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708">
        <w:rPr>
          <w:rFonts w:ascii="Times New Roman" w:hAnsi="Times New Roman"/>
          <w:sz w:val="24"/>
          <w:szCs w:val="24"/>
        </w:rPr>
        <w:t>Sz.S.P.O.O</w:t>
      </w:r>
      <w:proofErr w:type="spellEnd"/>
      <w:r w:rsidR="006667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6708">
        <w:rPr>
          <w:rFonts w:ascii="Times New Roman" w:hAnsi="Times New Roman"/>
          <w:sz w:val="24"/>
          <w:szCs w:val="24"/>
        </w:rPr>
        <w:t>SZPiGM</w:t>
      </w:r>
      <w:proofErr w:type="spellEnd"/>
      <w:r w:rsidR="00666708">
        <w:rPr>
          <w:rFonts w:ascii="Times New Roman" w:hAnsi="Times New Roman"/>
          <w:sz w:val="24"/>
          <w:szCs w:val="24"/>
        </w:rPr>
        <w:t xml:space="preserve"> 3810</w:t>
      </w:r>
      <w:r w:rsidR="001D5F22">
        <w:rPr>
          <w:rFonts w:ascii="Times New Roman" w:hAnsi="Times New Roman"/>
          <w:sz w:val="24"/>
          <w:szCs w:val="24"/>
        </w:rPr>
        <w:t>/2</w:t>
      </w:r>
      <w:r w:rsidR="007F0B22">
        <w:rPr>
          <w:rFonts w:ascii="Times New Roman" w:hAnsi="Times New Roman"/>
          <w:sz w:val="24"/>
          <w:szCs w:val="24"/>
        </w:rPr>
        <w:t>/202</w:t>
      </w:r>
      <w:r w:rsidR="001D5F22">
        <w:rPr>
          <w:rFonts w:ascii="Times New Roman" w:hAnsi="Times New Roman"/>
          <w:sz w:val="24"/>
          <w:szCs w:val="24"/>
        </w:rPr>
        <w:t>4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666708">
        <w:rPr>
          <w:rFonts w:ascii="Times New Roman" w:hAnsi="Times New Roman"/>
          <w:sz w:val="24"/>
          <w:szCs w:val="24"/>
        </w:rPr>
        <w:t xml:space="preserve"> </w:t>
      </w:r>
      <w:r w:rsidR="001D5F22">
        <w:rPr>
          <w:rFonts w:ascii="Times New Roman" w:hAnsi="Times New Roman"/>
          <w:sz w:val="24"/>
          <w:szCs w:val="24"/>
        </w:rPr>
        <w:t>12</w:t>
      </w:r>
      <w:r w:rsidR="00666708">
        <w:rPr>
          <w:rFonts w:ascii="Times New Roman" w:hAnsi="Times New Roman"/>
          <w:sz w:val="24"/>
          <w:szCs w:val="24"/>
        </w:rPr>
        <w:t>.</w:t>
      </w:r>
      <w:r w:rsidR="001D5F22">
        <w:rPr>
          <w:rFonts w:ascii="Times New Roman" w:hAnsi="Times New Roman"/>
          <w:sz w:val="24"/>
          <w:szCs w:val="24"/>
        </w:rPr>
        <w:t>01</w:t>
      </w:r>
      <w:r w:rsidR="00EC30AB">
        <w:rPr>
          <w:rFonts w:ascii="Times New Roman" w:hAnsi="Times New Roman"/>
          <w:sz w:val="24"/>
          <w:szCs w:val="24"/>
        </w:rPr>
        <w:t>.202</w:t>
      </w:r>
      <w:r w:rsidR="001D5F22">
        <w:rPr>
          <w:rFonts w:ascii="Times New Roman" w:hAnsi="Times New Roman"/>
          <w:sz w:val="24"/>
          <w:szCs w:val="24"/>
        </w:rPr>
        <w:t xml:space="preserve">4 </w:t>
      </w:r>
      <w:r w:rsidR="00EC30A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D341C4">
        <w:rPr>
          <w:sz w:val="24"/>
        </w:rPr>
        <w:t xml:space="preserve"> dos</w:t>
      </w:r>
      <w:r w:rsidR="00666708">
        <w:rPr>
          <w:sz w:val="24"/>
        </w:rPr>
        <w:t xml:space="preserve">tawy warzyw i owoców, </w:t>
      </w:r>
      <w:proofErr w:type="spellStart"/>
      <w:r w:rsidR="00666708">
        <w:rPr>
          <w:sz w:val="24"/>
        </w:rPr>
        <w:t>Sygn.SZSPOO.SZPiGM</w:t>
      </w:r>
      <w:proofErr w:type="spellEnd"/>
      <w:r w:rsidR="00666708">
        <w:rPr>
          <w:sz w:val="24"/>
        </w:rPr>
        <w:t>. 3810/</w:t>
      </w:r>
      <w:r w:rsidR="001D5F22">
        <w:rPr>
          <w:sz w:val="24"/>
        </w:rPr>
        <w:t>2</w:t>
      </w:r>
      <w:r w:rsidR="007F0B22">
        <w:rPr>
          <w:sz w:val="24"/>
        </w:rPr>
        <w:t>/202</w:t>
      </w:r>
      <w:r w:rsidR="001D5F22">
        <w:rPr>
          <w:sz w:val="24"/>
        </w:rPr>
        <w:t>4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1D5F22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b/>
          <w:sz w:val="24"/>
          <w:u w:val="single"/>
        </w:rPr>
      </w:pPr>
      <w:r w:rsidRPr="001D5F22">
        <w:rPr>
          <w:b/>
          <w:sz w:val="24"/>
          <w:u w:val="single"/>
        </w:rPr>
        <w:t>Dokonano wyboru ofert</w:t>
      </w:r>
      <w:r w:rsidR="00032457" w:rsidRPr="001D5F22">
        <w:rPr>
          <w:b/>
          <w:sz w:val="24"/>
          <w:u w:val="single"/>
        </w:rPr>
        <w:t>y najkorzystniejszej</w:t>
      </w:r>
      <w:r w:rsidR="00F106DC" w:rsidRPr="001D5F22">
        <w:rPr>
          <w:b/>
          <w:sz w:val="24"/>
          <w:u w:val="single"/>
        </w:rPr>
        <w:t>:</w:t>
      </w:r>
    </w:p>
    <w:p w:rsidR="00D054BA" w:rsidRDefault="00D054BA" w:rsidP="00D054BA">
      <w:pPr>
        <w:pStyle w:val="Tekstpodstawowy"/>
        <w:ind w:left="426"/>
        <w:rPr>
          <w:sz w:val="24"/>
          <w:u w:val="single"/>
        </w:rPr>
      </w:pP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5F22">
        <w:rPr>
          <w:rFonts w:ascii="Times New Roman" w:hAnsi="Times New Roman"/>
          <w:b/>
          <w:sz w:val="24"/>
          <w:szCs w:val="24"/>
          <w:u w:val="single"/>
        </w:rPr>
        <w:t>Oferta nr 1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Wykonawca: </w:t>
      </w:r>
      <w:r w:rsidRPr="001D5F22">
        <w:rPr>
          <w:rFonts w:ascii="Times New Roman" w:hAnsi="Times New Roman"/>
          <w:b/>
          <w:sz w:val="24"/>
          <w:szCs w:val="24"/>
        </w:rPr>
        <w:t>FRUTEX Sp. z o.o.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Adres:          : </w:t>
      </w:r>
      <w:r w:rsidRPr="001D5F22">
        <w:rPr>
          <w:rFonts w:ascii="Times New Roman" w:hAnsi="Times New Roman"/>
          <w:b/>
          <w:sz w:val="24"/>
          <w:szCs w:val="24"/>
        </w:rPr>
        <w:t>ul. Czajkowskiego 51, 38-400 Krosno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Cena oferty  : </w:t>
      </w:r>
      <w:r w:rsidRPr="001D5F22">
        <w:rPr>
          <w:rFonts w:ascii="Times New Roman" w:hAnsi="Times New Roman"/>
          <w:b/>
          <w:sz w:val="24"/>
          <w:szCs w:val="24"/>
        </w:rPr>
        <w:t>99.591,40 zł brutto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Termin dostawy: </w:t>
      </w:r>
      <w:r w:rsidRPr="001D5F22">
        <w:rPr>
          <w:rFonts w:ascii="Times New Roman" w:hAnsi="Times New Roman"/>
          <w:b/>
          <w:sz w:val="24"/>
          <w:szCs w:val="24"/>
        </w:rPr>
        <w:t>1 dzień roboczy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NIP: </w:t>
      </w:r>
      <w:r w:rsidRPr="001D5F22">
        <w:rPr>
          <w:rFonts w:ascii="Times New Roman" w:hAnsi="Times New Roman"/>
          <w:b/>
          <w:sz w:val="24"/>
          <w:szCs w:val="24"/>
        </w:rPr>
        <w:t>6840010009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Wielkość przedsiębiorstwa: </w:t>
      </w:r>
      <w:r w:rsidRPr="001D5F22">
        <w:rPr>
          <w:rFonts w:ascii="Times New Roman" w:hAnsi="Times New Roman"/>
          <w:b/>
          <w:sz w:val="24"/>
          <w:szCs w:val="24"/>
        </w:rPr>
        <w:t>małe przedsiębiorstwo</w:t>
      </w:r>
      <w:r w:rsidRPr="001D5F22">
        <w:rPr>
          <w:rFonts w:ascii="Times New Roman" w:hAnsi="Times New Roman"/>
          <w:sz w:val="24"/>
          <w:szCs w:val="24"/>
        </w:rPr>
        <w:t xml:space="preserve"> </w:t>
      </w:r>
    </w:p>
    <w:p w:rsidR="009A7AAE" w:rsidRPr="009A7AAE" w:rsidRDefault="009A7AAE" w:rsidP="009A7AAE">
      <w:pPr>
        <w:pStyle w:val="Tekstpodstawowy"/>
        <w:rPr>
          <w:sz w:val="24"/>
        </w:rPr>
      </w:pPr>
    </w:p>
    <w:p w:rsidR="004A4919" w:rsidRPr="001D5F22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b/>
          <w:sz w:val="24"/>
          <w:u w:val="single"/>
        </w:rPr>
      </w:pPr>
      <w:r w:rsidRPr="001D5F22">
        <w:rPr>
          <w:b/>
          <w:sz w:val="24"/>
          <w:u w:val="single"/>
        </w:rPr>
        <w:t xml:space="preserve">Firmy i adresy wykonawców, którzy złożyli oferty w </w:t>
      </w:r>
      <w:r w:rsidR="00A53C40" w:rsidRPr="001D5F22">
        <w:rPr>
          <w:b/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5F22">
        <w:rPr>
          <w:rFonts w:ascii="Times New Roman" w:hAnsi="Times New Roman"/>
          <w:b/>
          <w:sz w:val="24"/>
          <w:szCs w:val="24"/>
          <w:u w:val="single"/>
        </w:rPr>
        <w:t>Oferta nr 1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Wykonawca: </w:t>
      </w:r>
      <w:r w:rsidRPr="001D5F22">
        <w:rPr>
          <w:rFonts w:ascii="Times New Roman" w:hAnsi="Times New Roman"/>
          <w:b/>
          <w:sz w:val="24"/>
          <w:szCs w:val="24"/>
        </w:rPr>
        <w:t>FRUTEX Sp. z o.o.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Adres:          : </w:t>
      </w:r>
      <w:r w:rsidRPr="001D5F22">
        <w:rPr>
          <w:rFonts w:ascii="Times New Roman" w:hAnsi="Times New Roman"/>
          <w:b/>
          <w:sz w:val="24"/>
          <w:szCs w:val="24"/>
        </w:rPr>
        <w:t>ul. Czajkowskiego 51, 38-400 Krosno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Cena oferty  : </w:t>
      </w:r>
      <w:r w:rsidRPr="001D5F22">
        <w:rPr>
          <w:rFonts w:ascii="Times New Roman" w:hAnsi="Times New Roman"/>
          <w:b/>
          <w:sz w:val="24"/>
          <w:szCs w:val="24"/>
        </w:rPr>
        <w:t>99.591,40 zł brutto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Termin dostawy: </w:t>
      </w:r>
      <w:r w:rsidRPr="001D5F22">
        <w:rPr>
          <w:rFonts w:ascii="Times New Roman" w:hAnsi="Times New Roman"/>
          <w:b/>
          <w:sz w:val="24"/>
          <w:szCs w:val="24"/>
        </w:rPr>
        <w:t>1 dzień roboczy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NIP: </w:t>
      </w:r>
      <w:r w:rsidRPr="001D5F22">
        <w:rPr>
          <w:rFonts w:ascii="Times New Roman" w:hAnsi="Times New Roman"/>
          <w:b/>
          <w:sz w:val="24"/>
          <w:szCs w:val="24"/>
        </w:rPr>
        <w:t>6840010009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Wielkość przedsiębiorstwa: </w:t>
      </w:r>
      <w:r w:rsidRPr="001D5F22">
        <w:rPr>
          <w:rFonts w:ascii="Times New Roman" w:hAnsi="Times New Roman"/>
          <w:b/>
          <w:sz w:val="24"/>
          <w:szCs w:val="24"/>
        </w:rPr>
        <w:t>małe przedsiębiorstwo</w:t>
      </w:r>
      <w:r w:rsidRPr="001D5F22">
        <w:rPr>
          <w:rFonts w:ascii="Times New Roman" w:hAnsi="Times New Roman"/>
          <w:sz w:val="24"/>
          <w:szCs w:val="24"/>
        </w:rPr>
        <w:t xml:space="preserve"> 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5F22">
        <w:rPr>
          <w:rFonts w:ascii="Times New Roman" w:hAnsi="Times New Roman"/>
          <w:b/>
          <w:sz w:val="24"/>
          <w:szCs w:val="24"/>
          <w:u w:val="single"/>
        </w:rPr>
        <w:t>Oferta nr 2</w:t>
      </w:r>
    </w:p>
    <w:p w:rsidR="001D5F22" w:rsidRPr="001D5F22" w:rsidRDefault="001D5F22" w:rsidP="00581AD0">
      <w:pPr>
        <w:tabs>
          <w:tab w:val="left" w:pos="1560"/>
        </w:tabs>
        <w:spacing w:after="0"/>
        <w:ind w:left="1701" w:hanging="1417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Wykonawca: </w:t>
      </w:r>
      <w:r w:rsidRPr="001D5F22">
        <w:rPr>
          <w:rFonts w:ascii="Times New Roman" w:hAnsi="Times New Roman"/>
          <w:b/>
          <w:sz w:val="24"/>
          <w:szCs w:val="24"/>
        </w:rPr>
        <w:t xml:space="preserve">Hurtownia Artykułów Spożywczych Górecki Jan </w:t>
      </w:r>
      <w:proofErr w:type="spellStart"/>
      <w:r w:rsidRPr="001D5F22">
        <w:rPr>
          <w:rFonts w:ascii="Times New Roman" w:hAnsi="Times New Roman"/>
          <w:b/>
          <w:sz w:val="24"/>
          <w:szCs w:val="24"/>
        </w:rPr>
        <w:t>Masłyk</w:t>
      </w:r>
      <w:proofErr w:type="spellEnd"/>
      <w:r w:rsidRPr="001D5F22">
        <w:rPr>
          <w:rFonts w:ascii="Times New Roman" w:hAnsi="Times New Roman"/>
          <w:b/>
          <w:sz w:val="24"/>
          <w:szCs w:val="24"/>
        </w:rPr>
        <w:t xml:space="preserve"> Tadeusz   </w:t>
      </w:r>
      <w:r w:rsidR="00581AD0">
        <w:rPr>
          <w:rFonts w:ascii="Times New Roman" w:hAnsi="Times New Roman"/>
          <w:b/>
          <w:sz w:val="24"/>
          <w:szCs w:val="24"/>
        </w:rPr>
        <w:t xml:space="preserve">            </w:t>
      </w:r>
      <w:r w:rsidRPr="001D5F22">
        <w:rPr>
          <w:rFonts w:ascii="Times New Roman" w:hAnsi="Times New Roman"/>
          <w:b/>
          <w:sz w:val="24"/>
          <w:szCs w:val="24"/>
        </w:rPr>
        <w:t>Sp. Jawna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Adres:          : </w:t>
      </w:r>
      <w:r w:rsidR="00581AD0">
        <w:rPr>
          <w:rFonts w:ascii="Times New Roman" w:hAnsi="Times New Roman"/>
          <w:sz w:val="24"/>
          <w:szCs w:val="24"/>
        </w:rPr>
        <w:t xml:space="preserve"> </w:t>
      </w:r>
      <w:r w:rsidRPr="001D5F22">
        <w:rPr>
          <w:rFonts w:ascii="Times New Roman" w:hAnsi="Times New Roman"/>
          <w:b/>
          <w:sz w:val="24"/>
          <w:szCs w:val="24"/>
        </w:rPr>
        <w:t>ul. Kościuszki 69, 36-200 Brzozów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Cena oferty  : </w:t>
      </w:r>
      <w:r w:rsidR="00581AD0">
        <w:rPr>
          <w:rFonts w:ascii="Times New Roman" w:hAnsi="Times New Roman"/>
          <w:sz w:val="24"/>
          <w:szCs w:val="24"/>
        </w:rPr>
        <w:t xml:space="preserve"> </w:t>
      </w:r>
      <w:r w:rsidRPr="001D5F22">
        <w:rPr>
          <w:rFonts w:ascii="Times New Roman" w:hAnsi="Times New Roman"/>
          <w:b/>
          <w:sz w:val="24"/>
          <w:szCs w:val="24"/>
        </w:rPr>
        <w:t>100.219,00 zł brutto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Termin dostawy: </w:t>
      </w:r>
      <w:r w:rsidRPr="001D5F22">
        <w:rPr>
          <w:rFonts w:ascii="Times New Roman" w:hAnsi="Times New Roman"/>
          <w:b/>
          <w:sz w:val="24"/>
          <w:szCs w:val="24"/>
        </w:rPr>
        <w:t>1 dzień roboczy</w:t>
      </w:r>
    </w:p>
    <w:p w:rsidR="001D5F22" w:rsidRPr="001D5F22" w:rsidRDefault="001D5F22" w:rsidP="001D5F2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NIP: </w:t>
      </w:r>
      <w:r w:rsidRPr="001D5F22">
        <w:rPr>
          <w:rFonts w:ascii="Times New Roman" w:hAnsi="Times New Roman"/>
          <w:b/>
          <w:sz w:val="24"/>
          <w:szCs w:val="24"/>
        </w:rPr>
        <w:t>6860003018</w:t>
      </w:r>
    </w:p>
    <w:p w:rsidR="008A1016" w:rsidRPr="00581AD0" w:rsidRDefault="001D5F22" w:rsidP="00581AD0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D5F22">
        <w:rPr>
          <w:rFonts w:ascii="Times New Roman" w:hAnsi="Times New Roman"/>
          <w:sz w:val="24"/>
          <w:szCs w:val="24"/>
        </w:rPr>
        <w:t xml:space="preserve">Wielkość przedsiębiorstwa: </w:t>
      </w:r>
      <w:r w:rsidRPr="001D5F22">
        <w:rPr>
          <w:rFonts w:ascii="Times New Roman" w:hAnsi="Times New Roman"/>
          <w:b/>
          <w:sz w:val="24"/>
          <w:szCs w:val="24"/>
        </w:rPr>
        <w:t xml:space="preserve">mikroprzedsiębiorstwo </w:t>
      </w:r>
    </w:p>
    <w:p w:rsidR="00EF64AD" w:rsidRPr="00581AD0" w:rsidRDefault="00280F05" w:rsidP="00581AD0">
      <w:pPr>
        <w:pStyle w:val="Tekstpodstawowy"/>
        <w:numPr>
          <w:ilvl w:val="0"/>
          <w:numId w:val="16"/>
        </w:numPr>
        <w:ind w:left="284" w:hanging="284"/>
        <w:rPr>
          <w:b/>
          <w:sz w:val="24"/>
          <w:u w:val="single"/>
        </w:rPr>
      </w:pPr>
      <w:r w:rsidRPr="001D5F22">
        <w:rPr>
          <w:b/>
          <w:sz w:val="24"/>
          <w:u w:val="single"/>
        </w:rPr>
        <w:lastRenderedPageBreak/>
        <w:t>P</w:t>
      </w:r>
      <w:r w:rsidR="00CC1F58" w:rsidRPr="001D5F22">
        <w:rPr>
          <w:b/>
          <w:sz w:val="24"/>
          <w:u w:val="single"/>
        </w:rPr>
        <w:t xml:space="preserve">unktacja przyznana </w:t>
      </w:r>
      <w:r w:rsidR="00A336A1" w:rsidRPr="001D5F22">
        <w:rPr>
          <w:b/>
          <w:sz w:val="24"/>
          <w:u w:val="single"/>
        </w:rPr>
        <w:t>ofertom</w:t>
      </w:r>
      <w:r w:rsidR="00630F68" w:rsidRPr="001D5F22">
        <w:rPr>
          <w:b/>
          <w:sz w:val="24"/>
          <w:u w:val="single"/>
        </w:rPr>
        <w:t>:</w:t>
      </w:r>
    </w:p>
    <w:p w:rsidR="00676491" w:rsidRPr="007A0A3B" w:rsidRDefault="00676491" w:rsidP="009262D1">
      <w:pPr>
        <w:pStyle w:val="Tekstpodstawowy"/>
        <w:ind w:left="426" w:hanging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1D5F22">
        <w:rPr>
          <w:sz w:val="24"/>
        </w:rPr>
        <w:t>1</w:t>
      </w:r>
      <w:r w:rsidR="001702C4">
        <w:rPr>
          <w:sz w:val="24"/>
        </w:rPr>
        <w:t>: 60,00</w:t>
      </w:r>
    </w:p>
    <w:p w:rsidR="00666708" w:rsidRDefault="00666708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</w:t>
      </w:r>
      <w:r w:rsidR="001D5F22">
        <w:rPr>
          <w:sz w:val="24"/>
        </w:rPr>
        <w:t>2</w:t>
      </w:r>
      <w:r>
        <w:rPr>
          <w:sz w:val="24"/>
        </w:rPr>
        <w:t xml:space="preserve">: </w:t>
      </w:r>
      <w:r w:rsidR="001702C4">
        <w:rPr>
          <w:sz w:val="24"/>
        </w:rPr>
        <w:t>59,62</w:t>
      </w:r>
    </w:p>
    <w:p w:rsidR="001D5F22" w:rsidRDefault="001D5F22" w:rsidP="009262D1">
      <w:pPr>
        <w:pStyle w:val="Tekstpodstawowy"/>
        <w:ind w:hanging="426"/>
        <w:rPr>
          <w:sz w:val="24"/>
        </w:rPr>
      </w:pP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- wynik</w:t>
      </w:r>
      <w:r w:rsidR="00414679">
        <w:rPr>
          <w:sz w:val="24"/>
        </w:rPr>
        <w:t>aj</w:t>
      </w:r>
      <w:r w:rsidR="007F0B22">
        <w:rPr>
          <w:sz w:val="24"/>
        </w:rPr>
        <w:t>ące z kryterium termin dostawy</w:t>
      </w:r>
      <w:r w:rsidR="00676491" w:rsidRPr="007A0A3B">
        <w:rPr>
          <w:sz w:val="24"/>
        </w:rPr>
        <w:t xml:space="preserve"> - możliwe do uzyskania 40,00 pkt</w:t>
      </w:r>
    </w:p>
    <w:p w:rsidR="007A0A3B" w:rsidRDefault="00676491" w:rsidP="009262D1">
      <w:pPr>
        <w:pStyle w:val="Tekstpodstawowy"/>
        <w:ind w:hanging="426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</w:t>
      </w:r>
      <w:r w:rsidR="00A336A1">
        <w:rPr>
          <w:sz w:val="24"/>
        </w:rPr>
        <w:t xml:space="preserve">Oferta nr </w:t>
      </w:r>
      <w:r w:rsidR="001D5F22">
        <w:rPr>
          <w:sz w:val="24"/>
        </w:rPr>
        <w:t>1</w:t>
      </w:r>
      <w:r w:rsidR="00EF64AD">
        <w:rPr>
          <w:sz w:val="24"/>
        </w:rPr>
        <w:t>: 4</w:t>
      </w:r>
      <w:r w:rsidR="007A0A3B" w:rsidRPr="007A0A3B">
        <w:rPr>
          <w:sz w:val="24"/>
        </w:rPr>
        <w:t>0,00</w:t>
      </w:r>
    </w:p>
    <w:p w:rsidR="00666708" w:rsidRDefault="00666708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</w:t>
      </w:r>
      <w:r w:rsidR="001D5F22">
        <w:rPr>
          <w:sz w:val="24"/>
        </w:rPr>
        <w:t>2</w:t>
      </w:r>
      <w:r>
        <w:rPr>
          <w:sz w:val="24"/>
        </w:rPr>
        <w:t>: 40,00</w:t>
      </w:r>
    </w:p>
    <w:p w:rsidR="001D5F22" w:rsidRDefault="001D5F22" w:rsidP="009262D1">
      <w:pPr>
        <w:pStyle w:val="Tekstpodstawowy"/>
        <w:ind w:hanging="426"/>
        <w:rPr>
          <w:sz w:val="24"/>
        </w:rPr>
      </w:pPr>
    </w:p>
    <w:p w:rsidR="00676491" w:rsidRPr="007A0A3B" w:rsidRDefault="00EF64AD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676491" w:rsidRPr="007A0A3B">
        <w:rPr>
          <w:sz w:val="24"/>
        </w:rPr>
        <w:t>Łą</w:t>
      </w:r>
      <w:r w:rsidR="00441E47">
        <w:rPr>
          <w:sz w:val="24"/>
        </w:rPr>
        <w:t>czna punktacja przyznana ofertom</w:t>
      </w:r>
      <w:r w:rsidR="00676491" w:rsidRPr="007A0A3B">
        <w:rPr>
          <w:sz w:val="24"/>
        </w:rPr>
        <w:t>:</w:t>
      </w:r>
    </w:p>
    <w:p w:rsidR="00676491" w:rsidRDefault="00414679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</w:t>
      </w:r>
      <w:r w:rsidR="00A336A1">
        <w:rPr>
          <w:sz w:val="24"/>
        </w:rPr>
        <w:t xml:space="preserve">Oferta nr </w:t>
      </w:r>
      <w:r w:rsidR="001D5F22">
        <w:rPr>
          <w:sz w:val="24"/>
        </w:rPr>
        <w:t>1</w:t>
      </w:r>
      <w:r>
        <w:rPr>
          <w:sz w:val="24"/>
        </w:rPr>
        <w:t xml:space="preserve">: </w:t>
      </w:r>
      <w:r w:rsidR="00666708">
        <w:rPr>
          <w:sz w:val="24"/>
        </w:rPr>
        <w:t xml:space="preserve"> </w:t>
      </w:r>
      <w:r w:rsidR="008E60CF">
        <w:rPr>
          <w:sz w:val="24"/>
        </w:rPr>
        <w:t>100,00</w:t>
      </w:r>
    </w:p>
    <w:p w:rsidR="00666708" w:rsidRDefault="00666708" w:rsidP="009262D1">
      <w:pPr>
        <w:pStyle w:val="Tekstpodstawowy"/>
        <w:ind w:hanging="426"/>
        <w:rPr>
          <w:sz w:val="24"/>
        </w:rPr>
      </w:pPr>
      <w:r>
        <w:rPr>
          <w:sz w:val="24"/>
        </w:rPr>
        <w:t xml:space="preserve">       Oferta nr </w:t>
      </w:r>
      <w:r w:rsidR="001D5F22">
        <w:rPr>
          <w:sz w:val="24"/>
        </w:rPr>
        <w:t>2</w:t>
      </w:r>
      <w:r>
        <w:rPr>
          <w:sz w:val="24"/>
        </w:rPr>
        <w:t xml:space="preserve">: </w:t>
      </w:r>
      <w:r w:rsidR="001702C4">
        <w:rPr>
          <w:sz w:val="24"/>
        </w:rPr>
        <w:t xml:space="preserve"> 99,62</w:t>
      </w:r>
    </w:p>
    <w:p w:rsidR="00666708" w:rsidRDefault="00666708" w:rsidP="009262D1">
      <w:pPr>
        <w:pStyle w:val="Tekstpodstawowy"/>
        <w:ind w:hanging="426"/>
        <w:rPr>
          <w:sz w:val="24"/>
        </w:rPr>
      </w:pPr>
    </w:p>
    <w:p w:rsidR="001F4744" w:rsidRPr="001D5F22" w:rsidRDefault="00A336A1" w:rsidP="001702C4">
      <w:pPr>
        <w:pStyle w:val="Tekstpodstawowy"/>
        <w:numPr>
          <w:ilvl w:val="0"/>
          <w:numId w:val="16"/>
        </w:numPr>
        <w:ind w:left="284" w:hanging="284"/>
        <w:rPr>
          <w:b/>
          <w:sz w:val="24"/>
          <w:u w:val="single"/>
        </w:rPr>
      </w:pPr>
      <w:bookmarkStart w:id="0" w:name="_GoBack"/>
      <w:bookmarkEnd w:id="0"/>
      <w:r w:rsidRPr="001D5F22">
        <w:rPr>
          <w:b/>
          <w:sz w:val="24"/>
          <w:u w:val="single"/>
        </w:rPr>
        <w:t>Nie dokonano odrzuc</w:t>
      </w:r>
      <w:r w:rsidR="001D5F22">
        <w:rPr>
          <w:b/>
          <w:sz w:val="24"/>
          <w:u w:val="single"/>
        </w:rPr>
        <w:t>e</w:t>
      </w:r>
      <w:r w:rsidRPr="001D5F22">
        <w:rPr>
          <w:b/>
          <w:sz w:val="24"/>
          <w:u w:val="single"/>
        </w:rPr>
        <w:t>n</w:t>
      </w:r>
      <w:r w:rsidR="001D5F22">
        <w:rPr>
          <w:b/>
          <w:sz w:val="24"/>
          <w:u w:val="single"/>
        </w:rPr>
        <w:t xml:space="preserve">ia </w:t>
      </w:r>
      <w:r w:rsidRPr="001D5F22">
        <w:rPr>
          <w:b/>
          <w:sz w:val="24"/>
          <w:u w:val="single"/>
        </w:rPr>
        <w:t xml:space="preserve"> żadnych  ofert</w:t>
      </w:r>
      <w:r w:rsidR="000201D9" w:rsidRPr="001D5F22">
        <w:rPr>
          <w:b/>
          <w:sz w:val="24"/>
          <w:u w:val="single"/>
        </w:rPr>
        <w:t>.</w:t>
      </w:r>
    </w:p>
    <w:p w:rsidR="00D12CBF" w:rsidRDefault="00D12CBF" w:rsidP="00D12CBF">
      <w:pPr>
        <w:pStyle w:val="Tekstpodstawowy"/>
        <w:ind w:left="426"/>
        <w:rPr>
          <w:sz w:val="24"/>
          <w:u w:val="single"/>
        </w:rPr>
      </w:pPr>
    </w:p>
    <w:sectPr w:rsidR="00D12CBF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C79" w:rsidRDefault="00C10C79" w:rsidP="00226E8F">
      <w:pPr>
        <w:spacing w:after="0" w:line="240" w:lineRule="auto"/>
      </w:pPr>
      <w:r>
        <w:separator/>
      </w:r>
    </w:p>
  </w:endnote>
  <w:endnote w:type="continuationSeparator" w:id="0">
    <w:p w:rsidR="00C10C79" w:rsidRDefault="00C10C79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C79" w:rsidRDefault="00C10C79" w:rsidP="00226E8F">
      <w:pPr>
        <w:spacing w:after="0" w:line="240" w:lineRule="auto"/>
      </w:pPr>
      <w:r>
        <w:separator/>
      </w:r>
    </w:p>
  </w:footnote>
  <w:footnote w:type="continuationSeparator" w:id="0">
    <w:p w:rsidR="00C10C79" w:rsidRDefault="00C10C79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3C10A4" wp14:editId="2F5725BE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EBC3613" wp14:editId="1573608E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064BDF90" wp14:editId="27CC3EBA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417FB0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3C10A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EBC3613" wp14:editId="1573608E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064BDF90" wp14:editId="27CC3EBA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417FB0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5" w:history="1">
                        <w:r w:rsidR="00226E8F"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="00226E8F"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6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D4FAC69" wp14:editId="34960F7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32D204D"/>
    <w:multiLevelType w:val="hybridMultilevel"/>
    <w:tmpl w:val="A056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702C4"/>
    <w:rsid w:val="001820BB"/>
    <w:rsid w:val="00193328"/>
    <w:rsid w:val="001A34B8"/>
    <w:rsid w:val="001A7EB1"/>
    <w:rsid w:val="001B1AF8"/>
    <w:rsid w:val="001D5F22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17FB0"/>
    <w:rsid w:val="00435E48"/>
    <w:rsid w:val="004417B3"/>
    <w:rsid w:val="00441E47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81AD0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6708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1E7F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1016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E60CF"/>
    <w:rsid w:val="008F2A20"/>
    <w:rsid w:val="0092350E"/>
    <w:rsid w:val="009262D1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43A0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36A1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C7B55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4190"/>
    <w:rsid w:val="00BF4C15"/>
    <w:rsid w:val="00BF7694"/>
    <w:rsid w:val="00C0109F"/>
    <w:rsid w:val="00C01986"/>
    <w:rsid w:val="00C01AC7"/>
    <w:rsid w:val="00C10C79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22950"/>
    <w:rsid w:val="00D23911"/>
    <w:rsid w:val="00D2579E"/>
    <w:rsid w:val="00D341C4"/>
    <w:rsid w:val="00D41A58"/>
    <w:rsid w:val="00D45B5C"/>
    <w:rsid w:val="00D522AB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549E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6E25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05B74"/>
  <w15:docId w15:val="{57CC47D7-BDE1-4FC7-8F5B-65C1705E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.brzozow.ids.pl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hyperlink" Target="mailto:zampub@szpital-brzozow.pl" TargetMode="External"/><Relationship Id="rId5" Type="http://schemas.openxmlformats.org/officeDocument/2006/relationships/hyperlink" Target="http://www.szpital.brzozow.ids.pl/" TargetMode="External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2D8E6-991A-473A-8569-D61FF1E1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1652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Tomasz Telesz</cp:lastModifiedBy>
  <cp:revision>3</cp:revision>
  <cp:lastPrinted>2024-01-12T12:27:00Z</cp:lastPrinted>
  <dcterms:created xsi:type="dcterms:W3CDTF">2023-10-18T09:53:00Z</dcterms:created>
  <dcterms:modified xsi:type="dcterms:W3CDTF">2024-01-12T12:52:00Z</dcterms:modified>
</cp:coreProperties>
</file>