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87344F">
      <w:pPr>
        <w:pStyle w:val="Nagwek4"/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441044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44104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243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1044">
        <w:rPr>
          <w:rFonts w:ascii="Times New Roman" w:hAnsi="Times New Roman" w:cs="Times New Roman"/>
          <w:sz w:val="26"/>
          <w:szCs w:val="26"/>
        </w:rPr>
        <w:t>25</w:t>
      </w:r>
      <w:r w:rsidR="008B5B29">
        <w:rPr>
          <w:rFonts w:ascii="Times New Roman" w:hAnsi="Times New Roman" w:cs="Times New Roman"/>
          <w:sz w:val="26"/>
          <w:szCs w:val="26"/>
        </w:rPr>
        <w:t>.</w:t>
      </w:r>
      <w:r w:rsidR="00012431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44104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2F48C1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55301F" w:rsidRPr="00AD5439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 xml:space="preserve">Szpital Specjalistyczny w Brzozowie Podkarpacki Ośrodek Onkologiczny Im. Ks. B. Markiewicza, występując jako zamawiający w postępowaniu na </w:t>
      </w:r>
      <w:r w:rsidR="00D91801">
        <w:rPr>
          <w:rFonts w:ascii="Times New Roman" w:hAnsi="Times New Roman" w:cs="Times New Roman"/>
        </w:rPr>
        <w:t>dostaw</w:t>
      </w:r>
      <w:r w:rsidR="00A33492">
        <w:rPr>
          <w:rFonts w:ascii="Times New Roman" w:hAnsi="Times New Roman" w:cs="Times New Roman"/>
        </w:rPr>
        <w:t>y</w:t>
      </w:r>
      <w:r w:rsidR="00D91801">
        <w:rPr>
          <w:rFonts w:ascii="Times New Roman" w:hAnsi="Times New Roman" w:cs="Times New Roman"/>
        </w:rPr>
        <w:t xml:space="preserve"> </w:t>
      </w:r>
      <w:r w:rsidR="00A33492">
        <w:rPr>
          <w:rFonts w:ascii="Times New Roman" w:hAnsi="Times New Roman" w:cs="Times New Roman"/>
        </w:rPr>
        <w:t>paliw silnikowych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</w:t>
      </w:r>
      <w:r w:rsidR="00A33492">
        <w:rPr>
          <w:rFonts w:ascii="Times New Roman" w:hAnsi="Times New Roman" w:cs="Times New Roman"/>
        </w:rPr>
        <w:t>/</w:t>
      </w:r>
      <w:r w:rsidR="00441044">
        <w:rPr>
          <w:rFonts w:ascii="Times New Roman" w:hAnsi="Times New Roman" w:cs="Times New Roman"/>
        </w:rPr>
        <w:t>10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441044">
        <w:rPr>
          <w:rFonts w:ascii="Times New Roman" w:hAnsi="Times New Roman" w:cs="Times New Roman"/>
        </w:rPr>
        <w:t>4</w:t>
      </w:r>
      <w:r w:rsidRPr="00AD5439">
        <w:rPr>
          <w:rFonts w:ascii="Times New Roman" w:hAnsi="Times New Roman" w:cs="Times New Roman"/>
        </w:rPr>
        <w:t xml:space="preserve">, </w:t>
      </w:r>
      <w:r w:rsidR="00D91801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 xml:space="preserve">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C120A9" w:rsidRDefault="00C120A9" w:rsidP="002F48C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D5439" w:rsidRPr="00AD5439" w:rsidRDefault="00AD5439" w:rsidP="008B5B29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</w:p>
    <w:p w:rsidR="00012431" w:rsidRPr="00F55D75" w:rsidRDefault="00012431" w:rsidP="0001243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012431" w:rsidRPr="00F55D75" w:rsidRDefault="00012431" w:rsidP="00012431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Przedsiębiorstwo </w:t>
      </w:r>
      <w:r w:rsidR="00A33492">
        <w:rPr>
          <w:rFonts w:ascii="Times New Roman" w:eastAsia="Times New Roman" w:hAnsi="Times New Roman" w:cs="Times New Roman"/>
          <w:b/>
          <w:bCs/>
        </w:rPr>
        <w:t>Handlowo Usługowe „BISKAR” Sp. z o.o.</w:t>
      </w:r>
    </w:p>
    <w:p w:rsidR="00012431" w:rsidRPr="00F55D75" w:rsidRDefault="00012431" w:rsidP="00012431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 w:rsidR="00A33492">
        <w:rPr>
          <w:rFonts w:ascii="Times New Roman" w:eastAsia="Times New Roman" w:hAnsi="Times New Roman" w:cs="Times New Roman"/>
          <w:b/>
          <w:bCs/>
        </w:rPr>
        <w:t>Rzeszowska 7</w:t>
      </w:r>
    </w:p>
    <w:p w:rsidR="00012431" w:rsidRPr="00F55D75" w:rsidRDefault="00A33492" w:rsidP="00012431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36-200 Brzozów</w:t>
      </w:r>
    </w:p>
    <w:p w:rsidR="00012431" w:rsidRPr="00F55D75" w:rsidRDefault="00012431" w:rsidP="00012431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441044">
        <w:rPr>
          <w:rFonts w:ascii="Times New Roman" w:hAnsi="Times New Roman" w:cs="Times New Roman"/>
        </w:rPr>
        <w:t>183.583,65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012431" w:rsidRPr="00F55D75" w:rsidRDefault="00012431" w:rsidP="00012431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="00A33492">
        <w:rPr>
          <w:rFonts w:ascii="Times New Roman" w:hAnsi="Times New Roman" w:cs="Times New Roman"/>
        </w:rPr>
        <w:t>Upust: 1%</w:t>
      </w:r>
    </w:p>
    <w:p w:rsidR="00012431" w:rsidRDefault="00012431" w:rsidP="00012431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 w:rsidR="00A33492">
        <w:rPr>
          <w:rFonts w:ascii="Times New Roman" w:hAnsi="Times New Roman" w:cs="Times New Roman"/>
        </w:rPr>
        <w:t>6861485947</w:t>
      </w:r>
    </w:p>
    <w:p w:rsidR="00441044" w:rsidRDefault="00441044" w:rsidP="000124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Wielkość przedsiębiorstwa: małe przedsiębiorstwo</w:t>
      </w:r>
    </w:p>
    <w:p w:rsidR="00AD5439" w:rsidRDefault="00AD543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AD54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8"/>
  </w:num>
  <w:num w:numId="8">
    <w:abstractNumId w:val="1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8"/>
  </w:num>
  <w:num w:numId="19">
    <w:abstractNumId w:val="6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12431"/>
    <w:rsid w:val="0004319D"/>
    <w:rsid w:val="00095A70"/>
    <w:rsid w:val="000B5428"/>
    <w:rsid w:val="000E43F0"/>
    <w:rsid w:val="00107FF1"/>
    <w:rsid w:val="00144625"/>
    <w:rsid w:val="00155DA0"/>
    <w:rsid w:val="001E4C65"/>
    <w:rsid w:val="00221540"/>
    <w:rsid w:val="00230365"/>
    <w:rsid w:val="00251B1E"/>
    <w:rsid w:val="0029320B"/>
    <w:rsid w:val="00294CEF"/>
    <w:rsid w:val="002971CC"/>
    <w:rsid w:val="002F48C1"/>
    <w:rsid w:val="003279AB"/>
    <w:rsid w:val="00352C17"/>
    <w:rsid w:val="003616FD"/>
    <w:rsid w:val="0037418B"/>
    <w:rsid w:val="00384307"/>
    <w:rsid w:val="004302D5"/>
    <w:rsid w:val="00441044"/>
    <w:rsid w:val="00526531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7598"/>
    <w:rsid w:val="0064048A"/>
    <w:rsid w:val="006E1E95"/>
    <w:rsid w:val="00732294"/>
    <w:rsid w:val="00745662"/>
    <w:rsid w:val="00763BFE"/>
    <w:rsid w:val="007850F8"/>
    <w:rsid w:val="00787DF5"/>
    <w:rsid w:val="007C3416"/>
    <w:rsid w:val="007E34AC"/>
    <w:rsid w:val="007E5F18"/>
    <w:rsid w:val="007F6252"/>
    <w:rsid w:val="0087344F"/>
    <w:rsid w:val="008959C2"/>
    <w:rsid w:val="008A48D9"/>
    <w:rsid w:val="008B5B29"/>
    <w:rsid w:val="008D0685"/>
    <w:rsid w:val="009156E4"/>
    <w:rsid w:val="00940947"/>
    <w:rsid w:val="009847CA"/>
    <w:rsid w:val="00A308EC"/>
    <w:rsid w:val="00A33492"/>
    <w:rsid w:val="00A90732"/>
    <w:rsid w:val="00AD5439"/>
    <w:rsid w:val="00B003CC"/>
    <w:rsid w:val="00B35F13"/>
    <w:rsid w:val="00B37801"/>
    <w:rsid w:val="00B72D90"/>
    <w:rsid w:val="00BA1C18"/>
    <w:rsid w:val="00BD601B"/>
    <w:rsid w:val="00BE335D"/>
    <w:rsid w:val="00C120A9"/>
    <w:rsid w:val="00C25189"/>
    <w:rsid w:val="00C75FC1"/>
    <w:rsid w:val="00CA6494"/>
    <w:rsid w:val="00CD6BD0"/>
    <w:rsid w:val="00D022C8"/>
    <w:rsid w:val="00D43D76"/>
    <w:rsid w:val="00D52D39"/>
    <w:rsid w:val="00D76F26"/>
    <w:rsid w:val="00D81A2D"/>
    <w:rsid w:val="00D91801"/>
    <w:rsid w:val="00DF4AB0"/>
    <w:rsid w:val="00E22AA2"/>
    <w:rsid w:val="00E4755D"/>
    <w:rsid w:val="00E60C06"/>
    <w:rsid w:val="00E80EDC"/>
    <w:rsid w:val="00E929C5"/>
    <w:rsid w:val="00EA004E"/>
    <w:rsid w:val="00F12CB5"/>
    <w:rsid w:val="00F547AC"/>
    <w:rsid w:val="00F5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2CE74F"/>
  <w15:chartTrackingRefBased/>
  <w15:docId w15:val="{9FD238A2-764F-41A0-9065-1C4872D9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6</cp:revision>
  <cp:lastPrinted>2024-01-25T10:23:00Z</cp:lastPrinted>
  <dcterms:created xsi:type="dcterms:W3CDTF">2022-12-09T10:16:00Z</dcterms:created>
  <dcterms:modified xsi:type="dcterms:W3CDTF">2024-01-25T10:23:00Z</dcterms:modified>
</cp:coreProperties>
</file>