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</w:rPr>
      </w:pPr>
      <w:bookmarkStart w:id="0" w:name="_GoBack"/>
      <w:bookmarkEnd w:id="0"/>
    </w:p>
    <w:p w:rsidR="0043301E" w:rsidRPr="00ED2659" w:rsidRDefault="0043301E" w:rsidP="0043301E">
      <w:pPr>
        <w:tabs>
          <w:tab w:val="left" w:pos="3420"/>
        </w:tabs>
        <w:ind w:left="1269"/>
        <w:jc w:val="center"/>
        <w:rPr>
          <w:lang w:eastAsia="zh-CN"/>
        </w:rPr>
      </w:pPr>
      <w:bookmarkStart w:id="1" w:name="_Hlk527961487"/>
      <w:r>
        <w:rPr>
          <w:b/>
          <w:bCs/>
          <w:noProof/>
          <w:color w:val="000080"/>
          <w:sz w:val="36"/>
          <w:szCs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1905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80"/>
          <w:sz w:val="36"/>
          <w:szCs w:val="36"/>
        </w:rPr>
        <w:t xml:space="preserve"> </w:t>
      </w:r>
      <w:r w:rsidRPr="00ED2659">
        <w:rPr>
          <w:b/>
          <w:bCs/>
          <w:color w:val="000080"/>
          <w:sz w:val="36"/>
          <w:szCs w:val="36"/>
        </w:rPr>
        <w:t>SZPITAL SPECJALISTYCZNY</w:t>
      </w:r>
    </w:p>
    <w:p w:rsidR="0043301E" w:rsidRPr="00ED2659" w:rsidRDefault="0043301E" w:rsidP="0043301E">
      <w:pPr>
        <w:autoSpaceDE w:val="0"/>
        <w:ind w:left="1269"/>
        <w:jc w:val="center"/>
        <w:rPr>
          <w:lang w:eastAsia="zh-CN"/>
        </w:rPr>
      </w:pPr>
      <w:r w:rsidRPr="00ED2659">
        <w:rPr>
          <w:b/>
          <w:bCs/>
          <w:color w:val="000080"/>
          <w:sz w:val="36"/>
          <w:szCs w:val="36"/>
          <w:lang w:eastAsia="zh-CN"/>
        </w:rPr>
        <w:t>W BRZOZOWIE</w:t>
      </w:r>
    </w:p>
    <w:p w:rsidR="0043301E" w:rsidRPr="00ED2659" w:rsidRDefault="0043301E" w:rsidP="0043301E">
      <w:pPr>
        <w:autoSpaceDE w:val="0"/>
        <w:ind w:left="1269"/>
        <w:jc w:val="center"/>
        <w:rPr>
          <w:lang w:eastAsia="zh-CN"/>
        </w:rPr>
      </w:pPr>
      <w:r w:rsidRPr="00ED2659">
        <w:rPr>
          <w:b/>
          <w:bCs/>
          <w:color w:val="000080"/>
          <w:sz w:val="28"/>
          <w:szCs w:val="28"/>
          <w:lang w:eastAsia="zh-CN"/>
        </w:rPr>
        <w:t>PODKARPACKI OŚRODEK ONKOLOGICZNY</w:t>
      </w:r>
    </w:p>
    <w:p w:rsidR="0043301E" w:rsidRPr="00ED2659" w:rsidRDefault="0043301E" w:rsidP="0043301E">
      <w:pPr>
        <w:autoSpaceDE w:val="0"/>
        <w:ind w:left="1269"/>
        <w:jc w:val="center"/>
        <w:rPr>
          <w:lang w:eastAsia="zh-CN"/>
        </w:rPr>
      </w:pPr>
      <w:r w:rsidRPr="00ED2659">
        <w:rPr>
          <w:b/>
          <w:bCs/>
          <w:color w:val="000080"/>
          <w:sz w:val="28"/>
          <w:szCs w:val="28"/>
          <w:lang w:eastAsia="zh-CN"/>
        </w:rPr>
        <w:t>im. Ks. Bronisława Markiewicza</w:t>
      </w:r>
    </w:p>
    <w:p w:rsidR="0043301E" w:rsidRPr="00ED2659" w:rsidRDefault="0043301E" w:rsidP="0043301E">
      <w:pPr>
        <w:autoSpaceDE w:val="0"/>
        <w:ind w:left="1269"/>
        <w:jc w:val="center"/>
        <w:rPr>
          <w:sz w:val="12"/>
          <w:szCs w:val="12"/>
          <w:lang w:eastAsia="zh-CN"/>
        </w:rPr>
      </w:pPr>
    </w:p>
    <w:p w:rsidR="0043301E" w:rsidRPr="00ED2659" w:rsidRDefault="0043301E" w:rsidP="0043301E">
      <w:pPr>
        <w:autoSpaceDE w:val="0"/>
        <w:ind w:left="1269"/>
        <w:jc w:val="center"/>
        <w:rPr>
          <w:rFonts w:ascii="Arial" w:eastAsia="Arial" w:hAnsi="Arial" w:cs="Arial"/>
          <w:color w:val="00008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sz w:val="16"/>
          <w:szCs w:val="16"/>
          <w:lang w:eastAsia="zh-CN"/>
        </w:rPr>
        <w:t>ADRES:  36-200  Brzozów, ul. Ks. J. Bielawskiego 18</w:t>
      </w:r>
    </w:p>
    <w:p w:rsidR="0043301E" w:rsidRPr="00ED2659" w:rsidRDefault="0043301E" w:rsidP="0043301E">
      <w:pPr>
        <w:tabs>
          <w:tab w:val="left" w:pos="3420"/>
        </w:tabs>
        <w:autoSpaceDE w:val="0"/>
        <w:ind w:left="1269"/>
        <w:jc w:val="center"/>
        <w:rPr>
          <w:lang w:val="en-US" w:eastAsia="zh-CN"/>
        </w:rPr>
      </w:pPr>
      <w:r w:rsidRPr="00ED2659">
        <w:rPr>
          <w:rFonts w:cs="Calibri"/>
          <w:b/>
          <w:bCs/>
          <w:color w:val="00008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lang w:val="en-US" w:eastAsia="zh-CN"/>
        </w:rPr>
        <w:t>(013) 43 09  587</w:t>
      </w:r>
    </w:p>
    <w:p w:rsidR="0043301E" w:rsidRPr="00ED2659" w:rsidRDefault="0043301E" w:rsidP="0043301E">
      <w:pPr>
        <w:tabs>
          <w:tab w:val="left" w:pos="3420"/>
        </w:tabs>
        <w:autoSpaceDE w:val="0"/>
        <w:ind w:left="1269"/>
        <w:jc w:val="center"/>
        <w:rPr>
          <w:sz w:val="4"/>
          <w:szCs w:val="4"/>
          <w:lang w:val="en-US" w:eastAsia="zh-CN"/>
        </w:rPr>
      </w:pPr>
    </w:p>
    <w:p w:rsidR="0043301E" w:rsidRPr="00ED2659" w:rsidRDefault="0043301E" w:rsidP="0043301E">
      <w:pPr>
        <w:tabs>
          <w:tab w:val="left" w:pos="3420"/>
        </w:tabs>
        <w:autoSpaceDE w:val="0"/>
        <w:ind w:left="1269"/>
        <w:jc w:val="center"/>
        <w:rPr>
          <w:lang w:val="en-US" w:eastAsia="zh-CN"/>
        </w:rPr>
      </w:pPr>
      <w:r w:rsidRPr="00ED2659">
        <w:rPr>
          <w:rFonts w:cs="Calibri"/>
          <w:b/>
          <w:bCs/>
          <w:color w:val="00008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lang w:val="en-US" w:eastAsia="zh-CN"/>
        </w:rPr>
        <w:t>zampub@szpital-brzozow.pl</w:t>
      </w:r>
      <w:bookmarkEnd w:id="1"/>
    </w:p>
    <w:p w:rsidR="0043301E" w:rsidRDefault="0043301E" w:rsidP="0043301E">
      <w:r>
        <w:t>___________________________________________________________________________</w:t>
      </w:r>
    </w:p>
    <w:p w:rsidR="0043301E" w:rsidRDefault="0043301E" w:rsidP="0043301E"/>
    <w:p w:rsidR="0043301E" w:rsidRPr="00AF7B1F" w:rsidRDefault="0043301E" w:rsidP="0043301E">
      <w:r>
        <w:t>Sz.S.P.O.O. SZPiGM 3810/</w:t>
      </w:r>
      <w:r w:rsidR="00326F40">
        <w:t>1</w:t>
      </w:r>
      <w:r>
        <w:t>/2024                                                         Brzozów 12.01.2024 r.</w:t>
      </w:r>
    </w:p>
    <w:p w:rsidR="0043301E" w:rsidRDefault="0043301E" w:rsidP="0043301E">
      <w:pPr>
        <w:spacing w:line="276" w:lineRule="auto"/>
        <w:ind w:right="-2"/>
        <w:jc w:val="both"/>
        <w:rPr>
          <w:sz w:val="22"/>
          <w:szCs w:val="22"/>
        </w:rPr>
      </w:pPr>
    </w:p>
    <w:p w:rsidR="0043301E" w:rsidRDefault="0043301E" w:rsidP="009A6281">
      <w:pPr>
        <w:spacing w:line="276" w:lineRule="auto"/>
        <w:ind w:left="66" w:right="-2"/>
        <w:jc w:val="both"/>
        <w:rPr>
          <w:sz w:val="22"/>
          <w:szCs w:val="22"/>
        </w:rPr>
      </w:pPr>
    </w:p>
    <w:p w:rsidR="0043301E" w:rsidRDefault="0043301E" w:rsidP="009A6281">
      <w:pPr>
        <w:spacing w:line="276" w:lineRule="auto"/>
        <w:ind w:left="66" w:right="-2"/>
        <w:jc w:val="both"/>
        <w:rPr>
          <w:sz w:val="22"/>
          <w:szCs w:val="22"/>
        </w:rPr>
      </w:pPr>
    </w:p>
    <w:p w:rsidR="001300F5" w:rsidRDefault="001300F5" w:rsidP="009A6281">
      <w:pPr>
        <w:spacing w:line="276" w:lineRule="auto"/>
        <w:ind w:left="66" w:right="-2"/>
        <w:jc w:val="both"/>
        <w:rPr>
          <w:sz w:val="22"/>
          <w:szCs w:val="22"/>
        </w:rPr>
      </w:pPr>
    </w:p>
    <w:p w:rsidR="001300F5" w:rsidRDefault="001300F5" w:rsidP="009A6281">
      <w:pPr>
        <w:spacing w:line="276" w:lineRule="auto"/>
        <w:ind w:left="66" w:right="-2"/>
        <w:jc w:val="both"/>
        <w:rPr>
          <w:sz w:val="22"/>
          <w:szCs w:val="22"/>
        </w:rPr>
      </w:pPr>
    </w:p>
    <w:p w:rsidR="0043301E" w:rsidRDefault="0043301E" w:rsidP="0043301E">
      <w:pPr>
        <w:ind w:left="3540" w:firstLine="708"/>
        <w:rPr>
          <w:b/>
        </w:rPr>
      </w:pPr>
      <w:r>
        <w:rPr>
          <w:b/>
        </w:rPr>
        <w:t xml:space="preserve">Dotyczy postępowania </w:t>
      </w:r>
    </w:p>
    <w:p w:rsidR="0043301E" w:rsidRDefault="0043301E" w:rsidP="0043301E">
      <w:pPr>
        <w:ind w:left="3540" w:firstLine="708"/>
        <w:rPr>
          <w:b/>
        </w:rPr>
      </w:pPr>
      <w:r>
        <w:rPr>
          <w:b/>
        </w:rPr>
        <w:t>o udzielenie zamówienia publicznego:</w:t>
      </w:r>
    </w:p>
    <w:p w:rsidR="0043301E" w:rsidRDefault="0043301E" w:rsidP="0043301E">
      <w:pPr>
        <w:ind w:left="4223" w:firstLine="25"/>
        <w:rPr>
          <w:b/>
        </w:rPr>
      </w:pPr>
      <w:r>
        <w:rPr>
          <w:b/>
        </w:rPr>
        <w:t xml:space="preserve">Dostawa wyrobów z mięsa i mrożonek </w:t>
      </w:r>
    </w:p>
    <w:p w:rsidR="0043301E" w:rsidRDefault="0043301E" w:rsidP="0043301E">
      <w:pPr>
        <w:ind w:left="4223"/>
        <w:rPr>
          <w:b/>
        </w:rPr>
      </w:pPr>
      <w:r>
        <w:rPr>
          <w:b/>
        </w:rPr>
        <w:t>Sygn. sprawy Sz.S.P.O.O. SZPiGM            3810/1/2024</w:t>
      </w:r>
    </w:p>
    <w:p w:rsidR="001300F5" w:rsidRDefault="001300F5" w:rsidP="0043301E">
      <w:pPr>
        <w:ind w:left="4223"/>
        <w:rPr>
          <w:b/>
        </w:rPr>
      </w:pPr>
    </w:p>
    <w:p w:rsidR="001300F5" w:rsidRDefault="001300F5" w:rsidP="0043301E">
      <w:pPr>
        <w:ind w:left="4223"/>
        <w:rPr>
          <w:b/>
        </w:rPr>
      </w:pPr>
    </w:p>
    <w:p w:rsidR="001300F5" w:rsidRDefault="001300F5" w:rsidP="0043301E">
      <w:pPr>
        <w:ind w:left="4223"/>
        <w:rPr>
          <w:b/>
        </w:rPr>
      </w:pPr>
    </w:p>
    <w:p w:rsidR="001300F5" w:rsidRDefault="001300F5" w:rsidP="0043301E">
      <w:pPr>
        <w:ind w:left="4223"/>
        <w:rPr>
          <w:b/>
        </w:rPr>
      </w:pPr>
    </w:p>
    <w:p w:rsidR="001300F5" w:rsidRPr="001300F5" w:rsidRDefault="001300F5" w:rsidP="001300F5">
      <w:pPr>
        <w:rPr>
          <w:u w:val="single"/>
        </w:rPr>
      </w:pPr>
      <w:r w:rsidRPr="001300F5">
        <w:rPr>
          <w:u w:val="single"/>
        </w:rPr>
        <w:t>Zamawiający dokonuje następujących zmian w specyfikacji warunków zamówienia.</w:t>
      </w:r>
    </w:p>
    <w:p w:rsidR="001300F5" w:rsidRDefault="001300F5" w:rsidP="001300F5">
      <w:r>
        <w:t xml:space="preserve"> </w:t>
      </w:r>
    </w:p>
    <w:p w:rsidR="001300F5" w:rsidRDefault="001300F5" w:rsidP="001300F5">
      <w:r>
        <w:t>Załącznik nr 1, w zakresie zadania nr 3, otrzymuje brzmienie jak poniżej</w:t>
      </w:r>
      <w:r w:rsidR="00326F40">
        <w:t>.</w:t>
      </w:r>
    </w:p>
    <w:p w:rsidR="00326F40" w:rsidRDefault="00326F40" w:rsidP="001300F5"/>
    <w:p w:rsidR="00326F40" w:rsidRPr="001300F5" w:rsidRDefault="00326F40" w:rsidP="001300F5">
      <w:r>
        <w:t>Zmianie ulegają ilości asortymentu w zakresie pozycji nr 1 i 2.</w:t>
      </w:r>
    </w:p>
    <w:p w:rsidR="0043301E" w:rsidRPr="001300F5" w:rsidRDefault="0043301E" w:rsidP="0043301E">
      <w:pPr>
        <w:pStyle w:val="Tekstpodstawowy"/>
        <w:rPr>
          <w:rFonts w:ascii="Times New Roman" w:hAnsi="Times New Roman"/>
          <w:sz w:val="24"/>
          <w:szCs w:val="24"/>
        </w:rPr>
      </w:pPr>
    </w:p>
    <w:p w:rsidR="0043301E" w:rsidRPr="001300F5" w:rsidRDefault="0043301E" w:rsidP="0043301E">
      <w:pPr>
        <w:pStyle w:val="Tekstpodstawowy"/>
        <w:rPr>
          <w:rFonts w:ascii="Times New Roman" w:hAnsi="Times New Roman"/>
          <w:sz w:val="24"/>
          <w:szCs w:val="24"/>
        </w:rPr>
      </w:pPr>
    </w:p>
    <w:p w:rsidR="00206EC2" w:rsidRPr="001300F5" w:rsidRDefault="0043301E" w:rsidP="001300F5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1300F5">
        <w:rPr>
          <w:rFonts w:ascii="Times New Roman" w:hAnsi="Times New Roman"/>
          <w:sz w:val="24"/>
          <w:szCs w:val="24"/>
        </w:rPr>
        <w:tab/>
      </w:r>
      <w:r w:rsidRPr="001300F5">
        <w:rPr>
          <w:rFonts w:ascii="Times New Roman" w:hAnsi="Times New Roman"/>
          <w:sz w:val="24"/>
          <w:szCs w:val="24"/>
        </w:rPr>
        <w:tab/>
      </w:r>
    </w:p>
    <w:p w:rsidR="001300F5" w:rsidRPr="001300F5" w:rsidRDefault="001300F5" w:rsidP="001300F5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00F5" w:rsidRPr="001300F5" w:rsidRDefault="001300F5" w:rsidP="001300F5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1300F5" w:rsidRPr="001300F5" w:rsidRDefault="001300F5" w:rsidP="001300F5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p w:rsidR="001300F5" w:rsidRPr="001300F5" w:rsidRDefault="001300F5" w:rsidP="001300F5">
      <w:pPr>
        <w:pStyle w:val="Tekstpodstawowy"/>
        <w:jc w:val="left"/>
        <w:sectPr w:rsidR="001300F5" w:rsidRPr="001300F5" w:rsidSect="0043301E">
          <w:headerReference w:type="default" r:id="rId9"/>
          <w:footerReference w:type="even" r:id="rId10"/>
          <w:footerReference w:type="default" r:id="rId11"/>
          <w:pgSz w:w="11906" w:h="16838"/>
          <w:pgMar w:top="993" w:right="1417" w:bottom="1417" w:left="1417" w:header="426" w:footer="11" w:gutter="0"/>
          <w:cols w:space="708"/>
          <w:docGrid w:linePitch="360"/>
        </w:sectPr>
      </w:pPr>
    </w:p>
    <w:p w:rsidR="008A21EF" w:rsidRDefault="008A21EF" w:rsidP="001300F5">
      <w:pPr>
        <w:ind w:left="7788" w:firstLine="708"/>
        <w:rPr>
          <w:b/>
          <w:sz w:val="20"/>
          <w:szCs w:val="20"/>
        </w:rPr>
      </w:pPr>
      <w:r>
        <w:lastRenderedPageBreak/>
        <w:t xml:space="preserve">    </w:t>
      </w:r>
    </w:p>
    <w:p w:rsidR="008A21EF" w:rsidRPr="00EC7EFD" w:rsidRDefault="008A21EF" w:rsidP="00EC7EFD">
      <w:pPr>
        <w:rPr>
          <w:sz w:val="20"/>
          <w:szCs w:val="20"/>
        </w:rPr>
      </w:pPr>
      <w:r w:rsidRPr="00283831">
        <w:rPr>
          <w:b/>
          <w:bCs/>
          <w:u w:val="single"/>
        </w:rPr>
        <w:t xml:space="preserve">Załącznik Nr 1  </w:t>
      </w:r>
    </w:p>
    <w:p w:rsidR="008A21EF" w:rsidRPr="00283831" w:rsidRDefault="008A21EF" w:rsidP="008A21EF">
      <w:pPr>
        <w:rPr>
          <w:b/>
          <w:bCs/>
          <w:u w:val="single"/>
        </w:rPr>
      </w:pPr>
    </w:p>
    <w:p w:rsidR="008A21EF" w:rsidRPr="00283831" w:rsidRDefault="00844909" w:rsidP="008A21EF">
      <w:pPr>
        <w:rPr>
          <w:b/>
          <w:bCs/>
          <w:u w:val="single"/>
        </w:rPr>
      </w:pPr>
      <w:r>
        <w:rPr>
          <w:b/>
          <w:bCs/>
          <w:u w:val="single"/>
        </w:rPr>
        <w:t>1/2024</w:t>
      </w:r>
    </w:p>
    <w:p w:rsidR="008A21EF" w:rsidRPr="00283831" w:rsidRDefault="008A21EF" w:rsidP="008A21EF"/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3090"/>
        <w:gridCol w:w="1687"/>
        <w:gridCol w:w="851"/>
        <w:gridCol w:w="77"/>
        <w:gridCol w:w="773"/>
        <w:gridCol w:w="1134"/>
        <w:gridCol w:w="1843"/>
        <w:gridCol w:w="1276"/>
        <w:gridCol w:w="2540"/>
        <w:gridCol w:w="10"/>
      </w:tblGrid>
      <w:tr w:rsidR="008A21EF" w:rsidRPr="00283831" w:rsidTr="00AD4C2B">
        <w:trPr>
          <w:gridAfter w:val="1"/>
          <w:wAfter w:w="10" w:type="dxa"/>
          <w:trHeight w:val="390"/>
        </w:trPr>
        <w:tc>
          <w:tcPr>
            <w:tcW w:w="3648" w:type="dxa"/>
            <w:gridSpan w:val="2"/>
            <w:shd w:val="clear" w:color="auto" w:fill="auto"/>
            <w:vAlign w:val="bottom"/>
          </w:tcPr>
          <w:p w:rsidR="008A21EF" w:rsidRPr="00283831" w:rsidRDefault="008A21EF" w:rsidP="006A1ED0">
            <w:pPr>
              <w:rPr>
                <w:u w:val="single"/>
              </w:rPr>
            </w:pPr>
            <w:r w:rsidRPr="00283831">
              <w:rPr>
                <w:b/>
                <w:bCs/>
                <w:u w:val="single"/>
              </w:rPr>
              <w:t>Zadanie nr  3</w:t>
            </w:r>
          </w:p>
          <w:p w:rsidR="008A21EF" w:rsidRPr="00283831" w:rsidRDefault="008A21EF" w:rsidP="006A1ED0">
            <w:pPr>
              <w:rPr>
                <w:b/>
                <w:bCs/>
                <w:u w:val="single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8A21EF" w:rsidRPr="00283831" w:rsidRDefault="008A21EF" w:rsidP="006A1ED0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A21EF" w:rsidRPr="00283831" w:rsidRDefault="008A21EF" w:rsidP="006A1ED0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8A21EF" w:rsidRPr="00283831" w:rsidRDefault="008A21EF" w:rsidP="006A1ED0">
            <w:pPr>
              <w:snapToGrid w:val="0"/>
              <w:rPr>
                <w:b/>
                <w:bCs/>
                <w:u w:val="single"/>
              </w:rPr>
            </w:pPr>
          </w:p>
        </w:tc>
        <w:tc>
          <w:tcPr>
            <w:tcW w:w="1907" w:type="dxa"/>
            <w:gridSpan w:val="2"/>
            <w:shd w:val="clear" w:color="auto" w:fill="auto"/>
            <w:vAlign w:val="bottom"/>
          </w:tcPr>
          <w:p w:rsidR="008A21EF" w:rsidRPr="00283831" w:rsidRDefault="008A21EF" w:rsidP="006A1ED0">
            <w:pPr>
              <w:snapToGrid w:val="0"/>
              <w:rPr>
                <w:u w:val="single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A21EF" w:rsidRPr="00283831" w:rsidRDefault="008A21EF" w:rsidP="006A1ED0">
            <w:pPr>
              <w:snapToGrid w:val="0"/>
              <w:rPr>
                <w:u w:val="single"/>
              </w:rPr>
            </w:pPr>
          </w:p>
        </w:tc>
        <w:tc>
          <w:tcPr>
            <w:tcW w:w="3816" w:type="dxa"/>
            <w:gridSpan w:val="2"/>
            <w:shd w:val="clear" w:color="auto" w:fill="auto"/>
          </w:tcPr>
          <w:p w:rsidR="008A21EF" w:rsidRPr="00283831" w:rsidRDefault="008A21EF" w:rsidP="006A1ED0">
            <w:pPr>
              <w:snapToGrid w:val="0"/>
              <w:rPr>
                <w:u w:val="single"/>
              </w:rPr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126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4777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Nazwa postać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j.m.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c. j. netto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netto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 xml:space="preserve">Stawka </w:t>
            </w:r>
            <w:r>
              <w:rPr>
                <w:b/>
                <w:bCs/>
              </w:rPr>
              <w:br/>
              <w:t xml:space="preserve">podatku </w:t>
            </w:r>
            <w:r>
              <w:rPr>
                <w:b/>
                <w:bCs/>
              </w:rPr>
              <w:br/>
              <w:t>VAT %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 xml:space="preserve">Wartość </w:t>
            </w:r>
            <w:r>
              <w:rPr>
                <w:b/>
                <w:bCs/>
              </w:rPr>
              <w:br/>
              <w:t>brutto</w:t>
            </w:r>
            <w:r>
              <w:rPr>
                <w:b/>
                <w:bCs/>
              </w:rPr>
              <w:br/>
              <w:t>(wartość netto + VAT)</w:t>
            </w: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1.</w:t>
            </w:r>
          </w:p>
        </w:tc>
        <w:tc>
          <w:tcPr>
            <w:tcW w:w="47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F35867" w:rsidRDefault="009A54F1" w:rsidP="00697751">
            <w:r>
              <w:t>Filet z miruny (bez lodu)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326F40" w:rsidP="009A54F1">
            <w:pPr>
              <w:jc w:val="right"/>
            </w:pPr>
            <w:r>
              <w:t>1</w:t>
            </w:r>
            <w:r w:rsidR="009A54F1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r>
              <w:t xml:space="preserve">  2.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Pr="00F35867" w:rsidRDefault="009A54F1" w:rsidP="006A1ED0">
            <w:r>
              <w:t>Filet z morszczuka (bez lodu)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9A54F1" w:rsidP="009A54F1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r>
              <w:t xml:space="preserve">  3.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Pr="00F35867" w:rsidRDefault="009A54F1" w:rsidP="006A1ED0">
            <w:r>
              <w:t>Filet z dorsza (bez lodu)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9A54F1" w:rsidP="009A54F1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r>
              <w:t xml:space="preserve">  4.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Pr="00F35867" w:rsidRDefault="00DA348C" w:rsidP="006A1ED0">
            <w:r>
              <w:t>Fasolka szparagowa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DA348C" w:rsidP="009A54F1">
            <w:pPr>
              <w:jc w:val="right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5.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Pr="00F35867" w:rsidRDefault="00DA348C" w:rsidP="006A1ED0">
            <w:r>
              <w:t>Brokuł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DA348C" w:rsidP="009A54F1">
            <w:pPr>
              <w:jc w:val="right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6.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Pr="00F35867" w:rsidRDefault="00DA348C" w:rsidP="006A1ED0">
            <w:r>
              <w:t>Kalafior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DA348C" w:rsidP="009A54F1">
            <w:pPr>
              <w:jc w:val="right"/>
            </w:pPr>
            <w: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7.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A21EF" w:rsidRDefault="00AD4C2B" w:rsidP="006A1ED0">
            <w:r>
              <w:t>Zupa jarzynowa siedmioskładnikowa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AD4C2B" w:rsidP="009A54F1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8.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7387" w:rsidRDefault="00AD4C2B" w:rsidP="00AD4C2B">
            <w:r>
              <w:t>Flaki wołowe mrożone krojone (1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Pr="009C4990" w:rsidRDefault="00AD4C2B" w:rsidP="009A54F1">
            <w:pPr>
              <w:jc w:val="right"/>
            </w:pPr>
            <w: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</w:p>
        </w:tc>
      </w:tr>
      <w:tr w:rsidR="00827387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827387" w:rsidP="006A1ED0">
            <w:pPr>
              <w:jc w:val="center"/>
            </w:pPr>
            <w:r>
              <w:t>9.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20CB" w:rsidRDefault="00AD4C2B" w:rsidP="006A1ED0">
            <w:r>
              <w:t>Truskawki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F164ED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AD4C2B" w:rsidP="009A54F1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827387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827387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7387" w:rsidRDefault="00827387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7387" w:rsidRDefault="00827387" w:rsidP="006A1ED0">
            <w:pPr>
              <w:snapToGrid w:val="0"/>
              <w:jc w:val="center"/>
            </w:pPr>
          </w:p>
        </w:tc>
      </w:tr>
      <w:tr w:rsidR="007A20CB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10.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20CB" w:rsidRDefault="00AD4C2B" w:rsidP="006A1ED0">
            <w:r>
              <w:t>Malina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AD4C2B" w:rsidP="009A54F1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</w:tr>
      <w:tr w:rsidR="007A20CB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11.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20CB" w:rsidRDefault="00AD4C2B" w:rsidP="006A1ED0">
            <w:r>
              <w:t>Brukselka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AD4C2B" w:rsidP="009A54F1">
            <w:pPr>
              <w:jc w:val="right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</w:tr>
      <w:tr w:rsidR="007A20CB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12.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A20CB" w:rsidRDefault="00AD4C2B" w:rsidP="006A1ED0">
            <w:r>
              <w:t>Szpinak liście (2,5 kg)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jc w:val="center"/>
            </w:pPr>
            <w:r>
              <w:t>kg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AD4C2B" w:rsidP="009A54F1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0CB" w:rsidRDefault="007A20CB" w:rsidP="006A1ED0">
            <w:pPr>
              <w:snapToGrid w:val="0"/>
              <w:jc w:val="center"/>
            </w:pPr>
          </w:p>
        </w:tc>
      </w:tr>
      <w:tr w:rsidR="008A21EF" w:rsidTr="00AD4C2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r>
              <w:rPr>
                <w:b/>
                <w:bCs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8A21EF" w:rsidRDefault="008A21EF" w:rsidP="008A21EF"/>
    <w:p w:rsidR="008A21EF" w:rsidRDefault="008A21EF" w:rsidP="008A21EF">
      <w:r w:rsidRPr="00BE0364">
        <w:t>termin dostawy: …………….. dni</w:t>
      </w:r>
    </w:p>
    <w:p w:rsidR="008A21EF" w:rsidRPr="00BE0364" w:rsidRDefault="008A21EF" w:rsidP="008A21EF"/>
    <w:p w:rsidR="008A21EF" w:rsidRDefault="008A21EF" w:rsidP="008A21EF">
      <w:pPr>
        <w:rPr>
          <w:bCs/>
        </w:rPr>
      </w:pPr>
      <w:r>
        <w:rPr>
          <w:bCs/>
        </w:rPr>
        <w:t>Nazwa i adres Wykonawcy:</w:t>
      </w:r>
    </w:p>
    <w:p w:rsidR="008A21EF" w:rsidRDefault="008A21EF" w:rsidP="008A21EF">
      <w:r>
        <w:lastRenderedPageBreak/>
        <w:t>………………………………………………………..</w:t>
      </w:r>
    </w:p>
    <w:p w:rsidR="008A21EF" w:rsidRDefault="008A21EF" w:rsidP="008A21EF">
      <w:r>
        <w:t>………………………………………………………..</w:t>
      </w:r>
    </w:p>
    <w:p w:rsidR="008A21EF" w:rsidRDefault="008A21EF" w:rsidP="008A21EF">
      <w:r>
        <w:t>………………………………………………………..</w:t>
      </w:r>
    </w:p>
    <w:p w:rsidR="008A21EF" w:rsidRDefault="008A21EF" w:rsidP="008A21EF">
      <w:r>
        <w:t>NIP ……………………………………………………</w:t>
      </w:r>
    </w:p>
    <w:p w:rsidR="008A21EF" w:rsidRDefault="008A21EF" w:rsidP="008A21EF">
      <w:r>
        <w:rPr>
          <w:bCs/>
        </w:rPr>
        <w:t>Osoba/y upoważniona/e do kontaktu:</w:t>
      </w:r>
    </w:p>
    <w:p w:rsidR="008A21EF" w:rsidRPr="00F055C2" w:rsidRDefault="008A21EF" w:rsidP="008A21EF">
      <w:pPr>
        <w:rPr>
          <w:lang w:val="en-US"/>
        </w:rPr>
      </w:pPr>
      <w:r>
        <w:rPr>
          <w:bCs/>
          <w:lang w:val="en-US"/>
        </w:rPr>
        <w:t>……………………………………</w:t>
      </w:r>
    </w:p>
    <w:p w:rsidR="008A21EF" w:rsidRPr="00F055C2" w:rsidRDefault="008A21EF" w:rsidP="008A21EF">
      <w:pPr>
        <w:rPr>
          <w:lang w:val="en-US"/>
        </w:rPr>
      </w:pPr>
      <w:r>
        <w:rPr>
          <w:bCs/>
          <w:lang w:val="en-US"/>
        </w:rPr>
        <w:t>Nr tel. …………………………….</w:t>
      </w:r>
    </w:p>
    <w:p w:rsidR="008A21EF" w:rsidRPr="00F055C2" w:rsidRDefault="008A21EF" w:rsidP="008A21EF">
      <w:pPr>
        <w:rPr>
          <w:lang w:val="en-US"/>
        </w:rPr>
      </w:pPr>
      <w:r>
        <w:rPr>
          <w:bCs/>
          <w:lang w:val="en-US"/>
        </w:rPr>
        <w:t>Nr fax………………….………….</w:t>
      </w:r>
    </w:p>
    <w:p w:rsidR="008A21EF" w:rsidRDefault="008A21EF" w:rsidP="008A21EF">
      <w:pPr>
        <w:rPr>
          <w:lang w:val="en-US"/>
        </w:rPr>
      </w:pPr>
      <w:r>
        <w:rPr>
          <w:bCs/>
          <w:lang w:val="en-US"/>
        </w:rPr>
        <w:t>mail …………………..…………..</w:t>
      </w:r>
      <w:r>
        <w:rPr>
          <w:lang w:val="en-US"/>
        </w:rPr>
        <w:tab/>
      </w:r>
      <w:r>
        <w:rPr>
          <w:lang w:val="en-US"/>
        </w:rPr>
        <w:tab/>
      </w:r>
    </w:p>
    <w:p w:rsidR="008A21EF" w:rsidRDefault="008A21EF" w:rsidP="008A21EF">
      <w:pPr>
        <w:rPr>
          <w:lang w:val="en-US"/>
        </w:rPr>
      </w:pP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  <w:r w:rsidRPr="008123A0">
        <w:rPr>
          <w:rFonts w:cs="Mangal"/>
          <w:kern w:val="1"/>
          <w:lang w:bidi="hi-I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8123A0">
        <w:rPr>
          <w:rFonts w:cs="Mangal"/>
          <w:i/>
          <w:iCs/>
          <w:kern w:val="1"/>
          <w:lang w:bidi="hi-IN"/>
        </w:rPr>
        <w:t>(wykonawca wykreśla powyższe oświadczenie w przypadku gdy go nie dotyczy).</w:t>
      </w:r>
      <w:r w:rsidRPr="008123A0">
        <w:rPr>
          <w:rFonts w:cs="Mangal"/>
          <w:kern w:val="1"/>
          <w:lang w:bidi="hi-IN"/>
        </w:rPr>
        <w:t xml:space="preserve">     </w:t>
      </w: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</w:p>
    <w:p w:rsidR="008A21EF" w:rsidRDefault="008A21EF" w:rsidP="008A21EF">
      <w:pPr>
        <w:jc w:val="both"/>
        <w:rPr>
          <w:rFonts w:cs="Mangal"/>
          <w:kern w:val="1"/>
          <w:lang w:bidi="hi-IN"/>
        </w:rPr>
      </w:pPr>
    </w:p>
    <w:p w:rsidR="008A21EF" w:rsidRPr="008123A0" w:rsidRDefault="008A21EF" w:rsidP="008A21EF">
      <w:pPr>
        <w:jc w:val="both"/>
        <w:rPr>
          <w:lang w:eastAsia="en-US"/>
        </w:rPr>
      </w:pPr>
      <w:r w:rsidRPr="008123A0">
        <w:rPr>
          <w:rFonts w:cs="Mangal"/>
          <w:kern w:val="1"/>
          <w:lang w:bidi="hi-IN"/>
        </w:rPr>
        <w:t xml:space="preserve">                                                                                                                                          </w:t>
      </w:r>
    </w:p>
    <w:tbl>
      <w:tblPr>
        <w:tblW w:w="4843" w:type="pct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1"/>
        <w:gridCol w:w="1780"/>
        <w:gridCol w:w="842"/>
        <w:gridCol w:w="20"/>
        <w:gridCol w:w="2087"/>
        <w:gridCol w:w="1403"/>
        <w:gridCol w:w="3641"/>
      </w:tblGrid>
      <w:tr w:rsidR="008A21EF" w:rsidTr="006A1ED0">
        <w:trPr>
          <w:trHeight w:val="390"/>
        </w:trPr>
        <w:tc>
          <w:tcPr>
            <w:tcW w:w="3791" w:type="dxa"/>
            <w:shd w:val="clear" w:color="auto" w:fill="auto"/>
            <w:vAlign w:val="bottom"/>
          </w:tcPr>
          <w:p w:rsidR="008A21EF" w:rsidRDefault="008A21EF" w:rsidP="006A1ED0">
            <w:pPr>
              <w:rPr>
                <w:b/>
                <w:bCs/>
                <w:sz w:val="28"/>
                <w:szCs w:val="28"/>
              </w:rPr>
            </w:pPr>
            <w:r w:rsidRPr="008123A0">
              <w:tab/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:rsidR="008A21EF" w:rsidRDefault="008A21EF" w:rsidP="006A1E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41" w:type="dxa"/>
            <w:shd w:val="clear" w:color="auto" w:fill="auto"/>
          </w:tcPr>
          <w:p w:rsidR="008A21EF" w:rsidRDefault="008A21EF" w:rsidP="006A1ED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A21EF" w:rsidRPr="008C5C8D" w:rsidRDefault="008A21EF" w:rsidP="008A21EF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  <w:sectPr w:rsidR="008A21EF" w:rsidRPr="008C5C8D" w:rsidSect="00206EC2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8A21EF" w:rsidRDefault="008A21EF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8A21EF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69" w:rsidRDefault="00F35C69">
      <w:r>
        <w:separator/>
      </w:r>
    </w:p>
  </w:endnote>
  <w:endnote w:type="continuationSeparator" w:id="1">
    <w:p w:rsidR="00F35C69" w:rsidRDefault="00F3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1E" w:rsidRDefault="0043301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01E" w:rsidRDefault="0043301E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1E" w:rsidRPr="00CC222D" w:rsidRDefault="0043301E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26F40">
      <w:rPr>
        <w:rFonts w:ascii="Cambria" w:hAnsi="Cambria"/>
        <w:noProof/>
        <w:sz w:val="20"/>
        <w:szCs w:val="20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43301E" w:rsidRDefault="0043301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69" w:rsidRDefault="00F35C69">
      <w:r>
        <w:separator/>
      </w:r>
    </w:p>
  </w:footnote>
  <w:footnote w:type="continuationSeparator" w:id="1">
    <w:p w:rsidR="00F35C69" w:rsidRDefault="00F3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01E" w:rsidRDefault="0043301E" w:rsidP="00E47F4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End w:id="2"/>
    <w:bookmarkEnd w:id="3"/>
    <w:bookmarkEnd w:id="4"/>
    <w:bookmarkEnd w:id="5"/>
    <w:bookmarkEnd w:id="6"/>
  </w:p>
  <w:p w:rsidR="0043301E" w:rsidRDefault="0043301E" w:rsidP="00E47F4A">
    <w:pPr>
      <w:pStyle w:val="Nagwek"/>
      <w:rPr>
        <w:rFonts w:ascii="Cambria" w:hAnsi="Cambria"/>
        <w:sz w:val="20"/>
        <w:szCs w:val="20"/>
      </w:rPr>
    </w:pPr>
  </w:p>
  <w:p w:rsidR="0043301E" w:rsidRDefault="0043301E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565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83838"/>
        <w:sz w:val="24"/>
        <w:szCs w:val="24"/>
        <w:lang w:eastAsia="pl-P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2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3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14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7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9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21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3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13009"/>
    <w:multiLevelType w:val="hybridMultilevel"/>
    <w:tmpl w:val="7D3273EA"/>
    <w:lvl w:ilvl="0" w:tplc="D8C2295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11E38E0"/>
    <w:multiLevelType w:val="hybridMultilevel"/>
    <w:tmpl w:val="3AAE85C4"/>
    <w:lvl w:ilvl="0" w:tplc="C0DC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3DD1A22"/>
    <w:multiLevelType w:val="hybridMultilevel"/>
    <w:tmpl w:val="0D5CE672"/>
    <w:lvl w:ilvl="0" w:tplc="1ED89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CB38F5"/>
    <w:multiLevelType w:val="hybridMultilevel"/>
    <w:tmpl w:val="5574B570"/>
    <w:lvl w:ilvl="0" w:tplc="76181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7D110C5"/>
    <w:multiLevelType w:val="hybridMultilevel"/>
    <w:tmpl w:val="BCFED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F774D"/>
    <w:multiLevelType w:val="hybridMultilevel"/>
    <w:tmpl w:val="50B23486"/>
    <w:lvl w:ilvl="0" w:tplc="5FD25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2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2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4"/>
  </w:num>
  <w:num w:numId="3">
    <w:abstractNumId w:val="55"/>
  </w:num>
  <w:num w:numId="4">
    <w:abstractNumId w:val="52"/>
  </w:num>
  <w:num w:numId="5">
    <w:abstractNumId w:val="54"/>
  </w:num>
  <w:num w:numId="6">
    <w:abstractNumId w:val="46"/>
  </w:num>
  <w:num w:numId="7">
    <w:abstractNumId w:val="62"/>
  </w:num>
  <w:num w:numId="8">
    <w:abstractNumId w:val="36"/>
  </w:num>
  <w:num w:numId="9">
    <w:abstractNumId w:val="59"/>
  </w:num>
  <w:num w:numId="10">
    <w:abstractNumId w:val="39"/>
  </w:num>
  <w:num w:numId="11">
    <w:abstractNumId w:val="47"/>
  </w:num>
  <w:num w:numId="12">
    <w:abstractNumId w:val="45"/>
  </w:num>
  <w:num w:numId="13">
    <w:abstractNumId w:val="34"/>
  </w:num>
  <w:num w:numId="14">
    <w:abstractNumId w:val="61"/>
  </w:num>
  <w:num w:numId="15">
    <w:abstractNumId w:val="25"/>
  </w:num>
  <w:num w:numId="16">
    <w:abstractNumId w:val="49"/>
  </w:num>
  <w:num w:numId="17">
    <w:abstractNumId w:val="13"/>
  </w:num>
  <w:num w:numId="18">
    <w:abstractNumId w:val="14"/>
  </w:num>
  <w:num w:numId="19">
    <w:abstractNumId w:val="12"/>
  </w:num>
  <w:num w:numId="20">
    <w:abstractNumId w:val="27"/>
  </w:num>
  <w:num w:numId="21">
    <w:abstractNumId w:val="23"/>
  </w:num>
  <w:num w:numId="22">
    <w:abstractNumId w:val="37"/>
  </w:num>
  <w:num w:numId="23">
    <w:abstractNumId w:val="56"/>
  </w:num>
  <w:num w:numId="24">
    <w:abstractNumId w:val="24"/>
  </w:num>
  <w:num w:numId="25">
    <w:abstractNumId w:val="26"/>
  </w:num>
  <w:num w:numId="26">
    <w:abstractNumId w:val="60"/>
  </w:num>
  <w:num w:numId="27">
    <w:abstractNumId w:val="40"/>
  </w:num>
  <w:num w:numId="28">
    <w:abstractNumId w:val="53"/>
    <w:lvlOverride w:ilvl="0">
      <w:startOverride w:val="1"/>
    </w:lvlOverride>
  </w:num>
  <w:num w:numId="29">
    <w:abstractNumId w:val="44"/>
    <w:lvlOverride w:ilvl="0">
      <w:startOverride w:val="1"/>
    </w:lvlOverride>
  </w:num>
  <w:num w:numId="30">
    <w:abstractNumId w:val="30"/>
  </w:num>
  <w:num w:numId="31">
    <w:abstractNumId w:val="50"/>
  </w:num>
  <w:num w:numId="32">
    <w:abstractNumId w:val="3"/>
  </w:num>
  <w:num w:numId="33">
    <w:abstractNumId w:val="5"/>
  </w:num>
  <w:num w:numId="34">
    <w:abstractNumId w:val="6"/>
  </w:num>
  <w:num w:numId="35">
    <w:abstractNumId w:val="11"/>
  </w:num>
  <w:num w:numId="36">
    <w:abstractNumId w:val="16"/>
  </w:num>
  <w:num w:numId="37">
    <w:abstractNumId w:val="28"/>
  </w:num>
  <w:num w:numId="38">
    <w:abstractNumId w:val="35"/>
  </w:num>
  <w:num w:numId="39">
    <w:abstractNumId w:val="31"/>
  </w:num>
  <w:num w:numId="40">
    <w:abstractNumId w:val="8"/>
  </w:num>
  <w:num w:numId="41">
    <w:abstractNumId w:val="9"/>
  </w:num>
  <w:num w:numId="42">
    <w:abstractNumId w:val="2"/>
  </w:num>
  <w:num w:numId="43">
    <w:abstractNumId w:val="38"/>
  </w:num>
  <w:num w:numId="44">
    <w:abstractNumId w:val="32"/>
  </w:num>
  <w:num w:numId="45">
    <w:abstractNumId w:val="29"/>
  </w:num>
  <w:num w:numId="46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9DC"/>
    <w:rsid w:val="00035DBC"/>
    <w:rsid w:val="0003703F"/>
    <w:rsid w:val="000379F7"/>
    <w:rsid w:val="000408B8"/>
    <w:rsid w:val="00041376"/>
    <w:rsid w:val="00041617"/>
    <w:rsid w:val="00042263"/>
    <w:rsid w:val="00042B17"/>
    <w:rsid w:val="00042C76"/>
    <w:rsid w:val="00043DFF"/>
    <w:rsid w:val="00043E2A"/>
    <w:rsid w:val="0004419F"/>
    <w:rsid w:val="00044B6B"/>
    <w:rsid w:val="00046BB9"/>
    <w:rsid w:val="00047161"/>
    <w:rsid w:val="00047EF2"/>
    <w:rsid w:val="000508DD"/>
    <w:rsid w:val="00051E57"/>
    <w:rsid w:val="000534AF"/>
    <w:rsid w:val="0005412E"/>
    <w:rsid w:val="00054199"/>
    <w:rsid w:val="000545C4"/>
    <w:rsid w:val="0005487F"/>
    <w:rsid w:val="00054BF5"/>
    <w:rsid w:val="0005523A"/>
    <w:rsid w:val="00055851"/>
    <w:rsid w:val="00057FB0"/>
    <w:rsid w:val="000606C8"/>
    <w:rsid w:val="00060D92"/>
    <w:rsid w:val="0006172F"/>
    <w:rsid w:val="00061F88"/>
    <w:rsid w:val="00063849"/>
    <w:rsid w:val="00063886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448E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879A3"/>
    <w:rsid w:val="000902D9"/>
    <w:rsid w:val="00090A82"/>
    <w:rsid w:val="00090EAC"/>
    <w:rsid w:val="0009296C"/>
    <w:rsid w:val="00093736"/>
    <w:rsid w:val="00093EDF"/>
    <w:rsid w:val="0009607E"/>
    <w:rsid w:val="000965E6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2E2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4A6D"/>
    <w:rsid w:val="000B62BE"/>
    <w:rsid w:val="000B68AE"/>
    <w:rsid w:val="000B7726"/>
    <w:rsid w:val="000C152C"/>
    <w:rsid w:val="000C1FE3"/>
    <w:rsid w:val="000C3646"/>
    <w:rsid w:val="000C5498"/>
    <w:rsid w:val="000C6E69"/>
    <w:rsid w:val="000C71F9"/>
    <w:rsid w:val="000C7737"/>
    <w:rsid w:val="000D0AD6"/>
    <w:rsid w:val="000D0AF3"/>
    <w:rsid w:val="000D2D21"/>
    <w:rsid w:val="000D31F9"/>
    <w:rsid w:val="000D40FD"/>
    <w:rsid w:val="000D6556"/>
    <w:rsid w:val="000D6D5C"/>
    <w:rsid w:val="000E05B9"/>
    <w:rsid w:val="000E1472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27CF"/>
    <w:rsid w:val="000F37A4"/>
    <w:rsid w:val="000F37DA"/>
    <w:rsid w:val="000F6341"/>
    <w:rsid w:val="000F7159"/>
    <w:rsid w:val="000F7C21"/>
    <w:rsid w:val="001003DB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10287"/>
    <w:rsid w:val="001109E2"/>
    <w:rsid w:val="0011102C"/>
    <w:rsid w:val="001121D7"/>
    <w:rsid w:val="00112636"/>
    <w:rsid w:val="001149D4"/>
    <w:rsid w:val="00114AAA"/>
    <w:rsid w:val="00114EE9"/>
    <w:rsid w:val="001155BD"/>
    <w:rsid w:val="001160E1"/>
    <w:rsid w:val="001164B3"/>
    <w:rsid w:val="00116CDD"/>
    <w:rsid w:val="001201D6"/>
    <w:rsid w:val="001218E1"/>
    <w:rsid w:val="001218FB"/>
    <w:rsid w:val="00122276"/>
    <w:rsid w:val="001239A0"/>
    <w:rsid w:val="00124732"/>
    <w:rsid w:val="00124E14"/>
    <w:rsid w:val="001265A8"/>
    <w:rsid w:val="00126A93"/>
    <w:rsid w:val="00126E65"/>
    <w:rsid w:val="001271CE"/>
    <w:rsid w:val="00127AC1"/>
    <w:rsid w:val="00127CDF"/>
    <w:rsid w:val="001300F5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723"/>
    <w:rsid w:val="00154AD3"/>
    <w:rsid w:val="00155D56"/>
    <w:rsid w:val="00156304"/>
    <w:rsid w:val="001568FB"/>
    <w:rsid w:val="00156E0C"/>
    <w:rsid w:val="00156F11"/>
    <w:rsid w:val="00157704"/>
    <w:rsid w:val="001602EF"/>
    <w:rsid w:val="0016212F"/>
    <w:rsid w:val="001622AF"/>
    <w:rsid w:val="00162505"/>
    <w:rsid w:val="00162560"/>
    <w:rsid w:val="00163062"/>
    <w:rsid w:val="0016386E"/>
    <w:rsid w:val="00163F6F"/>
    <w:rsid w:val="00164F38"/>
    <w:rsid w:val="00165D29"/>
    <w:rsid w:val="00166A01"/>
    <w:rsid w:val="001720B9"/>
    <w:rsid w:val="00172714"/>
    <w:rsid w:val="00172F48"/>
    <w:rsid w:val="0017416A"/>
    <w:rsid w:val="00174344"/>
    <w:rsid w:val="00174747"/>
    <w:rsid w:val="00174C56"/>
    <w:rsid w:val="00180D33"/>
    <w:rsid w:val="00181631"/>
    <w:rsid w:val="001816EE"/>
    <w:rsid w:val="00181A5D"/>
    <w:rsid w:val="001827F2"/>
    <w:rsid w:val="00183B82"/>
    <w:rsid w:val="001846C8"/>
    <w:rsid w:val="00184DB1"/>
    <w:rsid w:val="001850ED"/>
    <w:rsid w:val="00185AD1"/>
    <w:rsid w:val="0018611C"/>
    <w:rsid w:val="00186411"/>
    <w:rsid w:val="001866AD"/>
    <w:rsid w:val="001869A3"/>
    <w:rsid w:val="00186D2F"/>
    <w:rsid w:val="00186F98"/>
    <w:rsid w:val="00191641"/>
    <w:rsid w:val="00191FF7"/>
    <w:rsid w:val="00192C7B"/>
    <w:rsid w:val="00194797"/>
    <w:rsid w:val="0019498B"/>
    <w:rsid w:val="00194CF3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67FE"/>
    <w:rsid w:val="001A75B2"/>
    <w:rsid w:val="001B000A"/>
    <w:rsid w:val="001B1081"/>
    <w:rsid w:val="001B18A4"/>
    <w:rsid w:val="001B1EA4"/>
    <w:rsid w:val="001B2011"/>
    <w:rsid w:val="001B3135"/>
    <w:rsid w:val="001B32D4"/>
    <w:rsid w:val="001B4D3A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6EAF"/>
    <w:rsid w:val="001C7926"/>
    <w:rsid w:val="001C7C3F"/>
    <w:rsid w:val="001C7C5A"/>
    <w:rsid w:val="001D03B2"/>
    <w:rsid w:val="001D32DE"/>
    <w:rsid w:val="001D6CF9"/>
    <w:rsid w:val="001E0559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191"/>
    <w:rsid w:val="001E6C02"/>
    <w:rsid w:val="001E6F19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A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D93"/>
    <w:rsid w:val="00201F0D"/>
    <w:rsid w:val="0020288A"/>
    <w:rsid w:val="0020440F"/>
    <w:rsid w:val="00204600"/>
    <w:rsid w:val="00205194"/>
    <w:rsid w:val="00206EC2"/>
    <w:rsid w:val="002100C2"/>
    <w:rsid w:val="0021147B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6424"/>
    <w:rsid w:val="00226B50"/>
    <w:rsid w:val="00227E39"/>
    <w:rsid w:val="002300B2"/>
    <w:rsid w:val="002304DC"/>
    <w:rsid w:val="00231BBE"/>
    <w:rsid w:val="002330D7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060A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1D8"/>
    <w:rsid w:val="00261B89"/>
    <w:rsid w:val="002649E6"/>
    <w:rsid w:val="0026568F"/>
    <w:rsid w:val="00265CFD"/>
    <w:rsid w:val="0026706B"/>
    <w:rsid w:val="002678AB"/>
    <w:rsid w:val="00271489"/>
    <w:rsid w:val="00271D38"/>
    <w:rsid w:val="002726E9"/>
    <w:rsid w:val="00272E2B"/>
    <w:rsid w:val="002731AD"/>
    <w:rsid w:val="002731B0"/>
    <w:rsid w:val="00273300"/>
    <w:rsid w:val="002759EA"/>
    <w:rsid w:val="00276CA0"/>
    <w:rsid w:val="00276FBB"/>
    <w:rsid w:val="002814D4"/>
    <w:rsid w:val="0028157B"/>
    <w:rsid w:val="002828FE"/>
    <w:rsid w:val="00282B41"/>
    <w:rsid w:val="00282BD7"/>
    <w:rsid w:val="002837ED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02B"/>
    <w:rsid w:val="00296305"/>
    <w:rsid w:val="00297D01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F4E"/>
    <w:rsid w:val="002A7F7C"/>
    <w:rsid w:val="002B1C6E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4EC1"/>
    <w:rsid w:val="002C6B65"/>
    <w:rsid w:val="002C6F90"/>
    <w:rsid w:val="002C75A5"/>
    <w:rsid w:val="002D24F9"/>
    <w:rsid w:val="002D2B30"/>
    <w:rsid w:val="002D4B0F"/>
    <w:rsid w:val="002D4E75"/>
    <w:rsid w:val="002D5103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6E0A"/>
    <w:rsid w:val="00326F40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37DD0"/>
    <w:rsid w:val="00341028"/>
    <w:rsid w:val="003415A9"/>
    <w:rsid w:val="00341DF1"/>
    <w:rsid w:val="003429D7"/>
    <w:rsid w:val="00343424"/>
    <w:rsid w:val="00344FEF"/>
    <w:rsid w:val="00345D7E"/>
    <w:rsid w:val="00350282"/>
    <w:rsid w:val="003508E4"/>
    <w:rsid w:val="00350AC1"/>
    <w:rsid w:val="00351E47"/>
    <w:rsid w:val="0035377D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460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1CDA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6A42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527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0E8D"/>
    <w:rsid w:val="003F3E9E"/>
    <w:rsid w:val="003F49E2"/>
    <w:rsid w:val="003F4FEC"/>
    <w:rsid w:val="003F503B"/>
    <w:rsid w:val="003F5826"/>
    <w:rsid w:val="003F5C0C"/>
    <w:rsid w:val="003F6095"/>
    <w:rsid w:val="003F60D2"/>
    <w:rsid w:val="003F6388"/>
    <w:rsid w:val="00400735"/>
    <w:rsid w:val="00402C4C"/>
    <w:rsid w:val="00402EC5"/>
    <w:rsid w:val="004039E4"/>
    <w:rsid w:val="00404595"/>
    <w:rsid w:val="00405505"/>
    <w:rsid w:val="004060A5"/>
    <w:rsid w:val="0040660A"/>
    <w:rsid w:val="00406856"/>
    <w:rsid w:val="00406A10"/>
    <w:rsid w:val="004078EE"/>
    <w:rsid w:val="004104DF"/>
    <w:rsid w:val="00410D38"/>
    <w:rsid w:val="00410D59"/>
    <w:rsid w:val="0041151C"/>
    <w:rsid w:val="004123F1"/>
    <w:rsid w:val="00412B9C"/>
    <w:rsid w:val="0041331B"/>
    <w:rsid w:val="004137E6"/>
    <w:rsid w:val="0041389E"/>
    <w:rsid w:val="0041442A"/>
    <w:rsid w:val="00414CF9"/>
    <w:rsid w:val="00415198"/>
    <w:rsid w:val="00415736"/>
    <w:rsid w:val="004166A7"/>
    <w:rsid w:val="00416DA7"/>
    <w:rsid w:val="004176BA"/>
    <w:rsid w:val="00420580"/>
    <w:rsid w:val="00422FC5"/>
    <w:rsid w:val="00423457"/>
    <w:rsid w:val="0042388A"/>
    <w:rsid w:val="00423BC5"/>
    <w:rsid w:val="004245B7"/>
    <w:rsid w:val="00424BC3"/>
    <w:rsid w:val="00425C46"/>
    <w:rsid w:val="0042604A"/>
    <w:rsid w:val="00426728"/>
    <w:rsid w:val="00426CB9"/>
    <w:rsid w:val="00427742"/>
    <w:rsid w:val="00427A12"/>
    <w:rsid w:val="0043096A"/>
    <w:rsid w:val="0043289B"/>
    <w:rsid w:val="0043301E"/>
    <w:rsid w:val="0043320E"/>
    <w:rsid w:val="00436078"/>
    <w:rsid w:val="00436EA3"/>
    <w:rsid w:val="00436F25"/>
    <w:rsid w:val="00437C20"/>
    <w:rsid w:val="00437C42"/>
    <w:rsid w:val="004409ED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13F5"/>
    <w:rsid w:val="0045165D"/>
    <w:rsid w:val="004519E7"/>
    <w:rsid w:val="004520E6"/>
    <w:rsid w:val="004538F2"/>
    <w:rsid w:val="00453DD4"/>
    <w:rsid w:val="0045619C"/>
    <w:rsid w:val="004569A9"/>
    <w:rsid w:val="004569B4"/>
    <w:rsid w:val="00456AA6"/>
    <w:rsid w:val="00457755"/>
    <w:rsid w:val="00460E98"/>
    <w:rsid w:val="00460EBC"/>
    <w:rsid w:val="0046111F"/>
    <w:rsid w:val="004617BB"/>
    <w:rsid w:val="00461C1B"/>
    <w:rsid w:val="004621C3"/>
    <w:rsid w:val="00462A4F"/>
    <w:rsid w:val="004639B5"/>
    <w:rsid w:val="00464809"/>
    <w:rsid w:val="0047062C"/>
    <w:rsid w:val="004713BF"/>
    <w:rsid w:val="00471694"/>
    <w:rsid w:val="00474280"/>
    <w:rsid w:val="00474932"/>
    <w:rsid w:val="00475CFA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6DD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0AAD"/>
    <w:rsid w:val="004A1963"/>
    <w:rsid w:val="004A2FBC"/>
    <w:rsid w:val="004A37BF"/>
    <w:rsid w:val="004A50BC"/>
    <w:rsid w:val="004A57A5"/>
    <w:rsid w:val="004A731F"/>
    <w:rsid w:val="004A76EB"/>
    <w:rsid w:val="004A7DC5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9EA"/>
    <w:rsid w:val="004C1D3F"/>
    <w:rsid w:val="004C23C1"/>
    <w:rsid w:val="004C2620"/>
    <w:rsid w:val="004C36F9"/>
    <w:rsid w:val="004C4FE4"/>
    <w:rsid w:val="004C524E"/>
    <w:rsid w:val="004C52C0"/>
    <w:rsid w:val="004C6EE4"/>
    <w:rsid w:val="004C6FE0"/>
    <w:rsid w:val="004C6FFE"/>
    <w:rsid w:val="004C719B"/>
    <w:rsid w:val="004D1189"/>
    <w:rsid w:val="004D3ECA"/>
    <w:rsid w:val="004D455D"/>
    <w:rsid w:val="004D4CCE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C64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38D7"/>
    <w:rsid w:val="00503A20"/>
    <w:rsid w:val="00503D6D"/>
    <w:rsid w:val="00504795"/>
    <w:rsid w:val="00504F00"/>
    <w:rsid w:val="005067C8"/>
    <w:rsid w:val="00510327"/>
    <w:rsid w:val="00510879"/>
    <w:rsid w:val="00511CAF"/>
    <w:rsid w:val="00511D6F"/>
    <w:rsid w:val="005122B4"/>
    <w:rsid w:val="005127C5"/>
    <w:rsid w:val="005128AA"/>
    <w:rsid w:val="005131C0"/>
    <w:rsid w:val="005131CC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5476"/>
    <w:rsid w:val="005564F7"/>
    <w:rsid w:val="005578DF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A0B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2CA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AF3"/>
    <w:rsid w:val="005E1B4E"/>
    <w:rsid w:val="005E25BB"/>
    <w:rsid w:val="005E3A67"/>
    <w:rsid w:val="005E4747"/>
    <w:rsid w:val="005E4E25"/>
    <w:rsid w:val="005E646B"/>
    <w:rsid w:val="005E73FC"/>
    <w:rsid w:val="005E775B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51AB"/>
    <w:rsid w:val="0062780F"/>
    <w:rsid w:val="00627A1A"/>
    <w:rsid w:val="00627D28"/>
    <w:rsid w:val="00631F41"/>
    <w:rsid w:val="0063310D"/>
    <w:rsid w:val="00633A07"/>
    <w:rsid w:val="00633D4C"/>
    <w:rsid w:val="00633F9C"/>
    <w:rsid w:val="006351AE"/>
    <w:rsid w:val="006403EC"/>
    <w:rsid w:val="00641351"/>
    <w:rsid w:val="00641360"/>
    <w:rsid w:val="00642664"/>
    <w:rsid w:val="006440B0"/>
    <w:rsid w:val="00644938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267A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0A5"/>
    <w:rsid w:val="00674C94"/>
    <w:rsid w:val="00674DE0"/>
    <w:rsid w:val="00674F35"/>
    <w:rsid w:val="0067561C"/>
    <w:rsid w:val="00677172"/>
    <w:rsid w:val="0067766E"/>
    <w:rsid w:val="00677BE0"/>
    <w:rsid w:val="006800B9"/>
    <w:rsid w:val="00680380"/>
    <w:rsid w:val="00681012"/>
    <w:rsid w:val="0068111A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751"/>
    <w:rsid w:val="00697CEE"/>
    <w:rsid w:val="006A14E4"/>
    <w:rsid w:val="006A1ED0"/>
    <w:rsid w:val="006A26EF"/>
    <w:rsid w:val="006A30D9"/>
    <w:rsid w:val="006A3283"/>
    <w:rsid w:val="006A43B9"/>
    <w:rsid w:val="006A68EF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B6E42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48BC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586F"/>
    <w:rsid w:val="00717C71"/>
    <w:rsid w:val="0072015D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364"/>
    <w:rsid w:val="007436EB"/>
    <w:rsid w:val="00744583"/>
    <w:rsid w:val="00744995"/>
    <w:rsid w:val="007450AA"/>
    <w:rsid w:val="00746B4B"/>
    <w:rsid w:val="00746F3E"/>
    <w:rsid w:val="00747E30"/>
    <w:rsid w:val="0075026C"/>
    <w:rsid w:val="0075289B"/>
    <w:rsid w:val="00753F6B"/>
    <w:rsid w:val="00754475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4AAD"/>
    <w:rsid w:val="00764C30"/>
    <w:rsid w:val="00765721"/>
    <w:rsid w:val="0076616F"/>
    <w:rsid w:val="00766472"/>
    <w:rsid w:val="00766F89"/>
    <w:rsid w:val="00767954"/>
    <w:rsid w:val="00767A53"/>
    <w:rsid w:val="00770C2E"/>
    <w:rsid w:val="00771554"/>
    <w:rsid w:val="00771A18"/>
    <w:rsid w:val="00772220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EE6"/>
    <w:rsid w:val="00793775"/>
    <w:rsid w:val="0079444B"/>
    <w:rsid w:val="00797BF1"/>
    <w:rsid w:val="007A0335"/>
    <w:rsid w:val="007A20CB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B7ED4"/>
    <w:rsid w:val="007C0CCF"/>
    <w:rsid w:val="007C12D2"/>
    <w:rsid w:val="007C2D95"/>
    <w:rsid w:val="007C414C"/>
    <w:rsid w:val="007C4815"/>
    <w:rsid w:val="007C5DAE"/>
    <w:rsid w:val="007C5E59"/>
    <w:rsid w:val="007C60D2"/>
    <w:rsid w:val="007C665E"/>
    <w:rsid w:val="007C73C6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61A9"/>
    <w:rsid w:val="007F76A1"/>
    <w:rsid w:val="007F7A4D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1504D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387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0C1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909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C90"/>
    <w:rsid w:val="008804DE"/>
    <w:rsid w:val="008824D5"/>
    <w:rsid w:val="00882779"/>
    <w:rsid w:val="00882DD2"/>
    <w:rsid w:val="008830E5"/>
    <w:rsid w:val="00883368"/>
    <w:rsid w:val="00883669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5AAB"/>
    <w:rsid w:val="00896C0F"/>
    <w:rsid w:val="008A0763"/>
    <w:rsid w:val="008A10C0"/>
    <w:rsid w:val="008A1345"/>
    <w:rsid w:val="008A1E26"/>
    <w:rsid w:val="008A20F5"/>
    <w:rsid w:val="008A21EF"/>
    <w:rsid w:val="008A27B1"/>
    <w:rsid w:val="008A30F9"/>
    <w:rsid w:val="008A3E25"/>
    <w:rsid w:val="008A41DF"/>
    <w:rsid w:val="008A50BA"/>
    <w:rsid w:val="008A73C7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8F75CD"/>
    <w:rsid w:val="00900B5A"/>
    <w:rsid w:val="00901EC6"/>
    <w:rsid w:val="009023E2"/>
    <w:rsid w:val="00902957"/>
    <w:rsid w:val="0090338E"/>
    <w:rsid w:val="00903537"/>
    <w:rsid w:val="009037D7"/>
    <w:rsid w:val="0090440F"/>
    <w:rsid w:val="00904E12"/>
    <w:rsid w:val="009062BC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0E08"/>
    <w:rsid w:val="009218A5"/>
    <w:rsid w:val="00921AA6"/>
    <w:rsid w:val="00921B5B"/>
    <w:rsid w:val="00921B84"/>
    <w:rsid w:val="00922357"/>
    <w:rsid w:val="00923D05"/>
    <w:rsid w:val="00923EF8"/>
    <w:rsid w:val="00924CFA"/>
    <w:rsid w:val="00925B72"/>
    <w:rsid w:val="00925FAA"/>
    <w:rsid w:val="00925FBA"/>
    <w:rsid w:val="00926112"/>
    <w:rsid w:val="00926A77"/>
    <w:rsid w:val="00930CA5"/>
    <w:rsid w:val="00930CC4"/>
    <w:rsid w:val="009321DA"/>
    <w:rsid w:val="009337B3"/>
    <w:rsid w:val="00933B65"/>
    <w:rsid w:val="00935D95"/>
    <w:rsid w:val="00936437"/>
    <w:rsid w:val="00937018"/>
    <w:rsid w:val="009370DA"/>
    <w:rsid w:val="00937821"/>
    <w:rsid w:val="00937E37"/>
    <w:rsid w:val="0094005B"/>
    <w:rsid w:val="009411E5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714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4E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94C"/>
    <w:rsid w:val="00983D87"/>
    <w:rsid w:val="0098520E"/>
    <w:rsid w:val="0098603A"/>
    <w:rsid w:val="00987421"/>
    <w:rsid w:val="0098787D"/>
    <w:rsid w:val="00990790"/>
    <w:rsid w:val="009919BD"/>
    <w:rsid w:val="009927F0"/>
    <w:rsid w:val="00992EFA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4F1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178"/>
    <w:rsid w:val="009C0A20"/>
    <w:rsid w:val="009C0A57"/>
    <w:rsid w:val="009C103D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8E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6823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20240"/>
    <w:rsid w:val="00A20B08"/>
    <w:rsid w:val="00A20E8F"/>
    <w:rsid w:val="00A2116D"/>
    <w:rsid w:val="00A216E6"/>
    <w:rsid w:val="00A2231D"/>
    <w:rsid w:val="00A224C2"/>
    <w:rsid w:val="00A2390B"/>
    <w:rsid w:val="00A25019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331"/>
    <w:rsid w:val="00A36B36"/>
    <w:rsid w:val="00A3787E"/>
    <w:rsid w:val="00A37974"/>
    <w:rsid w:val="00A407F6"/>
    <w:rsid w:val="00A4101C"/>
    <w:rsid w:val="00A424E4"/>
    <w:rsid w:val="00A430EA"/>
    <w:rsid w:val="00A431D6"/>
    <w:rsid w:val="00A444D0"/>
    <w:rsid w:val="00A446C8"/>
    <w:rsid w:val="00A45414"/>
    <w:rsid w:val="00A45B5F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7788F"/>
    <w:rsid w:val="00A806F2"/>
    <w:rsid w:val="00A8102D"/>
    <w:rsid w:val="00A81948"/>
    <w:rsid w:val="00A81BE2"/>
    <w:rsid w:val="00A82938"/>
    <w:rsid w:val="00A831F1"/>
    <w:rsid w:val="00A85586"/>
    <w:rsid w:val="00A87D37"/>
    <w:rsid w:val="00A900F1"/>
    <w:rsid w:val="00A90720"/>
    <w:rsid w:val="00A90D1C"/>
    <w:rsid w:val="00A9175F"/>
    <w:rsid w:val="00A91FE0"/>
    <w:rsid w:val="00A94404"/>
    <w:rsid w:val="00A97561"/>
    <w:rsid w:val="00A97F70"/>
    <w:rsid w:val="00AA2837"/>
    <w:rsid w:val="00AA3B1F"/>
    <w:rsid w:val="00AA4266"/>
    <w:rsid w:val="00AA5AD5"/>
    <w:rsid w:val="00AA5B39"/>
    <w:rsid w:val="00AA5BBA"/>
    <w:rsid w:val="00AA766F"/>
    <w:rsid w:val="00AA768D"/>
    <w:rsid w:val="00AB2527"/>
    <w:rsid w:val="00AB4A03"/>
    <w:rsid w:val="00AB6620"/>
    <w:rsid w:val="00AB67D3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2B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AF78E1"/>
    <w:rsid w:val="00B00856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4AE3"/>
    <w:rsid w:val="00B36246"/>
    <w:rsid w:val="00B369DB"/>
    <w:rsid w:val="00B369E8"/>
    <w:rsid w:val="00B37FE3"/>
    <w:rsid w:val="00B4095C"/>
    <w:rsid w:val="00B40AD6"/>
    <w:rsid w:val="00B41734"/>
    <w:rsid w:val="00B41B2F"/>
    <w:rsid w:val="00B42D21"/>
    <w:rsid w:val="00B4301E"/>
    <w:rsid w:val="00B43451"/>
    <w:rsid w:val="00B436C4"/>
    <w:rsid w:val="00B44649"/>
    <w:rsid w:val="00B4504C"/>
    <w:rsid w:val="00B454BC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181B"/>
    <w:rsid w:val="00B61A09"/>
    <w:rsid w:val="00B61D21"/>
    <w:rsid w:val="00B62634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81F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1736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77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2B71"/>
    <w:rsid w:val="00BE32A8"/>
    <w:rsid w:val="00BE38A8"/>
    <w:rsid w:val="00BE54C9"/>
    <w:rsid w:val="00BE67C3"/>
    <w:rsid w:val="00BF0259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07FF"/>
    <w:rsid w:val="00C015A6"/>
    <w:rsid w:val="00C0164D"/>
    <w:rsid w:val="00C01C57"/>
    <w:rsid w:val="00C02EF7"/>
    <w:rsid w:val="00C02FE9"/>
    <w:rsid w:val="00C03318"/>
    <w:rsid w:val="00C0454F"/>
    <w:rsid w:val="00C04B78"/>
    <w:rsid w:val="00C05713"/>
    <w:rsid w:val="00C06EDA"/>
    <w:rsid w:val="00C106C6"/>
    <w:rsid w:val="00C10AD2"/>
    <w:rsid w:val="00C10C91"/>
    <w:rsid w:val="00C111AB"/>
    <w:rsid w:val="00C1243B"/>
    <w:rsid w:val="00C124A1"/>
    <w:rsid w:val="00C12C4A"/>
    <w:rsid w:val="00C12D87"/>
    <w:rsid w:val="00C14458"/>
    <w:rsid w:val="00C146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75B7"/>
    <w:rsid w:val="00C27669"/>
    <w:rsid w:val="00C27BFA"/>
    <w:rsid w:val="00C3079F"/>
    <w:rsid w:val="00C30D14"/>
    <w:rsid w:val="00C31DF3"/>
    <w:rsid w:val="00C31EC8"/>
    <w:rsid w:val="00C32A7C"/>
    <w:rsid w:val="00C34684"/>
    <w:rsid w:val="00C34DE1"/>
    <w:rsid w:val="00C350E4"/>
    <w:rsid w:val="00C353CF"/>
    <w:rsid w:val="00C359DA"/>
    <w:rsid w:val="00C360E0"/>
    <w:rsid w:val="00C374A8"/>
    <w:rsid w:val="00C41354"/>
    <w:rsid w:val="00C41E33"/>
    <w:rsid w:val="00C4291D"/>
    <w:rsid w:val="00C42E4D"/>
    <w:rsid w:val="00C430E4"/>
    <w:rsid w:val="00C4348A"/>
    <w:rsid w:val="00C43F7D"/>
    <w:rsid w:val="00C4401F"/>
    <w:rsid w:val="00C451BB"/>
    <w:rsid w:val="00C45738"/>
    <w:rsid w:val="00C4613B"/>
    <w:rsid w:val="00C4790D"/>
    <w:rsid w:val="00C502C1"/>
    <w:rsid w:val="00C5116A"/>
    <w:rsid w:val="00C5124D"/>
    <w:rsid w:val="00C51525"/>
    <w:rsid w:val="00C51F8C"/>
    <w:rsid w:val="00C53DB8"/>
    <w:rsid w:val="00C543DF"/>
    <w:rsid w:val="00C5533B"/>
    <w:rsid w:val="00C5719D"/>
    <w:rsid w:val="00C5769E"/>
    <w:rsid w:val="00C57F0E"/>
    <w:rsid w:val="00C62585"/>
    <w:rsid w:val="00C6357F"/>
    <w:rsid w:val="00C64003"/>
    <w:rsid w:val="00C640EF"/>
    <w:rsid w:val="00C641DC"/>
    <w:rsid w:val="00C64BB1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1D39"/>
    <w:rsid w:val="00C823A0"/>
    <w:rsid w:val="00C82410"/>
    <w:rsid w:val="00C82F0B"/>
    <w:rsid w:val="00C840C0"/>
    <w:rsid w:val="00C84B49"/>
    <w:rsid w:val="00C871CD"/>
    <w:rsid w:val="00C9173B"/>
    <w:rsid w:val="00C917D3"/>
    <w:rsid w:val="00C91A03"/>
    <w:rsid w:val="00C9225D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01D4"/>
    <w:rsid w:val="00CA152F"/>
    <w:rsid w:val="00CA1A7D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2F3C"/>
    <w:rsid w:val="00CD3089"/>
    <w:rsid w:val="00CD3240"/>
    <w:rsid w:val="00CD3717"/>
    <w:rsid w:val="00CD3C53"/>
    <w:rsid w:val="00CD4E49"/>
    <w:rsid w:val="00CD59F0"/>
    <w:rsid w:val="00CD6773"/>
    <w:rsid w:val="00CD7478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471E"/>
    <w:rsid w:val="00CE507A"/>
    <w:rsid w:val="00CE545E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795"/>
    <w:rsid w:val="00D00978"/>
    <w:rsid w:val="00D03EDE"/>
    <w:rsid w:val="00D04517"/>
    <w:rsid w:val="00D04654"/>
    <w:rsid w:val="00D0511E"/>
    <w:rsid w:val="00D05FC0"/>
    <w:rsid w:val="00D1025F"/>
    <w:rsid w:val="00D11492"/>
    <w:rsid w:val="00D12DCC"/>
    <w:rsid w:val="00D130C9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41ED"/>
    <w:rsid w:val="00D55953"/>
    <w:rsid w:val="00D56446"/>
    <w:rsid w:val="00D57B25"/>
    <w:rsid w:val="00D603E6"/>
    <w:rsid w:val="00D60C68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23C9"/>
    <w:rsid w:val="00D82FD3"/>
    <w:rsid w:val="00D838D5"/>
    <w:rsid w:val="00D84681"/>
    <w:rsid w:val="00D84AC7"/>
    <w:rsid w:val="00D84BD7"/>
    <w:rsid w:val="00D86E9B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49FF"/>
    <w:rsid w:val="00D95B6E"/>
    <w:rsid w:val="00D96061"/>
    <w:rsid w:val="00D96540"/>
    <w:rsid w:val="00D96EBD"/>
    <w:rsid w:val="00DA068F"/>
    <w:rsid w:val="00DA08D0"/>
    <w:rsid w:val="00DA0B8F"/>
    <w:rsid w:val="00DA10ED"/>
    <w:rsid w:val="00DA3046"/>
    <w:rsid w:val="00DA348C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A65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22B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BDD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B1F"/>
    <w:rsid w:val="00E03CA9"/>
    <w:rsid w:val="00E03FD8"/>
    <w:rsid w:val="00E04065"/>
    <w:rsid w:val="00E04B05"/>
    <w:rsid w:val="00E0595F"/>
    <w:rsid w:val="00E07764"/>
    <w:rsid w:val="00E07ACD"/>
    <w:rsid w:val="00E107FD"/>
    <w:rsid w:val="00E10F12"/>
    <w:rsid w:val="00E110B9"/>
    <w:rsid w:val="00E11444"/>
    <w:rsid w:val="00E115AA"/>
    <w:rsid w:val="00E12A92"/>
    <w:rsid w:val="00E1314C"/>
    <w:rsid w:val="00E1364F"/>
    <w:rsid w:val="00E1387B"/>
    <w:rsid w:val="00E13B60"/>
    <w:rsid w:val="00E1562E"/>
    <w:rsid w:val="00E15DD2"/>
    <w:rsid w:val="00E169E9"/>
    <w:rsid w:val="00E16A11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099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C15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4AA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1B75"/>
    <w:rsid w:val="00E527DC"/>
    <w:rsid w:val="00E53154"/>
    <w:rsid w:val="00E548BA"/>
    <w:rsid w:val="00E556CC"/>
    <w:rsid w:val="00E55C88"/>
    <w:rsid w:val="00E5600C"/>
    <w:rsid w:val="00E56389"/>
    <w:rsid w:val="00E56429"/>
    <w:rsid w:val="00E57180"/>
    <w:rsid w:val="00E57885"/>
    <w:rsid w:val="00E57D0E"/>
    <w:rsid w:val="00E607FA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2A7"/>
    <w:rsid w:val="00E75955"/>
    <w:rsid w:val="00E75A6E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064"/>
    <w:rsid w:val="00E97562"/>
    <w:rsid w:val="00EA065A"/>
    <w:rsid w:val="00EA0715"/>
    <w:rsid w:val="00EA1031"/>
    <w:rsid w:val="00EA227D"/>
    <w:rsid w:val="00EA2BDF"/>
    <w:rsid w:val="00EA308C"/>
    <w:rsid w:val="00EA3A13"/>
    <w:rsid w:val="00EA3BA8"/>
    <w:rsid w:val="00EA4C1A"/>
    <w:rsid w:val="00EA55F6"/>
    <w:rsid w:val="00EB00DD"/>
    <w:rsid w:val="00EB02F4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B756D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67D7"/>
    <w:rsid w:val="00EC7265"/>
    <w:rsid w:val="00EC7EFD"/>
    <w:rsid w:val="00ED07E2"/>
    <w:rsid w:val="00ED0823"/>
    <w:rsid w:val="00ED0928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7D2"/>
    <w:rsid w:val="00F05931"/>
    <w:rsid w:val="00F05B87"/>
    <w:rsid w:val="00F05BE3"/>
    <w:rsid w:val="00F05C67"/>
    <w:rsid w:val="00F0607F"/>
    <w:rsid w:val="00F0626C"/>
    <w:rsid w:val="00F06767"/>
    <w:rsid w:val="00F06C21"/>
    <w:rsid w:val="00F074A1"/>
    <w:rsid w:val="00F11020"/>
    <w:rsid w:val="00F12AB5"/>
    <w:rsid w:val="00F12E69"/>
    <w:rsid w:val="00F131D1"/>
    <w:rsid w:val="00F1323B"/>
    <w:rsid w:val="00F135ED"/>
    <w:rsid w:val="00F1444C"/>
    <w:rsid w:val="00F14FAA"/>
    <w:rsid w:val="00F158E7"/>
    <w:rsid w:val="00F15D75"/>
    <w:rsid w:val="00F164ED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174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5C69"/>
    <w:rsid w:val="00F362D2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A8C"/>
    <w:rsid w:val="00F47E66"/>
    <w:rsid w:val="00F5157E"/>
    <w:rsid w:val="00F51634"/>
    <w:rsid w:val="00F52839"/>
    <w:rsid w:val="00F52E72"/>
    <w:rsid w:val="00F53688"/>
    <w:rsid w:val="00F539E9"/>
    <w:rsid w:val="00F53E1F"/>
    <w:rsid w:val="00F54288"/>
    <w:rsid w:val="00F54305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0F3C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75AF"/>
    <w:rsid w:val="00FA7FB3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1986"/>
    <w:rsid w:val="00FD24DC"/>
    <w:rsid w:val="00FD2552"/>
    <w:rsid w:val="00FD27EC"/>
    <w:rsid w:val="00FD586D"/>
    <w:rsid w:val="00FD5CB6"/>
    <w:rsid w:val="00FD5FEF"/>
    <w:rsid w:val="00FD620D"/>
    <w:rsid w:val="00FD745B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E76DB"/>
    <w:rsid w:val="00FE79F5"/>
    <w:rsid w:val="00FF01AA"/>
    <w:rsid w:val="00FF04E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Punktowanie,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1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0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estern">
    <w:name w:val="western"/>
    <w:basedOn w:val="Normalny"/>
    <w:rsid w:val="00C04B78"/>
    <w:pPr>
      <w:spacing w:before="100" w:beforeAutospacing="1"/>
      <w:jc w:val="both"/>
    </w:pPr>
    <w:rPr>
      <w:sz w:val="28"/>
      <w:szCs w:val="28"/>
    </w:rPr>
  </w:style>
  <w:style w:type="paragraph" w:customStyle="1" w:styleId="western1">
    <w:name w:val="western1"/>
    <w:basedOn w:val="Normalny"/>
    <w:rsid w:val="00C04B78"/>
    <w:pPr>
      <w:spacing w:before="100" w:beforeAutospacing="1"/>
      <w:jc w:val="both"/>
    </w:pPr>
  </w:style>
  <w:style w:type="character" w:customStyle="1" w:styleId="AkapitzlistZnak">
    <w:name w:val="Akapit z listą Znak"/>
    <w:aliases w:val="Punktowanie Znak,sw tekst Znak,BulletC Znak,lp1 Znak,Preambuła Znak,CP-UC Znak,CP-Punkty Znak,Bullet List Znak,List - bullets Znak,Equipment Znak,Bullet 1 Znak,List Paragraph Char Char Znak,b1 Znak,Figure_name Znak,Ref Znak"/>
    <w:link w:val="Akapitzlist"/>
    <w:qFormat/>
    <w:locked/>
    <w:rsid w:val="000E1472"/>
    <w:rPr>
      <w:rFonts w:ascii="Calibri" w:hAnsi="Calibri" w:cs="Calibri"/>
      <w:sz w:val="22"/>
      <w:szCs w:val="22"/>
      <w:lang w:eastAsia="en-US"/>
    </w:rPr>
  </w:style>
  <w:style w:type="paragraph" w:customStyle="1" w:styleId="E-1">
    <w:name w:val="E-1"/>
    <w:basedOn w:val="Normalny"/>
    <w:rsid w:val="00CE545E"/>
    <w:pPr>
      <w:widowControl w:val="0"/>
      <w:suppressAutoHyphens/>
      <w:overflowPunct w:val="0"/>
      <w:autoSpaceDE w:val="0"/>
      <w:textAlignment w:val="baseline"/>
    </w:pPr>
    <w:rPr>
      <w:shadow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C52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524E"/>
  </w:style>
  <w:style w:type="character" w:styleId="Odwoanieprzypisukocowego">
    <w:name w:val="endnote reference"/>
    <w:basedOn w:val="Domylnaczcionkaakapitu"/>
    <w:rsid w:val="004C5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59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uiPriority w:val="9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uiPriority w:val="9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">
    <w:name w:val="Tekst podstawowy 2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val="x-none"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9DDF-F31F-4DE4-AB4D-5088F0A5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2614</CharactersWithSpaces>
  <SharedDoc>false</SharedDoc>
  <HLinks>
    <vt:vector size="12" baseType="variant">
      <vt:variant>
        <vt:i4>2359383</vt:i4>
      </vt:variant>
      <vt:variant>
        <vt:i4>5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4</cp:revision>
  <cp:lastPrinted>2024-01-16T09:01:00Z</cp:lastPrinted>
  <dcterms:created xsi:type="dcterms:W3CDTF">2024-01-16T08:24:00Z</dcterms:created>
  <dcterms:modified xsi:type="dcterms:W3CDTF">2024-01-16T09:02:00Z</dcterms:modified>
</cp:coreProperties>
</file>