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581A6C" w:rsidRPr="00581A6C" w:rsidRDefault="00581A6C" w:rsidP="009462A0">
      <w:pPr>
        <w:pStyle w:val="Tytu"/>
        <w:spacing w:after="60" w:line="276" w:lineRule="auto"/>
        <w:rPr>
          <w:rFonts w:ascii="Cambria" w:hAnsi="Cambria" w:cs="Arial"/>
          <w:iCs/>
          <w:u w:val="single"/>
        </w:rPr>
      </w:pPr>
    </w:p>
    <w:p w:rsidR="00702C6B" w:rsidRPr="00702C6B" w:rsidRDefault="00C177F6" w:rsidP="009462A0">
      <w:pPr>
        <w:pStyle w:val="Tytu"/>
        <w:spacing w:after="60" w:line="276" w:lineRule="auto"/>
        <w:rPr>
          <w:rFonts w:ascii="Cambria" w:hAnsi="Cambria" w:cs="Arial"/>
          <w:iCs/>
          <w:u w:val="single"/>
        </w:rPr>
      </w:pPr>
      <w:r>
        <w:rPr>
          <w:rFonts w:ascii="Cambria" w:hAnsi="Cambria" w:cs="Arial"/>
          <w:iCs/>
          <w:u w:val="single"/>
        </w:rPr>
        <w:t>Wyk</w:t>
      </w:r>
      <w:r w:rsidR="00581A6C">
        <w:rPr>
          <w:rFonts w:ascii="Cambria" w:hAnsi="Cambria" w:cs="Arial"/>
          <w:iCs/>
          <w:u w:val="single"/>
        </w:rPr>
        <w:t>onanie dokumentacji projektowo – kosztorysowej.</w:t>
      </w:r>
    </w:p>
    <w:p w:rsidR="000102C3" w:rsidRPr="007D6960" w:rsidRDefault="005F239C" w:rsidP="00B6091E">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B6091E">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B6091E">
      <w:pPr>
        <w:numPr>
          <w:ilvl w:val="0"/>
          <w:numId w:val="5"/>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B6091E">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B6091E">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6091E">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B6091E">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4F2594" w:rsidRDefault="004F2594" w:rsidP="00C177F6">
      <w:pPr>
        <w:autoSpaceDE w:val="0"/>
        <w:autoSpaceDN w:val="0"/>
        <w:adjustRightInd w:val="0"/>
        <w:spacing w:line="276" w:lineRule="auto"/>
        <w:jc w:val="both"/>
        <w:rPr>
          <w:rFonts w:ascii="Cambria" w:hAnsi="Cambria" w:cs="Arial"/>
          <w:bCs/>
          <w:iCs/>
          <w:sz w:val="20"/>
          <w:szCs w:val="20"/>
        </w:rPr>
      </w:pPr>
    </w:p>
    <w:p w:rsidR="004F2594" w:rsidRDefault="004F2594" w:rsidP="00C177F6">
      <w:pPr>
        <w:autoSpaceDE w:val="0"/>
        <w:autoSpaceDN w:val="0"/>
        <w:adjustRightInd w:val="0"/>
        <w:spacing w:line="276" w:lineRule="auto"/>
        <w:jc w:val="both"/>
        <w:rPr>
          <w:rFonts w:ascii="Cambria" w:hAnsi="Cambria" w:cs="Arial"/>
          <w:bCs/>
          <w:iCs/>
          <w:sz w:val="20"/>
          <w:szCs w:val="20"/>
        </w:rPr>
      </w:pPr>
    </w:p>
    <w:p w:rsidR="004F2594" w:rsidRDefault="004F2594" w:rsidP="00C177F6">
      <w:pPr>
        <w:autoSpaceDE w:val="0"/>
        <w:autoSpaceDN w:val="0"/>
        <w:adjustRightInd w:val="0"/>
        <w:spacing w:line="276" w:lineRule="auto"/>
        <w:jc w:val="both"/>
        <w:rPr>
          <w:rFonts w:ascii="Cambria" w:hAnsi="Cambria" w:cs="Arial"/>
          <w:bCs/>
          <w:iCs/>
          <w:sz w:val="20"/>
          <w:szCs w:val="20"/>
        </w:rPr>
      </w:pPr>
    </w:p>
    <w:p w:rsidR="00C177F6" w:rsidRDefault="00C177F6" w:rsidP="00C177F6">
      <w:pPr>
        <w:autoSpaceDE w:val="0"/>
        <w:autoSpaceDN w:val="0"/>
        <w:adjustRightInd w:val="0"/>
        <w:spacing w:line="276" w:lineRule="auto"/>
        <w:jc w:val="both"/>
        <w:rPr>
          <w:rFonts w:ascii="Cambria" w:hAnsi="Cambria" w:cs="Arial"/>
          <w:bCs/>
          <w:iCs/>
          <w:sz w:val="20"/>
          <w:szCs w:val="20"/>
        </w:rPr>
      </w:pPr>
      <w:r w:rsidRPr="00C177F6">
        <w:rPr>
          <w:rFonts w:ascii="Cambria" w:hAnsi="Cambria" w:cs="Arial"/>
          <w:bCs/>
          <w:iCs/>
          <w:sz w:val="20"/>
          <w:szCs w:val="20"/>
        </w:rPr>
        <w:lastRenderedPageBreak/>
        <w:t>O udzielenie zamówienia może ubiegać się Wykonawca, który wykaże, że:</w:t>
      </w:r>
    </w:p>
    <w:p w:rsidR="00C177F6" w:rsidRPr="004F2594" w:rsidRDefault="00C177F6" w:rsidP="004F2594">
      <w:pPr>
        <w:jc w:val="both"/>
        <w:rPr>
          <w:rFonts w:ascii="Cambria" w:hAnsi="Cambria" w:cs="Arial"/>
          <w:bCs/>
          <w:iCs/>
          <w:sz w:val="20"/>
          <w:szCs w:val="20"/>
        </w:rPr>
      </w:pPr>
      <w:r w:rsidRPr="004F2594">
        <w:rPr>
          <w:rFonts w:ascii="Cambria" w:hAnsi="Cambria" w:cs="Arial"/>
          <w:bCs/>
          <w:iCs/>
          <w:sz w:val="20"/>
          <w:szCs w:val="20"/>
        </w:rPr>
        <w:t>W okresie ostatnich 3 lat, a jeżeli okres prowadzenia działalności jest krótszy</w:t>
      </w:r>
      <w:r w:rsidR="0033697C">
        <w:rPr>
          <w:rFonts w:ascii="Cambria" w:hAnsi="Cambria" w:cs="Arial"/>
          <w:bCs/>
          <w:iCs/>
          <w:sz w:val="20"/>
          <w:szCs w:val="20"/>
        </w:rPr>
        <w:t xml:space="preserve"> </w:t>
      </w:r>
      <w:r w:rsidRPr="004F2594">
        <w:rPr>
          <w:rFonts w:ascii="Cambria" w:hAnsi="Cambria" w:cs="Arial"/>
          <w:bCs/>
          <w:iCs/>
          <w:sz w:val="20"/>
          <w:szCs w:val="20"/>
        </w:rPr>
        <w:t>- w tym okresie, wykonał należycie co najmniej jedną d</w:t>
      </w:r>
      <w:r w:rsidR="0033697C">
        <w:rPr>
          <w:rFonts w:ascii="Cambria" w:hAnsi="Cambria" w:cs="Arial"/>
          <w:bCs/>
          <w:iCs/>
          <w:sz w:val="20"/>
          <w:szCs w:val="20"/>
        </w:rPr>
        <w:t>okumentację projektową dotyczącą</w:t>
      </w:r>
      <w:r w:rsidRPr="004F2594">
        <w:rPr>
          <w:rFonts w:ascii="Cambria" w:hAnsi="Cambria" w:cs="Arial"/>
          <w:bCs/>
          <w:iCs/>
          <w:sz w:val="20"/>
          <w:szCs w:val="20"/>
        </w:rPr>
        <w:t xml:space="preserve"> obiektów </w:t>
      </w:r>
      <w:r w:rsidR="0033697C">
        <w:rPr>
          <w:rFonts w:ascii="Cambria" w:hAnsi="Cambria" w:cs="Arial"/>
          <w:bCs/>
          <w:iCs/>
          <w:sz w:val="20"/>
          <w:szCs w:val="20"/>
        </w:rPr>
        <w:t xml:space="preserve">gdzie wykonywana jest działalność lecznicza, </w:t>
      </w:r>
      <w:r w:rsidRPr="004F2594">
        <w:rPr>
          <w:rFonts w:ascii="Cambria" w:hAnsi="Cambria" w:cs="Arial"/>
          <w:bCs/>
          <w:iCs/>
          <w:sz w:val="20"/>
          <w:szCs w:val="20"/>
        </w:rPr>
        <w:t xml:space="preserve"> o wartości odpowiadającej minimu</w:t>
      </w:r>
      <w:r w:rsidR="00805FE4" w:rsidRPr="004F2594">
        <w:rPr>
          <w:rFonts w:ascii="Cambria" w:hAnsi="Cambria" w:cs="Arial"/>
          <w:bCs/>
          <w:iCs/>
          <w:sz w:val="20"/>
          <w:szCs w:val="20"/>
        </w:rPr>
        <w:t xml:space="preserve">m </w:t>
      </w:r>
      <w:r w:rsidR="009B62EC">
        <w:rPr>
          <w:rFonts w:ascii="Cambria" w:hAnsi="Cambria" w:cs="Arial"/>
          <w:bCs/>
          <w:iCs/>
          <w:sz w:val="20"/>
          <w:szCs w:val="20"/>
        </w:rPr>
        <w:t>5</w:t>
      </w:r>
      <w:r w:rsidR="00805FE4" w:rsidRPr="004F2594">
        <w:rPr>
          <w:rFonts w:ascii="Cambria" w:hAnsi="Cambria" w:cs="Arial"/>
          <w:bCs/>
          <w:iCs/>
          <w:sz w:val="20"/>
          <w:szCs w:val="20"/>
        </w:rPr>
        <w:t xml:space="preserve">0 % wartości złożonej oferty </w:t>
      </w:r>
      <w:r w:rsidRPr="004F2594">
        <w:rPr>
          <w:rFonts w:ascii="Cambria" w:hAnsi="Cambria" w:cs="Arial"/>
          <w:bCs/>
          <w:iCs/>
          <w:sz w:val="20"/>
          <w:szCs w:val="20"/>
        </w:rPr>
        <w:t>- doty</w:t>
      </w:r>
      <w:r w:rsidR="004F2594">
        <w:rPr>
          <w:rFonts w:ascii="Cambria" w:hAnsi="Cambria" w:cs="Arial"/>
          <w:bCs/>
          <w:iCs/>
          <w:sz w:val="20"/>
          <w:szCs w:val="20"/>
        </w:rPr>
        <w:t>czy ofert składanych na część</w:t>
      </w:r>
      <w:r w:rsidR="00FC4052">
        <w:rPr>
          <w:rFonts w:ascii="Cambria" w:hAnsi="Cambria" w:cs="Arial"/>
          <w:bCs/>
          <w:iCs/>
          <w:sz w:val="20"/>
          <w:szCs w:val="20"/>
        </w:rPr>
        <w:t xml:space="preserve"> nr 1</w:t>
      </w:r>
      <w:r w:rsidR="004F2594">
        <w:rPr>
          <w:rFonts w:ascii="Cambria" w:hAnsi="Cambria" w:cs="Arial"/>
          <w:bCs/>
          <w:iCs/>
          <w:sz w:val="20"/>
          <w:szCs w:val="20"/>
        </w:rPr>
        <w:t>.</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B6091E">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81A6C" w:rsidRDefault="00C177F6" w:rsidP="00C177F6">
      <w:pPr>
        <w:pStyle w:val="Tekstpodstawowy2"/>
        <w:shd w:val="clear" w:color="auto" w:fill="F2F2F2"/>
        <w:jc w:val="center"/>
        <w:rPr>
          <w:rFonts w:ascii="Cambria" w:hAnsi="Cambria"/>
          <w:b/>
          <w:color w:val="000000"/>
          <w:sz w:val="20"/>
          <w:szCs w:val="20"/>
        </w:rPr>
      </w:pPr>
      <w:bookmarkStart w:id="1" w:name="_Hlk67299855"/>
      <w:r w:rsidRPr="00C177F6">
        <w:rPr>
          <w:rFonts w:ascii="Cambria" w:hAnsi="Cambria"/>
          <w:b/>
          <w:color w:val="000000"/>
          <w:sz w:val="20"/>
          <w:szCs w:val="20"/>
        </w:rPr>
        <w:t xml:space="preserve">Przedmiotem zamówienia </w:t>
      </w:r>
      <w:r w:rsidR="008A7D34">
        <w:rPr>
          <w:rFonts w:ascii="Cambria" w:hAnsi="Cambria"/>
          <w:b/>
          <w:color w:val="000000"/>
          <w:sz w:val="20"/>
          <w:szCs w:val="20"/>
        </w:rPr>
        <w:t>jest wykonanie</w:t>
      </w:r>
      <w:r>
        <w:rPr>
          <w:rFonts w:ascii="Cambria" w:hAnsi="Cambria"/>
          <w:b/>
          <w:color w:val="000000"/>
          <w:sz w:val="20"/>
          <w:szCs w:val="20"/>
        </w:rPr>
        <w:t xml:space="preserve"> dokumentacji projektowo-kosztorysowej</w:t>
      </w:r>
    </w:p>
    <w:p w:rsidR="00CE1C2D" w:rsidRDefault="00250FDB" w:rsidP="00C177F6">
      <w:pPr>
        <w:pStyle w:val="Tekstpodstawowy2"/>
        <w:shd w:val="clear" w:color="auto" w:fill="F2F2F2"/>
        <w:jc w:val="center"/>
        <w:rPr>
          <w:rFonts w:ascii="Cambria" w:hAnsi="Cambria"/>
          <w:b/>
          <w:color w:val="000000"/>
          <w:sz w:val="20"/>
          <w:szCs w:val="20"/>
        </w:rPr>
      </w:pPr>
      <w:r>
        <w:rPr>
          <w:rFonts w:ascii="Cambria" w:hAnsi="Cambria"/>
          <w:b/>
          <w:color w:val="000000"/>
          <w:sz w:val="20"/>
          <w:szCs w:val="20"/>
        </w:rPr>
        <w:t>w zakresie 2 części</w:t>
      </w:r>
      <w:r w:rsidR="00CE1C2D">
        <w:rPr>
          <w:rFonts w:ascii="Cambria" w:hAnsi="Cambria"/>
          <w:b/>
          <w:color w:val="000000"/>
          <w:sz w:val="20"/>
          <w:szCs w:val="20"/>
        </w:rPr>
        <w:t>.</w:t>
      </w:r>
    </w:p>
    <w:p w:rsidR="002B605F" w:rsidRPr="00273EFD" w:rsidRDefault="0053773D" w:rsidP="00273EFD">
      <w:pPr>
        <w:pStyle w:val="Tekstpodstawowy2"/>
        <w:shd w:val="clear" w:color="auto" w:fill="F2F2F2"/>
        <w:jc w:val="both"/>
        <w:rPr>
          <w:rFonts w:ascii="Cambria" w:hAnsi="Cambria"/>
          <w:b/>
          <w:color w:val="000000"/>
          <w:sz w:val="20"/>
          <w:szCs w:val="20"/>
          <w:u w:val="single"/>
        </w:rPr>
      </w:pPr>
      <w:r w:rsidRPr="00273EFD">
        <w:rPr>
          <w:rFonts w:ascii="Cambria" w:hAnsi="Cambria"/>
          <w:b/>
          <w:color w:val="000000"/>
          <w:sz w:val="20"/>
          <w:szCs w:val="20"/>
          <w:u w:val="single"/>
        </w:rPr>
        <w:t>Część nr 1:</w:t>
      </w:r>
    </w:p>
    <w:p w:rsidR="0053773D" w:rsidRPr="00273EFD" w:rsidRDefault="0053773D" w:rsidP="00273EFD">
      <w:pPr>
        <w:pStyle w:val="Tekstpodstawowy2"/>
        <w:shd w:val="clear" w:color="auto" w:fill="F2F2F2"/>
        <w:spacing w:after="0" w:line="240" w:lineRule="auto"/>
        <w:jc w:val="both"/>
        <w:rPr>
          <w:b/>
          <w:color w:val="000000"/>
        </w:rPr>
      </w:pPr>
      <w:r w:rsidRPr="00273EFD">
        <w:rPr>
          <w:b/>
          <w:color w:val="333333"/>
        </w:rPr>
        <w:t>Opracowanie dokumentacji projektowo-kosztorysowej na Przebudowę Pawilonu „F” Szpitala Specjalistycznego w Brzozowie - dotyczy parteru i I piętra,  zlokalizowanego przy ul. ks. Bielawskiego 18 w Brzozowie na dz. nr  2464/2, obr. 0001,</w:t>
      </w:r>
      <w:r w:rsidR="00CE4931">
        <w:rPr>
          <w:b/>
          <w:color w:val="333333"/>
        </w:rPr>
        <w:t xml:space="preserve"> </w:t>
      </w:r>
      <w:r w:rsidRPr="00273EFD">
        <w:rPr>
          <w:b/>
          <w:color w:val="333333"/>
        </w:rPr>
        <w:t>Brzozów.</w:t>
      </w:r>
      <w:r w:rsidRPr="00273EFD">
        <w:rPr>
          <w:b/>
          <w:color w:val="333333"/>
        </w:rPr>
        <w:br/>
      </w:r>
    </w:p>
    <w:p w:rsidR="0053773D" w:rsidRPr="00273EFD" w:rsidRDefault="0053773D" w:rsidP="00273EFD">
      <w:pPr>
        <w:pStyle w:val="NormalnyWeb"/>
        <w:shd w:val="clear" w:color="auto" w:fill="FFFFFF"/>
        <w:spacing w:before="0" w:beforeAutospacing="0" w:after="360" w:afterAutospacing="0"/>
        <w:jc w:val="both"/>
        <w:rPr>
          <w:color w:val="333333"/>
        </w:rPr>
      </w:pPr>
      <w:r w:rsidRPr="00273EFD">
        <w:rPr>
          <w:color w:val="333333"/>
        </w:rPr>
        <w:t>Ogólny opis budynku – Pawilon „F”</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Budynek o konstrukcji murowanej , wolnostojący</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Droga dojazdowa do obiektu od drogi publicznej,(z ul. Bielawskiego)</w:t>
      </w:r>
    </w:p>
    <w:p w:rsidR="0053773D" w:rsidRPr="00273EFD" w:rsidRDefault="0053773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xml:space="preserve">Budynek trzykondygnacyjny, jedna kondygnacja podziemna i dwie kondygnacje naziemne. </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Powierzchnia zabudowy 358 m</w:t>
      </w:r>
      <w:r w:rsidRPr="00273EFD">
        <w:rPr>
          <w:color w:val="333333"/>
          <w:vertAlign w:val="superscript"/>
        </w:rPr>
        <w:t xml:space="preserve">2 </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Powierzchnia użytkowa  702 m</w:t>
      </w:r>
      <w:r w:rsidRPr="00273EFD">
        <w:rPr>
          <w:color w:val="333333"/>
          <w:vertAlign w:val="superscript"/>
        </w:rPr>
        <w:t xml:space="preserve">2 </w:t>
      </w:r>
    </w:p>
    <w:p w:rsidR="0053773D" w:rsidRPr="00273EFD" w:rsidRDefault="0053773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Obiekt wyposażony w podjazd, zewnętrzną pochylnię oraz wewnętrzną platformę pionową dla osób niepełnosprawnych</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Instalacje: c.o. , wod-kan, elektryczna, komputerowa, telefoniczna</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Z zewnątrz instalacje: odgromowa i deszczowa.</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Obecne funkcje:</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xml:space="preserve">Piwnice – przyziemie: Archiwum Medyczne </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Parter: Dzienny Oddział Psychiatryczny, Archiwum medyczne, Kapelan, Fundacja Promocji Zdrowia</w:t>
      </w:r>
    </w:p>
    <w:p w:rsidR="0053773D" w:rsidRDefault="0053773D" w:rsidP="00273EFD">
      <w:pPr>
        <w:pStyle w:val="NormalnyWeb"/>
        <w:shd w:val="clear" w:color="auto" w:fill="FFFFFF"/>
        <w:spacing w:before="0" w:beforeAutospacing="0" w:after="0" w:afterAutospacing="0"/>
        <w:jc w:val="both"/>
        <w:rPr>
          <w:color w:val="333333"/>
        </w:rPr>
      </w:pPr>
      <w:r w:rsidRPr="00273EFD">
        <w:rPr>
          <w:color w:val="333333"/>
        </w:rPr>
        <w:t>I piętro: Dzienny Oddział Psychiatryczny</w:t>
      </w:r>
    </w:p>
    <w:p w:rsidR="00273EFD" w:rsidRPr="00273EFD" w:rsidRDefault="00273EF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Łączna powierzchnia projektowa przebudowy wynosi  około 473,69 m</w:t>
      </w:r>
      <w:r w:rsidRPr="00273EFD">
        <w:rPr>
          <w:color w:val="333333"/>
          <w:vertAlign w:val="superscript"/>
        </w:rPr>
        <w:t xml:space="preserve">2 </w:t>
      </w:r>
    </w:p>
    <w:p w:rsidR="0053773D" w:rsidRPr="00273EFD" w:rsidRDefault="0053773D" w:rsidP="00273EFD">
      <w:pPr>
        <w:pStyle w:val="NormalnyWeb"/>
        <w:shd w:val="clear" w:color="auto" w:fill="FFFFFF"/>
        <w:spacing w:before="0" w:beforeAutospacing="0" w:after="0" w:afterAutospacing="0"/>
        <w:jc w:val="both"/>
        <w:rPr>
          <w:color w:val="333333"/>
          <w:vertAlign w:val="superscript"/>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Projekt opracować na podstawie:</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warunków określonych w obowiązującym Rozporządzeniu Ministra Zdro</w:t>
      </w:r>
      <w:r w:rsidR="00273EFD">
        <w:rPr>
          <w:color w:val="333333"/>
        </w:rPr>
        <w:t>wia</w:t>
      </w:r>
      <w:r w:rsidRPr="00273EFD">
        <w:rPr>
          <w:color w:val="333333"/>
        </w:rPr>
        <w:t xml:space="preserve">  w  sprawie szczegółowych wymagań jakimi powinny </w:t>
      </w:r>
      <w:r w:rsidR="00273EFD">
        <w:rPr>
          <w:color w:val="333333"/>
        </w:rPr>
        <w:t>odpowiadać pomieszczenia</w:t>
      </w:r>
      <w:r w:rsidRPr="00273EFD">
        <w:rPr>
          <w:color w:val="333333"/>
        </w:rPr>
        <w:t xml:space="preserve"> i urządzenia podmiotu wykonującego działalność leczniczą</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rozwiązań techniczno-instalacyjnych zgodnie z aktualnymi przepisami budowlanymi i Polskimi Normami</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lastRenderedPageBreak/>
        <w:t>- wizji lokalnej w budynku, inwentaryzacji stanu aktualnego wykonanej we własnym zakresie, szczegółowych ustaleń z Zamawiającym</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uzgodnienia projektu koncepcyjnego z Zamawiającym</w:t>
      </w:r>
    </w:p>
    <w:p w:rsidR="0053773D" w:rsidRPr="00273EFD" w:rsidRDefault="0053773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Dokumentacja powinna zawierać:</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projekt budowlany</w:t>
      </w:r>
    </w:p>
    <w:p w:rsidR="0053773D" w:rsidRPr="00273EFD" w:rsidRDefault="00273EFD" w:rsidP="00273EFD">
      <w:pPr>
        <w:pStyle w:val="NormalnyWeb"/>
        <w:shd w:val="clear" w:color="auto" w:fill="FFFFFF"/>
        <w:spacing w:before="0" w:beforeAutospacing="0" w:after="0" w:afterAutospacing="0"/>
        <w:ind w:left="142" w:hanging="142"/>
        <w:jc w:val="both"/>
        <w:rPr>
          <w:color w:val="333333"/>
        </w:rPr>
      </w:pPr>
      <w:r>
        <w:rPr>
          <w:color w:val="333333"/>
        </w:rPr>
        <w:t xml:space="preserve">- </w:t>
      </w:r>
      <w:r w:rsidR="0053773D" w:rsidRPr="00273EFD">
        <w:rPr>
          <w:color w:val="333333"/>
        </w:rPr>
        <w:t xml:space="preserve">projekty techniczne – branżowe: architektura, konstrukcja, technologia oraz wszystkie </w:t>
      </w:r>
      <w:r>
        <w:rPr>
          <w:color w:val="333333"/>
        </w:rPr>
        <w:t xml:space="preserve">       </w:t>
      </w:r>
      <w:r w:rsidR="0053773D" w:rsidRPr="00273EFD">
        <w:rPr>
          <w:color w:val="333333"/>
        </w:rPr>
        <w:t xml:space="preserve">niezbędne instalacje wewnętrzne w zależności od funkcji pomieszczeń,    </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kosztorysy inwestorskie</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przedmiary robót</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specyfikację wykonania i odbioru robót</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informacja dotycząca bezpieczeństwa i ochrony zdrowia</w:t>
      </w:r>
    </w:p>
    <w:p w:rsidR="0053773D" w:rsidRPr="00273EFD" w:rsidRDefault="0053773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 xml:space="preserve">Wymagane doświadczenie w projektowaniu </w:t>
      </w:r>
      <w:r w:rsidR="0033697C">
        <w:rPr>
          <w:color w:val="333333"/>
        </w:rPr>
        <w:t>obiektów</w:t>
      </w:r>
      <w:r w:rsidRPr="00273EFD">
        <w:rPr>
          <w:color w:val="333333"/>
        </w:rPr>
        <w:t xml:space="preserve"> </w:t>
      </w:r>
      <w:r w:rsidR="009B62EC">
        <w:rPr>
          <w:color w:val="333333"/>
        </w:rPr>
        <w:t>gdzie wykonywana jest działalność lecznicza.</w:t>
      </w:r>
      <w:r w:rsidRPr="00273EFD">
        <w:rPr>
          <w:color w:val="333333"/>
        </w:rPr>
        <w:t xml:space="preserve"> </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Referencje – minimum jedna robota -</w:t>
      </w:r>
      <w:r w:rsidR="00273EFD">
        <w:rPr>
          <w:color w:val="333333"/>
        </w:rPr>
        <w:t xml:space="preserve"> </w:t>
      </w:r>
      <w:r w:rsidRPr="00273EFD">
        <w:rPr>
          <w:color w:val="333333"/>
        </w:rPr>
        <w:t xml:space="preserve">projekt </w:t>
      </w:r>
    </w:p>
    <w:p w:rsidR="0053773D" w:rsidRPr="00273EFD" w:rsidRDefault="0053773D" w:rsidP="00273EFD">
      <w:pPr>
        <w:pStyle w:val="NormalnyWeb"/>
        <w:shd w:val="clear" w:color="auto" w:fill="FFFFFF"/>
        <w:spacing w:before="0" w:beforeAutospacing="0" w:after="0" w:afterAutospacing="0"/>
        <w:jc w:val="both"/>
        <w:rPr>
          <w:color w:val="333333"/>
        </w:rPr>
      </w:pP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Opracowana w 4 egzemplarzach dokumentacja powinna posiadać wszystkie wymagane opinie i uzgodnienia, a także inne stosowne decyzje, zezwolenia, uzgodnienia i opinie wymagane odrębnymi przepisami niezbędne do uzyskania pozwolenia na wykonanie robót budowlanych.</w:t>
      </w:r>
    </w:p>
    <w:p w:rsidR="0053773D" w:rsidRPr="00273EFD" w:rsidRDefault="0053773D" w:rsidP="00273EFD">
      <w:pPr>
        <w:pStyle w:val="NormalnyWeb"/>
        <w:shd w:val="clear" w:color="auto" w:fill="FFFFFF"/>
        <w:spacing w:before="0" w:beforeAutospacing="0" w:after="0" w:afterAutospacing="0"/>
        <w:jc w:val="both"/>
        <w:rPr>
          <w:color w:val="333333"/>
        </w:rPr>
      </w:pPr>
      <w:r w:rsidRPr="00273EFD">
        <w:rPr>
          <w:color w:val="333333"/>
        </w:rPr>
        <w:t>Projekt budowlany wykonać zgodnie z obowiązującymi przepisami oraz zasadami wiedzy technicznej i sztuki budowlanej.</w:t>
      </w:r>
    </w:p>
    <w:p w:rsidR="0053773D" w:rsidRDefault="0053773D" w:rsidP="00273EFD">
      <w:pPr>
        <w:pStyle w:val="NormalnyWeb"/>
        <w:shd w:val="clear" w:color="auto" w:fill="FFFFFF"/>
        <w:spacing w:before="0" w:beforeAutospacing="0" w:after="0" w:afterAutospacing="0"/>
        <w:jc w:val="both"/>
        <w:rPr>
          <w:color w:val="333333"/>
        </w:rPr>
      </w:pPr>
      <w:r w:rsidRPr="00273EFD">
        <w:rPr>
          <w:color w:val="333333"/>
        </w:rPr>
        <w:t>Ponadto wykonawca zobowiązany jest dostarczyć kompletną dokumentację w formie elektronicznej.</w:t>
      </w:r>
      <w:r w:rsidRPr="00273EFD">
        <w:rPr>
          <w:color w:val="333333"/>
        </w:rPr>
        <w:br/>
      </w:r>
    </w:p>
    <w:p w:rsidR="00B505A5" w:rsidRPr="00273EFD" w:rsidRDefault="00B505A5" w:rsidP="00273EFD">
      <w:pPr>
        <w:pStyle w:val="NormalnyWeb"/>
        <w:shd w:val="clear" w:color="auto" w:fill="FFFFFF"/>
        <w:spacing w:before="0" w:beforeAutospacing="0" w:after="0" w:afterAutospacing="0"/>
        <w:jc w:val="both"/>
        <w:rPr>
          <w:color w:val="333333"/>
        </w:rPr>
      </w:pPr>
    </w:p>
    <w:p w:rsidR="008A69D8" w:rsidRDefault="008A69D8" w:rsidP="008A69D8">
      <w:pPr>
        <w:pStyle w:val="Tekstpodstawowy2"/>
        <w:shd w:val="clear" w:color="auto" w:fill="F2F2F2"/>
        <w:jc w:val="both"/>
        <w:rPr>
          <w:rFonts w:ascii="Cambria" w:hAnsi="Cambria"/>
          <w:b/>
          <w:color w:val="000000"/>
          <w:sz w:val="20"/>
          <w:szCs w:val="20"/>
          <w:u w:val="single"/>
        </w:rPr>
      </w:pPr>
      <w:r w:rsidRPr="00273EFD">
        <w:rPr>
          <w:rFonts w:ascii="Cambria" w:hAnsi="Cambria"/>
          <w:b/>
          <w:color w:val="000000"/>
          <w:sz w:val="20"/>
          <w:szCs w:val="20"/>
          <w:u w:val="single"/>
        </w:rPr>
        <w:t xml:space="preserve">Część </w:t>
      </w:r>
      <w:r>
        <w:rPr>
          <w:rFonts w:ascii="Cambria" w:hAnsi="Cambria"/>
          <w:b/>
          <w:color w:val="000000"/>
          <w:sz w:val="20"/>
          <w:szCs w:val="20"/>
          <w:u w:val="single"/>
        </w:rPr>
        <w:t>nr 2</w:t>
      </w:r>
      <w:r w:rsidRPr="00273EFD">
        <w:rPr>
          <w:rFonts w:ascii="Cambria" w:hAnsi="Cambria"/>
          <w:b/>
          <w:color w:val="000000"/>
          <w:sz w:val="20"/>
          <w:szCs w:val="20"/>
          <w:u w:val="single"/>
        </w:rPr>
        <w:t>:</w:t>
      </w:r>
    </w:p>
    <w:p w:rsidR="00B505A5" w:rsidRPr="00572759" w:rsidRDefault="00B505A5" w:rsidP="00B505A5">
      <w:pPr>
        <w:pStyle w:val="NormalnyWeb"/>
        <w:shd w:val="clear" w:color="auto" w:fill="FFFFFF"/>
        <w:spacing w:before="0" w:beforeAutospacing="0" w:after="0" w:afterAutospacing="0"/>
        <w:jc w:val="both"/>
        <w:rPr>
          <w:b/>
          <w:color w:val="333333"/>
        </w:rPr>
      </w:pPr>
      <w:r w:rsidRPr="00572759">
        <w:rPr>
          <w:b/>
          <w:color w:val="333333"/>
        </w:rPr>
        <w:t>Opracowanie dokumentacji projektowo-kosztorysowej po</w:t>
      </w:r>
      <w:r w:rsidR="00572759" w:rsidRPr="00572759">
        <w:rPr>
          <w:b/>
          <w:color w:val="333333"/>
        </w:rPr>
        <w:t>d nazwą</w:t>
      </w:r>
      <w:r w:rsidR="00094FD4" w:rsidRPr="00572759">
        <w:rPr>
          <w:b/>
          <w:color w:val="333333"/>
        </w:rPr>
        <w:t xml:space="preserve"> „Rozbudowa</w:t>
      </w:r>
      <w:r w:rsidRPr="00572759">
        <w:rPr>
          <w:b/>
          <w:color w:val="333333"/>
        </w:rPr>
        <w:t xml:space="preserve"> i przebudowa układu komunikacyjnego wraz z urządzeniami infrastruktury technicznej Szpitala Specjalistycznego w Brzozowie”  zlokalizowanego przy ul. ks. Bielawskiego 18 w Brzozowie (główny adres siedziby Zamawiającego) </w:t>
      </w:r>
    </w:p>
    <w:p w:rsidR="00572759" w:rsidRPr="00B505A5" w:rsidRDefault="00572759"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Planowana inwestycja obejmuje  obr. 0001,</w:t>
      </w:r>
      <w:r w:rsidR="00572759">
        <w:rPr>
          <w:color w:val="333333"/>
        </w:rPr>
        <w:t xml:space="preserve"> </w:t>
      </w:r>
      <w:r w:rsidRPr="00B505A5">
        <w:rPr>
          <w:color w:val="333333"/>
        </w:rPr>
        <w:t>Brzozów i numery działek wg zestawienia w załączeniu.</w:t>
      </w:r>
      <w:r w:rsidRPr="00B505A5">
        <w:rPr>
          <w:color w:val="333333"/>
        </w:rPr>
        <w:br/>
      </w:r>
    </w:p>
    <w:p w:rsidR="00B505A5" w:rsidRPr="00B505A5" w:rsidRDefault="00B505A5" w:rsidP="00B505A5">
      <w:pPr>
        <w:pStyle w:val="NormalnyWeb"/>
        <w:shd w:val="clear" w:color="auto" w:fill="FFFFFF"/>
        <w:spacing w:before="0" w:beforeAutospacing="0" w:after="360" w:afterAutospacing="0"/>
        <w:jc w:val="both"/>
        <w:rPr>
          <w:color w:val="333333"/>
        </w:rPr>
      </w:pPr>
      <w:r w:rsidRPr="00B505A5">
        <w:rPr>
          <w:color w:val="333333"/>
        </w:rPr>
        <w:t>Informacja dotycząca lokalizacji miejsc parkingowych</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Rozległy teren Szpitala jest gęsto zabudowany wieloma pawilonam</w:t>
      </w:r>
      <w:r w:rsidR="00572759">
        <w:rPr>
          <w:color w:val="333333"/>
        </w:rPr>
        <w:t>i szpitalnymi</w:t>
      </w:r>
      <w:r w:rsidRPr="00B505A5">
        <w:rPr>
          <w:color w:val="333333"/>
        </w:rPr>
        <w:t xml:space="preserve"> i administracyjnymi z niezbędną infrastrukturą techniczną. W celu zapewnienia maksymalnej liczby stanowisk postojowych dla samochodów osobowych przy zachowaniu swobody wewnętrznej komunikacji. Teren objęty zadaniem znajduje się  w różnych częściach szpitala, wzdłuż ul. św. Jan</w:t>
      </w:r>
      <w:r w:rsidR="00572759">
        <w:rPr>
          <w:color w:val="333333"/>
        </w:rPr>
        <w:t>a Chrzciciela i ul. 3 Maja oraz</w:t>
      </w:r>
      <w:r w:rsidRPr="00B505A5">
        <w:rPr>
          <w:color w:val="333333"/>
        </w:rPr>
        <w:t xml:space="preserve"> ul. Piastowej.</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Ze względu na warunki terenowe (usytuowanie i spadki) dzieli się na kwatery – półki.</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u w:val="single"/>
        </w:rPr>
        <w:t>Teren za pawilonem szpitalnym „C”</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Z włączeniem do drogi z ul. św. Jana Chrzciciela (od strony południowej) i ul. 3 Maja  ( od strony Zachodniej)</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lastRenderedPageBreak/>
        <w:t>Powierzchnia postojowa z wyznaczonymi stanowiskami dla samochodów osobowych - 4125 m</w:t>
      </w:r>
      <w:r w:rsidRPr="00B505A5">
        <w:rPr>
          <w:color w:val="333333"/>
          <w:vertAlign w:val="superscript"/>
        </w:rPr>
        <w:t xml:space="preserve">2 </w:t>
      </w:r>
      <w:r w:rsidRPr="00B505A5">
        <w:rPr>
          <w:color w:val="333333"/>
        </w:rPr>
        <w:t xml:space="preserve">  </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u w:val="single"/>
        </w:rPr>
        <w:t>Teren za pawilonem szpitalnym „K”</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Z włączeniem do drogi z ul. Piastowa (od strony wschodniej)</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xml:space="preserve">Powierzchnia postojowa z wyznaczonymi stanowiskami dla samochodów osobowych </w:t>
      </w:r>
    </w:p>
    <w:p w:rsidR="00B505A5" w:rsidRDefault="00B505A5" w:rsidP="00B505A5">
      <w:pPr>
        <w:pStyle w:val="NormalnyWeb"/>
        <w:shd w:val="clear" w:color="auto" w:fill="FFFFFF"/>
        <w:spacing w:before="0" w:beforeAutospacing="0" w:after="0" w:afterAutospacing="0"/>
        <w:jc w:val="both"/>
        <w:rPr>
          <w:color w:val="333333"/>
        </w:rPr>
      </w:pPr>
      <w:r w:rsidRPr="00B505A5">
        <w:rPr>
          <w:color w:val="333333"/>
        </w:rPr>
        <w:t>– 2375 m</w:t>
      </w:r>
      <w:r w:rsidRPr="00B505A5">
        <w:rPr>
          <w:color w:val="333333"/>
          <w:vertAlign w:val="superscript"/>
        </w:rPr>
        <w:t xml:space="preserve">2 </w:t>
      </w:r>
      <w:r w:rsidRPr="00B505A5">
        <w:rPr>
          <w:color w:val="333333"/>
        </w:rPr>
        <w:t xml:space="preserve"> </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xml:space="preserve">Powierzchnia terenu inwestycji w metrach kwadratowych – 34 270,00    </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xml:space="preserve">Przedmiotowa inwestycja polega na rozbudowie i przebudowie istniejącego układu komunikacyjnego wraz z urządzeniami infrastruktury technicznej,  miejsc parkingowych dla samochodów użytkowników stałych i przebywających okresowo  oraz dróg dojazdowych. Celem uporządkowania ruchu i poprawy warunków parkowania.     </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Projekt powinien uwzględniać głównie:</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rozbudowę istniejącej powierzchni postojowej z wyznaczeniem stanowisk dla samochodów osobowych</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przebudowę istniejących zjazdów publicznych – włączenie się do dróg publicznych    i wewnętrznych</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przebudowę i rozbudowę elementów odwodnienia parkingu wraz z odprowadzeniem wód opadowo-roztopowych do odbiorników</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przebudowę i zabezpieczenie istniejących sieci uzbrojenia kolidujących z projektowanym układem drogowym i odwodnienia</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wykonanie konstrukcji nawierzchni i dróg manewrowych parkingu</w:t>
      </w:r>
    </w:p>
    <w:p w:rsidR="00B505A5" w:rsidRPr="00B505A5" w:rsidRDefault="00B505A5" w:rsidP="00B505A5">
      <w:pPr>
        <w:pStyle w:val="NormalnyWeb"/>
        <w:shd w:val="clear" w:color="auto" w:fill="FFFFFF"/>
        <w:spacing w:before="0" w:beforeAutospacing="0" w:after="0" w:afterAutospacing="0"/>
        <w:jc w:val="both"/>
        <w:rPr>
          <w:color w:val="333333"/>
          <w:vertAlign w:val="superscript"/>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Projekt opracować na podstawie:</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decyzji o ustaleniu lokalizacji inwestycji celu publicznego wydanej przez Burmistrza Brzozowa</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rozwiązań techniczno-instalacyjnych zgodnie z aktualnymi przepisami budowlanymi i Polskimi Normami</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w oparciu z obowiązującymi normami, przepisami technicznymi i wytycznymi projektowania</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wizji lokalnej w terenie – pomiary uzupełniające</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szczegółowych ustaleń z Zamawiającym</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uzgodnienia projektu koncepcyjnego z Zamawiającym</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Dokumentacja powinna zawierać:</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projekt budowlany</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projekt zagospodarowania terenu</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projekt wykonawczy, w tym niezbędne sieci zewnętrzne</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kosztorys inwestorski</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przedmiary robót</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specyfikację wykonania i odbioru robót</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 xml:space="preserve">- projekt organizacji ruchu obejmujący wjazdy wymienione w załączniku </w:t>
      </w:r>
    </w:p>
    <w:p w:rsidR="00B505A5" w:rsidRPr="00B505A5" w:rsidRDefault="00B505A5" w:rsidP="00B505A5">
      <w:pPr>
        <w:pStyle w:val="NormalnyWeb"/>
        <w:shd w:val="clear" w:color="auto" w:fill="FFFFFF"/>
        <w:spacing w:before="0" w:beforeAutospacing="0" w:after="0" w:afterAutospacing="0"/>
        <w:jc w:val="both"/>
        <w:rPr>
          <w:color w:val="333333"/>
        </w:rPr>
      </w:pP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t>Opracowana w 4 egzemplarzach dokumentacja powinna posiadać wszystkie wymagane opinie i uzgodnienia, a także inne stosowne decyzje, zezwolenia, uzgodnienia i opinie wymagane odrębnymi przepisami niezbędne do uzyskania pozwolenia na budowę.</w:t>
      </w:r>
    </w:p>
    <w:p w:rsidR="00B505A5" w:rsidRPr="00B505A5" w:rsidRDefault="00B505A5" w:rsidP="00B505A5">
      <w:pPr>
        <w:pStyle w:val="NormalnyWeb"/>
        <w:shd w:val="clear" w:color="auto" w:fill="FFFFFF"/>
        <w:spacing w:before="0" w:beforeAutospacing="0" w:after="0" w:afterAutospacing="0"/>
        <w:jc w:val="both"/>
        <w:rPr>
          <w:color w:val="333333"/>
        </w:rPr>
      </w:pPr>
      <w:r w:rsidRPr="00B505A5">
        <w:rPr>
          <w:color w:val="333333"/>
        </w:rPr>
        <w:lastRenderedPageBreak/>
        <w:t>Projekt budowlany wykonać zgodnie z obowiązującymi przepisami oraz zasadami wiedzy technicznej i sztuki budowlanej.</w:t>
      </w:r>
    </w:p>
    <w:p w:rsidR="00B505A5" w:rsidRPr="009B62EC" w:rsidRDefault="00B505A5" w:rsidP="009B62EC">
      <w:pPr>
        <w:pStyle w:val="NormalnyWeb"/>
        <w:shd w:val="clear" w:color="auto" w:fill="FFFFFF"/>
        <w:spacing w:before="0" w:beforeAutospacing="0" w:after="0" w:afterAutospacing="0"/>
        <w:jc w:val="both"/>
        <w:rPr>
          <w:color w:val="333333"/>
        </w:rPr>
      </w:pPr>
      <w:r w:rsidRPr="00B505A5">
        <w:rPr>
          <w:color w:val="333333"/>
        </w:rPr>
        <w:t>Ponadto wykonawca zobowiązany jest dostarczyć kompletną dokumentację w formie elektronicznej.</w:t>
      </w:r>
      <w:r w:rsidRPr="00B505A5">
        <w:rPr>
          <w:color w:val="333333"/>
        </w:rPr>
        <w:br/>
      </w:r>
    </w:p>
    <w:p w:rsidR="0018107F" w:rsidRDefault="0058689C" w:rsidP="0018107F">
      <w:pPr>
        <w:spacing w:line="276" w:lineRule="auto"/>
        <w:jc w:val="both"/>
        <w:rPr>
          <w:rFonts w:ascii="Cambria" w:hAnsi="Cambria"/>
          <w:b/>
          <w:bCs/>
          <w:sz w:val="20"/>
          <w:szCs w:val="20"/>
        </w:rPr>
      </w:pPr>
      <w:bookmarkStart w:id="2" w:name="_Hlk144980936"/>
      <w:bookmarkEnd w:id="1"/>
      <w:r>
        <w:rPr>
          <w:rFonts w:ascii="Cambria" w:hAnsi="Cambria"/>
          <w:b/>
          <w:bCs/>
          <w:sz w:val="20"/>
          <w:szCs w:val="20"/>
        </w:rPr>
        <w:t xml:space="preserve">UWAGA! </w:t>
      </w:r>
      <w:r w:rsidR="0018107F" w:rsidRPr="0018107F">
        <w:rPr>
          <w:rFonts w:ascii="Cambria" w:hAnsi="Cambria"/>
          <w:b/>
          <w:bCs/>
          <w:sz w:val="20"/>
          <w:szCs w:val="20"/>
        </w:rPr>
        <w:t>Zamawiający wyma</w:t>
      </w:r>
      <w:r>
        <w:rPr>
          <w:rFonts w:ascii="Cambria" w:hAnsi="Cambria"/>
          <w:b/>
          <w:bCs/>
          <w:sz w:val="20"/>
          <w:szCs w:val="20"/>
        </w:rPr>
        <w:t xml:space="preserve">ga odbycia wizji lokalnej w odniesieniu do obydwu </w:t>
      </w:r>
      <w:r w:rsidR="008A7D34">
        <w:rPr>
          <w:rFonts w:ascii="Cambria" w:hAnsi="Cambria"/>
          <w:b/>
          <w:bCs/>
          <w:sz w:val="20"/>
          <w:szCs w:val="20"/>
        </w:rPr>
        <w:t>części zamówienia.</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Osobą upoważnioną ze strony Zamawiającego w kwestiach dotyczących wizji lokalnej jest Kierownik Sekcji Technicznej - mgr inż. Krzysztof Kukulski.</w:t>
      </w:r>
    </w:p>
    <w:p w:rsidR="0018107F" w:rsidRDefault="0018107F" w:rsidP="0018107F">
      <w:pPr>
        <w:spacing w:line="276" w:lineRule="auto"/>
        <w:jc w:val="both"/>
        <w:rPr>
          <w:rFonts w:ascii="Cambria" w:hAnsi="Cambria"/>
          <w:bCs/>
          <w:sz w:val="20"/>
          <w:szCs w:val="20"/>
        </w:rPr>
      </w:pPr>
      <w:r w:rsidRPr="0018107F">
        <w:rPr>
          <w:rFonts w:ascii="Cambria" w:hAnsi="Cambria"/>
          <w:bCs/>
          <w:sz w:val="20"/>
          <w:szCs w:val="20"/>
        </w:rPr>
        <w:t xml:space="preserve">Wizja lokalna może zostać przeprowadzona w dni robocze (od poniedziałku do piątku), w godzinach: 7.30-14.00. Termin wizji lokalnej powinien być uzgodniony  z Zamawiającym </w:t>
      </w:r>
      <w:r w:rsidR="008A7D34">
        <w:rPr>
          <w:rFonts w:ascii="Cambria" w:hAnsi="Cambria"/>
          <w:bCs/>
          <w:sz w:val="20"/>
          <w:szCs w:val="20"/>
        </w:rPr>
        <w:t>- kontakt: tel.</w:t>
      </w:r>
      <w:r w:rsidRPr="0018107F">
        <w:rPr>
          <w:rFonts w:ascii="Cambria" w:hAnsi="Cambria"/>
          <w:bCs/>
          <w:sz w:val="20"/>
          <w:szCs w:val="20"/>
        </w:rPr>
        <w:t xml:space="preserve">: </w:t>
      </w:r>
      <w:r w:rsidR="008A7D34">
        <w:rPr>
          <w:rFonts w:ascii="Cambria" w:hAnsi="Cambria"/>
          <w:bCs/>
          <w:sz w:val="20"/>
          <w:szCs w:val="20"/>
        </w:rPr>
        <w:t>517 959 596, lub e-mailowo, adres</w:t>
      </w:r>
      <w:r w:rsidRPr="0018107F">
        <w:rPr>
          <w:rFonts w:ascii="Cambria" w:hAnsi="Cambria"/>
          <w:bCs/>
          <w:sz w:val="20"/>
          <w:szCs w:val="20"/>
        </w:rPr>
        <w:t xml:space="preserve">: </w:t>
      </w:r>
      <w:hyperlink r:id="rId8" w:history="1">
        <w:r w:rsidRPr="0018107F">
          <w:rPr>
            <w:rStyle w:val="Hipercze"/>
            <w:rFonts w:ascii="Cambria" w:hAnsi="Cambria"/>
            <w:bCs/>
            <w:sz w:val="20"/>
            <w:szCs w:val="20"/>
          </w:rPr>
          <w:t>k.kukulski@szpital-brzozow.pl</w:t>
        </w:r>
      </w:hyperlink>
      <w:r w:rsidRPr="0018107F">
        <w:rPr>
          <w:rFonts w:ascii="Cambria" w:hAnsi="Cambria"/>
          <w:bCs/>
          <w:sz w:val="20"/>
          <w:szCs w:val="20"/>
        </w:rPr>
        <w:t xml:space="preserve">. </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 xml:space="preserve">Potwierdzeniem odbycia wizji lokalnej będzie </w:t>
      </w:r>
      <w:r w:rsidR="008A7D34">
        <w:rPr>
          <w:rFonts w:ascii="Cambria" w:hAnsi="Cambria"/>
          <w:bCs/>
          <w:sz w:val="20"/>
          <w:szCs w:val="20"/>
        </w:rPr>
        <w:t xml:space="preserve">sporządzony przez strony </w:t>
      </w:r>
      <w:r w:rsidRPr="0018107F">
        <w:rPr>
          <w:rFonts w:ascii="Cambria" w:hAnsi="Cambria"/>
          <w:bCs/>
          <w:sz w:val="20"/>
          <w:szCs w:val="20"/>
        </w:rPr>
        <w:t>protokół.</w:t>
      </w:r>
    </w:p>
    <w:p w:rsidR="0018107F" w:rsidRPr="0018107F" w:rsidRDefault="0018107F" w:rsidP="0018107F">
      <w:pPr>
        <w:spacing w:line="276" w:lineRule="auto"/>
        <w:jc w:val="both"/>
        <w:rPr>
          <w:rFonts w:ascii="Cambria" w:hAnsi="Cambria"/>
          <w:bCs/>
          <w:sz w:val="20"/>
          <w:szCs w:val="20"/>
        </w:rPr>
      </w:pPr>
      <w:r w:rsidRPr="0018107F">
        <w:rPr>
          <w:rFonts w:ascii="Cambria" w:hAnsi="Cambria"/>
          <w:bCs/>
          <w:sz w:val="20"/>
          <w:szCs w:val="20"/>
        </w:rPr>
        <w:t>Nieprzeprowadzenie wizji lokalnej będzie skutkowało odrzuceniem oferty.</w:t>
      </w:r>
    </w:p>
    <w:bookmarkEnd w:id="2"/>
    <w:p w:rsidR="00C7474B" w:rsidRDefault="00C7474B" w:rsidP="00702C6B">
      <w:pPr>
        <w:pStyle w:val="Akapitzlist"/>
        <w:autoSpaceDE w:val="0"/>
        <w:adjustRightInd w:val="0"/>
        <w:spacing w:after="0"/>
        <w:ind w:left="0"/>
        <w:jc w:val="both"/>
        <w:rPr>
          <w:rFonts w:ascii="Cambria" w:hAnsi="Cambria"/>
          <w:bCs/>
          <w:sz w:val="20"/>
          <w:szCs w:val="20"/>
        </w:rPr>
      </w:pP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C4DA1" w:rsidRPr="00B70FF0">
        <w:rPr>
          <w:rFonts w:ascii="Cambria" w:hAnsi="Cambria" w:cs="Arial"/>
          <w:sz w:val="20"/>
          <w:szCs w:val="20"/>
        </w:rPr>
        <w:t>przewiduje</w:t>
      </w:r>
      <w:r w:rsidR="00493D9B">
        <w:rPr>
          <w:rFonts w:ascii="Cambria" w:hAnsi="Cambria" w:cs="Arial"/>
          <w:sz w:val="20"/>
          <w:szCs w:val="20"/>
        </w:rPr>
        <w:t xml:space="preserve"> skład</w:t>
      </w:r>
      <w:r w:rsidR="00CE1C2D">
        <w:rPr>
          <w:rFonts w:ascii="Cambria" w:hAnsi="Cambria" w:cs="Arial"/>
          <w:sz w:val="20"/>
          <w:szCs w:val="20"/>
        </w:rPr>
        <w:t>anie ofert częściowych w zakresie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FC4052">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CE1C2D" w:rsidRPr="00CE1C2D">
        <w:rPr>
          <w:rFonts w:ascii="Cambria" w:hAnsi="Cambria"/>
          <w:bCs/>
          <w:sz w:val="20"/>
          <w:szCs w:val="20"/>
        </w:rPr>
        <w:t>71220000-6</w:t>
      </w:r>
      <w:r w:rsidR="00CE1C2D">
        <w:rPr>
          <w:rFonts w:ascii="Cambria" w:hAnsi="Cambria"/>
          <w:bCs/>
          <w:sz w:val="20"/>
          <w:szCs w:val="20"/>
        </w:rPr>
        <w:t>.</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B6091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2A52C8" w:rsidRDefault="00604514" w:rsidP="00B6091E">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p>
    <w:p w:rsidR="00572759" w:rsidRDefault="00572759" w:rsidP="00572759">
      <w:pPr>
        <w:autoSpaceDE w:val="0"/>
        <w:spacing w:line="276" w:lineRule="auto"/>
        <w:ind w:left="426"/>
        <w:jc w:val="both"/>
        <w:rPr>
          <w:rFonts w:ascii="Cambria" w:hAnsi="Cambria" w:cs="Arial"/>
          <w:sz w:val="20"/>
          <w:szCs w:val="20"/>
        </w:rPr>
      </w:pPr>
    </w:p>
    <w:p w:rsidR="00BD0C5C"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xml:space="preserve">- Część 1: </w:t>
      </w:r>
      <w:r w:rsidR="00572759">
        <w:rPr>
          <w:rFonts w:ascii="Cambria" w:hAnsi="Cambria" w:cs="Arial"/>
          <w:sz w:val="20"/>
          <w:szCs w:val="20"/>
        </w:rPr>
        <w:t>20</w:t>
      </w:r>
      <w:r w:rsidR="00CE1C2D">
        <w:rPr>
          <w:rFonts w:ascii="Cambria" w:hAnsi="Cambria" w:cs="Arial"/>
          <w:sz w:val="20"/>
          <w:szCs w:val="20"/>
        </w:rPr>
        <w:t xml:space="preserve"> </w:t>
      </w:r>
      <w:r w:rsidR="00572759">
        <w:rPr>
          <w:rFonts w:ascii="Cambria" w:hAnsi="Cambria" w:cs="Arial"/>
          <w:sz w:val="20"/>
          <w:szCs w:val="20"/>
        </w:rPr>
        <w:t>marca</w:t>
      </w:r>
      <w:r w:rsidR="00CE1C2D">
        <w:rPr>
          <w:rFonts w:ascii="Cambria" w:hAnsi="Cambria" w:cs="Arial"/>
          <w:sz w:val="20"/>
          <w:szCs w:val="20"/>
        </w:rPr>
        <w:t xml:space="preserve"> 2024</w:t>
      </w:r>
      <w:r w:rsidR="00572759">
        <w:rPr>
          <w:rFonts w:ascii="Cambria" w:hAnsi="Cambria" w:cs="Arial"/>
          <w:sz w:val="20"/>
          <w:szCs w:val="20"/>
        </w:rPr>
        <w:t xml:space="preserve"> </w:t>
      </w:r>
      <w:r w:rsidR="00CE1C2D">
        <w:rPr>
          <w:rFonts w:ascii="Cambria" w:hAnsi="Cambria" w:cs="Arial"/>
          <w:sz w:val="20"/>
          <w:szCs w:val="20"/>
        </w:rPr>
        <w:t>r.</w:t>
      </w:r>
    </w:p>
    <w:p w:rsidR="002A52C8" w:rsidRPr="002A52C8" w:rsidRDefault="002A52C8" w:rsidP="002A52C8">
      <w:pPr>
        <w:autoSpaceDE w:val="0"/>
        <w:spacing w:line="276" w:lineRule="auto"/>
        <w:ind w:left="426"/>
        <w:jc w:val="both"/>
        <w:rPr>
          <w:rFonts w:ascii="Cambria" w:hAnsi="Cambria" w:cs="Arial"/>
          <w:sz w:val="20"/>
          <w:szCs w:val="20"/>
        </w:rPr>
      </w:pPr>
      <w:r>
        <w:rPr>
          <w:rFonts w:ascii="Cambria" w:hAnsi="Cambria" w:cs="Arial"/>
          <w:sz w:val="20"/>
          <w:szCs w:val="20"/>
        </w:rPr>
        <w:t xml:space="preserve">- Część 2: </w:t>
      </w:r>
      <w:r w:rsidR="00CE1C2D">
        <w:rPr>
          <w:rFonts w:ascii="Cambria" w:hAnsi="Cambria" w:cs="Arial"/>
          <w:sz w:val="20"/>
          <w:szCs w:val="20"/>
        </w:rPr>
        <w:t xml:space="preserve">30 </w:t>
      </w:r>
      <w:r w:rsidR="00572759">
        <w:rPr>
          <w:rFonts w:ascii="Cambria" w:hAnsi="Cambria" w:cs="Arial"/>
          <w:sz w:val="20"/>
          <w:szCs w:val="20"/>
        </w:rPr>
        <w:t>maja</w:t>
      </w:r>
      <w:r w:rsidR="00CE1C2D">
        <w:rPr>
          <w:rFonts w:ascii="Cambria" w:hAnsi="Cambria" w:cs="Arial"/>
          <w:sz w:val="20"/>
          <w:szCs w:val="20"/>
        </w:rPr>
        <w:t xml:space="preserve"> 2024</w:t>
      </w:r>
      <w:r w:rsidR="00572759">
        <w:rPr>
          <w:rFonts w:ascii="Cambria" w:hAnsi="Cambria" w:cs="Arial"/>
          <w:sz w:val="20"/>
          <w:szCs w:val="20"/>
        </w:rPr>
        <w:t xml:space="preserve"> </w:t>
      </w:r>
      <w:r w:rsidR="00CE1C2D">
        <w:rPr>
          <w:rFonts w:ascii="Cambria" w:hAnsi="Cambria" w:cs="Arial"/>
          <w:sz w:val="20"/>
          <w:szCs w:val="20"/>
        </w:rPr>
        <w:t>r.</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002330E7">
        <w:rPr>
          <w:rFonts w:ascii="Cambria" w:hAnsi="Cambria" w:cs="Arial"/>
          <w:b/>
        </w:rPr>
        <w:t>Wykaz oświadczeń i dokumentów wymaganych</w:t>
      </w:r>
      <w:r>
        <w:rPr>
          <w:rFonts w:ascii="Cambria" w:hAnsi="Cambria" w:cs="Arial"/>
          <w:b/>
        </w:rPr>
        <w:t xml:space="preserve"> przez zamawiającego.</w:t>
      </w:r>
    </w:p>
    <w:p w:rsidR="002330E7" w:rsidRDefault="002330E7" w:rsidP="00B0139D">
      <w:pPr>
        <w:spacing w:line="360" w:lineRule="auto"/>
        <w:ind w:left="284" w:hanging="284"/>
        <w:jc w:val="both"/>
        <w:rPr>
          <w:rFonts w:ascii="Cambria" w:hAnsi="Cambria" w:cs="Arial"/>
          <w:sz w:val="20"/>
          <w:szCs w:val="20"/>
        </w:rPr>
      </w:pPr>
    </w:p>
    <w:p w:rsidR="000C6E69" w:rsidRPr="001F1545" w:rsidRDefault="000C6E69" w:rsidP="00B0139D">
      <w:pPr>
        <w:spacing w:line="360"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002330E7">
        <w:rPr>
          <w:rFonts w:ascii="Cambria" w:hAnsi="Cambria" w:cs="Arial"/>
          <w:sz w:val="20"/>
          <w:szCs w:val="20"/>
          <w:u w:val="single"/>
        </w:rPr>
        <w:t xml:space="preserve"> wstępnie potwierdzające niepodleganie wykluczeniu i inne dokumenty</w:t>
      </w:r>
      <w:r w:rsidRPr="007F594B">
        <w:rPr>
          <w:rFonts w:ascii="Cambria" w:hAnsi="Cambria" w:cs="Arial"/>
          <w:sz w:val="20"/>
          <w:szCs w:val="20"/>
          <w:u w:val="single"/>
        </w:rPr>
        <w:t>,</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B0139D">
      <w:pPr>
        <w:spacing w:line="360" w:lineRule="auto"/>
        <w:ind w:left="851" w:hanging="426"/>
        <w:jc w:val="both"/>
        <w:rPr>
          <w:rFonts w:ascii="Cambria" w:hAnsi="Cambria" w:cs="Arial"/>
          <w:sz w:val="20"/>
          <w:szCs w:val="20"/>
        </w:rPr>
      </w:pPr>
      <w:r>
        <w:rPr>
          <w:rFonts w:ascii="Cambria" w:hAnsi="Cambria" w:cs="Arial"/>
          <w:sz w:val="20"/>
          <w:szCs w:val="20"/>
        </w:rPr>
        <w:t>1.1. Oświadczenie o niepodleganiu wykluczeniu z postępowania</w:t>
      </w:r>
      <w:r w:rsidR="0033697C">
        <w:rPr>
          <w:rFonts w:ascii="Cambria" w:hAnsi="Cambria" w:cs="Arial"/>
          <w:sz w:val="20"/>
          <w:szCs w:val="20"/>
        </w:rPr>
        <w:t xml:space="preserve"> oraz spełnianiu warunków udziału w postępowaniu </w:t>
      </w:r>
      <w:r>
        <w:rPr>
          <w:rFonts w:ascii="Cambria" w:hAnsi="Cambria" w:cs="Arial"/>
          <w:sz w:val="20"/>
          <w:szCs w:val="20"/>
        </w:rPr>
        <w:t>- wzór zawarty jest w załączniku  nr 2 do SWZ.</w:t>
      </w:r>
    </w:p>
    <w:p w:rsidR="000C6E69" w:rsidRDefault="000C6E69" w:rsidP="00B0139D">
      <w:pPr>
        <w:spacing w:line="360" w:lineRule="auto"/>
        <w:ind w:left="851" w:hanging="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B0139D">
      <w:pPr>
        <w:spacing w:line="360" w:lineRule="auto"/>
        <w:ind w:left="851" w:hanging="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B0139D">
      <w:pPr>
        <w:spacing w:line="360" w:lineRule="auto"/>
        <w:ind w:left="425"/>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E161AF">
      <w:pPr>
        <w:spacing w:after="60" w:line="360" w:lineRule="auto"/>
        <w:ind w:left="851" w:hanging="425"/>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BD0C5C" w:rsidP="0057648E">
      <w:pPr>
        <w:spacing w:after="240" w:line="276" w:lineRule="auto"/>
        <w:ind w:left="426" w:hanging="426"/>
        <w:jc w:val="both"/>
        <w:rPr>
          <w:rFonts w:ascii="Cambria" w:hAnsi="Cambria" w:cs="Arial"/>
          <w:sz w:val="20"/>
          <w:szCs w:val="20"/>
        </w:rPr>
      </w:pPr>
      <w:r>
        <w:rPr>
          <w:rFonts w:ascii="Cambria" w:hAnsi="Cambria" w:cs="Arial"/>
          <w:sz w:val="20"/>
          <w:szCs w:val="20"/>
        </w:rPr>
        <w:t>1.6</w:t>
      </w:r>
      <w:r w:rsidR="000C6E69">
        <w:rPr>
          <w:rFonts w:ascii="Cambria" w:hAnsi="Cambria" w:cs="Arial"/>
          <w:sz w:val="20"/>
          <w:szCs w:val="20"/>
        </w:rPr>
        <w:t>.</w:t>
      </w:r>
      <w:r w:rsidR="000C6E69" w:rsidRPr="00602546">
        <w:rPr>
          <w:rFonts w:ascii="Cambria" w:hAnsi="Cambria" w:cs="Arial"/>
          <w:sz w:val="20"/>
          <w:szCs w:val="20"/>
        </w:rPr>
        <w:t>W przypadku, gdy oferta podpisana jest przez pełnomocnika, pełnomocnictwo do podpisania oferty.</w:t>
      </w:r>
    </w:p>
    <w:p w:rsidR="0026431D" w:rsidRPr="009B62EC" w:rsidRDefault="0018107F" w:rsidP="009B62EC">
      <w:pPr>
        <w:spacing w:after="240" w:line="276" w:lineRule="auto"/>
        <w:ind w:left="426" w:hanging="426"/>
        <w:jc w:val="both"/>
        <w:rPr>
          <w:rFonts w:ascii="Cambria" w:hAnsi="Cambria" w:cs="Arial"/>
          <w:sz w:val="20"/>
          <w:szCs w:val="20"/>
          <w:u w:val="single"/>
        </w:rPr>
      </w:pPr>
      <w:r>
        <w:rPr>
          <w:rFonts w:ascii="Cambria" w:hAnsi="Cambria" w:cs="Arial"/>
          <w:sz w:val="20"/>
          <w:szCs w:val="20"/>
        </w:rPr>
        <w:t xml:space="preserve">2. </w:t>
      </w:r>
      <w:r>
        <w:rPr>
          <w:rFonts w:ascii="Cambria" w:hAnsi="Cambria" w:cs="Arial"/>
          <w:sz w:val="20"/>
          <w:szCs w:val="20"/>
          <w:u w:val="single"/>
        </w:rPr>
        <w:t>Dokumenty, które Wykonawca zobowiązany jest dostarczyć na wezwanie zamawiającego:</w:t>
      </w:r>
      <w:bookmarkStart w:id="3" w:name="_Hlk105745923"/>
    </w:p>
    <w:bookmarkEnd w:id="3"/>
    <w:p w:rsidR="00EB15F2" w:rsidRPr="0026431D" w:rsidRDefault="0026431D" w:rsidP="0026431D">
      <w:pPr>
        <w:spacing w:after="240"/>
        <w:ind w:left="426" w:hanging="426"/>
        <w:jc w:val="both"/>
        <w:rPr>
          <w:rFonts w:ascii="Cambria" w:hAnsi="Cambria" w:cs="Arial"/>
          <w:sz w:val="20"/>
          <w:szCs w:val="20"/>
        </w:rPr>
      </w:pPr>
      <w:r>
        <w:rPr>
          <w:rFonts w:ascii="Cambria" w:hAnsi="Cambria" w:cs="Arial"/>
          <w:sz w:val="20"/>
          <w:szCs w:val="20"/>
        </w:rPr>
        <w:t xml:space="preserve">2.1. </w:t>
      </w:r>
      <w:r w:rsidR="0018107F" w:rsidRPr="0026431D">
        <w:rPr>
          <w:rFonts w:ascii="Cambria" w:hAnsi="Cambria" w:cs="Arial"/>
          <w:sz w:val="20"/>
          <w:szCs w:val="20"/>
        </w:rPr>
        <w:t>W celu potwierdzenia spełniania warunku udziału w postępowaniu w zakresie zdolności technicznej lub zawodowej:</w:t>
      </w:r>
    </w:p>
    <w:p w:rsidR="001C1F7D" w:rsidRPr="001C1F7D" w:rsidRDefault="001C1F7D" w:rsidP="001C1F7D">
      <w:pPr>
        <w:spacing w:after="240"/>
        <w:jc w:val="both"/>
        <w:rPr>
          <w:rFonts w:ascii="Cambria" w:hAnsi="Cambria" w:cs="Arial"/>
          <w:sz w:val="20"/>
          <w:szCs w:val="20"/>
        </w:rPr>
      </w:pPr>
      <w:r w:rsidRPr="001C1F7D">
        <w:rPr>
          <w:rFonts w:ascii="Cambria" w:hAnsi="Cambria" w:cs="Arial"/>
          <w:sz w:val="20"/>
          <w:szCs w:val="20"/>
        </w:rPr>
        <w:lastRenderedPageBreak/>
        <w:t>CZĘ</w:t>
      </w:r>
      <w:r>
        <w:rPr>
          <w:rFonts w:ascii="Cambria" w:hAnsi="Cambria" w:cs="Arial"/>
          <w:sz w:val="20"/>
          <w:szCs w:val="20"/>
        </w:rPr>
        <w:t>ŚĆ</w:t>
      </w:r>
      <w:r w:rsidRPr="001C1F7D">
        <w:rPr>
          <w:rFonts w:ascii="Cambria" w:hAnsi="Cambria" w:cs="Arial"/>
          <w:sz w:val="20"/>
          <w:szCs w:val="20"/>
        </w:rPr>
        <w:t xml:space="preserve"> 1</w:t>
      </w:r>
    </w:p>
    <w:p w:rsidR="00D74961" w:rsidRPr="00D74961" w:rsidRDefault="002A575D" w:rsidP="00D74961">
      <w:pPr>
        <w:spacing w:after="240" w:line="276" w:lineRule="auto"/>
        <w:jc w:val="both"/>
        <w:rPr>
          <w:rFonts w:ascii="Cambria" w:hAnsi="Cambria" w:cs="Arial"/>
          <w:sz w:val="20"/>
          <w:szCs w:val="20"/>
        </w:rPr>
      </w:pPr>
      <w:r>
        <w:rPr>
          <w:rFonts w:ascii="Cambria" w:hAnsi="Cambria" w:cs="Arial"/>
          <w:sz w:val="20"/>
          <w:szCs w:val="20"/>
        </w:rPr>
        <w:t xml:space="preserve">Wykaz </w:t>
      </w:r>
      <w:r w:rsidR="00513970">
        <w:rPr>
          <w:rFonts w:ascii="Cambria" w:hAnsi="Cambria" w:cs="Arial"/>
          <w:sz w:val="20"/>
          <w:szCs w:val="20"/>
        </w:rPr>
        <w:t xml:space="preserve">należycie </w:t>
      </w:r>
      <w:r>
        <w:rPr>
          <w:rFonts w:ascii="Cambria" w:hAnsi="Cambria" w:cs="Arial"/>
          <w:sz w:val="20"/>
          <w:szCs w:val="20"/>
        </w:rPr>
        <w:t>wykona</w:t>
      </w:r>
      <w:r w:rsidR="009B1E1C">
        <w:rPr>
          <w:rFonts w:ascii="Cambria" w:hAnsi="Cambria" w:cs="Arial"/>
          <w:sz w:val="20"/>
          <w:szCs w:val="20"/>
        </w:rPr>
        <w:t>nych (</w:t>
      </w:r>
      <w:r>
        <w:rPr>
          <w:rFonts w:ascii="Cambria" w:hAnsi="Cambria" w:cs="Arial"/>
          <w:sz w:val="20"/>
          <w:szCs w:val="20"/>
        </w:rPr>
        <w:t>co najmniej jednej</w:t>
      </w:r>
      <w:r w:rsidR="00513970">
        <w:rPr>
          <w:rFonts w:ascii="Cambria" w:hAnsi="Cambria" w:cs="Arial"/>
          <w:sz w:val="20"/>
          <w:szCs w:val="20"/>
        </w:rPr>
        <w:t>) dokumentacji projektowych</w:t>
      </w:r>
      <w:r w:rsidR="00572759">
        <w:rPr>
          <w:rFonts w:ascii="Cambria" w:hAnsi="Cambria" w:cs="Arial"/>
          <w:sz w:val="20"/>
          <w:szCs w:val="20"/>
        </w:rPr>
        <w:t xml:space="preserve"> </w:t>
      </w:r>
      <w:r>
        <w:rPr>
          <w:rFonts w:ascii="Cambria" w:hAnsi="Cambria" w:cs="Arial"/>
          <w:sz w:val="20"/>
          <w:szCs w:val="20"/>
        </w:rPr>
        <w:t>dotycząc</w:t>
      </w:r>
      <w:r w:rsidR="009B1E1C">
        <w:rPr>
          <w:rFonts w:ascii="Cambria" w:hAnsi="Cambria" w:cs="Arial"/>
          <w:sz w:val="20"/>
          <w:szCs w:val="20"/>
        </w:rPr>
        <w:t>ych</w:t>
      </w:r>
      <w:r w:rsidRPr="002A575D">
        <w:rPr>
          <w:rFonts w:ascii="Cambria" w:hAnsi="Cambria" w:cs="Arial"/>
          <w:sz w:val="20"/>
          <w:szCs w:val="20"/>
        </w:rPr>
        <w:t xml:space="preserve"> obiektów </w:t>
      </w:r>
      <w:r w:rsidR="0033697C">
        <w:rPr>
          <w:rFonts w:ascii="Cambria" w:hAnsi="Cambria" w:cs="Arial"/>
          <w:sz w:val="20"/>
          <w:szCs w:val="20"/>
        </w:rPr>
        <w:t>gdzie wykonywana jest działalność lecznicza,</w:t>
      </w:r>
      <w:r w:rsidRPr="002A575D">
        <w:rPr>
          <w:rFonts w:ascii="Cambria" w:hAnsi="Cambria" w:cs="Arial"/>
          <w:sz w:val="20"/>
          <w:szCs w:val="20"/>
        </w:rPr>
        <w:t xml:space="preserve"> o</w:t>
      </w:r>
      <w:r>
        <w:rPr>
          <w:rFonts w:ascii="Cambria" w:hAnsi="Cambria" w:cs="Arial"/>
          <w:sz w:val="20"/>
          <w:szCs w:val="20"/>
        </w:rPr>
        <w:t> </w:t>
      </w:r>
      <w:r w:rsidRPr="002A575D">
        <w:rPr>
          <w:rFonts w:ascii="Cambria" w:hAnsi="Cambria" w:cs="Arial"/>
          <w:sz w:val="20"/>
          <w:szCs w:val="20"/>
        </w:rPr>
        <w:t xml:space="preserve">wartości odpowiadającej minimum </w:t>
      </w:r>
      <w:r w:rsidR="0033697C">
        <w:rPr>
          <w:rFonts w:ascii="Cambria" w:hAnsi="Cambria" w:cs="Arial"/>
          <w:sz w:val="20"/>
          <w:szCs w:val="20"/>
        </w:rPr>
        <w:t>5</w:t>
      </w:r>
      <w:r w:rsidRPr="002A575D">
        <w:rPr>
          <w:rFonts w:ascii="Cambria" w:hAnsi="Cambria" w:cs="Arial"/>
          <w:sz w:val="20"/>
          <w:szCs w:val="20"/>
        </w:rPr>
        <w:t>0 % wartości złożonej oferty</w:t>
      </w:r>
      <w:r>
        <w:rPr>
          <w:rFonts w:ascii="Cambria" w:hAnsi="Cambria" w:cs="Arial"/>
          <w:sz w:val="20"/>
          <w:szCs w:val="20"/>
        </w:rPr>
        <w:t>, w</w:t>
      </w:r>
      <w:r w:rsidR="0018107F" w:rsidRPr="0018107F">
        <w:rPr>
          <w:rFonts w:ascii="Cambria" w:hAnsi="Cambria" w:cs="Arial"/>
          <w:sz w:val="20"/>
          <w:szCs w:val="20"/>
        </w:rPr>
        <w:t xml:space="preserve"> okresie ostatnich 3 lat, a jeżeli okres prowadzenia działalności jest krótszy- </w:t>
      </w:r>
      <w:r>
        <w:rPr>
          <w:rFonts w:ascii="Cambria" w:hAnsi="Cambria" w:cs="Arial"/>
          <w:sz w:val="20"/>
          <w:szCs w:val="20"/>
        </w:rPr>
        <w:t xml:space="preserve">w tym okresie, </w:t>
      </w:r>
      <w:r w:rsidRPr="002A575D">
        <w:rPr>
          <w:rFonts w:ascii="Cambria" w:hAnsi="Cambria" w:cs="Arial"/>
          <w:sz w:val="20"/>
          <w:szCs w:val="20"/>
        </w:rPr>
        <w:t>wraz z</w:t>
      </w:r>
      <w:r w:rsidR="00513970">
        <w:rPr>
          <w:rFonts w:ascii="Cambria" w:hAnsi="Cambria" w:cs="Arial"/>
          <w:sz w:val="20"/>
          <w:szCs w:val="20"/>
        </w:rPr>
        <w:t> </w:t>
      </w:r>
      <w:r w:rsidRPr="002A575D">
        <w:rPr>
          <w:rFonts w:ascii="Cambria" w:hAnsi="Cambria" w:cs="Arial"/>
          <w:sz w:val="20"/>
          <w:szCs w:val="20"/>
        </w:rPr>
        <w:t>podaniem ich wartości, przedmiotu, dat wykonania  i pod</w:t>
      </w:r>
      <w:r w:rsidR="001E3D01">
        <w:rPr>
          <w:rFonts w:ascii="Cambria" w:hAnsi="Cambria" w:cs="Arial"/>
          <w:sz w:val="20"/>
          <w:szCs w:val="20"/>
        </w:rPr>
        <w:t>miotów, na rzecz których usługi</w:t>
      </w:r>
      <w:r w:rsidRPr="002A575D">
        <w:rPr>
          <w:rFonts w:ascii="Cambria" w:hAnsi="Cambria" w:cs="Arial"/>
          <w:sz w:val="20"/>
          <w:szCs w:val="20"/>
        </w:rPr>
        <w:t xml:space="preserve"> zostały wykonane, oraz </w:t>
      </w:r>
      <w:r w:rsidR="00D74961" w:rsidRPr="00D74961">
        <w:rPr>
          <w:rFonts w:ascii="Cambria" w:hAnsi="Cambria" w:cs="Arial"/>
          <w:sz w:val="20"/>
          <w:szCs w:val="20"/>
        </w:rPr>
        <w:t xml:space="preserve"> załączeniem dowodów określających, czy te dostawy zostały wykonane należycie.  - wzór zawarty jest w  załączniku  nr 3 do SWZ.</w:t>
      </w:r>
    </w:p>
    <w:p w:rsidR="0018107F" w:rsidRPr="0018107F" w:rsidRDefault="0018107F" w:rsidP="0018107F">
      <w:pPr>
        <w:spacing w:after="240" w:line="276" w:lineRule="auto"/>
        <w:jc w:val="both"/>
        <w:rPr>
          <w:rFonts w:ascii="Cambria" w:hAnsi="Cambria" w:cs="Arial"/>
          <w:sz w:val="20"/>
          <w:szCs w:val="20"/>
        </w:rPr>
      </w:pPr>
      <w:r w:rsidRPr="0018107F">
        <w:rPr>
          <w:rFonts w:ascii="Cambria" w:hAnsi="Cambria" w:cs="Arial"/>
          <w:sz w:val="20"/>
          <w:szCs w:val="20"/>
        </w:rPr>
        <w:t>Dowodami, o których mowa, są referencje bądź inne dokumenty sporządzone przez p</w:t>
      </w:r>
      <w:r w:rsidR="009B1E1C">
        <w:rPr>
          <w:rFonts w:ascii="Cambria" w:hAnsi="Cambria" w:cs="Arial"/>
          <w:sz w:val="20"/>
          <w:szCs w:val="20"/>
        </w:rPr>
        <w:t>odmiot, na rzecz którego usługi</w:t>
      </w:r>
      <w:r w:rsidRPr="0018107F">
        <w:rPr>
          <w:rFonts w:ascii="Cambria" w:hAnsi="Cambria" w:cs="Arial"/>
          <w:sz w:val="20"/>
          <w:szCs w:val="20"/>
        </w:rPr>
        <w:t xml:space="preserve"> zostały wykonane, a jeżeli Wykonawca z przyczyn niezależnych od niego nie jest w stanie uzyskać tych dokumentów-oświadczenie wykonawcy</w:t>
      </w:r>
      <w:r w:rsidR="009B1E1C">
        <w:rPr>
          <w:rFonts w:ascii="Cambria" w:hAnsi="Cambria" w:cs="Arial"/>
          <w:sz w:val="20"/>
          <w:szCs w:val="20"/>
        </w:rPr>
        <w:t>.</w:t>
      </w:r>
    </w:p>
    <w:p w:rsidR="005C0A4A" w:rsidRDefault="0018107F" w:rsidP="005C0A4A">
      <w:pPr>
        <w:spacing w:after="240" w:line="276" w:lineRule="auto"/>
        <w:jc w:val="both"/>
        <w:rPr>
          <w:rFonts w:ascii="Cambria" w:hAnsi="Cambria" w:cs="Arial"/>
          <w:b/>
          <w:sz w:val="20"/>
          <w:szCs w:val="20"/>
        </w:rPr>
      </w:pPr>
      <w:r w:rsidRPr="0018107F">
        <w:rPr>
          <w:rFonts w:ascii="Cambria" w:hAnsi="Cambria" w:cs="Arial"/>
          <w:b/>
          <w:sz w:val="20"/>
          <w:szCs w:val="20"/>
        </w:rPr>
        <w:t xml:space="preserve">Zamawiający </w:t>
      </w:r>
      <w:r w:rsidR="009B1E1C">
        <w:rPr>
          <w:rFonts w:ascii="Cambria" w:hAnsi="Cambria" w:cs="Arial"/>
          <w:b/>
          <w:sz w:val="20"/>
          <w:szCs w:val="20"/>
        </w:rPr>
        <w:t xml:space="preserve">zobowiązany jest wykazać </w:t>
      </w:r>
      <w:r w:rsidR="001473B7">
        <w:rPr>
          <w:rFonts w:ascii="Cambria" w:hAnsi="Cambria" w:cs="Arial"/>
          <w:b/>
          <w:sz w:val="20"/>
          <w:szCs w:val="20"/>
        </w:rPr>
        <w:t xml:space="preserve">należyte </w:t>
      </w:r>
      <w:r w:rsidR="009B1E1C">
        <w:rPr>
          <w:rFonts w:ascii="Cambria" w:hAnsi="Cambria" w:cs="Arial"/>
          <w:b/>
          <w:sz w:val="20"/>
          <w:szCs w:val="20"/>
        </w:rPr>
        <w:t xml:space="preserve">wykonanie </w:t>
      </w:r>
      <w:r w:rsidR="005C0A4A">
        <w:rPr>
          <w:rFonts w:ascii="Cambria" w:hAnsi="Cambria" w:cs="Arial"/>
          <w:b/>
          <w:sz w:val="20"/>
          <w:szCs w:val="20"/>
        </w:rPr>
        <w:t>co najmniej jednej dokumentacji projektowej w zakresie określonym powyżej.</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B6091E">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B6091E">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B6091E">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D74961" w:rsidRDefault="000C6E69" w:rsidP="00B6091E">
      <w:pPr>
        <w:numPr>
          <w:ilvl w:val="0"/>
          <w:numId w:val="13"/>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D74961" w:rsidRPr="0043320E" w:rsidRDefault="00D74961" w:rsidP="00D74961">
      <w:pPr>
        <w:autoSpaceDE w:val="0"/>
        <w:spacing w:line="276" w:lineRule="auto"/>
        <w:ind w:left="709"/>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B6091E">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lastRenderedPageBreak/>
        <w:t>Z postępowania o udzielenie zamówienia wykluczony zostanie Wykonawca, w stosunku do którego zachodzi którakolwiek z okoliczności, o których mowa w art. 108 ust. 1 ustawy Prawo zamówień publicznych.</w:t>
      </w:r>
    </w:p>
    <w:p w:rsidR="00B8148C" w:rsidRPr="007D6960" w:rsidRDefault="00FF7C50"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B6091E">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lastRenderedPageBreak/>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B6091E">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26431D">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B6091E">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B6091E">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B6091E">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B6091E">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 xml:space="preserve">W przypadku Wykonawcy lub uczestnika konkursu wykluczonego na podstawie ust. 1 art. 7 ww. ustawy z dnia 13 kwietnia 2022 r . o szczególnych rozwiązaniach w zakresie przeciwdziałania wspieraniu agresji na Ukrainę oraz służących ochronie bezpieczeństwa narodowego (Dz. U. z 2022r., </w:t>
      </w:r>
      <w:r w:rsidRPr="0057648E">
        <w:rPr>
          <w:rFonts w:ascii="Cambria" w:hAnsi="Cambria" w:cs="Arial"/>
          <w:bCs/>
          <w:iCs/>
          <w:sz w:val="20"/>
          <w:szCs w:val="20"/>
          <w:lang w:bidi="pl-PL"/>
        </w:rPr>
        <w:lastRenderedPageBreak/>
        <w:t>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B6091E">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572759">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B6091E">
      <w:pPr>
        <w:pStyle w:val="Nagwek4"/>
        <w:numPr>
          <w:ilvl w:val="0"/>
          <w:numId w:val="24"/>
        </w:numPr>
        <w:shd w:val="clear" w:color="auto" w:fill="BFBFBF"/>
        <w:spacing w:after="120" w:line="276" w:lineRule="auto"/>
        <w:ind w:left="709" w:hanging="709"/>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26431D">
        <w:rPr>
          <w:rFonts w:ascii="Cambria" w:hAnsi="Cambria"/>
          <w:sz w:val="20"/>
        </w:rPr>
        <w:t xml:space="preserve"> </w:t>
      </w:r>
      <w:r w:rsidR="000702D2">
        <w:rPr>
          <w:rFonts w:ascii="Cambria" w:hAnsi="Cambria"/>
          <w:sz w:val="20"/>
        </w:rPr>
        <w:t>nr 2</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B6091E">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 email: </w:t>
      </w:r>
      <w:r w:rsidR="00572759">
        <w:rPr>
          <w:rFonts w:ascii="Cambria" w:eastAsia="Trebuchet MS" w:hAnsi="Cambria" w:cs="Trebuchet MS"/>
          <w:sz w:val="20"/>
          <w:szCs w:val="20"/>
          <w:lang w:bidi="pl-PL"/>
        </w:rPr>
        <w:t>wojciech.majkowski</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w:t>
      </w:r>
      <w:r w:rsidRPr="00B5144E">
        <w:rPr>
          <w:rFonts w:ascii="Cambria" w:eastAsia="Trebuchet MS" w:hAnsi="Cambria" w:cs="Trebuchet MS"/>
          <w:sz w:val="20"/>
          <w:szCs w:val="20"/>
          <w:lang w:bidi="pl-PL"/>
        </w:rPr>
        <w:lastRenderedPageBreak/>
        <w:t xml:space="preserve">.doc,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56083D">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B6091E">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8B31E5">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B6091E">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572759">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572759">
        <w:rPr>
          <w:rFonts w:ascii="Cambria" w:hAnsi="Cambria" w:cs="Tahoma"/>
          <w:sz w:val="20"/>
          <w:szCs w:val="20"/>
        </w:rPr>
        <w:t>Wojciech Majkowski</w:t>
      </w:r>
      <w:r w:rsidR="00664C29">
        <w:rPr>
          <w:rFonts w:ascii="Cambria" w:hAnsi="Cambria" w:cs="Tahoma"/>
          <w:sz w:val="20"/>
          <w:szCs w:val="20"/>
        </w:rPr>
        <w:t>,</w:t>
      </w:r>
      <w:r w:rsidR="007D1EFA">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7D1EFA">
        <w:rPr>
          <w:rFonts w:ascii="Cambria" w:hAnsi="Cambria" w:cs="Tahoma"/>
          <w:sz w:val="20"/>
          <w:szCs w:val="20"/>
        </w:rPr>
        <w:t xml:space="preserve"> </w:t>
      </w:r>
      <w:hyperlink r:id="rId10" w:history="1">
        <w:r w:rsidR="008B31E5" w:rsidRPr="009E2D34">
          <w:rPr>
            <w:rStyle w:val="Hipercze"/>
            <w:rFonts w:ascii="Cambria" w:hAnsi="Cambria" w:cs="Tahoma"/>
            <w:sz w:val="20"/>
            <w:szCs w:val="20"/>
          </w:rPr>
          <w:t>wojciech.majkowski@szpital-brzozow.pl</w:t>
        </w:r>
      </w:hyperlink>
    </w:p>
    <w:p w:rsidR="008B31E5" w:rsidRPr="007D6960" w:rsidRDefault="008B31E5" w:rsidP="00664C29">
      <w:pPr>
        <w:spacing w:line="276" w:lineRule="auto"/>
        <w:ind w:left="567" w:hanging="285"/>
        <w:rPr>
          <w:rFonts w:ascii="Cambria" w:hAnsi="Cambria" w:cs="Tahoma"/>
          <w:sz w:val="20"/>
          <w:szCs w:val="20"/>
        </w:rPr>
      </w:pP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EF4D01" w:rsidRDefault="00696A41" w:rsidP="00664C29">
      <w:pPr>
        <w:pStyle w:val="Nagwek4"/>
        <w:spacing w:before="120" w:line="276" w:lineRule="auto"/>
        <w:ind w:left="284" w:hanging="284"/>
        <w:jc w:val="both"/>
        <w:rPr>
          <w:rFonts w:ascii="Cambria" w:hAnsi="Cambria" w:cs="Arial"/>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C02298">
        <w:rPr>
          <w:rFonts w:ascii="Cambria" w:hAnsi="Cambria" w:cs="Arial"/>
          <w:b w:val="0"/>
          <w:bCs w:val="0"/>
          <w:sz w:val="20"/>
          <w:szCs w:val="20"/>
        </w:rPr>
        <w:t xml:space="preserve"> do dnia </w:t>
      </w:r>
      <w:r w:rsidR="0033697C">
        <w:rPr>
          <w:rFonts w:ascii="Cambria" w:hAnsi="Cambria" w:cs="Arial"/>
          <w:bCs w:val="0"/>
          <w:sz w:val="20"/>
          <w:szCs w:val="20"/>
        </w:rPr>
        <w:t>05.02</w:t>
      </w:r>
      <w:r w:rsidR="008B31E5" w:rsidRPr="00EF4D01">
        <w:rPr>
          <w:rFonts w:ascii="Cambria" w:hAnsi="Cambria" w:cs="Arial"/>
          <w:bCs w:val="0"/>
          <w:sz w:val="20"/>
          <w:szCs w:val="20"/>
        </w:rPr>
        <w:t xml:space="preserve">.2024 </w:t>
      </w:r>
      <w:r w:rsidR="001E098A" w:rsidRPr="00EF4D01">
        <w:rPr>
          <w:rFonts w:ascii="Cambria" w:hAnsi="Cambria" w:cs="Arial"/>
          <w:bCs w:val="0"/>
          <w:sz w:val="20"/>
          <w:szCs w:val="20"/>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Pr="00E929B2" w:rsidRDefault="00E929B2" w:rsidP="008B31E5">
      <w:pPr>
        <w:pStyle w:val="Akapitzlist"/>
        <w:spacing w:after="0" w:line="240" w:lineRule="auto"/>
        <w:ind w:left="284"/>
        <w:jc w:val="both"/>
        <w:rPr>
          <w:rFonts w:ascii="Cambria" w:hAnsi="Cambria" w:cs="Arial"/>
          <w:sz w:val="20"/>
          <w:szCs w:val="20"/>
        </w:rPr>
      </w:pPr>
      <w:r w:rsidRPr="00E929B2">
        <w:rPr>
          <w:rFonts w:ascii="Cambria" w:hAnsi="Cambria" w:cs="Arial"/>
          <w:sz w:val="20"/>
          <w:szCs w:val="20"/>
        </w:rPr>
        <w:t>Zamawiający</w:t>
      </w:r>
      <w:r w:rsidR="008B31E5">
        <w:rPr>
          <w:rFonts w:ascii="Cambria" w:hAnsi="Cambria" w:cs="Arial"/>
          <w:sz w:val="20"/>
          <w:szCs w:val="20"/>
        </w:rPr>
        <w:t xml:space="preserve"> nie wymaga wniesienia wadium.</w:t>
      </w:r>
    </w:p>
    <w:p w:rsidR="0027529E" w:rsidRPr="00C93CE8" w:rsidRDefault="0027529E" w:rsidP="0027529E">
      <w:pPr>
        <w:pStyle w:val="Akapitzlist"/>
        <w:spacing w:after="0" w:line="240" w:lineRule="auto"/>
        <w:ind w:left="284"/>
        <w:jc w:val="both"/>
        <w:rPr>
          <w:rFonts w:ascii="Cambria" w:hAnsi="Cambria" w:cs="Arial"/>
          <w:bCs/>
          <w:sz w:val="20"/>
          <w:szCs w:val="20"/>
        </w:rPr>
      </w:pPr>
    </w:p>
    <w:p w:rsidR="00F158E7" w:rsidRPr="00F158E7" w:rsidRDefault="00F158E7" w:rsidP="00AC6BFD">
      <w:pPr>
        <w:ind w:left="284" w:hanging="284"/>
        <w:jc w:val="both"/>
        <w:rPr>
          <w:rFonts w:ascii="Cambria" w:hAnsi="Cambria" w:cs="Arial"/>
          <w:sz w:val="20"/>
          <w:szCs w:val="20"/>
        </w:rPr>
      </w:pPr>
    </w:p>
    <w:p w:rsidR="00CE5B34" w:rsidRPr="007D6960" w:rsidRDefault="00CE5B34" w:rsidP="00B6091E">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B6091E">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 xml:space="preserve">jednoczesnym zaznaczeniem polecenia „Załącznik stanowiący tajemnicę przedsiębiorstwa” </w:t>
      </w:r>
      <w:r w:rsidRPr="00C360E0">
        <w:rPr>
          <w:rFonts w:ascii="Cambria" w:hAnsi="Cambria" w:cs="Arial"/>
          <w:sz w:val="20"/>
          <w:szCs w:val="20"/>
          <w:lang w:bidi="pl-PL"/>
        </w:rPr>
        <w:lastRenderedPageBreak/>
        <w:t>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B6091E">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 xml:space="preserve">Oferta powinna być sporządzona w języku polskim, z zachowaniem </w:t>
      </w:r>
      <w:r w:rsidR="00D06090">
        <w:rPr>
          <w:rFonts w:ascii="Cambria" w:hAnsi="Cambria" w:cs="Arial"/>
          <w:sz w:val="20"/>
          <w:szCs w:val="20"/>
          <w:lang w:bidi="pl-PL"/>
        </w:rPr>
        <w:t xml:space="preserve">formy lub </w:t>
      </w:r>
      <w:r w:rsidRPr="00A54E2F">
        <w:rPr>
          <w:rFonts w:ascii="Cambria" w:hAnsi="Cambria" w:cs="Arial"/>
          <w:sz w:val="20"/>
          <w:szCs w:val="20"/>
          <w:lang w:bidi="pl-PL"/>
        </w:rPr>
        <w:t>postaci elektronicznej w formacie danych pdf, .doc, .docx,.rtf,.xps,.odt.</w:t>
      </w:r>
      <w:r w:rsidR="001E098A">
        <w:rPr>
          <w:rFonts w:ascii="Cambria" w:hAnsi="Cambria" w:cs="Arial"/>
          <w:sz w:val="20"/>
          <w:szCs w:val="20"/>
          <w:lang w:bidi="pl-PL"/>
        </w:rPr>
        <w:t xml:space="preserve"> </w:t>
      </w:r>
    </w:p>
    <w:p w:rsidR="00A54E2F" w:rsidRPr="00A54E2F" w:rsidRDefault="00A54E2F" w:rsidP="00B6091E">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B6091E">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EF4D01" w:rsidRDefault="0061501C" w:rsidP="00B6091E">
      <w:pPr>
        <w:pStyle w:val="pkt"/>
        <w:numPr>
          <w:ilvl w:val="0"/>
          <w:numId w:val="6"/>
        </w:numPr>
        <w:spacing w:line="276" w:lineRule="auto"/>
        <w:ind w:left="426" w:hanging="284"/>
        <w:rPr>
          <w:rFonts w:ascii="Cambria" w:hAnsi="Cambria" w:cs="Arial"/>
          <w:b/>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C02298">
        <w:rPr>
          <w:rFonts w:ascii="Cambria" w:hAnsi="Cambria" w:cs="Arial"/>
          <w:sz w:val="20"/>
          <w:szCs w:val="20"/>
          <w:lang w:bidi="pl-PL"/>
        </w:rPr>
        <w:t xml:space="preserve">ę na dzień: </w:t>
      </w:r>
      <w:r w:rsidR="00A734B1">
        <w:rPr>
          <w:rFonts w:ascii="Cambria" w:hAnsi="Cambria" w:cs="Arial"/>
          <w:b/>
          <w:sz w:val="20"/>
          <w:szCs w:val="20"/>
          <w:lang w:bidi="pl-PL"/>
        </w:rPr>
        <w:t>08.01</w:t>
      </w:r>
      <w:r w:rsidR="00D06090">
        <w:rPr>
          <w:rFonts w:ascii="Cambria" w:hAnsi="Cambria" w:cs="Arial"/>
          <w:b/>
          <w:sz w:val="20"/>
          <w:szCs w:val="20"/>
          <w:lang w:bidi="pl-PL"/>
        </w:rPr>
        <w:t>.2024</w:t>
      </w:r>
      <w:r w:rsidR="00EF4D01" w:rsidRPr="00EF4D01">
        <w:rPr>
          <w:rFonts w:ascii="Cambria" w:hAnsi="Cambria" w:cs="Arial"/>
          <w:b/>
          <w:sz w:val="20"/>
          <w:szCs w:val="20"/>
          <w:lang w:bidi="pl-PL"/>
        </w:rPr>
        <w:t xml:space="preserve"> </w:t>
      </w:r>
      <w:r w:rsidR="00166A01" w:rsidRPr="00EF4D01">
        <w:rPr>
          <w:rFonts w:ascii="Cambria" w:hAnsi="Cambria" w:cs="Arial"/>
          <w:b/>
          <w:sz w:val="20"/>
          <w:szCs w:val="20"/>
          <w:lang w:bidi="pl-PL"/>
        </w:rPr>
        <w:t>r.</w:t>
      </w:r>
      <w:r w:rsidR="008C5C8D" w:rsidRPr="00EF4D01">
        <w:rPr>
          <w:rFonts w:ascii="Cambria" w:hAnsi="Cambria" w:cs="Arial"/>
          <w:b/>
          <w:sz w:val="20"/>
          <w:szCs w:val="20"/>
          <w:lang w:bidi="pl-PL"/>
        </w:rPr>
        <w:t xml:space="preserve"> godz.10:00.</w:t>
      </w:r>
    </w:p>
    <w:p w:rsidR="00150791" w:rsidRPr="00EF4D01" w:rsidRDefault="009519DD" w:rsidP="00B6091E">
      <w:pPr>
        <w:pStyle w:val="pkt"/>
        <w:numPr>
          <w:ilvl w:val="0"/>
          <w:numId w:val="6"/>
        </w:numPr>
        <w:spacing w:line="276" w:lineRule="auto"/>
        <w:ind w:left="426" w:hanging="284"/>
        <w:rPr>
          <w:rFonts w:ascii="Cambria" w:hAnsi="Cambria" w:cs="Arial"/>
          <w:b/>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330E7">
        <w:rPr>
          <w:rFonts w:ascii="Cambria" w:hAnsi="Cambria" w:cs="Arial"/>
          <w:sz w:val="20"/>
          <w:szCs w:val="20"/>
          <w:lang w:bidi="pl-PL"/>
        </w:rPr>
        <w:t xml:space="preserve">u </w:t>
      </w:r>
      <w:r w:rsidR="00A734B1">
        <w:rPr>
          <w:rFonts w:ascii="Cambria" w:hAnsi="Cambria" w:cs="Arial"/>
          <w:b/>
          <w:sz w:val="20"/>
          <w:szCs w:val="20"/>
          <w:lang w:bidi="pl-PL"/>
        </w:rPr>
        <w:t>08.01</w:t>
      </w:r>
      <w:r w:rsidR="00D06090">
        <w:rPr>
          <w:rFonts w:ascii="Cambria" w:hAnsi="Cambria" w:cs="Arial"/>
          <w:b/>
          <w:sz w:val="20"/>
          <w:szCs w:val="20"/>
          <w:lang w:bidi="pl-PL"/>
        </w:rPr>
        <w:t>.2024</w:t>
      </w:r>
      <w:r w:rsidR="00EF4D01" w:rsidRPr="00EF4D01">
        <w:rPr>
          <w:rFonts w:ascii="Cambria" w:hAnsi="Cambria" w:cs="Arial"/>
          <w:b/>
          <w:sz w:val="20"/>
          <w:szCs w:val="20"/>
          <w:lang w:bidi="pl-PL"/>
        </w:rPr>
        <w:t xml:space="preserve"> </w:t>
      </w:r>
      <w:r w:rsidR="00150791" w:rsidRPr="00EF4D01">
        <w:rPr>
          <w:rFonts w:ascii="Cambria" w:hAnsi="Cambria" w:cs="Arial"/>
          <w:b/>
          <w:sz w:val="20"/>
          <w:szCs w:val="20"/>
          <w:lang w:bidi="pl-PL"/>
        </w:rPr>
        <w:t>r. o godzinie 10:30.</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B6091E">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B6091E">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683B60" w:rsidRPr="001473B7" w:rsidRDefault="00150791" w:rsidP="001473B7">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lastRenderedPageBreak/>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B6091E">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B6091E">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B6091E">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2330E7" w:rsidRDefault="001239A0" w:rsidP="00B6091E">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2330E7" w:rsidRPr="007D6960" w:rsidRDefault="002330E7" w:rsidP="002330E7">
      <w:pPr>
        <w:pStyle w:val="Tekstpodstawowy"/>
        <w:tabs>
          <w:tab w:val="left" w:pos="284"/>
        </w:tabs>
        <w:spacing w:after="60" w:line="276" w:lineRule="auto"/>
        <w:ind w:left="360"/>
        <w:jc w:val="both"/>
        <w:rPr>
          <w:rFonts w:ascii="Cambria" w:hAnsi="Cambria" w:cs="Arial"/>
          <w:smallCaps w:val="0"/>
          <w:sz w:val="20"/>
          <w:szCs w:val="20"/>
        </w:rPr>
      </w:pPr>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bookmarkStart w:id="4" w:name="_Hlk60383589"/>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EF4D01">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4"/>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B6091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B6091E">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C808C3">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C808C3">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B6091E">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B6091E">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00EF4D01">
        <w:rPr>
          <w:rFonts w:ascii="Cambria" w:hAnsi="Cambria" w:cs="Arial"/>
          <w:sz w:val="20"/>
          <w:szCs w:val="20"/>
        </w:rPr>
        <w:t xml:space="preserve">                        </w:t>
      </w:r>
      <w:r w:rsidRPr="00763054">
        <w:rPr>
          <w:rFonts w:ascii="Cambria" w:hAnsi="Cambria" w:cs="Arial"/>
          <w:sz w:val="20"/>
          <w:szCs w:val="20"/>
        </w:rPr>
        <w:t xml:space="preserve">  60 %</w:t>
      </w:r>
    </w:p>
    <w:p w:rsidR="00C30D14" w:rsidRDefault="00EF4D01"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2330E7">
        <w:rPr>
          <w:rFonts w:ascii="Cambria" w:hAnsi="Cambria" w:cs="Arial"/>
          <w:sz w:val="20"/>
          <w:szCs w:val="20"/>
        </w:rPr>
        <w:t>b) termin wykonania</w:t>
      </w:r>
      <w:r>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B6091E">
      <w:pPr>
        <w:pStyle w:val="Akapitzlist"/>
        <w:numPr>
          <w:ilvl w:val="0"/>
          <w:numId w:val="46"/>
        </w:numPr>
        <w:jc w:val="both"/>
        <w:rPr>
          <w:rFonts w:ascii="Cambria" w:hAnsi="Cambria" w:cs="Arial"/>
          <w:b/>
          <w:sz w:val="20"/>
          <w:szCs w:val="20"/>
        </w:rPr>
      </w:pPr>
      <w:r w:rsidRPr="0057648E">
        <w:rPr>
          <w:rFonts w:ascii="Cambria" w:hAnsi="Cambria" w:cs="Arial"/>
          <w:b/>
          <w:sz w:val="20"/>
          <w:szCs w:val="20"/>
        </w:rPr>
        <w:lastRenderedPageBreak/>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Default="002330E7" w:rsidP="00B6091E">
      <w:pPr>
        <w:pStyle w:val="Akapitzlist"/>
        <w:numPr>
          <w:ilvl w:val="0"/>
          <w:numId w:val="46"/>
        </w:numPr>
        <w:jc w:val="both"/>
        <w:rPr>
          <w:rFonts w:ascii="Cambria" w:hAnsi="Cambria" w:cs="Arial"/>
          <w:b/>
          <w:sz w:val="20"/>
          <w:szCs w:val="20"/>
        </w:rPr>
      </w:pPr>
      <w:r>
        <w:rPr>
          <w:rFonts w:ascii="Cambria" w:hAnsi="Cambria" w:cs="Arial"/>
          <w:b/>
          <w:sz w:val="20"/>
          <w:szCs w:val="20"/>
        </w:rPr>
        <w:t>Termin wykonania</w:t>
      </w:r>
    </w:p>
    <w:p w:rsidR="0056083D" w:rsidRDefault="0056083D" w:rsidP="0056083D">
      <w:pPr>
        <w:ind w:left="284"/>
        <w:jc w:val="both"/>
        <w:rPr>
          <w:rFonts w:ascii="Cambria" w:hAnsi="Cambria" w:cs="Arial"/>
          <w:b/>
          <w:sz w:val="20"/>
          <w:szCs w:val="20"/>
        </w:rPr>
      </w:pPr>
      <w:r>
        <w:rPr>
          <w:rFonts w:ascii="Cambria" w:hAnsi="Cambria" w:cs="Arial"/>
          <w:b/>
          <w:sz w:val="20"/>
          <w:szCs w:val="20"/>
        </w:rPr>
        <w:t>zadanie nr 1</w:t>
      </w:r>
    </w:p>
    <w:p w:rsidR="0056083D" w:rsidRPr="0056083D" w:rsidRDefault="0056083D" w:rsidP="0056083D">
      <w:pPr>
        <w:ind w:left="284"/>
        <w:jc w:val="both"/>
        <w:rPr>
          <w:rFonts w:ascii="Cambria" w:hAnsi="Cambria" w:cs="Arial"/>
          <w:b/>
          <w:sz w:val="20"/>
          <w:szCs w:val="20"/>
        </w:rPr>
      </w:pP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w:t>
      </w:r>
      <w:r w:rsidR="00E8171E">
        <w:rPr>
          <w:rFonts w:ascii="Cambria" w:hAnsi="Cambria" w:cs="Arial"/>
          <w:sz w:val="20"/>
          <w:szCs w:val="20"/>
        </w:rPr>
        <w:t>któw wg kryterium termin wykonania</w:t>
      </w:r>
      <w:r w:rsidRPr="00C451B9">
        <w:rPr>
          <w:rFonts w:ascii="Cambria" w:hAnsi="Cambria" w:cs="Arial"/>
          <w:sz w:val="20"/>
          <w:szCs w:val="20"/>
        </w:rPr>
        <w:t xml:space="preserve">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Zamawiający o</w:t>
      </w:r>
      <w:r w:rsidR="00E8171E">
        <w:rPr>
          <w:rFonts w:ascii="Cambria" w:hAnsi="Cambria" w:cs="Arial"/>
          <w:sz w:val="20"/>
          <w:szCs w:val="20"/>
        </w:rPr>
        <w:t>kreśla maksymalny termin wykonania</w:t>
      </w:r>
      <w:r w:rsidRPr="00C451B9">
        <w:rPr>
          <w:rFonts w:ascii="Cambria" w:hAnsi="Cambria" w:cs="Arial"/>
          <w:sz w:val="20"/>
          <w:szCs w:val="20"/>
        </w:rPr>
        <w:t xml:space="preserve"> na </w:t>
      </w:r>
      <w:r w:rsidR="0056083D">
        <w:rPr>
          <w:rFonts w:ascii="Cambria" w:hAnsi="Cambria" w:cs="Arial"/>
          <w:sz w:val="20"/>
          <w:szCs w:val="20"/>
        </w:rPr>
        <w:t xml:space="preserve">20.03.2024 </w:t>
      </w:r>
      <w:r w:rsidR="0072402B">
        <w:rPr>
          <w:rFonts w:ascii="Cambria" w:hAnsi="Cambria" w:cs="Arial"/>
          <w:sz w:val="20"/>
          <w:szCs w:val="20"/>
        </w:rPr>
        <w:t>r.</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sidR="000205A0">
        <w:rPr>
          <w:rFonts w:ascii="Cambria" w:hAnsi="Cambria" w:cs="Arial"/>
          <w:sz w:val="20"/>
          <w:szCs w:val="20"/>
        </w:rPr>
        <w:t xml:space="preserve"> termin wykonania do </w:t>
      </w:r>
      <w:r w:rsidR="0056083D">
        <w:rPr>
          <w:rFonts w:ascii="Cambria" w:hAnsi="Cambria" w:cs="Arial"/>
          <w:sz w:val="20"/>
          <w:szCs w:val="20"/>
        </w:rPr>
        <w:t>20.03</w:t>
      </w:r>
      <w:r w:rsidR="000205A0">
        <w:rPr>
          <w:rFonts w:ascii="Cambria" w:hAnsi="Cambria" w:cs="Arial"/>
          <w:sz w:val="20"/>
          <w:szCs w:val="20"/>
        </w:rPr>
        <w:t>.2024</w:t>
      </w:r>
      <w:r w:rsidR="0056083D">
        <w:rPr>
          <w:rFonts w:ascii="Cambria" w:hAnsi="Cambria" w:cs="Arial"/>
          <w:sz w:val="20"/>
          <w:szCs w:val="20"/>
        </w:rPr>
        <w:t xml:space="preserve"> </w:t>
      </w:r>
      <w:r w:rsidR="000205A0">
        <w:rPr>
          <w:rFonts w:ascii="Cambria" w:hAnsi="Cambria" w:cs="Arial"/>
          <w:sz w:val="20"/>
          <w:szCs w:val="20"/>
        </w:rPr>
        <w:t>r.</w:t>
      </w:r>
      <w:r w:rsidRPr="00C451B9">
        <w:rPr>
          <w:rFonts w:ascii="Cambria" w:hAnsi="Cambria" w:cs="Arial"/>
          <w:sz w:val="20"/>
          <w:szCs w:val="20"/>
        </w:rPr>
        <w:t xml:space="preserve"> otrzyma </w:t>
      </w:r>
      <w:r w:rsidR="0056083D">
        <w:rPr>
          <w:rFonts w:ascii="Cambria" w:hAnsi="Cambria" w:cs="Arial"/>
          <w:sz w:val="20"/>
          <w:szCs w:val="20"/>
        </w:rPr>
        <w:t>3</w:t>
      </w:r>
      <w:r w:rsidRPr="00C451B9">
        <w:rPr>
          <w:rFonts w:ascii="Cambria" w:hAnsi="Cambria" w:cs="Arial"/>
          <w:sz w:val="20"/>
          <w:szCs w:val="20"/>
        </w:rPr>
        <w:t>0</w:t>
      </w:r>
      <w:r w:rsidR="000205A0">
        <w:rPr>
          <w:rFonts w:ascii="Cambria" w:hAnsi="Cambria" w:cs="Arial"/>
          <w:sz w:val="20"/>
          <w:szCs w:val="20"/>
        </w:rPr>
        <w:t xml:space="preserve"> pkt. w kryterium termin wykonania</w:t>
      </w:r>
      <w:r w:rsidRPr="00C451B9">
        <w:rPr>
          <w:rFonts w:ascii="Cambria" w:hAnsi="Cambria" w:cs="Arial"/>
          <w:sz w:val="20"/>
          <w:szCs w:val="20"/>
        </w:rPr>
        <w:t>.</w:t>
      </w:r>
    </w:p>
    <w:p w:rsidR="0027529E" w:rsidRDefault="0027529E" w:rsidP="00EF4D01">
      <w:pPr>
        <w:spacing w:line="276" w:lineRule="auto"/>
        <w:jc w:val="both"/>
        <w:rPr>
          <w:rFonts w:ascii="Cambria" w:hAnsi="Cambria" w:cs="Arial"/>
          <w:sz w:val="20"/>
          <w:szCs w:val="20"/>
        </w:rPr>
      </w:pPr>
    </w:p>
    <w:p w:rsidR="000205A0"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w:t>
      </w:r>
      <w:r w:rsidR="00A734B1">
        <w:rPr>
          <w:rFonts w:ascii="Cambria" w:hAnsi="Cambria" w:cs="Arial"/>
          <w:sz w:val="20"/>
          <w:szCs w:val="20"/>
        </w:rPr>
        <w:t>wykonania</w:t>
      </w:r>
      <w:r w:rsidRPr="00C451B9">
        <w:rPr>
          <w:rFonts w:ascii="Cambria" w:hAnsi="Cambria" w:cs="Arial"/>
          <w:sz w:val="20"/>
          <w:szCs w:val="20"/>
        </w:rPr>
        <w:t xml:space="preserve"> krótszy</w:t>
      </w:r>
      <w:r w:rsidR="0027529E">
        <w:rPr>
          <w:rFonts w:ascii="Cambria" w:hAnsi="Cambria" w:cs="Arial"/>
          <w:sz w:val="20"/>
          <w:szCs w:val="20"/>
        </w:rPr>
        <w:t xml:space="preserve"> niż </w:t>
      </w:r>
      <w:r w:rsidR="0056083D">
        <w:rPr>
          <w:rFonts w:ascii="Cambria" w:hAnsi="Cambria" w:cs="Arial"/>
          <w:sz w:val="20"/>
          <w:szCs w:val="20"/>
        </w:rPr>
        <w:t>20.03</w:t>
      </w:r>
      <w:r w:rsidR="0027529E">
        <w:rPr>
          <w:rFonts w:ascii="Cambria" w:hAnsi="Cambria" w:cs="Arial"/>
          <w:sz w:val="20"/>
          <w:szCs w:val="20"/>
        </w:rPr>
        <w:t>.2024</w:t>
      </w:r>
      <w:r w:rsidR="0056083D">
        <w:rPr>
          <w:rFonts w:ascii="Cambria" w:hAnsi="Cambria" w:cs="Arial"/>
          <w:sz w:val="20"/>
          <w:szCs w:val="20"/>
        </w:rPr>
        <w:t xml:space="preserve"> </w:t>
      </w:r>
      <w:r w:rsidR="0027529E">
        <w:rPr>
          <w:rFonts w:ascii="Cambria" w:hAnsi="Cambria" w:cs="Arial"/>
          <w:sz w:val="20"/>
          <w:szCs w:val="20"/>
        </w:rPr>
        <w:t>r. tj.</w:t>
      </w:r>
      <w:r w:rsidR="000205A0">
        <w:rPr>
          <w:rFonts w:ascii="Cambria" w:hAnsi="Cambria" w:cs="Arial"/>
          <w:sz w:val="20"/>
          <w:szCs w:val="20"/>
        </w:rPr>
        <w:t>:</w:t>
      </w:r>
    </w:p>
    <w:p w:rsidR="00EF4D01" w:rsidRDefault="00EF4D01" w:rsidP="00C451B9">
      <w:pPr>
        <w:spacing w:line="276" w:lineRule="auto"/>
        <w:ind w:left="284"/>
        <w:jc w:val="both"/>
        <w:rPr>
          <w:rFonts w:ascii="Cambria" w:hAnsi="Cambria" w:cs="Arial"/>
          <w:sz w:val="20"/>
          <w:szCs w:val="20"/>
        </w:rPr>
      </w:pPr>
    </w:p>
    <w:p w:rsidR="000205A0" w:rsidRPr="000205A0" w:rsidRDefault="000205A0" w:rsidP="000205A0">
      <w:pPr>
        <w:spacing w:line="276" w:lineRule="auto"/>
        <w:ind w:left="284"/>
        <w:jc w:val="both"/>
        <w:rPr>
          <w:rFonts w:ascii="Cambria" w:hAnsi="Cambria" w:cs="Arial"/>
          <w:sz w:val="20"/>
          <w:szCs w:val="20"/>
        </w:rPr>
      </w:pPr>
      <w:r>
        <w:rPr>
          <w:rFonts w:ascii="Cambria" w:hAnsi="Cambria" w:cs="Arial"/>
          <w:sz w:val="20"/>
          <w:szCs w:val="20"/>
        </w:rPr>
        <w:t xml:space="preserve">- do </w:t>
      </w:r>
      <w:r w:rsidR="0056083D">
        <w:rPr>
          <w:rFonts w:ascii="Cambria" w:hAnsi="Cambria" w:cs="Arial"/>
          <w:sz w:val="20"/>
          <w:szCs w:val="20"/>
        </w:rPr>
        <w:t>10.03</w:t>
      </w:r>
      <w:r>
        <w:rPr>
          <w:rFonts w:ascii="Cambria" w:hAnsi="Cambria" w:cs="Arial"/>
          <w:sz w:val="20"/>
          <w:szCs w:val="20"/>
        </w:rPr>
        <w:t>.2024</w:t>
      </w:r>
      <w:r w:rsidR="0056083D">
        <w:rPr>
          <w:rFonts w:ascii="Cambria" w:hAnsi="Cambria" w:cs="Arial"/>
          <w:sz w:val="20"/>
          <w:szCs w:val="20"/>
        </w:rPr>
        <w:t xml:space="preserve"> </w:t>
      </w:r>
      <w:r>
        <w:rPr>
          <w:rFonts w:ascii="Cambria" w:hAnsi="Cambria" w:cs="Arial"/>
          <w:sz w:val="20"/>
          <w:szCs w:val="20"/>
        </w:rPr>
        <w:t>r</w:t>
      </w:r>
      <w:r w:rsidR="0056083D">
        <w:rPr>
          <w:rFonts w:ascii="Cambria" w:hAnsi="Cambria" w:cs="Arial"/>
          <w:sz w:val="20"/>
          <w:szCs w:val="20"/>
        </w:rPr>
        <w:t xml:space="preserve"> </w:t>
      </w:r>
      <w:r>
        <w:rPr>
          <w:rFonts w:ascii="Cambria" w:hAnsi="Cambria" w:cs="Arial"/>
          <w:sz w:val="20"/>
          <w:szCs w:val="20"/>
        </w:rPr>
        <w:t>otrzyma 3</w:t>
      </w:r>
      <w:r w:rsidR="0056083D">
        <w:rPr>
          <w:rFonts w:ascii="Cambria" w:hAnsi="Cambria" w:cs="Arial"/>
          <w:sz w:val="20"/>
          <w:szCs w:val="20"/>
        </w:rPr>
        <w:t>5</w:t>
      </w:r>
      <w:r w:rsidR="00C451B9" w:rsidRPr="00C451B9">
        <w:rPr>
          <w:rFonts w:ascii="Cambria" w:hAnsi="Cambria" w:cs="Arial"/>
          <w:sz w:val="20"/>
          <w:szCs w:val="20"/>
        </w:rPr>
        <w:t xml:space="preserve"> pkt.</w:t>
      </w:r>
      <w:r w:rsidRPr="000205A0">
        <w:rPr>
          <w:rFonts w:ascii="Cambria" w:hAnsi="Cambria" w:cs="Arial"/>
          <w:sz w:val="20"/>
          <w:szCs w:val="20"/>
        </w:rPr>
        <w:t xml:space="preserve"> w kryterium termin wykonania.</w:t>
      </w:r>
    </w:p>
    <w:p w:rsidR="000205A0" w:rsidRPr="000205A0" w:rsidRDefault="000205A0" w:rsidP="000205A0">
      <w:pPr>
        <w:spacing w:line="276" w:lineRule="auto"/>
        <w:ind w:left="284"/>
        <w:jc w:val="both"/>
        <w:rPr>
          <w:rFonts w:ascii="Cambria" w:hAnsi="Cambria" w:cs="Arial"/>
          <w:sz w:val="20"/>
          <w:szCs w:val="20"/>
        </w:rPr>
      </w:pPr>
      <w:r>
        <w:rPr>
          <w:rFonts w:ascii="Cambria" w:hAnsi="Cambria" w:cs="Arial"/>
          <w:sz w:val="20"/>
          <w:szCs w:val="20"/>
        </w:rPr>
        <w:t xml:space="preserve">- do </w:t>
      </w:r>
      <w:r w:rsidR="0056083D">
        <w:rPr>
          <w:rFonts w:ascii="Cambria" w:hAnsi="Cambria" w:cs="Arial"/>
          <w:sz w:val="20"/>
          <w:szCs w:val="20"/>
        </w:rPr>
        <w:t>01</w:t>
      </w:r>
      <w:r>
        <w:rPr>
          <w:rFonts w:ascii="Cambria" w:hAnsi="Cambria" w:cs="Arial"/>
          <w:sz w:val="20"/>
          <w:szCs w:val="20"/>
        </w:rPr>
        <w:t>.03</w:t>
      </w:r>
      <w:r w:rsidRPr="000205A0">
        <w:rPr>
          <w:rFonts w:ascii="Cambria" w:hAnsi="Cambria" w:cs="Arial"/>
          <w:sz w:val="20"/>
          <w:szCs w:val="20"/>
        </w:rPr>
        <w:t>.2024</w:t>
      </w:r>
      <w:r w:rsidR="0056083D">
        <w:rPr>
          <w:rFonts w:ascii="Cambria" w:hAnsi="Cambria" w:cs="Arial"/>
          <w:sz w:val="20"/>
          <w:szCs w:val="20"/>
        </w:rPr>
        <w:t xml:space="preserve"> </w:t>
      </w:r>
      <w:r w:rsidRPr="000205A0">
        <w:rPr>
          <w:rFonts w:ascii="Cambria" w:hAnsi="Cambria" w:cs="Arial"/>
          <w:sz w:val="20"/>
          <w:szCs w:val="20"/>
        </w:rPr>
        <w:t xml:space="preserve">r </w:t>
      </w:r>
      <w:r w:rsidR="0056083D">
        <w:rPr>
          <w:rFonts w:ascii="Cambria" w:hAnsi="Cambria" w:cs="Arial"/>
          <w:sz w:val="20"/>
          <w:szCs w:val="20"/>
        </w:rPr>
        <w:t>otrzyma 40</w:t>
      </w:r>
      <w:r w:rsidRPr="000205A0">
        <w:rPr>
          <w:rFonts w:ascii="Cambria" w:hAnsi="Cambria" w:cs="Arial"/>
          <w:sz w:val="20"/>
          <w:szCs w:val="20"/>
        </w:rPr>
        <w:t xml:space="preserve"> pkt. w kryterium termin wykonania.</w:t>
      </w:r>
    </w:p>
    <w:p w:rsidR="00C451B9" w:rsidRPr="00C451B9" w:rsidRDefault="00C451B9" w:rsidP="00C451B9">
      <w:pPr>
        <w:spacing w:line="276" w:lineRule="auto"/>
        <w:ind w:left="284"/>
        <w:jc w:val="both"/>
        <w:rPr>
          <w:rFonts w:ascii="Cambria" w:hAnsi="Cambria" w:cs="Arial"/>
          <w:sz w:val="20"/>
          <w:szCs w:val="20"/>
        </w:rPr>
      </w:pPr>
    </w:p>
    <w:p w:rsid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 przypadku, gdy wykonawca nie o</w:t>
      </w:r>
      <w:r w:rsidR="000205A0">
        <w:rPr>
          <w:rFonts w:ascii="Cambria" w:hAnsi="Cambria" w:cs="Arial"/>
          <w:sz w:val="20"/>
          <w:szCs w:val="20"/>
        </w:rPr>
        <w:t>kreśli w ofercie terminu wykonania</w:t>
      </w:r>
      <w:r w:rsidRPr="00C451B9">
        <w:rPr>
          <w:rFonts w:ascii="Cambria" w:hAnsi="Cambria" w:cs="Arial"/>
          <w:sz w:val="20"/>
          <w:szCs w:val="20"/>
        </w:rPr>
        <w:t>, zam</w:t>
      </w:r>
      <w:r w:rsidR="000205A0">
        <w:rPr>
          <w:rFonts w:ascii="Cambria" w:hAnsi="Cambria" w:cs="Arial"/>
          <w:sz w:val="20"/>
          <w:szCs w:val="20"/>
        </w:rPr>
        <w:t>awiający przyjmie termin wykonania</w:t>
      </w:r>
      <w:r w:rsidRPr="00C451B9">
        <w:rPr>
          <w:rFonts w:ascii="Cambria" w:hAnsi="Cambria" w:cs="Arial"/>
          <w:sz w:val="20"/>
          <w:szCs w:val="20"/>
        </w:rPr>
        <w:t xml:space="preserve"> d</w:t>
      </w:r>
      <w:r w:rsidR="000205A0">
        <w:rPr>
          <w:rFonts w:ascii="Cambria" w:hAnsi="Cambria" w:cs="Arial"/>
          <w:sz w:val="20"/>
          <w:szCs w:val="20"/>
        </w:rPr>
        <w:t xml:space="preserve">la tej oferty </w:t>
      </w:r>
      <w:r w:rsidR="004B6026">
        <w:rPr>
          <w:rFonts w:ascii="Cambria" w:hAnsi="Cambria" w:cs="Arial"/>
          <w:sz w:val="20"/>
          <w:szCs w:val="20"/>
        </w:rPr>
        <w:t>20.03</w:t>
      </w:r>
      <w:r w:rsidR="000205A0">
        <w:rPr>
          <w:rFonts w:ascii="Cambria" w:hAnsi="Cambria" w:cs="Arial"/>
          <w:sz w:val="20"/>
          <w:szCs w:val="20"/>
        </w:rPr>
        <w:t>.2024</w:t>
      </w:r>
      <w:r w:rsidR="0056083D">
        <w:rPr>
          <w:rFonts w:ascii="Cambria" w:hAnsi="Cambria" w:cs="Arial"/>
          <w:sz w:val="20"/>
          <w:szCs w:val="20"/>
        </w:rPr>
        <w:t xml:space="preserve"> </w:t>
      </w:r>
      <w:r w:rsidR="000205A0">
        <w:rPr>
          <w:rFonts w:ascii="Cambria" w:hAnsi="Cambria" w:cs="Arial"/>
          <w:sz w:val="20"/>
          <w:szCs w:val="20"/>
        </w:rPr>
        <w:t>r.</w:t>
      </w:r>
    </w:p>
    <w:p w:rsidR="0056083D" w:rsidRDefault="0056083D" w:rsidP="00C451B9">
      <w:pPr>
        <w:spacing w:line="276" w:lineRule="auto"/>
        <w:ind w:left="284"/>
        <w:jc w:val="both"/>
        <w:rPr>
          <w:rFonts w:ascii="Cambria" w:hAnsi="Cambria" w:cs="Arial"/>
          <w:sz w:val="20"/>
          <w:szCs w:val="20"/>
        </w:rPr>
      </w:pPr>
    </w:p>
    <w:p w:rsidR="0056083D" w:rsidRDefault="0056083D" w:rsidP="0056083D">
      <w:pPr>
        <w:ind w:left="284"/>
        <w:jc w:val="both"/>
        <w:rPr>
          <w:rFonts w:ascii="Cambria" w:hAnsi="Cambria" w:cs="Arial"/>
          <w:b/>
          <w:sz w:val="20"/>
          <w:szCs w:val="20"/>
        </w:rPr>
      </w:pPr>
      <w:r>
        <w:rPr>
          <w:rFonts w:ascii="Cambria" w:hAnsi="Cambria" w:cs="Arial"/>
          <w:b/>
          <w:sz w:val="20"/>
          <w:szCs w:val="20"/>
        </w:rPr>
        <w:t>zadanie nr 2</w:t>
      </w:r>
    </w:p>
    <w:p w:rsidR="0056083D" w:rsidRPr="0056083D" w:rsidRDefault="0056083D" w:rsidP="0056083D">
      <w:pPr>
        <w:ind w:left="284"/>
        <w:jc w:val="both"/>
        <w:rPr>
          <w:rFonts w:ascii="Cambria" w:hAnsi="Cambria" w:cs="Arial"/>
          <w:b/>
          <w:sz w:val="20"/>
          <w:szCs w:val="20"/>
        </w:rPr>
      </w:pPr>
    </w:p>
    <w:p w:rsidR="0056083D" w:rsidRPr="00C451B9" w:rsidRDefault="0056083D" w:rsidP="0056083D">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w:t>
      </w:r>
      <w:r>
        <w:rPr>
          <w:rFonts w:ascii="Cambria" w:hAnsi="Cambria" w:cs="Arial"/>
          <w:sz w:val="20"/>
          <w:szCs w:val="20"/>
        </w:rPr>
        <w:t>któw wg kryterium termin wykonania</w:t>
      </w:r>
      <w:r w:rsidRPr="00C451B9">
        <w:rPr>
          <w:rFonts w:ascii="Cambria" w:hAnsi="Cambria" w:cs="Arial"/>
          <w:sz w:val="20"/>
          <w:szCs w:val="20"/>
        </w:rPr>
        <w:t xml:space="preserve"> – 40 punktów.</w:t>
      </w:r>
    </w:p>
    <w:p w:rsidR="0056083D" w:rsidRPr="00C451B9" w:rsidRDefault="0056083D" w:rsidP="0056083D">
      <w:pPr>
        <w:spacing w:line="276" w:lineRule="auto"/>
        <w:ind w:left="284"/>
        <w:jc w:val="both"/>
        <w:rPr>
          <w:rFonts w:ascii="Cambria" w:hAnsi="Cambria" w:cs="Arial"/>
          <w:sz w:val="20"/>
          <w:szCs w:val="20"/>
        </w:rPr>
      </w:pPr>
      <w:r w:rsidRPr="00C451B9">
        <w:rPr>
          <w:rFonts w:ascii="Cambria" w:hAnsi="Cambria" w:cs="Arial"/>
          <w:sz w:val="20"/>
          <w:szCs w:val="20"/>
        </w:rPr>
        <w:t>Zamawiający o</w:t>
      </w:r>
      <w:r>
        <w:rPr>
          <w:rFonts w:ascii="Cambria" w:hAnsi="Cambria" w:cs="Arial"/>
          <w:sz w:val="20"/>
          <w:szCs w:val="20"/>
        </w:rPr>
        <w:t>kreśla maksymalny termin wykonania</w:t>
      </w:r>
      <w:r w:rsidRPr="00C451B9">
        <w:rPr>
          <w:rFonts w:ascii="Cambria" w:hAnsi="Cambria" w:cs="Arial"/>
          <w:sz w:val="20"/>
          <w:szCs w:val="20"/>
        </w:rPr>
        <w:t xml:space="preserve"> na </w:t>
      </w:r>
      <w:r w:rsidR="00F25690">
        <w:rPr>
          <w:rFonts w:ascii="Cambria" w:hAnsi="Cambria" w:cs="Arial"/>
          <w:sz w:val="20"/>
          <w:szCs w:val="20"/>
        </w:rPr>
        <w:t>30.05</w:t>
      </w:r>
      <w:r>
        <w:rPr>
          <w:rFonts w:ascii="Cambria" w:hAnsi="Cambria" w:cs="Arial"/>
          <w:sz w:val="20"/>
          <w:szCs w:val="20"/>
        </w:rPr>
        <w:t>.2024 r.</w:t>
      </w:r>
    </w:p>
    <w:p w:rsidR="0056083D" w:rsidRPr="00C451B9" w:rsidRDefault="0056083D" w:rsidP="0056083D">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 xml:space="preserve"> termin wykonania do </w:t>
      </w:r>
      <w:r w:rsidR="00F25690">
        <w:rPr>
          <w:rFonts w:ascii="Cambria" w:hAnsi="Cambria" w:cs="Arial"/>
          <w:sz w:val="20"/>
          <w:szCs w:val="20"/>
        </w:rPr>
        <w:t>30.05</w:t>
      </w:r>
      <w:r>
        <w:rPr>
          <w:rFonts w:ascii="Cambria" w:hAnsi="Cambria" w:cs="Arial"/>
          <w:sz w:val="20"/>
          <w:szCs w:val="20"/>
        </w:rPr>
        <w:t>.2024 r.</w:t>
      </w:r>
      <w:r w:rsidRPr="00C451B9">
        <w:rPr>
          <w:rFonts w:ascii="Cambria" w:hAnsi="Cambria" w:cs="Arial"/>
          <w:sz w:val="20"/>
          <w:szCs w:val="20"/>
        </w:rPr>
        <w:t xml:space="preserve"> otrzyma </w:t>
      </w:r>
      <w:r>
        <w:rPr>
          <w:rFonts w:ascii="Cambria" w:hAnsi="Cambria" w:cs="Arial"/>
          <w:sz w:val="20"/>
          <w:szCs w:val="20"/>
        </w:rPr>
        <w:t>3</w:t>
      </w:r>
      <w:r w:rsidRPr="00C451B9">
        <w:rPr>
          <w:rFonts w:ascii="Cambria" w:hAnsi="Cambria" w:cs="Arial"/>
          <w:sz w:val="20"/>
          <w:szCs w:val="20"/>
        </w:rPr>
        <w:t>0</w:t>
      </w:r>
      <w:r>
        <w:rPr>
          <w:rFonts w:ascii="Cambria" w:hAnsi="Cambria" w:cs="Arial"/>
          <w:sz w:val="20"/>
          <w:szCs w:val="20"/>
        </w:rPr>
        <w:t xml:space="preserve"> pkt. w kryterium termin wykonania</w:t>
      </w:r>
      <w:r w:rsidRPr="00C451B9">
        <w:rPr>
          <w:rFonts w:ascii="Cambria" w:hAnsi="Cambria" w:cs="Arial"/>
          <w:sz w:val="20"/>
          <w:szCs w:val="20"/>
        </w:rPr>
        <w:t>.</w:t>
      </w:r>
    </w:p>
    <w:p w:rsidR="0056083D" w:rsidRDefault="0056083D" w:rsidP="0056083D">
      <w:pPr>
        <w:spacing w:line="276" w:lineRule="auto"/>
        <w:jc w:val="both"/>
        <w:rPr>
          <w:rFonts w:ascii="Cambria" w:hAnsi="Cambria" w:cs="Arial"/>
          <w:sz w:val="20"/>
          <w:szCs w:val="20"/>
        </w:rPr>
      </w:pPr>
    </w:p>
    <w:p w:rsidR="0056083D" w:rsidRDefault="0056083D" w:rsidP="0056083D">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w:t>
      </w:r>
      <w:r w:rsidR="00A734B1">
        <w:rPr>
          <w:rFonts w:ascii="Cambria" w:hAnsi="Cambria" w:cs="Arial"/>
          <w:sz w:val="20"/>
          <w:szCs w:val="20"/>
        </w:rPr>
        <w:t>wykonania</w:t>
      </w:r>
      <w:r w:rsidRPr="00C451B9">
        <w:rPr>
          <w:rFonts w:ascii="Cambria" w:hAnsi="Cambria" w:cs="Arial"/>
          <w:sz w:val="20"/>
          <w:szCs w:val="20"/>
        </w:rPr>
        <w:t xml:space="preserve"> krótszy</w:t>
      </w:r>
      <w:r>
        <w:rPr>
          <w:rFonts w:ascii="Cambria" w:hAnsi="Cambria" w:cs="Arial"/>
          <w:sz w:val="20"/>
          <w:szCs w:val="20"/>
        </w:rPr>
        <w:t xml:space="preserve"> niż </w:t>
      </w:r>
      <w:r w:rsidR="00F25690">
        <w:rPr>
          <w:rFonts w:ascii="Cambria" w:hAnsi="Cambria" w:cs="Arial"/>
          <w:sz w:val="20"/>
          <w:szCs w:val="20"/>
        </w:rPr>
        <w:t>30.05</w:t>
      </w:r>
      <w:r>
        <w:rPr>
          <w:rFonts w:ascii="Cambria" w:hAnsi="Cambria" w:cs="Arial"/>
          <w:sz w:val="20"/>
          <w:szCs w:val="20"/>
        </w:rPr>
        <w:t>.2024 r. tj.:</w:t>
      </w:r>
    </w:p>
    <w:p w:rsidR="0056083D" w:rsidRDefault="0056083D" w:rsidP="0056083D">
      <w:pPr>
        <w:spacing w:line="276" w:lineRule="auto"/>
        <w:ind w:left="284"/>
        <w:jc w:val="both"/>
        <w:rPr>
          <w:rFonts w:ascii="Cambria" w:hAnsi="Cambria" w:cs="Arial"/>
          <w:sz w:val="20"/>
          <w:szCs w:val="20"/>
        </w:rPr>
      </w:pPr>
    </w:p>
    <w:p w:rsidR="0056083D" w:rsidRPr="000205A0" w:rsidRDefault="0056083D" w:rsidP="0056083D">
      <w:pPr>
        <w:spacing w:line="276" w:lineRule="auto"/>
        <w:ind w:left="284"/>
        <w:jc w:val="both"/>
        <w:rPr>
          <w:rFonts w:ascii="Cambria" w:hAnsi="Cambria" w:cs="Arial"/>
          <w:sz w:val="20"/>
          <w:szCs w:val="20"/>
        </w:rPr>
      </w:pPr>
      <w:r>
        <w:rPr>
          <w:rFonts w:ascii="Cambria" w:hAnsi="Cambria" w:cs="Arial"/>
          <w:sz w:val="20"/>
          <w:szCs w:val="20"/>
        </w:rPr>
        <w:t xml:space="preserve">- do </w:t>
      </w:r>
      <w:r w:rsidR="00F25690">
        <w:rPr>
          <w:rFonts w:ascii="Cambria" w:hAnsi="Cambria" w:cs="Arial"/>
          <w:sz w:val="20"/>
          <w:szCs w:val="20"/>
        </w:rPr>
        <w:t>15.05</w:t>
      </w:r>
      <w:r>
        <w:rPr>
          <w:rFonts w:ascii="Cambria" w:hAnsi="Cambria" w:cs="Arial"/>
          <w:sz w:val="20"/>
          <w:szCs w:val="20"/>
        </w:rPr>
        <w:t>.2024 r otrzyma 35</w:t>
      </w:r>
      <w:r w:rsidRPr="00C451B9">
        <w:rPr>
          <w:rFonts w:ascii="Cambria" w:hAnsi="Cambria" w:cs="Arial"/>
          <w:sz w:val="20"/>
          <w:szCs w:val="20"/>
        </w:rPr>
        <w:t xml:space="preserve"> pkt.</w:t>
      </w:r>
      <w:r w:rsidRPr="000205A0">
        <w:rPr>
          <w:rFonts w:ascii="Cambria" w:hAnsi="Cambria" w:cs="Arial"/>
          <w:sz w:val="20"/>
          <w:szCs w:val="20"/>
        </w:rPr>
        <w:t xml:space="preserve"> w kryterium termin wykonania.</w:t>
      </w:r>
    </w:p>
    <w:p w:rsidR="0056083D" w:rsidRPr="000205A0" w:rsidRDefault="00F25690" w:rsidP="0056083D">
      <w:pPr>
        <w:spacing w:line="276" w:lineRule="auto"/>
        <w:ind w:left="284"/>
        <w:jc w:val="both"/>
        <w:rPr>
          <w:rFonts w:ascii="Cambria" w:hAnsi="Cambria" w:cs="Arial"/>
          <w:sz w:val="20"/>
          <w:szCs w:val="20"/>
        </w:rPr>
      </w:pPr>
      <w:r>
        <w:rPr>
          <w:rFonts w:ascii="Cambria" w:hAnsi="Cambria" w:cs="Arial"/>
          <w:sz w:val="20"/>
          <w:szCs w:val="20"/>
        </w:rPr>
        <w:t>- do 01.05</w:t>
      </w:r>
      <w:r w:rsidR="0056083D" w:rsidRPr="000205A0">
        <w:rPr>
          <w:rFonts w:ascii="Cambria" w:hAnsi="Cambria" w:cs="Arial"/>
          <w:sz w:val="20"/>
          <w:szCs w:val="20"/>
        </w:rPr>
        <w:t>.2024</w:t>
      </w:r>
      <w:r w:rsidR="0056083D">
        <w:rPr>
          <w:rFonts w:ascii="Cambria" w:hAnsi="Cambria" w:cs="Arial"/>
          <w:sz w:val="20"/>
          <w:szCs w:val="20"/>
        </w:rPr>
        <w:t xml:space="preserve"> </w:t>
      </w:r>
      <w:r w:rsidR="0056083D" w:rsidRPr="000205A0">
        <w:rPr>
          <w:rFonts w:ascii="Cambria" w:hAnsi="Cambria" w:cs="Arial"/>
          <w:sz w:val="20"/>
          <w:szCs w:val="20"/>
        </w:rPr>
        <w:t xml:space="preserve">r </w:t>
      </w:r>
      <w:r w:rsidR="0056083D">
        <w:rPr>
          <w:rFonts w:ascii="Cambria" w:hAnsi="Cambria" w:cs="Arial"/>
          <w:sz w:val="20"/>
          <w:szCs w:val="20"/>
        </w:rPr>
        <w:t>otrzyma 40</w:t>
      </w:r>
      <w:r w:rsidR="0056083D" w:rsidRPr="000205A0">
        <w:rPr>
          <w:rFonts w:ascii="Cambria" w:hAnsi="Cambria" w:cs="Arial"/>
          <w:sz w:val="20"/>
          <w:szCs w:val="20"/>
        </w:rPr>
        <w:t xml:space="preserve"> pkt. w kryterium termin wykonania.</w:t>
      </w:r>
    </w:p>
    <w:p w:rsidR="0056083D" w:rsidRPr="00C451B9" w:rsidRDefault="0056083D" w:rsidP="0056083D">
      <w:pPr>
        <w:spacing w:line="276" w:lineRule="auto"/>
        <w:ind w:left="284"/>
        <w:jc w:val="both"/>
        <w:rPr>
          <w:rFonts w:ascii="Cambria" w:hAnsi="Cambria" w:cs="Arial"/>
          <w:sz w:val="20"/>
          <w:szCs w:val="20"/>
        </w:rPr>
      </w:pPr>
    </w:p>
    <w:p w:rsidR="0056083D" w:rsidRPr="005843BF" w:rsidRDefault="0056083D" w:rsidP="0056083D">
      <w:pPr>
        <w:spacing w:line="276" w:lineRule="auto"/>
        <w:ind w:left="284"/>
        <w:jc w:val="both"/>
        <w:rPr>
          <w:rFonts w:ascii="Cambria" w:hAnsi="Cambria" w:cs="Arial"/>
          <w:sz w:val="20"/>
          <w:szCs w:val="20"/>
        </w:rPr>
      </w:pPr>
      <w:r w:rsidRPr="00C451B9">
        <w:rPr>
          <w:rFonts w:ascii="Cambria" w:hAnsi="Cambria" w:cs="Arial"/>
          <w:sz w:val="20"/>
          <w:szCs w:val="20"/>
        </w:rPr>
        <w:t>W przypadku, gdy wykonawca nie o</w:t>
      </w:r>
      <w:r>
        <w:rPr>
          <w:rFonts w:ascii="Cambria" w:hAnsi="Cambria" w:cs="Arial"/>
          <w:sz w:val="20"/>
          <w:szCs w:val="20"/>
        </w:rPr>
        <w:t>kreśli w ofercie terminu wykonania</w:t>
      </w:r>
      <w:r w:rsidRPr="00C451B9">
        <w:rPr>
          <w:rFonts w:ascii="Cambria" w:hAnsi="Cambria" w:cs="Arial"/>
          <w:sz w:val="20"/>
          <w:szCs w:val="20"/>
        </w:rPr>
        <w:t>, zam</w:t>
      </w:r>
      <w:r>
        <w:rPr>
          <w:rFonts w:ascii="Cambria" w:hAnsi="Cambria" w:cs="Arial"/>
          <w:sz w:val="20"/>
          <w:szCs w:val="20"/>
        </w:rPr>
        <w:t>awiający przyjmie termin wykonania</w:t>
      </w:r>
      <w:r w:rsidRPr="00C451B9">
        <w:rPr>
          <w:rFonts w:ascii="Cambria" w:hAnsi="Cambria" w:cs="Arial"/>
          <w:sz w:val="20"/>
          <w:szCs w:val="20"/>
        </w:rPr>
        <w:t xml:space="preserve"> d</w:t>
      </w:r>
      <w:r>
        <w:rPr>
          <w:rFonts w:ascii="Cambria" w:hAnsi="Cambria" w:cs="Arial"/>
          <w:sz w:val="20"/>
          <w:szCs w:val="20"/>
        </w:rPr>
        <w:t xml:space="preserve">la tej oferty </w:t>
      </w:r>
      <w:r w:rsidR="00F25690">
        <w:rPr>
          <w:rFonts w:ascii="Cambria" w:hAnsi="Cambria" w:cs="Arial"/>
          <w:sz w:val="20"/>
          <w:szCs w:val="20"/>
        </w:rPr>
        <w:t>30.05</w:t>
      </w:r>
      <w:r>
        <w:rPr>
          <w:rFonts w:ascii="Cambria" w:hAnsi="Cambria" w:cs="Arial"/>
          <w:sz w:val="20"/>
          <w:szCs w:val="20"/>
        </w:rPr>
        <w:t>.2024 r.</w:t>
      </w:r>
    </w:p>
    <w:p w:rsidR="005843BF" w:rsidRDefault="005843BF" w:rsidP="0056083D">
      <w:pPr>
        <w:spacing w:line="276" w:lineRule="auto"/>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B6091E">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B6091E">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B6091E">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B6091E">
      <w:pPr>
        <w:pStyle w:val="Tekstpodstawowy"/>
        <w:numPr>
          <w:ilvl w:val="0"/>
          <w:numId w:val="39"/>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B6091E">
      <w:pPr>
        <w:widowControl w:val="0"/>
        <w:numPr>
          <w:ilvl w:val="0"/>
          <w:numId w:val="39"/>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B6091E">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B6091E">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B6091E">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B6091E">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B6091E">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B6091E">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lastRenderedPageBreak/>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B6091E">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B6091E">
      <w:pPr>
        <w:pStyle w:val="Tekstpodstawowy"/>
        <w:numPr>
          <w:ilvl w:val="0"/>
          <w:numId w:val="44"/>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11"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B6091E">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B6091E">
      <w:pPr>
        <w:numPr>
          <w:ilvl w:val="0"/>
          <w:numId w:val="19"/>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B6091E">
      <w:pPr>
        <w:numPr>
          <w:ilvl w:val="0"/>
          <w:numId w:val="18"/>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lastRenderedPageBreak/>
        <w:t>w związku z art. 17 ust. 3 lit. b, d lub e RODO prawo do usunięcia danych osobowych;</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B6091E">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B6091E">
      <w:pPr>
        <w:numPr>
          <w:ilvl w:val="0"/>
          <w:numId w:val="20"/>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B6091E">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B6091E">
      <w:pPr>
        <w:numPr>
          <w:ilvl w:val="0"/>
          <w:numId w:val="20"/>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D74961" w:rsidRDefault="00D74961" w:rsidP="0057648E">
      <w:pPr>
        <w:pStyle w:val="Tekstpodstawowy"/>
        <w:spacing w:after="60" w:line="276" w:lineRule="auto"/>
        <w:ind w:left="5664" w:firstLine="708"/>
        <w:rPr>
          <w:rFonts w:ascii="Cambria" w:hAnsi="Cambria" w:cs="Arial"/>
          <w:b/>
          <w:bCs/>
          <w:smallCaps w:val="0"/>
          <w:sz w:val="20"/>
          <w:szCs w:val="20"/>
        </w:rPr>
      </w:pPr>
    </w:p>
    <w:p w:rsidR="00F25690" w:rsidRDefault="00F25690" w:rsidP="0057648E">
      <w:pPr>
        <w:pStyle w:val="Tekstpodstawowy"/>
        <w:spacing w:after="60" w:line="276" w:lineRule="auto"/>
        <w:ind w:left="5664" w:firstLine="708"/>
        <w:rPr>
          <w:rFonts w:ascii="Cambria" w:hAnsi="Cambria" w:cs="Arial"/>
          <w:b/>
          <w:bCs/>
          <w:smallCaps w:val="0"/>
          <w:sz w:val="20"/>
          <w:szCs w:val="20"/>
        </w:rPr>
      </w:pPr>
    </w:p>
    <w:p w:rsidR="00F25690" w:rsidRDefault="00F25690" w:rsidP="0057648E">
      <w:pPr>
        <w:pStyle w:val="Tekstpodstawowy"/>
        <w:spacing w:after="60" w:line="276" w:lineRule="auto"/>
        <w:ind w:left="5664" w:firstLine="708"/>
        <w:rPr>
          <w:rFonts w:ascii="Cambria" w:hAnsi="Cambria" w:cs="Arial"/>
          <w:b/>
          <w:bCs/>
          <w:smallCaps w:val="0"/>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w:t>
      </w:r>
      <w:r w:rsidR="0057648E">
        <w:rPr>
          <w:rFonts w:ascii="Cambria" w:hAnsi="Cambria" w:cs="Arial"/>
          <w:b/>
          <w:bCs/>
          <w:smallCaps w:val="0"/>
          <w:sz w:val="20"/>
          <w:szCs w:val="20"/>
        </w:rPr>
        <w:t>DZAM:</w:t>
      </w:r>
    </w:p>
    <w:p w:rsidR="00C208AF" w:rsidRDefault="000E0014">
      <w:pPr>
        <w:rPr>
          <w:rFonts w:ascii="Cambria" w:hAnsi="Cambria" w:cs="Arial"/>
          <w:b/>
          <w:bCs/>
          <w:smallCaps/>
          <w:sz w:val="20"/>
          <w:szCs w:val="20"/>
        </w:rPr>
        <w:sectPr w:rsidR="00C208AF"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2A57EF" w:rsidRDefault="002A57EF" w:rsidP="002A57EF">
      <w:pPr>
        <w:tabs>
          <w:tab w:val="left" w:pos="9072"/>
        </w:tabs>
        <w:jc w:val="both"/>
        <w:rPr>
          <w:rFonts w:ascii="Cambria" w:hAnsi="Cambria" w:cs="Arial"/>
          <w:b/>
          <w:sz w:val="20"/>
          <w:szCs w:val="20"/>
        </w:rPr>
      </w:pPr>
      <w:r w:rsidRPr="002A57EF">
        <w:rPr>
          <w:rFonts w:ascii="Cambria" w:hAnsi="Cambria" w:cs="Arial"/>
          <w:b/>
          <w:sz w:val="20"/>
          <w:szCs w:val="20"/>
        </w:rPr>
        <w:lastRenderedPageBreak/>
        <w:t>Załącznik nr 1</w:t>
      </w:r>
    </w:p>
    <w:p w:rsidR="00F25690" w:rsidRPr="002A57EF" w:rsidRDefault="00F25690" w:rsidP="002A57EF">
      <w:pPr>
        <w:tabs>
          <w:tab w:val="left" w:pos="9072"/>
        </w:tabs>
        <w:jc w:val="both"/>
        <w:rPr>
          <w:rFonts w:ascii="Cambria" w:hAnsi="Cambria" w:cs="Arial"/>
          <w:sz w:val="20"/>
          <w:szCs w:val="20"/>
        </w:rPr>
      </w:pPr>
    </w:p>
    <w:p w:rsidR="00FD346E" w:rsidRPr="00A407F6" w:rsidRDefault="002A57EF" w:rsidP="00FD346E">
      <w:pPr>
        <w:tabs>
          <w:tab w:val="left" w:pos="9072"/>
        </w:tabs>
        <w:jc w:val="both"/>
        <w:rPr>
          <w:rFonts w:ascii="Cambria" w:hAnsi="Cambria" w:cs="Arial"/>
          <w:sz w:val="20"/>
          <w:szCs w:val="20"/>
        </w:rPr>
      </w:pPr>
      <w:r>
        <w:rPr>
          <w:rFonts w:ascii="Cambria" w:hAnsi="Cambria" w:cs="Arial"/>
          <w:sz w:val="20"/>
          <w:szCs w:val="20"/>
        </w:rPr>
        <w:t>Wykonawca:</w:t>
      </w:r>
      <w:r w:rsidR="00FD346E"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w:t>
      </w:r>
      <w:r w:rsidR="002330E7">
        <w:rPr>
          <w:rFonts w:ascii="Cambria" w:hAnsi="Cambria" w:cs="Arial"/>
          <w:b/>
          <w:bCs/>
          <w:sz w:val="20"/>
          <w:szCs w:val="20"/>
        </w:rPr>
        <w:t>–</w:t>
      </w:r>
      <w:r w:rsidR="00F25690">
        <w:rPr>
          <w:rFonts w:ascii="Cambria" w:hAnsi="Cambria" w:cs="Arial"/>
          <w:b/>
          <w:bCs/>
          <w:sz w:val="20"/>
          <w:szCs w:val="20"/>
        </w:rPr>
        <w:t xml:space="preserve"> zadanie</w:t>
      </w:r>
      <w:r w:rsidR="00CE4931">
        <w:rPr>
          <w:rFonts w:ascii="Cambria" w:hAnsi="Cambria" w:cs="Arial"/>
          <w:b/>
          <w:bCs/>
          <w:sz w:val="20"/>
          <w:szCs w:val="20"/>
        </w:rPr>
        <w:t>/część</w:t>
      </w:r>
      <w:r w:rsidR="00F25690">
        <w:rPr>
          <w:rFonts w:ascii="Cambria" w:hAnsi="Cambria" w:cs="Arial"/>
          <w:b/>
          <w:bCs/>
          <w:sz w:val="20"/>
          <w:szCs w:val="20"/>
        </w:rPr>
        <w:t xml:space="preserve"> nr</w:t>
      </w:r>
      <w:r w:rsidR="002330E7">
        <w:rPr>
          <w:rFonts w:ascii="Cambria" w:hAnsi="Cambria" w:cs="Arial"/>
          <w:b/>
          <w:bCs/>
          <w:sz w:val="20"/>
          <w:szCs w:val="20"/>
        </w:rPr>
        <w:t xml:space="preserve"> 1</w:t>
      </w:r>
    </w:p>
    <w:p w:rsidR="00FD346E" w:rsidRPr="00ED4285" w:rsidRDefault="00FD346E" w:rsidP="00FD346E">
      <w:pPr>
        <w:tabs>
          <w:tab w:val="left" w:pos="9072"/>
        </w:tabs>
        <w:spacing w:line="480" w:lineRule="auto"/>
        <w:jc w:val="both"/>
        <w:rPr>
          <w:rFonts w:ascii="Cambria" w:hAnsi="Cambria" w:cs="Arial"/>
          <w:b/>
          <w:bCs/>
          <w:sz w:val="20"/>
          <w:szCs w:val="20"/>
        </w:rPr>
      </w:pPr>
    </w:p>
    <w:p w:rsidR="00FD346E" w:rsidRPr="002330E7" w:rsidRDefault="00FD346E" w:rsidP="001473B7">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W odpowiedzi na ogłoszenie dotyczące udzieleni</w:t>
      </w:r>
      <w:r w:rsidR="002A57E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w:t>
      </w:r>
      <w:r w:rsidR="002330E7">
        <w:rPr>
          <w:rFonts w:ascii="Cambria" w:hAnsi="Cambria" w:cs="Arial"/>
          <w:b/>
          <w:bCs/>
          <w:sz w:val="20"/>
          <w:szCs w:val="20"/>
        </w:rPr>
        <w:t>w</w:t>
      </w:r>
      <w:r w:rsidR="002330E7" w:rsidRPr="002330E7">
        <w:rPr>
          <w:rFonts w:ascii="Cambria" w:hAnsi="Cambria" w:cs="Arial"/>
          <w:b/>
          <w:bCs/>
          <w:sz w:val="20"/>
          <w:szCs w:val="20"/>
        </w:rPr>
        <w:t>ykonanie dokument</w:t>
      </w:r>
      <w:r w:rsidR="00EB15F2">
        <w:rPr>
          <w:rFonts w:ascii="Cambria" w:hAnsi="Cambria" w:cs="Arial"/>
          <w:b/>
          <w:bCs/>
          <w:sz w:val="20"/>
          <w:szCs w:val="20"/>
        </w:rPr>
        <w:t>acji projektowo kosztorysowej</w:t>
      </w:r>
      <w:r w:rsidR="00F25690">
        <w:rPr>
          <w:rFonts w:ascii="Cambria" w:hAnsi="Cambria" w:cs="Arial"/>
          <w:b/>
          <w:bCs/>
          <w:sz w:val="20"/>
          <w:szCs w:val="20"/>
        </w:rPr>
        <w:t>,</w:t>
      </w:r>
      <w:r w:rsidR="00EB15F2">
        <w:rPr>
          <w:rFonts w:ascii="Cambria" w:hAnsi="Cambria" w:cs="Arial"/>
          <w:b/>
          <w:bCs/>
          <w:sz w:val="20"/>
          <w:szCs w:val="20"/>
        </w:rPr>
        <w:t xml:space="preserve"> </w:t>
      </w:r>
      <w:r w:rsidRPr="00ED4285">
        <w:rPr>
          <w:rFonts w:ascii="Cambria" w:hAnsi="Cambria" w:cs="Arial"/>
          <w:b/>
          <w:bCs/>
          <w:sz w:val="20"/>
          <w:szCs w:val="20"/>
        </w:rPr>
        <w:t>znak sp</w:t>
      </w:r>
      <w:r w:rsidR="00F25690">
        <w:rPr>
          <w:rFonts w:ascii="Cambria" w:hAnsi="Cambria" w:cs="Arial"/>
          <w:b/>
          <w:bCs/>
          <w:sz w:val="20"/>
          <w:szCs w:val="20"/>
        </w:rPr>
        <w:t>rawy SZSPOO.SZPiGM. 3810/</w:t>
      </w:r>
      <w:r w:rsidR="00A734B1">
        <w:rPr>
          <w:rFonts w:ascii="Cambria" w:hAnsi="Cambria" w:cs="Arial"/>
          <w:b/>
          <w:bCs/>
          <w:sz w:val="20"/>
          <w:szCs w:val="20"/>
        </w:rPr>
        <w:t>82</w:t>
      </w:r>
      <w:r>
        <w:rPr>
          <w:rFonts w:ascii="Cambria" w:hAnsi="Cambria" w:cs="Arial"/>
          <w:b/>
          <w:bCs/>
          <w:sz w:val="20"/>
          <w:szCs w:val="20"/>
        </w:rPr>
        <w:t>/2023</w:t>
      </w:r>
      <w:r w:rsidRPr="00ED4285">
        <w:rPr>
          <w:rFonts w:ascii="Cambria" w:hAnsi="Cambria" w:cs="Arial"/>
          <w:b/>
          <w:bCs/>
          <w:sz w:val="20"/>
          <w:szCs w:val="20"/>
        </w:rPr>
        <w:t xml:space="preserve"> przedstawiamy następującą ofertę</w:t>
      </w:r>
      <w:r w:rsidR="00E94D70">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3069"/>
        <w:gridCol w:w="790"/>
        <w:gridCol w:w="1176"/>
        <w:gridCol w:w="1364"/>
        <w:gridCol w:w="978"/>
        <w:gridCol w:w="1398"/>
      </w:tblGrid>
      <w:tr w:rsidR="00775A43" w:rsidRPr="009519DD" w:rsidTr="00EA5761">
        <w:tc>
          <w:tcPr>
            <w:tcW w:w="51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3069" w:type="dxa"/>
          </w:tcPr>
          <w:p w:rsidR="00775A43" w:rsidRPr="00775A43" w:rsidRDefault="001473B7" w:rsidP="00B0139D">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79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1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364" w:type="dxa"/>
          </w:tcPr>
          <w:p w:rsidR="00775A43" w:rsidRPr="00775A43" w:rsidRDefault="00AD33A9" w:rsidP="00AD33A9">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w:t>
            </w:r>
            <w:r w:rsidR="00CE4931">
              <w:rPr>
                <w:rFonts w:ascii="Cambria" w:hAnsi="Cambria" w:cs="Arial"/>
                <w:b/>
                <w:bCs/>
                <w:sz w:val="20"/>
                <w:szCs w:val="20"/>
              </w:rPr>
              <w:t xml:space="preserve"> </w:t>
            </w:r>
            <w:r>
              <w:rPr>
                <w:rFonts w:ascii="Cambria" w:hAnsi="Cambria" w:cs="Arial"/>
                <w:b/>
                <w:bCs/>
                <w:sz w:val="20"/>
                <w:szCs w:val="20"/>
              </w:rPr>
              <w:t>netto</w:t>
            </w:r>
          </w:p>
        </w:tc>
        <w:tc>
          <w:tcPr>
            <w:tcW w:w="978"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398"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EA5761">
        <w:trPr>
          <w:trHeight w:val="56"/>
        </w:trPr>
        <w:tc>
          <w:tcPr>
            <w:tcW w:w="513" w:type="dxa"/>
          </w:tcPr>
          <w:p w:rsidR="001109CF" w:rsidRDefault="001109CF" w:rsidP="00FD346E">
            <w:pPr>
              <w:tabs>
                <w:tab w:val="left" w:pos="9072"/>
              </w:tabs>
              <w:spacing w:line="480" w:lineRule="auto"/>
              <w:jc w:val="both"/>
              <w:rPr>
                <w:rFonts w:ascii="Cambria" w:hAnsi="Cambria" w:cs="Arial"/>
                <w:bCs/>
                <w:sz w:val="20"/>
                <w:szCs w:val="20"/>
              </w:rPr>
            </w:pPr>
          </w:p>
          <w:p w:rsidR="00CE4931" w:rsidRDefault="00CE4931" w:rsidP="00FD346E">
            <w:pPr>
              <w:tabs>
                <w:tab w:val="left" w:pos="9072"/>
              </w:tabs>
              <w:spacing w:line="480" w:lineRule="auto"/>
              <w:jc w:val="both"/>
              <w:rPr>
                <w:rFonts w:ascii="Cambria" w:hAnsi="Cambria" w:cs="Arial"/>
                <w:bCs/>
                <w:sz w:val="20"/>
                <w:szCs w:val="20"/>
              </w:rPr>
            </w:pPr>
          </w:p>
          <w:p w:rsidR="00EB15F2" w:rsidRPr="009519DD" w:rsidRDefault="00EB15F2" w:rsidP="00FD346E">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3069" w:type="dxa"/>
          </w:tcPr>
          <w:p w:rsidR="00CE4931" w:rsidRPr="00CE4931" w:rsidRDefault="00CE4931" w:rsidP="00CE4931">
            <w:pPr>
              <w:pStyle w:val="Tekstpodstawowy2"/>
              <w:shd w:val="clear" w:color="auto" w:fill="F2F2F2"/>
              <w:spacing w:after="0" w:line="240" w:lineRule="auto"/>
              <w:jc w:val="both"/>
              <w:rPr>
                <w:color w:val="000000"/>
              </w:rPr>
            </w:pPr>
            <w:r w:rsidRPr="00CE4931">
              <w:rPr>
                <w:color w:val="333333"/>
              </w:rPr>
              <w:t>Opracowanie dokumentacji projektowo-kosztorysowej na Przebudowę Pawilonu „F” Szpitala Specjalistycznego w Brzozowie - dotyczy parteru i I piętra,  zlokalizowanego przy ul. ks. Bielawskiego 18 w Brzozowie na dz. nr  2464/2, obr. 0001, Brzozów.</w:t>
            </w:r>
          </w:p>
          <w:p w:rsidR="00CE4931" w:rsidRPr="009519DD" w:rsidRDefault="00CE4931" w:rsidP="00EB15F2">
            <w:pPr>
              <w:tabs>
                <w:tab w:val="left" w:pos="9072"/>
              </w:tabs>
              <w:jc w:val="both"/>
              <w:rPr>
                <w:rFonts w:ascii="Cambria" w:hAnsi="Cambria" w:cs="Arial"/>
                <w:bCs/>
                <w:sz w:val="20"/>
                <w:szCs w:val="20"/>
              </w:rPr>
            </w:pPr>
          </w:p>
        </w:tc>
        <w:tc>
          <w:tcPr>
            <w:tcW w:w="790" w:type="dxa"/>
          </w:tcPr>
          <w:p w:rsidR="00CE4931" w:rsidRDefault="00CE4931" w:rsidP="00FD346E">
            <w:pPr>
              <w:tabs>
                <w:tab w:val="left" w:pos="9072"/>
              </w:tabs>
              <w:spacing w:line="480" w:lineRule="auto"/>
              <w:jc w:val="both"/>
              <w:rPr>
                <w:rFonts w:ascii="Cambria" w:hAnsi="Cambria" w:cs="Arial"/>
                <w:bCs/>
                <w:sz w:val="20"/>
                <w:szCs w:val="20"/>
              </w:rPr>
            </w:pPr>
          </w:p>
          <w:p w:rsidR="00CE4931" w:rsidRDefault="00CE4931" w:rsidP="00FD346E">
            <w:pPr>
              <w:tabs>
                <w:tab w:val="left" w:pos="9072"/>
              </w:tabs>
              <w:spacing w:line="480" w:lineRule="auto"/>
              <w:jc w:val="both"/>
              <w:rPr>
                <w:rFonts w:ascii="Cambria" w:hAnsi="Cambria" w:cs="Arial"/>
                <w:bCs/>
                <w:sz w:val="20"/>
                <w:szCs w:val="20"/>
              </w:rPr>
            </w:pPr>
          </w:p>
          <w:p w:rsidR="001109CF" w:rsidRPr="009519DD" w:rsidRDefault="00CE4931" w:rsidP="00FD346E">
            <w:pPr>
              <w:tabs>
                <w:tab w:val="left" w:pos="9072"/>
              </w:tabs>
              <w:spacing w:line="480" w:lineRule="auto"/>
              <w:jc w:val="both"/>
              <w:rPr>
                <w:rFonts w:ascii="Cambria" w:hAnsi="Cambria" w:cs="Arial"/>
                <w:bCs/>
                <w:sz w:val="20"/>
                <w:szCs w:val="20"/>
              </w:rPr>
            </w:pPr>
            <w:r>
              <w:rPr>
                <w:rFonts w:ascii="Cambria" w:hAnsi="Cambria" w:cs="Arial"/>
                <w:bCs/>
                <w:sz w:val="20"/>
                <w:szCs w:val="20"/>
              </w:rPr>
              <w:t>kpl</w:t>
            </w:r>
            <w:r w:rsidR="002330E7">
              <w:rPr>
                <w:rFonts w:ascii="Cambria" w:hAnsi="Cambria" w:cs="Arial"/>
                <w:bCs/>
                <w:sz w:val="20"/>
                <w:szCs w:val="20"/>
              </w:rPr>
              <w:t xml:space="preserve"> 1</w:t>
            </w:r>
          </w:p>
        </w:tc>
        <w:tc>
          <w:tcPr>
            <w:tcW w:w="11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64"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978"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398"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EA5761">
        <w:trPr>
          <w:trHeight w:val="562"/>
        </w:trPr>
        <w:tc>
          <w:tcPr>
            <w:tcW w:w="51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3069"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4308"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398"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w:t>
      </w:r>
      <w:r w:rsidR="0079215C">
        <w:rPr>
          <w:rFonts w:ascii="Cambria" w:hAnsi="Cambria" w:cs="Arial"/>
          <w:bCs/>
          <w:sz w:val="20"/>
          <w:szCs w:val="20"/>
        </w:rPr>
        <w:t>min wykonania</w:t>
      </w:r>
      <w:r w:rsidR="00E94D70">
        <w:rPr>
          <w:rFonts w:ascii="Cambria" w:hAnsi="Cambria" w:cs="Arial"/>
          <w:bCs/>
          <w:sz w:val="20"/>
          <w:szCs w:val="20"/>
        </w:rPr>
        <w:t>: ………</w:t>
      </w:r>
      <w:r w:rsidR="00CE4931">
        <w:rPr>
          <w:rFonts w:ascii="Cambria" w:hAnsi="Cambria" w:cs="Arial"/>
          <w:bCs/>
          <w:sz w:val="20"/>
          <w:szCs w:val="20"/>
        </w:rPr>
        <w:t>……………..</w:t>
      </w:r>
      <w:r w:rsidR="00E94D70">
        <w:rPr>
          <w:rFonts w:ascii="Cambria" w:hAnsi="Cambria" w:cs="Arial"/>
          <w:bCs/>
          <w:sz w:val="20"/>
          <w:szCs w:val="20"/>
        </w:rPr>
        <w:t xml:space="preserve">………. </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tel. …………………………….</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Nr fax…………………………….</w:t>
      </w:r>
    </w:p>
    <w:p w:rsidR="00FD346E" w:rsidRPr="00C02298" w:rsidRDefault="00FD346E" w:rsidP="00FD346E">
      <w:pPr>
        <w:tabs>
          <w:tab w:val="left" w:pos="9072"/>
        </w:tabs>
        <w:spacing w:line="480" w:lineRule="auto"/>
        <w:jc w:val="both"/>
        <w:rPr>
          <w:rFonts w:ascii="Cambria" w:hAnsi="Cambria" w:cs="Arial"/>
          <w:bCs/>
          <w:sz w:val="20"/>
          <w:szCs w:val="20"/>
        </w:rPr>
      </w:pPr>
      <w:r w:rsidRPr="00C02298">
        <w:rPr>
          <w:rFonts w:ascii="Cambria" w:hAnsi="Cambria" w:cs="Arial"/>
          <w:bCs/>
          <w:sz w:val="20"/>
          <w:szCs w:val="20"/>
        </w:rPr>
        <w:t>mail ………………..…………….</w:t>
      </w:r>
    </w:p>
    <w:p w:rsidR="00FD346E" w:rsidRPr="00C02298" w:rsidRDefault="00FD346E"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32725D" w:rsidRPr="00C02298" w:rsidRDefault="0032725D" w:rsidP="00FD346E">
      <w:pPr>
        <w:tabs>
          <w:tab w:val="left" w:pos="9072"/>
        </w:tabs>
        <w:spacing w:line="480" w:lineRule="auto"/>
        <w:jc w:val="both"/>
        <w:rPr>
          <w:rFonts w:ascii="Cambria" w:hAnsi="Cambria" w:cs="Arial"/>
          <w:bCs/>
          <w:i/>
          <w:sz w:val="20"/>
          <w:szCs w:val="20"/>
        </w:rPr>
      </w:pPr>
    </w:p>
    <w:p w:rsidR="00AD33A9" w:rsidRPr="00C02298" w:rsidRDefault="00AD33A9" w:rsidP="00FD346E">
      <w:pPr>
        <w:tabs>
          <w:tab w:val="left" w:pos="9072"/>
        </w:tabs>
        <w:spacing w:line="480" w:lineRule="auto"/>
        <w:jc w:val="both"/>
        <w:rPr>
          <w:rFonts w:ascii="Cambria" w:hAnsi="Cambria" w:cs="Arial"/>
          <w:bCs/>
          <w:i/>
          <w:sz w:val="20"/>
          <w:szCs w:val="20"/>
        </w:rPr>
      </w:pPr>
    </w:p>
    <w:p w:rsidR="0032725D" w:rsidRPr="00A407F6" w:rsidRDefault="0032725D" w:rsidP="0032725D">
      <w:pPr>
        <w:tabs>
          <w:tab w:val="left" w:pos="9072"/>
        </w:tabs>
        <w:jc w:val="both"/>
        <w:rPr>
          <w:rFonts w:ascii="Cambria" w:hAnsi="Cambria" w:cs="Arial"/>
          <w:sz w:val="20"/>
          <w:szCs w:val="20"/>
        </w:rPr>
      </w:pPr>
      <w:r>
        <w:rPr>
          <w:rFonts w:ascii="Cambria" w:hAnsi="Cambria" w:cs="Arial"/>
          <w:sz w:val="20"/>
          <w:szCs w:val="20"/>
        </w:rPr>
        <w:t>W</w:t>
      </w:r>
      <w:r w:rsidRPr="00A407F6">
        <w:rPr>
          <w:rFonts w:ascii="Cambria" w:hAnsi="Cambria" w:cs="Arial"/>
          <w:sz w:val="20"/>
          <w:szCs w:val="20"/>
        </w:rPr>
        <w:t>ykonawca:</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sz w:val="20"/>
          <w:szCs w:val="20"/>
        </w:rPr>
      </w:pPr>
      <w:r w:rsidRPr="00A407F6">
        <w:rPr>
          <w:rFonts w:ascii="Cambria" w:hAnsi="Cambria" w:cs="Arial"/>
          <w:sz w:val="20"/>
          <w:szCs w:val="20"/>
        </w:rPr>
        <w:t>……………………………</w:t>
      </w:r>
    </w:p>
    <w:p w:rsidR="0032725D" w:rsidRPr="00A407F6" w:rsidRDefault="0032725D" w:rsidP="0032725D">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32725D" w:rsidRDefault="0032725D" w:rsidP="0032725D">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32725D" w:rsidRDefault="0032725D" w:rsidP="0032725D">
      <w:pPr>
        <w:tabs>
          <w:tab w:val="left" w:pos="9072"/>
        </w:tabs>
        <w:jc w:val="both"/>
        <w:rPr>
          <w:rFonts w:ascii="Cambria" w:hAnsi="Cambria" w:cs="Arial"/>
          <w:i/>
          <w:sz w:val="20"/>
          <w:szCs w:val="20"/>
        </w:rPr>
      </w:pPr>
      <w:r w:rsidRPr="001E1DCC">
        <w:rPr>
          <w:rFonts w:ascii="Cambria" w:hAnsi="Cambria" w:cs="Arial"/>
          <w:i/>
          <w:sz w:val="20"/>
          <w:szCs w:val="20"/>
        </w:rPr>
        <w:t>KRS ………………………</w:t>
      </w:r>
    </w:p>
    <w:p w:rsidR="001473B7" w:rsidRPr="001E1DCC" w:rsidRDefault="001473B7" w:rsidP="0032725D">
      <w:pPr>
        <w:tabs>
          <w:tab w:val="left" w:pos="9072"/>
        </w:tabs>
        <w:jc w:val="both"/>
        <w:rPr>
          <w:rFonts w:ascii="Cambria" w:hAnsi="Cambria" w:cs="Arial"/>
          <w:i/>
          <w:sz w:val="20"/>
          <w:szCs w:val="20"/>
        </w:rPr>
      </w:pPr>
    </w:p>
    <w:p w:rsidR="0032725D" w:rsidRDefault="0032725D" w:rsidP="0032725D">
      <w:pPr>
        <w:tabs>
          <w:tab w:val="left" w:pos="9072"/>
        </w:tabs>
        <w:jc w:val="both"/>
        <w:rPr>
          <w:rFonts w:ascii="Cambria" w:hAnsi="Cambria" w:cs="Arial"/>
          <w:i/>
          <w:sz w:val="20"/>
          <w:szCs w:val="20"/>
        </w:rPr>
      </w:pPr>
    </w:p>
    <w:p w:rsidR="0032725D" w:rsidRPr="00ED4285" w:rsidRDefault="0079215C" w:rsidP="0032725D">
      <w:pPr>
        <w:tabs>
          <w:tab w:val="left" w:pos="9072"/>
        </w:tabs>
        <w:spacing w:line="480" w:lineRule="auto"/>
        <w:jc w:val="center"/>
        <w:rPr>
          <w:rFonts w:ascii="Cambria" w:hAnsi="Cambria" w:cs="Arial"/>
          <w:b/>
          <w:bCs/>
          <w:sz w:val="20"/>
          <w:szCs w:val="20"/>
        </w:rPr>
      </w:pPr>
      <w:r>
        <w:rPr>
          <w:rFonts w:ascii="Cambria" w:hAnsi="Cambria" w:cs="Arial"/>
          <w:b/>
          <w:bCs/>
          <w:sz w:val="20"/>
          <w:szCs w:val="20"/>
        </w:rPr>
        <w:t xml:space="preserve">OFERTA </w:t>
      </w:r>
      <w:r w:rsidR="0032725D">
        <w:rPr>
          <w:rFonts w:ascii="Cambria" w:hAnsi="Cambria" w:cs="Arial"/>
          <w:b/>
          <w:bCs/>
          <w:sz w:val="20"/>
          <w:szCs w:val="20"/>
        </w:rPr>
        <w:t xml:space="preserve">– </w:t>
      </w:r>
      <w:r w:rsidR="00CE4931">
        <w:rPr>
          <w:rFonts w:ascii="Cambria" w:hAnsi="Cambria" w:cs="Arial"/>
          <w:b/>
          <w:bCs/>
          <w:sz w:val="20"/>
          <w:szCs w:val="20"/>
        </w:rPr>
        <w:t>zadanie/c</w:t>
      </w:r>
      <w:r w:rsidR="0032725D">
        <w:rPr>
          <w:rFonts w:ascii="Cambria" w:hAnsi="Cambria" w:cs="Arial"/>
          <w:b/>
          <w:bCs/>
          <w:sz w:val="20"/>
          <w:szCs w:val="20"/>
        </w:rPr>
        <w:t>zęść</w:t>
      </w:r>
      <w:r w:rsidR="00CE4931">
        <w:rPr>
          <w:rFonts w:ascii="Cambria" w:hAnsi="Cambria" w:cs="Arial"/>
          <w:b/>
          <w:bCs/>
          <w:sz w:val="20"/>
          <w:szCs w:val="20"/>
        </w:rPr>
        <w:t xml:space="preserve"> nr</w:t>
      </w:r>
      <w:r w:rsidR="0032725D">
        <w:rPr>
          <w:rFonts w:ascii="Cambria" w:hAnsi="Cambria" w:cs="Arial"/>
          <w:b/>
          <w:bCs/>
          <w:sz w:val="20"/>
          <w:szCs w:val="20"/>
        </w:rPr>
        <w:t xml:space="preserve"> 2</w:t>
      </w:r>
    </w:p>
    <w:p w:rsidR="0032725D" w:rsidRPr="00ED4285" w:rsidRDefault="0032725D" w:rsidP="0032725D">
      <w:pPr>
        <w:tabs>
          <w:tab w:val="left" w:pos="9072"/>
        </w:tabs>
        <w:spacing w:line="480" w:lineRule="auto"/>
        <w:jc w:val="both"/>
        <w:rPr>
          <w:rFonts w:ascii="Cambria" w:hAnsi="Cambria" w:cs="Arial"/>
          <w:b/>
          <w:bCs/>
          <w:sz w:val="20"/>
          <w:szCs w:val="20"/>
        </w:rPr>
      </w:pPr>
    </w:p>
    <w:p w:rsidR="0032725D" w:rsidRPr="00E94D70" w:rsidRDefault="0032725D" w:rsidP="001473B7">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W odpowiedzi na ogłoszenie dotyczące udzieleni</w:t>
      </w:r>
      <w:r w:rsidR="002A57EF">
        <w:rPr>
          <w:rFonts w:ascii="Cambria" w:hAnsi="Cambria" w:cs="Arial"/>
          <w:b/>
          <w:bCs/>
          <w:sz w:val="20"/>
          <w:szCs w:val="20"/>
        </w:rPr>
        <w:t>a</w:t>
      </w:r>
      <w:r w:rsidRPr="00ED4285">
        <w:rPr>
          <w:rFonts w:ascii="Cambria" w:hAnsi="Cambria" w:cs="Arial"/>
          <w:b/>
          <w:bCs/>
          <w:sz w:val="20"/>
          <w:szCs w:val="20"/>
        </w:rPr>
        <w:t xml:space="preserve"> zamówienia </w:t>
      </w:r>
      <w:r>
        <w:rPr>
          <w:rFonts w:ascii="Cambria" w:hAnsi="Cambria" w:cs="Arial"/>
          <w:b/>
          <w:bCs/>
          <w:sz w:val="20"/>
          <w:szCs w:val="20"/>
        </w:rPr>
        <w:t xml:space="preserve">na </w:t>
      </w:r>
      <w:r w:rsidR="00E94D70">
        <w:rPr>
          <w:rFonts w:ascii="Cambria" w:hAnsi="Cambria" w:cs="Arial"/>
          <w:b/>
          <w:bCs/>
          <w:sz w:val="20"/>
          <w:szCs w:val="20"/>
        </w:rPr>
        <w:t>w</w:t>
      </w:r>
      <w:r w:rsidR="00E94D70" w:rsidRPr="00E94D70">
        <w:rPr>
          <w:rFonts w:ascii="Cambria" w:hAnsi="Cambria" w:cs="Arial"/>
          <w:b/>
          <w:bCs/>
          <w:sz w:val="20"/>
          <w:szCs w:val="20"/>
        </w:rPr>
        <w:t>ykonanie dokument</w:t>
      </w:r>
      <w:r w:rsidR="00EB15F2">
        <w:rPr>
          <w:rFonts w:ascii="Cambria" w:hAnsi="Cambria" w:cs="Arial"/>
          <w:b/>
          <w:bCs/>
          <w:sz w:val="20"/>
          <w:szCs w:val="20"/>
        </w:rPr>
        <w:t xml:space="preserve">acji projektowo-kosztorysowej </w:t>
      </w:r>
      <w:r w:rsidR="00E94D70" w:rsidRPr="00E94D70">
        <w:rPr>
          <w:rFonts w:ascii="Cambria" w:hAnsi="Cambria" w:cs="Arial"/>
          <w:b/>
          <w:bCs/>
          <w:sz w:val="20"/>
          <w:szCs w:val="20"/>
        </w:rPr>
        <w:t xml:space="preserve">dla Szpitala Specjalistycznego w Brzozowie, Podkarpackiego Ośrodka Onkologicznego im. </w:t>
      </w:r>
      <w:r w:rsidR="00E94D70">
        <w:rPr>
          <w:rFonts w:ascii="Cambria" w:hAnsi="Cambria" w:cs="Arial"/>
          <w:b/>
          <w:bCs/>
          <w:sz w:val="20"/>
          <w:szCs w:val="20"/>
        </w:rPr>
        <w:t>Ks. B. Markiewicza</w:t>
      </w:r>
      <w:r w:rsidRPr="00ED4285">
        <w:rPr>
          <w:rFonts w:ascii="Cambria" w:hAnsi="Cambria" w:cs="Arial"/>
          <w:b/>
          <w:bCs/>
          <w:sz w:val="20"/>
          <w:szCs w:val="20"/>
        </w:rPr>
        <w:t>, znak sp</w:t>
      </w:r>
      <w:r w:rsidR="00A56494">
        <w:rPr>
          <w:rFonts w:ascii="Cambria" w:hAnsi="Cambria" w:cs="Arial"/>
          <w:b/>
          <w:bCs/>
          <w:sz w:val="20"/>
          <w:szCs w:val="20"/>
        </w:rPr>
        <w:t>rawy SZSPOO.SZPiGM. 3810/</w:t>
      </w:r>
      <w:r w:rsidR="00A734B1">
        <w:rPr>
          <w:rFonts w:ascii="Cambria" w:hAnsi="Cambria" w:cs="Arial"/>
          <w:b/>
          <w:bCs/>
          <w:sz w:val="20"/>
          <w:szCs w:val="20"/>
        </w:rPr>
        <w:t>82</w:t>
      </w:r>
      <w:r>
        <w:rPr>
          <w:rFonts w:ascii="Cambria" w:hAnsi="Cambria" w:cs="Arial"/>
          <w:b/>
          <w:bCs/>
          <w:sz w:val="20"/>
          <w:szCs w:val="20"/>
        </w:rPr>
        <w:t>/2023</w:t>
      </w:r>
      <w:r w:rsidRPr="00ED4285">
        <w:rPr>
          <w:rFonts w:ascii="Cambria" w:hAnsi="Cambria" w:cs="Arial"/>
          <w:b/>
          <w:bCs/>
          <w:sz w:val="20"/>
          <w:szCs w:val="20"/>
        </w:rPr>
        <w:t xml:space="preserve"> przedstawiamy następującą ofertę</w:t>
      </w:r>
      <w:r w:rsidR="001473B7">
        <w:rPr>
          <w:rFonts w:ascii="Cambria" w:hAnsi="Cambria"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3160"/>
        <w:gridCol w:w="819"/>
        <w:gridCol w:w="1106"/>
        <w:gridCol w:w="1135"/>
        <w:gridCol w:w="1223"/>
        <w:gridCol w:w="1336"/>
      </w:tblGrid>
      <w:tr w:rsidR="00AD33A9" w:rsidRPr="009519DD" w:rsidTr="00B0139D">
        <w:tc>
          <w:tcPr>
            <w:tcW w:w="543"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5377" w:type="dxa"/>
          </w:tcPr>
          <w:p w:rsidR="0032725D" w:rsidRPr="00775A43" w:rsidRDefault="001473B7" w:rsidP="00B0139D">
            <w:pPr>
              <w:tabs>
                <w:tab w:val="left" w:pos="9072"/>
              </w:tabs>
              <w:spacing w:line="480" w:lineRule="auto"/>
              <w:jc w:val="center"/>
              <w:rPr>
                <w:rFonts w:ascii="Cambria" w:hAnsi="Cambria" w:cs="Arial"/>
                <w:b/>
                <w:bCs/>
                <w:sz w:val="20"/>
                <w:szCs w:val="20"/>
              </w:rPr>
            </w:pPr>
            <w:r>
              <w:rPr>
                <w:rFonts w:ascii="Cambria" w:hAnsi="Cambria" w:cs="Arial"/>
                <w:b/>
                <w:bCs/>
                <w:sz w:val="20"/>
                <w:szCs w:val="20"/>
              </w:rPr>
              <w:t>Przedmiot zamówienia</w:t>
            </w:r>
          </w:p>
        </w:tc>
        <w:tc>
          <w:tcPr>
            <w:tcW w:w="1134"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843" w:type="dxa"/>
          </w:tcPr>
          <w:p w:rsidR="0032725D" w:rsidRPr="00775A43" w:rsidRDefault="00AD33A9" w:rsidP="00C177F6">
            <w:pPr>
              <w:tabs>
                <w:tab w:val="left" w:pos="9072"/>
              </w:tabs>
              <w:spacing w:line="480" w:lineRule="auto"/>
              <w:jc w:val="both"/>
              <w:rPr>
                <w:rFonts w:ascii="Cambria" w:hAnsi="Cambria" w:cs="Arial"/>
                <w:b/>
                <w:bCs/>
                <w:sz w:val="20"/>
                <w:szCs w:val="20"/>
              </w:rPr>
            </w:pPr>
            <w:r>
              <w:rPr>
                <w:rFonts w:ascii="Cambria" w:hAnsi="Cambria" w:cs="Arial"/>
                <w:b/>
                <w:bCs/>
                <w:sz w:val="20"/>
                <w:szCs w:val="20"/>
              </w:rPr>
              <w:t>Cena jedn. netto</w:t>
            </w:r>
          </w:p>
        </w:tc>
        <w:tc>
          <w:tcPr>
            <w:tcW w:w="1417" w:type="dxa"/>
          </w:tcPr>
          <w:p w:rsidR="0032725D" w:rsidRPr="00775A43" w:rsidRDefault="00AD33A9" w:rsidP="00C177F6">
            <w:pPr>
              <w:tabs>
                <w:tab w:val="left" w:pos="9072"/>
              </w:tabs>
              <w:spacing w:line="480" w:lineRule="auto"/>
              <w:jc w:val="both"/>
              <w:rPr>
                <w:rFonts w:ascii="Cambria" w:hAnsi="Cambria" w:cs="Arial"/>
                <w:b/>
                <w:bCs/>
                <w:sz w:val="20"/>
                <w:szCs w:val="20"/>
              </w:rPr>
            </w:pPr>
            <w:r>
              <w:rPr>
                <w:rFonts w:ascii="Cambria" w:hAnsi="Cambria" w:cs="Arial"/>
                <w:b/>
                <w:bCs/>
                <w:sz w:val="20"/>
                <w:szCs w:val="20"/>
              </w:rPr>
              <w:t>Wartość netto</w:t>
            </w:r>
          </w:p>
        </w:tc>
        <w:tc>
          <w:tcPr>
            <w:tcW w:w="1843" w:type="dxa"/>
          </w:tcPr>
          <w:p w:rsidR="0032725D" w:rsidRPr="00775A43" w:rsidRDefault="0032725D" w:rsidP="00C177F6">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985" w:type="dxa"/>
          </w:tcPr>
          <w:p w:rsidR="0032725D" w:rsidRPr="00775A43" w:rsidRDefault="00AD33A9" w:rsidP="00AD33A9">
            <w:pPr>
              <w:tabs>
                <w:tab w:val="left" w:pos="9072"/>
              </w:tabs>
              <w:spacing w:line="480" w:lineRule="auto"/>
              <w:jc w:val="center"/>
              <w:rPr>
                <w:rFonts w:ascii="Cambria" w:hAnsi="Cambria" w:cs="Arial"/>
                <w:b/>
                <w:bCs/>
                <w:sz w:val="20"/>
                <w:szCs w:val="20"/>
              </w:rPr>
            </w:pPr>
            <w:r>
              <w:rPr>
                <w:rFonts w:ascii="Cambria" w:hAnsi="Cambria" w:cs="Arial"/>
                <w:b/>
                <w:bCs/>
                <w:sz w:val="20"/>
                <w:szCs w:val="20"/>
              </w:rPr>
              <w:t>Wartość</w:t>
            </w:r>
            <w:r w:rsidRPr="00AD33A9">
              <w:rPr>
                <w:rFonts w:ascii="Cambria" w:hAnsi="Cambria" w:cs="Arial"/>
                <w:b/>
                <w:bCs/>
                <w:sz w:val="20"/>
                <w:szCs w:val="20"/>
              </w:rPr>
              <w:t xml:space="preserve"> brutto</w:t>
            </w:r>
          </w:p>
        </w:tc>
      </w:tr>
      <w:tr w:rsidR="00AD33A9" w:rsidRPr="009519DD" w:rsidTr="00B0139D">
        <w:trPr>
          <w:trHeight w:val="56"/>
        </w:trPr>
        <w:tc>
          <w:tcPr>
            <w:tcW w:w="543" w:type="dxa"/>
          </w:tcPr>
          <w:p w:rsidR="0032725D" w:rsidRDefault="0032725D"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32725D" w:rsidRPr="009519DD" w:rsidRDefault="0032725D" w:rsidP="00C177F6">
            <w:pPr>
              <w:tabs>
                <w:tab w:val="left" w:pos="9072"/>
              </w:tabs>
              <w:spacing w:line="480" w:lineRule="auto"/>
              <w:jc w:val="both"/>
              <w:rPr>
                <w:rFonts w:ascii="Cambria" w:hAnsi="Cambria" w:cs="Arial"/>
                <w:bCs/>
                <w:sz w:val="20"/>
                <w:szCs w:val="20"/>
              </w:rPr>
            </w:pPr>
            <w:r>
              <w:rPr>
                <w:rFonts w:ascii="Cambria" w:hAnsi="Cambria" w:cs="Arial"/>
                <w:bCs/>
                <w:sz w:val="20"/>
                <w:szCs w:val="20"/>
              </w:rPr>
              <w:t>1.</w:t>
            </w:r>
          </w:p>
        </w:tc>
        <w:tc>
          <w:tcPr>
            <w:tcW w:w="5377" w:type="dxa"/>
          </w:tcPr>
          <w:p w:rsidR="00D42456" w:rsidRPr="00D42456" w:rsidRDefault="00D42456" w:rsidP="00D42456">
            <w:pPr>
              <w:pStyle w:val="NormalnyWeb"/>
              <w:shd w:val="clear" w:color="auto" w:fill="FFFFFF"/>
              <w:spacing w:before="0" w:beforeAutospacing="0" w:after="0" w:afterAutospacing="0"/>
              <w:jc w:val="both"/>
              <w:rPr>
                <w:color w:val="333333"/>
              </w:rPr>
            </w:pPr>
            <w:r w:rsidRPr="00D42456">
              <w:rPr>
                <w:color w:val="333333"/>
              </w:rPr>
              <w:t xml:space="preserve">Opracowanie dokumentacji projektowo-kosztorysowej pod nazwą „Rozbudowa i przebudowa układu komunikacyjnego wraz z urządzeniami infrastruktury technicznej Szpitala Specjalistycznego w Brzozowie”  zlokalizowanego przy ul. ks. Bielawskiego 18 w Brzozowie (główny adres siedziby Zamawiającego) </w:t>
            </w:r>
          </w:p>
          <w:p w:rsidR="00CE4931" w:rsidRDefault="00CE4931" w:rsidP="00EB15F2">
            <w:pPr>
              <w:tabs>
                <w:tab w:val="left" w:pos="9072"/>
              </w:tabs>
              <w:rPr>
                <w:rFonts w:ascii="Cambria" w:hAnsi="Cambria" w:cs="Arial"/>
                <w:bCs/>
                <w:sz w:val="20"/>
                <w:szCs w:val="20"/>
              </w:rPr>
            </w:pPr>
          </w:p>
          <w:p w:rsidR="00CE4931" w:rsidRPr="00EB15F2" w:rsidRDefault="00CE4931" w:rsidP="00EB15F2">
            <w:pPr>
              <w:tabs>
                <w:tab w:val="left" w:pos="9072"/>
              </w:tabs>
              <w:rPr>
                <w:rFonts w:ascii="Cambria" w:hAnsi="Cambria" w:cs="Arial"/>
                <w:bCs/>
                <w:sz w:val="20"/>
                <w:szCs w:val="20"/>
              </w:rPr>
            </w:pPr>
          </w:p>
        </w:tc>
        <w:tc>
          <w:tcPr>
            <w:tcW w:w="1134" w:type="dxa"/>
          </w:tcPr>
          <w:p w:rsidR="0032725D" w:rsidRDefault="0032725D"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D42456" w:rsidRDefault="00D42456" w:rsidP="00C177F6">
            <w:pPr>
              <w:tabs>
                <w:tab w:val="left" w:pos="9072"/>
              </w:tabs>
              <w:spacing w:line="480" w:lineRule="auto"/>
              <w:jc w:val="both"/>
              <w:rPr>
                <w:rFonts w:ascii="Cambria" w:hAnsi="Cambria" w:cs="Arial"/>
                <w:bCs/>
                <w:sz w:val="20"/>
                <w:szCs w:val="20"/>
              </w:rPr>
            </w:pPr>
          </w:p>
          <w:p w:rsidR="00CE4931" w:rsidRPr="009519DD" w:rsidRDefault="00CE4931" w:rsidP="00C177F6">
            <w:pPr>
              <w:tabs>
                <w:tab w:val="left" w:pos="9072"/>
              </w:tabs>
              <w:spacing w:line="480" w:lineRule="auto"/>
              <w:jc w:val="both"/>
              <w:rPr>
                <w:rFonts w:ascii="Cambria" w:hAnsi="Cambria" w:cs="Arial"/>
                <w:bCs/>
                <w:sz w:val="20"/>
                <w:szCs w:val="20"/>
              </w:rPr>
            </w:pPr>
            <w:r>
              <w:rPr>
                <w:rFonts w:ascii="Cambria" w:hAnsi="Cambria" w:cs="Arial"/>
                <w:bCs/>
                <w:sz w:val="20"/>
                <w:szCs w:val="20"/>
              </w:rPr>
              <w:t>kpl 1</w:t>
            </w:r>
          </w:p>
        </w:tc>
        <w:tc>
          <w:tcPr>
            <w:tcW w:w="18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417"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8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C177F6">
            <w:pPr>
              <w:tabs>
                <w:tab w:val="left" w:pos="9072"/>
              </w:tabs>
              <w:spacing w:line="480" w:lineRule="auto"/>
              <w:jc w:val="both"/>
              <w:rPr>
                <w:rFonts w:ascii="Cambria" w:hAnsi="Cambria" w:cs="Arial"/>
                <w:bCs/>
                <w:sz w:val="20"/>
                <w:szCs w:val="20"/>
              </w:rPr>
            </w:pPr>
          </w:p>
        </w:tc>
      </w:tr>
      <w:tr w:rsidR="0032725D" w:rsidRPr="009519DD" w:rsidTr="00B0139D">
        <w:trPr>
          <w:trHeight w:val="562"/>
        </w:trPr>
        <w:tc>
          <w:tcPr>
            <w:tcW w:w="543" w:type="dxa"/>
          </w:tcPr>
          <w:p w:rsidR="0032725D" w:rsidRPr="009519DD" w:rsidRDefault="0032725D" w:rsidP="00C177F6">
            <w:pPr>
              <w:tabs>
                <w:tab w:val="left" w:pos="9072"/>
              </w:tabs>
              <w:spacing w:line="480" w:lineRule="auto"/>
              <w:jc w:val="both"/>
              <w:rPr>
                <w:rFonts w:ascii="Cambria" w:hAnsi="Cambria" w:cs="Arial"/>
                <w:bCs/>
                <w:sz w:val="20"/>
                <w:szCs w:val="20"/>
              </w:rPr>
            </w:pPr>
          </w:p>
        </w:tc>
        <w:tc>
          <w:tcPr>
            <w:tcW w:w="5377" w:type="dxa"/>
          </w:tcPr>
          <w:p w:rsidR="0032725D" w:rsidRPr="009519DD" w:rsidRDefault="0032725D" w:rsidP="00C177F6">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6237" w:type="dxa"/>
            <w:gridSpan w:val="4"/>
          </w:tcPr>
          <w:p w:rsidR="0032725D" w:rsidRPr="009519DD" w:rsidRDefault="0032725D" w:rsidP="00C177F6">
            <w:pPr>
              <w:tabs>
                <w:tab w:val="left" w:pos="9072"/>
              </w:tabs>
              <w:spacing w:line="480" w:lineRule="auto"/>
              <w:jc w:val="both"/>
              <w:rPr>
                <w:rFonts w:ascii="Cambria" w:hAnsi="Cambria" w:cs="Arial"/>
                <w:bCs/>
                <w:sz w:val="20"/>
                <w:szCs w:val="20"/>
              </w:rPr>
            </w:pPr>
          </w:p>
        </w:tc>
        <w:tc>
          <w:tcPr>
            <w:tcW w:w="1985" w:type="dxa"/>
          </w:tcPr>
          <w:p w:rsidR="0032725D" w:rsidRPr="009519DD" w:rsidRDefault="0032725D" w:rsidP="00C177F6">
            <w:pPr>
              <w:tabs>
                <w:tab w:val="left" w:pos="9072"/>
              </w:tabs>
              <w:spacing w:line="480" w:lineRule="auto"/>
              <w:jc w:val="both"/>
              <w:rPr>
                <w:rFonts w:ascii="Cambria" w:hAnsi="Cambria" w:cs="Arial"/>
                <w:bCs/>
                <w:sz w:val="20"/>
                <w:szCs w:val="20"/>
              </w:rPr>
            </w:pPr>
          </w:p>
        </w:tc>
      </w:tr>
    </w:tbl>
    <w:p w:rsidR="0032725D" w:rsidRPr="00A407F6" w:rsidRDefault="0032725D" w:rsidP="0032725D">
      <w:pPr>
        <w:tabs>
          <w:tab w:val="left" w:pos="9072"/>
        </w:tabs>
        <w:spacing w:line="480" w:lineRule="auto"/>
        <w:jc w:val="both"/>
        <w:rPr>
          <w:rFonts w:ascii="Cambria" w:hAnsi="Cambria" w:cs="Arial"/>
          <w:bCs/>
          <w:sz w:val="20"/>
          <w:szCs w:val="20"/>
        </w:rPr>
      </w:pPr>
    </w:p>
    <w:p w:rsidR="0032725D" w:rsidRPr="00A407F6" w:rsidRDefault="0079215C" w:rsidP="0032725D">
      <w:pPr>
        <w:tabs>
          <w:tab w:val="left" w:pos="9072"/>
        </w:tabs>
        <w:spacing w:line="480" w:lineRule="auto"/>
        <w:jc w:val="both"/>
        <w:rPr>
          <w:rFonts w:ascii="Cambria" w:hAnsi="Cambria" w:cs="Arial"/>
          <w:bCs/>
          <w:sz w:val="20"/>
          <w:szCs w:val="20"/>
        </w:rPr>
      </w:pPr>
      <w:r>
        <w:rPr>
          <w:rFonts w:ascii="Cambria" w:hAnsi="Cambria" w:cs="Arial"/>
          <w:bCs/>
          <w:sz w:val="20"/>
          <w:szCs w:val="20"/>
        </w:rPr>
        <w:t>Termin wykonania</w:t>
      </w:r>
      <w:r w:rsidR="0032725D" w:rsidRPr="00A407F6">
        <w:rPr>
          <w:rFonts w:ascii="Cambria" w:hAnsi="Cambria" w:cs="Arial"/>
          <w:bCs/>
          <w:sz w:val="20"/>
          <w:szCs w:val="20"/>
        </w:rPr>
        <w:t>: ……………….</w:t>
      </w:r>
      <w:r>
        <w:rPr>
          <w:rFonts w:ascii="Cambria" w:hAnsi="Cambria" w:cs="Arial"/>
          <w:bCs/>
          <w:sz w:val="20"/>
          <w:szCs w:val="20"/>
        </w:rPr>
        <w:t>.</w:t>
      </w:r>
    </w:p>
    <w:p w:rsidR="0032725D" w:rsidRPr="00A407F6" w:rsidRDefault="0032725D" w:rsidP="0032725D">
      <w:pPr>
        <w:tabs>
          <w:tab w:val="left" w:pos="9072"/>
        </w:tabs>
        <w:jc w:val="both"/>
        <w:rPr>
          <w:rFonts w:ascii="Cambria" w:hAnsi="Cambria" w:cs="Arial"/>
          <w:b/>
          <w:sz w:val="20"/>
          <w:szCs w:val="20"/>
        </w:rPr>
      </w:pPr>
      <w:r w:rsidRPr="00A407F6">
        <w:rPr>
          <w:rFonts w:ascii="Cambria" w:hAnsi="Cambria" w:cs="Arial"/>
          <w:b/>
          <w:sz w:val="20"/>
          <w:szCs w:val="20"/>
        </w:rPr>
        <w:t>Osoba/y upoważniona/e do kontaktu:</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Nr tel. …………………………….</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Nr fax…………………………….</w:t>
      </w:r>
    </w:p>
    <w:p w:rsidR="0032725D" w:rsidRPr="00C02298" w:rsidRDefault="0032725D" w:rsidP="0032725D">
      <w:pPr>
        <w:tabs>
          <w:tab w:val="left" w:pos="9072"/>
        </w:tabs>
        <w:jc w:val="both"/>
        <w:rPr>
          <w:rFonts w:ascii="Cambria" w:hAnsi="Cambria" w:cs="Arial"/>
          <w:bCs/>
          <w:sz w:val="20"/>
          <w:szCs w:val="20"/>
        </w:rPr>
      </w:pPr>
      <w:r w:rsidRPr="00C02298">
        <w:rPr>
          <w:rFonts w:ascii="Cambria" w:hAnsi="Cambria" w:cs="Arial"/>
          <w:bCs/>
          <w:sz w:val="20"/>
          <w:szCs w:val="20"/>
        </w:rPr>
        <w:t>mail ………………..…………….</w:t>
      </w:r>
    </w:p>
    <w:p w:rsidR="0032725D" w:rsidRPr="00C02298" w:rsidRDefault="0032725D" w:rsidP="0032725D">
      <w:pPr>
        <w:tabs>
          <w:tab w:val="left" w:pos="9072"/>
        </w:tabs>
        <w:spacing w:line="480" w:lineRule="auto"/>
        <w:jc w:val="both"/>
        <w:rPr>
          <w:rFonts w:ascii="Cambria" w:hAnsi="Cambria" w:cs="Arial"/>
          <w:bCs/>
          <w:i/>
          <w:sz w:val="20"/>
          <w:szCs w:val="20"/>
        </w:rPr>
      </w:pPr>
    </w:p>
    <w:p w:rsidR="002A57EF" w:rsidRPr="00C02298" w:rsidRDefault="002A57EF" w:rsidP="0032725D">
      <w:pPr>
        <w:tabs>
          <w:tab w:val="left" w:pos="9072"/>
        </w:tabs>
        <w:spacing w:line="480" w:lineRule="auto"/>
        <w:jc w:val="both"/>
        <w:rPr>
          <w:rFonts w:ascii="Cambria" w:hAnsi="Cambria" w:cs="Arial"/>
          <w:bCs/>
          <w:sz w:val="20"/>
          <w:szCs w:val="20"/>
        </w:rPr>
      </w:pPr>
    </w:p>
    <w:p w:rsidR="00AD33A9" w:rsidRPr="00C02298" w:rsidRDefault="00AD33A9" w:rsidP="0032725D">
      <w:pPr>
        <w:tabs>
          <w:tab w:val="left" w:pos="9072"/>
        </w:tabs>
        <w:spacing w:line="480" w:lineRule="auto"/>
        <w:jc w:val="both"/>
        <w:rPr>
          <w:rFonts w:ascii="Cambria" w:hAnsi="Cambria" w:cs="Arial"/>
          <w:bCs/>
          <w:sz w:val="20"/>
          <w:szCs w:val="20"/>
        </w:rPr>
      </w:pPr>
    </w:p>
    <w:p w:rsidR="000E0014" w:rsidRPr="00C02298" w:rsidRDefault="000E0014">
      <w:pPr>
        <w:rPr>
          <w:rFonts w:ascii="Cambria" w:eastAsia="Batang" w:hAnsi="Cambria" w:cs="Arial"/>
          <w:b/>
          <w:bCs/>
          <w:sz w:val="20"/>
          <w:szCs w:val="20"/>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Default="001E1DCC" w:rsidP="001E1DCC">
      <w:pPr>
        <w:pStyle w:val="Tekstpodstawowy2"/>
        <w:spacing w:before="240" w:line="276" w:lineRule="auto"/>
        <w:ind w:firstLine="708"/>
        <w:jc w:val="both"/>
        <w:rPr>
          <w:rFonts w:ascii="Cambria" w:hAnsi="Cambria" w:cs="Arial"/>
          <w:sz w:val="20"/>
          <w:szCs w:val="20"/>
        </w:rPr>
      </w:pPr>
      <w:r w:rsidRPr="00B4494B">
        <w:rPr>
          <w:rFonts w:ascii="Cambria" w:hAnsi="Cambria" w:cs="Arial"/>
          <w:sz w:val="20"/>
          <w:szCs w:val="20"/>
        </w:rPr>
        <w:t xml:space="preserve">Na potrzeby postępowania o udzielenie zamówienia </w:t>
      </w:r>
      <w:r>
        <w:rPr>
          <w:rFonts w:ascii="Cambria" w:hAnsi="Cambria" w:cs="Arial"/>
          <w:sz w:val="20"/>
          <w:szCs w:val="20"/>
        </w:rPr>
        <w:t>publicznego 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00A734B1">
        <w:rPr>
          <w:rFonts w:ascii="Cambria" w:hAnsi="Cambria" w:cs="Arial"/>
          <w:b/>
          <w:sz w:val="21"/>
          <w:szCs w:val="21"/>
        </w:rPr>
        <w:t xml:space="preserve"> </w:t>
      </w:r>
      <w:r w:rsidRPr="0000665F">
        <w:rPr>
          <w:rFonts w:ascii="Cambria" w:hAnsi="Cambria" w:cs="Arial"/>
          <w:b/>
          <w:sz w:val="21"/>
          <w:szCs w:val="21"/>
        </w:rPr>
        <w:t xml:space="preserve">PRZESŁANEK WYKLUCZENIA Z POSTĘPOWANIA </w:t>
      </w:r>
      <w:r w:rsidR="00A734B1">
        <w:rPr>
          <w:rFonts w:ascii="Cambria" w:hAnsi="Cambria" w:cs="Arial"/>
          <w:b/>
          <w:sz w:val="21"/>
          <w:szCs w:val="21"/>
        </w:rPr>
        <w:t>ORAZ SPEŁNIANIA WARUNKÓW UDZIAŁU W POSTĘPOWANIU</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B6091E">
      <w:pPr>
        <w:pStyle w:val="Akapitzlist"/>
        <w:numPr>
          <w:ilvl w:val="0"/>
          <w:numId w:val="22"/>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A734B1" w:rsidRDefault="001E1DCC" w:rsidP="00B6091E">
      <w:pPr>
        <w:pStyle w:val="Akapitzlist"/>
        <w:numPr>
          <w:ilvl w:val="0"/>
          <w:numId w:val="22"/>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sidR="00D42456">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A734B1" w:rsidRPr="00C872B7" w:rsidRDefault="00A734B1" w:rsidP="00B6091E">
      <w:pPr>
        <w:pStyle w:val="Akapitzlist"/>
        <w:numPr>
          <w:ilvl w:val="0"/>
          <w:numId w:val="22"/>
        </w:numPr>
        <w:spacing w:after="0" w:line="360" w:lineRule="auto"/>
        <w:contextualSpacing/>
        <w:jc w:val="both"/>
        <w:rPr>
          <w:rFonts w:ascii="Cambria" w:hAnsi="Cambria" w:cs="Arial"/>
          <w:sz w:val="21"/>
          <w:szCs w:val="21"/>
        </w:rPr>
      </w:pPr>
      <w:r>
        <w:rPr>
          <w:rFonts w:ascii="Cambria" w:hAnsi="Cambria" w:cs="Arial"/>
          <w:sz w:val="21"/>
          <w:szCs w:val="21"/>
        </w:rPr>
        <w:t>Oświadczam że spełniam warunki udziału w postępowaniu w zakresie określonym przez Zamawiajacego.</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sidR="00D42456">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AD33A9" w:rsidRPr="00AD33A9" w:rsidRDefault="00AD33A9" w:rsidP="00AD33A9">
      <w:pPr>
        <w:pStyle w:val="Akapitzlist"/>
        <w:numPr>
          <w:ilvl w:val="0"/>
          <w:numId w:val="22"/>
        </w:numPr>
        <w:spacing w:line="360" w:lineRule="auto"/>
        <w:contextualSpacing/>
        <w:jc w:val="both"/>
        <w:rPr>
          <w:rFonts w:ascii="Cambria" w:hAnsi="Cambria" w:cs="Arial"/>
          <w:sz w:val="21"/>
          <w:szCs w:val="21"/>
        </w:rPr>
      </w:pPr>
      <w:r w:rsidRPr="00AD33A9">
        <w:rPr>
          <w:rFonts w:ascii="Cambria" w:hAnsi="Cambria" w:cs="Arial"/>
          <w:sz w:val="21"/>
          <w:szCs w:val="21"/>
        </w:rPr>
        <w:t>Oświadczam, że zachodzą/nie zachodzą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AD33A9" w:rsidRPr="00AD33A9" w:rsidRDefault="00AD33A9" w:rsidP="001E1DCC">
      <w:pPr>
        <w:spacing w:line="360" w:lineRule="auto"/>
        <w:jc w:val="both"/>
        <w:rPr>
          <w:rFonts w:ascii="Cambria" w:hAnsi="Cambria" w:cs="Arial"/>
          <w:b/>
          <w:sz w:val="20"/>
          <w:szCs w:val="20"/>
          <w:u w:val="single"/>
        </w:rPr>
      </w:pPr>
      <w:r w:rsidRPr="00AD33A9">
        <w:rPr>
          <w:rFonts w:ascii="Cambria" w:hAnsi="Cambria" w:cs="Arial"/>
          <w:b/>
          <w:sz w:val="20"/>
          <w:szCs w:val="20"/>
          <w:u w:val="single"/>
        </w:rPr>
        <w:t>* niepotrzebne skreślić</w:t>
      </w:r>
    </w:p>
    <w:p w:rsidR="001E1DCC" w:rsidRDefault="001E1DCC" w:rsidP="001E1DCC">
      <w:pPr>
        <w:spacing w:line="360" w:lineRule="auto"/>
        <w:jc w:val="both"/>
        <w:rPr>
          <w:rFonts w:ascii="Cambria" w:hAnsi="Cambria" w:cs="Arial"/>
          <w:b/>
          <w:sz w:val="20"/>
          <w:szCs w:val="20"/>
        </w:rPr>
      </w:pPr>
    </w:p>
    <w:p w:rsidR="00D42456" w:rsidRDefault="00D42456" w:rsidP="001E1DCC">
      <w:pPr>
        <w:spacing w:line="360" w:lineRule="auto"/>
        <w:jc w:val="both"/>
        <w:rPr>
          <w:rFonts w:ascii="Cambria" w:hAnsi="Cambria" w:cs="Arial"/>
          <w:b/>
          <w:sz w:val="20"/>
          <w:szCs w:val="20"/>
        </w:rPr>
      </w:pPr>
    </w:p>
    <w:p w:rsidR="00D42456" w:rsidRDefault="00D42456" w:rsidP="001E1DCC">
      <w:pPr>
        <w:spacing w:line="360" w:lineRule="auto"/>
        <w:jc w:val="both"/>
        <w:rPr>
          <w:rFonts w:ascii="Cambria" w:hAnsi="Cambria" w:cs="Arial"/>
          <w:b/>
          <w:sz w:val="20"/>
          <w:szCs w:val="20"/>
        </w:rPr>
      </w:pPr>
    </w:p>
    <w:p w:rsidR="00D42456" w:rsidRDefault="00D42456" w:rsidP="001E1DCC">
      <w:pPr>
        <w:spacing w:line="360" w:lineRule="auto"/>
        <w:jc w:val="both"/>
        <w:rPr>
          <w:rFonts w:ascii="Cambria" w:hAnsi="Cambria" w:cs="Arial"/>
          <w:b/>
          <w:sz w:val="20"/>
          <w:szCs w:val="20"/>
        </w:rPr>
      </w:pPr>
    </w:p>
    <w:p w:rsidR="00D42456" w:rsidRDefault="00D42456" w:rsidP="001E1DCC">
      <w:pPr>
        <w:spacing w:line="360" w:lineRule="auto"/>
        <w:jc w:val="both"/>
        <w:rPr>
          <w:rFonts w:ascii="Cambria" w:hAnsi="Cambria" w:cs="Arial"/>
          <w:b/>
          <w:sz w:val="20"/>
          <w:szCs w:val="20"/>
        </w:rPr>
      </w:pPr>
    </w:p>
    <w:p w:rsidR="00D42456" w:rsidRPr="00574A55" w:rsidRDefault="00D42456"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B6091E">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B6091E">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B6091E">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B6091E">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w:t>
      </w:r>
      <w:r w:rsidRPr="00F70213">
        <w:rPr>
          <w:rFonts w:ascii="Cambria" w:hAnsi="Cambria" w:cs="Arial"/>
          <w:bCs/>
          <w:sz w:val="20"/>
          <w:szCs w:val="20"/>
        </w:rPr>
        <w:lastRenderedPageBreak/>
        <w:t xml:space="preserve">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w:t>
      </w:r>
      <w:r w:rsidR="00D42456">
        <w:rPr>
          <w:rFonts w:ascii="Cambria" w:hAnsi="Cambria" w:cs="Arial"/>
          <w:sz w:val="16"/>
          <w:szCs w:val="16"/>
        </w:rPr>
        <w:t xml:space="preserve">                        </w:t>
      </w:r>
      <w:r>
        <w:rPr>
          <w:rFonts w:ascii="Cambria" w:hAnsi="Cambria" w:cs="Arial"/>
          <w:sz w:val="16"/>
          <w:szCs w:val="16"/>
        </w:rPr>
        <w:t xml:space="preserve">                                                                                                          (podpis)</w:t>
      </w:r>
    </w:p>
    <w:p w:rsidR="004D1189" w:rsidRDefault="004D1189"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Default="00D42456" w:rsidP="004D1189">
      <w:pPr>
        <w:spacing w:line="276" w:lineRule="auto"/>
        <w:ind w:left="5954"/>
        <w:rPr>
          <w:rFonts w:ascii="Cambria" w:hAnsi="Cambria" w:cs="Arial"/>
          <w:b/>
          <w:bCs/>
          <w:sz w:val="20"/>
          <w:szCs w:val="20"/>
        </w:rPr>
      </w:pPr>
    </w:p>
    <w:p w:rsidR="00D42456" w:rsidRPr="00340B15" w:rsidRDefault="00D42456" w:rsidP="004D1189">
      <w:pPr>
        <w:spacing w:line="276" w:lineRule="auto"/>
        <w:ind w:left="5954"/>
        <w:rPr>
          <w:rFonts w:ascii="Cambria" w:hAnsi="Cambria" w:cs="Arial"/>
          <w:b/>
          <w:bCs/>
          <w:sz w:val="20"/>
          <w:szCs w:val="20"/>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 xml:space="preserve">              </w:t>
      </w:r>
      <w:r w:rsidR="00D42456">
        <w:rPr>
          <w:rFonts w:ascii="Cambria" w:hAnsi="Cambria" w:cs="Arial"/>
          <w:b/>
          <w:bCs/>
          <w:smallCaps w:val="0"/>
          <w:sz w:val="20"/>
          <w:szCs w:val="20"/>
        </w:rPr>
        <w:t xml:space="preserve">                                                                                                                                                                </w:t>
      </w:r>
      <w:r>
        <w:rPr>
          <w:rFonts w:ascii="Cambria" w:hAnsi="Cambria" w:cs="Arial"/>
          <w:b/>
          <w:bCs/>
          <w:smallCaps w:val="0"/>
          <w:sz w:val="20"/>
          <w:szCs w:val="20"/>
        </w:rPr>
        <w:t xml:space="preserve"> Załącznik nr 3</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Wykonawca:</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sz w:val="20"/>
          <w:szCs w:val="20"/>
        </w:rPr>
      </w:pPr>
      <w:r w:rsidRPr="005C0A4A">
        <w:rPr>
          <w:rFonts w:ascii="Cambria" w:hAnsi="Cambria" w:cs="Arial"/>
          <w:bCs/>
          <w:sz w:val="20"/>
          <w:szCs w:val="20"/>
        </w:rPr>
        <w:t>……………………………</w:t>
      </w:r>
    </w:p>
    <w:p w:rsidR="005C0A4A" w:rsidRPr="005C0A4A" w:rsidRDefault="005C0A4A" w:rsidP="005C0A4A">
      <w:pPr>
        <w:pStyle w:val="Tekstpodstawowy"/>
        <w:jc w:val="both"/>
        <w:rPr>
          <w:rFonts w:ascii="Cambria" w:hAnsi="Cambria" w:cs="Arial"/>
          <w:bCs/>
          <w:i/>
          <w:sz w:val="20"/>
          <w:szCs w:val="20"/>
        </w:rPr>
      </w:pPr>
      <w:r w:rsidRPr="005C0A4A">
        <w:rPr>
          <w:rFonts w:ascii="Cambria" w:hAnsi="Cambria" w:cs="Arial"/>
          <w:bCs/>
          <w:sz w:val="20"/>
          <w:szCs w:val="20"/>
        </w:rPr>
        <w:t>(</w:t>
      </w:r>
      <w:r w:rsidRPr="005C0A4A">
        <w:rPr>
          <w:rFonts w:ascii="Cambria" w:hAnsi="Cambria" w:cs="Arial"/>
          <w:bCs/>
          <w:i/>
          <w:sz w:val="20"/>
          <w:szCs w:val="20"/>
        </w:rPr>
        <w:t>pełna nazwa/firma, adres)</w:t>
      </w:r>
    </w:p>
    <w:p w:rsidR="005C0A4A" w:rsidRPr="005C0A4A" w:rsidRDefault="005C0A4A" w:rsidP="005C0A4A">
      <w:pPr>
        <w:pStyle w:val="Tekstpodstawowy"/>
        <w:jc w:val="both"/>
        <w:rPr>
          <w:rFonts w:ascii="Cambria" w:hAnsi="Cambria" w:cs="Arial"/>
          <w:bCs/>
          <w:i/>
          <w:sz w:val="20"/>
          <w:szCs w:val="20"/>
        </w:rPr>
      </w:pPr>
      <w:r w:rsidRPr="005C0A4A">
        <w:rPr>
          <w:rFonts w:ascii="Cambria" w:hAnsi="Cambria" w:cs="Arial"/>
          <w:bCs/>
          <w:sz w:val="20"/>
          <w:szCs w:val="20"/>
        </w:rPr>
        <w:t>NIP</w:t>
      </w:r>
      <w:r w:rsidRPr="005C0A4A">
        <w:rPr>
          <w:rFonts w:ascii="Cambria" w:hAnsi="Cambria" w:cs="Arial"/>
          <w:bCs/>
          <w:i/>
          <w:sz w:val="20"/>
          <w:szCs w:val="20"/>
        </w:rPr>
        <w:t xml:space="preserve"> ……………………….</w:t>
      </w:r>
    </w:p>
    <w:p w:rsidR="005C0A4A" w:rsidRDefault="005C0A4A" w:rsidP="005C0A4A">
      <w:pPr>
        <w:pStyle w:val="Tekstpodstawowy"/>
        <w:jc w:val="both"/>
        <w:rPr>
          <w:rFonts w:ascii="Cambria" w:hAnsi="Cambria" w:cs="Arial"/>
          <w:bCs/>
          <w:i/>
          <w:smallCaps w:val="0"/>
          <w:sz w:val="20"/>
          <w:szCs w:val="20"/>
        </w:rPr>
      </w:pPr>
      <w:r w:rsidRPr="005C0A4A">
        <w:rPr>
          <w:rFonts w:ascii="Cambria" w:hAnsi="Cambria" w:cs="Arial"/>
          <w:bCs/>
          <w:i/>
          <w:smallCaps w:val="0"/>
          <w:sz w:val="20"/>
          <w:szCs w:val="20"/>
        </w:rPr>
        <w:t>KRS ………………………</w:t>
      </w:r>
    </w:p>
    <w:p w:rsidR="00D42456" w:rsidRDefault="00D42456" w:rsidP="005C0A4A">
      <w:pPr>
        <w:pStyle w:val="Tekstpodstawowy"/>
        <w:jc w:val="both"/>
        <w:rPr>
          <w:rFonts w:ascii="Cambria" w:hAnsi="Cambria" w:cs="Arial"/>
          <w:bCs/>
          <w:i/>
          <w:smallCaps w:val="0"/>
          <w:sz w:val="20"/>
          <w:szCs w:val="20"/>
        </w:rPr>
      </w:pPr>
      <w:r>
        <w:rPr>
          <w:rFonts w:ascii="Cambria" w:hAnsi="Cambria" w:cs="Arial"/>
          <w:bCs/>
          <w:i/>
          <w:smallCaps w:val="0"/>
          <w:sz w:val="20"/>
          <w:szCs w:val="20"/>
        </w:rPr>
        <w:t xml:space="preserve">                   </w:t>
      </w:r>
    </w:p>
    <w:p w:rsidR="00D42456" w:rsidRDefault="00D42456" w:rsidP="005C0A4A">
      <w:pPr>
        <w:pStyle w:val="Tekstpodstawowy"/>
        <w:jc w:val="both"/>
        <w:rPr>
          <w:rFonts w:ascii="Cambria" w:hAnsi="Cambria" w:cs="Arial"/>
          <w:bCs/>
          <w:i/>
          <w:smallCaps w:val="0"/>
          <w:sz w:val="20"/>
          <w:szCs w:val="20"/>
        </w:rPr>
      </w:pPr>
    </w:p>
    <w:p w:rsidR="00D42456" w:rsidRPr="00D42456" w:rsidRDefault="00D42456" w:rsidP="005C0A4A">
      <w:pPr>
        <w:pStyle w:val="Tekstpodstawowy"/>
        <w:jc w:val="both"/>
        <w:rPr>
          <w:rFonts w:ascii="Cambria" w:hAnsi="Cambria" w:cs="Arial"/>
          <w:bCs/>
          <w:i/>
          <w:smallCaps w:val="0"/>
          <w:sz w:val="20"/>
          <w:szCs w:val="20"/>
        </w:rPr>
      </w:pPr>
      <w:r>
        <w:rPr>
          <w:rFonts w:ascii="Cambria" w:hAnsi="Cambria" w:cs="Arial"/>
          <w:bCs/>
          <w:smallCaps w:val="0"/>
          <w:sz w:val="20"/>
          <w:szCs w:val="20"/>
        </w:rPr>
        <w:tab/>
      </w:r>
      <w:r>
        <w:rPr>
          <w:rFonts w:ascii="Cambria" w:hAnsi="Cambria" w:cs="Arial"/>
          <w:bCs/>
          <w:smallCaps w:val="0"/>
          <w:sz w:val="20"/>
          <w:szCs w:val="20"/>
        </w:rPr>
        <w:tab/>
      </w:r>
      <w:r>
        <w:rPr>
          <w:rFonts w:ascii="Cambria" w:hAnsi="Cambria" w:cs="Arial"/>
          <w:bCs/>
          <w:smallCaps w:val="0"/>
          <w:sz w:val="20"/>
          <w:szCs w:val="20"/>
        </w:rPr>
        <w:tab/>
      </w:r>
      <w:r>
        <w:rPr>
          <w:rFonts w:ascii="Cambria" w:hAnsi="Cambria" w:cs="Arial"/>
          <w:bCs/>
          <w:smallCaps w:val="0"/>
          <w:sz w:val="20"/>
          <w:szCs w:val="20"/>
        </w:rPr>
        <w:tab/>
        <w:t xml:space="preserve">         </w:t>
      </w:r>
      <w:r w:rsidRPr="00D42456">
        <w:rPr>
          <w:rFonts w:ascii="Cambria" w:hAnsi="Cambria" w:cs="Arial"/>
          <w:b/>
          <w:bCs/>
          <w:smallCaps w:val="0"/>
          <w:sz w:val="20"/>
          <w:szCs w:val="20"/>
          <w:u w:val="single"/>
        </w:rPr>
        <w:t>Dotyczy zadania/części nr 1</w:t>
      </w:r>
    </w:p>
    <w:p w:rsidR="005C0A4A" w:rsidRDefault="005C0A4A" w:rsidP="00C64BB1">
      <w:pPr>
        <w:pStyle w:val="Tekstpodstawowy"/>
        <w:spacing w:after="60" w:line="276" w:lineRule="auto"/>
        <w:jc w:val="both"/>
        <w:rPr>
          <w:rFonts w:ascii="Cambria" w:hAnsi="Cambria" w:cs="Arial"/>
          <w:b/>
          <w:bCs/>
          <w:smallCaps w:val="0"/>
          <w:sz w:val="20"/>
          <w:szCs w:val="20"/>
        </w:rPr>
      </w:pPr>
    </w:p>
    <w:p w:rsidR="0079215C" w:rsidRDefault="005C0A4A" w:rsidP="0079215C">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WYKAZ WYKONANYCH USŁUG</w:t>
      </w:r>
    </w:p>
    <w:p w:rsidR="005C0A4A" w:rsidRDefault="00025A9D" w:rsidP="0079215C">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DOKUMENTACJI</w:t>
      </w:r>
      <w:r w:rsidR="00D42456">
        <w:rPr>
          <w:rFonts w:ascii="Cambria" w:hAnsi="Cambria" w:cs="Arial"/>
          <w:b/>
          <w:bCs/>
          <w:smallCaps w:val="0"/>
          <w:sz w:val="20"/>
          <w:szCs w:val="20"/>
        </w:rPr>
        <w:t xml:space="preserve"> PROJEKTOWO-KOSZTORYSOWYCH</w:t>
      </w:r>
    </w:p>
    <w:p w:rsidR="005C0A4A" w:rsidRDefault="00D42456"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ab/>
      </w:r>
      <w:r>
        <w:rPr>
          <w:rFonts w:ascii="Cambria" w:hAnsi="Cambria" w:cs="Arial"/>
          <w:b/>
          <w:bCs/>
          <w:smallCaps w:val="0"/>
          <w:sz w:val="20"/>
          <w:szCs w:val="20"/>
        </w:rPr>
        <w:tab/>
      </w:r>
      <w:r>
        <w:rPr>
          <w:rFonts w:ascii="Cambria" w:hAnsi="Cambria" w:cs="Arial"/>
          <w:b/>
          <w:bCs/>
          <w:smallCaps w:val="0"/>
          <w:sz w:val="20"/>
          <w:szCs w:val="20"/>
        </w:rPr>
        <w:tab/>
      </w:r>
      <w:r>
        <w:rPr>
          <w:rFonts w:ascii="Cambria" w:hAnsi="Cambria" w:cs="Arial"/>
          <w:b/>
          <w:bCs/>
          <w:smallCaps w:val="0"/>
          <w:sz w:val="20"/>
          <w:szCs w:val="20"/>
        </w:rPr>
        <w:tab/>
      </w:r>
      <w:r>
        <w:rPr>
          <w:rFonts w:ascii="Cambria" w:hAnsi="Cambria" w:cs="Arial"/>
          <w:b/>
          <w:bCs/>
          <w:smallCaps w:val="0"/>
          <w:sz w:val="20"/>
          <w:szCs w:val="20"/>
        </w:rPr>
        <w:tab/>
      </w:r>
      <w:r>
        <w:rPr>
          <w:rFonts w:ascii="Cambria" w:hAnsi="Cambria" w:cs="Arial"/>
          <w:b/>
          <w:bCs/>
          <w:smallCaps w:val="0"/>
          <w:sz w:val="20"/>
          <w:szCs w:val="20"/>
        </w:rPr>
        <w:tab/>
      </w:r>
    </w:p>
    <w:p w:rsidR="00D42456" w:rsidRDefault="00D42456" w:rsidP="00C64BB1">
      <w:pPr>
        <w:pStyle w:val="Tekstpodstawowy"/>
        <w:spacing w:after="60" w:line="276" w:lineRule="auto"/>
        <w:jc w:val="both"/>
        <w:rPr>
          <w:rFonts w:ascii="Cambria" w:hAnsi="Cambria" w:cs="Arial"/>
          <w:b/>
          <w:bCs/>
          <w:smallCaps w:val="0"/>
          <w:sz w:val="20"/>
          <w:szCs w:val="20"/>
        </w:rPr>
      </w:pPr>
    </w:p>
    <w:tbl>
      <w:tblPr>
        <w:tblStyle w:val="Tabela-Siatka"/>
        <w:tblW w:w="0" w:type="auto"/>
        <w:tblLook w:val="04A0"/>
      </w:tblPr>
      <w:tblGrid>
        <w:gridCol w:w="534"/>
        <w:gridCol w:w="3150"/>
        <w:gridCol w:w="1842"/>
        <w:gridCol w:w="1843"/>
        <w:gridCol w:w="1843"/>
      </w:tblGrid>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Lp.</w:t>
            </w:r>
          </w:p>
        </w:tc>
        <w:tc>
          <w:tcPr>
            <w:tcW w:w="3150" w:type="dxa"/>
          </w:tcPr>
          <w:p w:rsidR="005C0A4A" w:rsidRDefault="004761D3"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Przedmiot</w:t>
            </w:r>
            <w:r w:rsidR="005C0A4A">
              <w:rPr>
                <w:rFonts w:ascii="Cambria" w:hAnsi="Cambria" w:cs="Arial"/>
                <w:b/>
                <w:bCs/>
                <w:smallCaps w:val="0"/>
                <w:sz w:val="20"/>
                <w:szCs w:val="20"/>
              </w:rPr>
              <w:t xml:space="preserve"> zamówienia</w:t>
            </w: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Wartość zamówienia</w:t>
            </w: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Data wykonania</w:t>
            </w:r>
          </w:p>
        </w:tc>
        <w:tc>
          <w:tcPr>
            <w:tcW w:w="1843" w:type="dxa"/>
          </w:tcPr>
          <w:p w:rsidR="005C0A4A" w:rsidRDefault="005C0A4A" w:rsidP="00025A9D">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Podmiot, na rzecz którego wykonywano zamówienie</w:t>
            </w: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r w:rsidR="005C0A4A" w:rsidTr="005C0A4A">
        <w:tc>
          <w:tcPr>
            <w:tcW w:w="534"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3150"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2"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c>
          <w:tcPr>
            <w:tcW w:w="1843" w:type="dxa"/>
          </w:tcPr>
          <w:p w:rsidR="005C0A4A" w:rsidRDefault="005C0A4A" w:rsidP="00C64BB1">
            <w:pPr>
              <w:pStyle w:val="Tekstpodstawowy"/>
              <w:spacing w:after="60" w:line="276" w:lineRule="auto"/>
              <w:jc w:val="both"/>
              <w:rPr>
                <w:rFonts w:ascii="Cambria" w:hAnsi="Cambria" w:cs="Arial"/>
                <w:b/>
                <w:bCs/>
                <w:smallCaps w:val="0"/>
                <w:sz w:val="20"/>
                <w:szCs w:val="20"/>
              </w:rPr>
            </w:pPr>
          </w:p>
        </w:tc>
      </w:tr>
    </w:tbl>
    <w:p w:rsidR="005C0A4A" w:rsidRDefault="005C0A4A" w:rsidP="00C64BB1">
      <w:pPr>
        <w:pStyle w:val="Tekstpodstawowy"/>
        <w:spacing w:after="60" w:line="276" w:lineRule="auto"/>
        <w:jc w:val="both"/>
        <w:rPr>
          <w:rFonts w:ascii="Cambria" w:hAnsi="Cambria" w:cs="Arial"/>
          <w:b/>
          <w:bCs/>
          <w:smallCaps w:val="0"/>
          <w:sz w:val="20"/>
          <w:szCs w:val="20"/>
        </w:rPr>
      </w:pPr>
    </w:p>
    <w:p w:rsidR="00366612" w:rsidRDefault="00366612" w:rsidP="00C64BB1">
      <w:pPr>
        <w:jc w:val="both"/>
        <w:rPr>
          <w:b/>
        </w:rPr>
      </w:pPr>
    </w:p>
    <w:p w:rsidR="00C34347" w:rsidRDefault="001C1F7D" w:rsidP="00C64BB1">
      <w:pPr>
        <w:jc w:val="both"/>
        <w:rPr>
          <w:b/>
        </w:rPr>
      </w:pPr>
      <w:r>
        <w:rPr>
          <w:b/>
        </w:rPr>
        <w:t>UWAGA!</w:t>
      </w:r>
    </w:p>
    <w:p w:rsidR="00C34347" w:rsidRPr="001C1F7D" w:rsidRDefault="001C1F7D" w:rsidP="00C64BB1">
      <w:pPr>
        <w:jc w:val="both"/>
      </w:pPr>
      <w:r w:rsidRPr="00165F13">
        <w:rPr>
          <w:sz w:val="20"/>
          <w:szCs w:val="20"/>
        </w:rPr>
        <w:t>Do wykazu należy załączyć  dowody określające, czy te usługi zostały wykonane należycie</w:t>
      </w:r>
      <w:r>
        <w:t>.</w:t>
      </w: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p>
    <w:p w:rsidR="00C34347" w:rsidRDefault="00C34347" w:rsidP="00C64BB1">
      <w:pPr>
        <w:jc w:val="both"/>
        <w:rPr>
          <w:b/>
        </w:rPr>
      </w:pPr>
      <w:r>
        <w:rPr>
          <w:b/>
        </w:rPr>
        <w:t xml:space="preserve">                                                                                                                Załącznik nr 4</w:t>
      </w:r>
    </w:p>
    <w:p w:rsidR="004B6026" w:rsidRDefault="004B6026" w:rsidP="00C64BB1">
      <w:pPr>
        <w:jc w:val="both"/>
        <w:rPr>
          <w:b/>
        </w:rPr>
      </w:pPr>
    </w:p>
    <w:p w:rsidR="00C34347" w:rsidRDefault="00C34347"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B0F99" w:rsidRDefault="00DB0F99" w:rsidP="00DB0F99">
      <w:pPr>
        <w:ind w:left="284"/>
        <w:jc w:val="both"/>
        <w:rPr>
          <w:rFonts w:ascii="Cambria" w:hAnsi="Cambria"/>
          <w:lang w:eastAsia="en-US"/>
        </w:rPr>
      </w:pPr>
    </w:p>
    <w:p w:rsidR="004B6026" w:rsidRDefault="004B6026"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131E90" w:rsidRDefault="00DB0F99" w:rsidP="00DB0F99">
      <w:pPr>
        <w:pStyle w:val="Bezodstpw"/>
        <w:jc w:val="center"/>
        <w:rPr>
          <w:b/>
        </w:rPr>
      </w:pPr>
      <w:r w:rsidRPr="008556CD">
        <w:rPr>
          <w:b/>
        </w:rPr>
        <w:t xml:space="preserve">UMOWA </w:t>
      </w:r>
    </w:p>
    <w:p w:rsidR="00025A9D" w:rsidRDefault="00025A9D" w:rsidP="00DB0F99">
      <w:pPr>
        <w:pStyle w:val="Bezodstpw"/>
        <w:jc w:val="center"/>
        <w:rPr>
          <w:b/>
        </w:rPr>
      </w:pPr>
      <w:r>
        <w:rPr>
          <w:b/>
        </w:rPr>
        <w:t xml:space="preserve">NA WYKONANIE </w:t>
      </w:r>
    </w:p>
    <w:p w:rsidR="00131E90" w:rsidRDefault="0079215C" w:rsidP="00DB0F99">
      <w:pPr>
        <w:pStyle w:val="Bezodstpw"/>
        <w:jc w:val="center"/>
        <w:rPr>
          <w:b/>
        </w:rPr>
      </w:pPr>
      <w:r>
        <w:rPr>
          <w:b/>
        </w:rPr>
        <w:t>DOKU</w:t>
      </w:r>
      <w:r w:rsidR="00025A9D">
        <w:rPr>
          <w:b/>
        </w:rPr>
        <w:t>M</w:t>
      </w:r>
      <w:r>
        <w:rPr>
          <w:b/>
        </w:rPr>
        <w:t>E</w:t>
      </w:r>
      <w:r w:rsidR="00025A9D">
        <w:rPr>
          <w:b/>
        </w:rPr>
        <w:t>NTACJI PROJEKTOWO-KOSZTORYSOWEJ</w:t>
      </w:r>
    </w:p>
    <w:p w:rsidR="00131E90" w:rsidRPr="00BD7C8A" w:rsidRDefault="00DB0F99" w:rsidP="00BD7C8A">
      <w:pPr>
        <w:pStyle w:val="Bezodstpw"/>
        <w:jc w:val="center"/>
        <w:rPr>
          <w:b/>
        </w:rPr>
      </w:pPr>
      <w:r w:rsidRPr="008556CD">
        <w:rPr>
          <w:b/>
        </w:rPr>
        <w:t>NR SZPiGM 38</w:t>
      </w:r>
      <w:r w:rsidR="00D42456">
        <w:rPr>
          <w:b/>
        </w:rPr>
        <w:t>10/</w:t>
      </w:r>
      <w:r w:rsidR="00337552">
        <w:rPr>
          <w:b/>
        </w:rPr>
        <w:t>82</w:t>
      </w:r>
      <w:r w:rsidR="00131E90">
        <w:rPr>
          <w:b/>
        </w:rPr>
        <w:t>/</w:t>
      </w:r>
      <w:r w:rsidR="0079215C">
        <w:rPr>
          <w:b/>
        </w:rPr>
        <w:t>P …</w:t>
      </w:r>
      <w:r>
        <w:rPr>
          <w:b/>
        </w:rPr>
        <w:t>/2023</w:t>
      </w:r>
    </w:p>
    <w:p w:rsidR="00131E90" w:rsidRDefault="00131E90" w:rsidP="00131E90">
      <w:pPr>
        <w:ind w:left="720"/>
        <w:jc w:val="both"/>
        <w:rPr>
          <w:rFonts w:ascii="Cambria" w:hAnsi="Cambria"/>
        </w:rPr>
      </w:pPr>
    </w:p>
    <w:p w:rsidR="004B6026" w:rsidRDefault="004B6026" w:rsidP="00131E90">
      <w:pPr>
        <w:ind w:left="720"/>
        <w:jc w:val="both"/>
        <w:rPr>
          <w:rFonts w:ascii="Cambria" w:hAnsi="Cambria"/>
        </w:rPr>
      </w:pPr>
    </w:p>
    <w:p w:rsidR="00131E90" w:rsidRDefault="00131E90" w:rsidP="00131E90">
      <w:pPr>
        <w:jc w:val="both"/>
        <w:rPr>
          <w:rFonts w:ascii="Cambria" w:hAnsi="Cambria"/>
        </w:rPr>
      </w:pPr>
      <w:r>
        <w:rPr>
          <w:rFonts w:ascii="Cambria" w:hAnsi="Cambria"/>
        </w:rPr>
        <w:t>zawarta w Brzozowie, w dniu ……………………… r. pomiędzy:</w:t>
      </w:r>
    </w:p>
    <w:p w:rsidR="00131E90" w:rsidRDefault="00131E90" w:rsidP="00131E90">
      <w:pPr>
        <w:jc w:val="both"/>
        <w:rPr>
          <w:rFonts w:ascii="Cambria" w:hAnsi="Cambria"/>
        </w:rPr>
      </w:pPr>
      <w:r>
        <w:rPr>
          <w:rFonts w:ascii="Cambria" w:hAnsi="Cambria"/>
        </w:rPr>
        <w:t>Szpitalem Specjalistycznym w Brzozowie Podkarpackim Ośrodkiem Onkologicznym im. ks. B. Markiewicza, z siedzibą: 36-200 Brzozów, ul. Ks. J. Bielawskiego 18 zarejestrowanym w Krajowym Rejestrze Sądowym pod numerem KRS 0000007954, reprezentowanym przez:</w:t>
      </w:r>
    </w:p>
    <w:p w:rsidR="00131E90" w:rsidRDefault="00131E90" w:rsidP="00131E90">
      <w:pPr>
        <w:jc w:val="both"/>
        <w:rPr>
          <w:rFonts w:ascii="Cambria" w:hAnsi="Cambria"/>
        </w:rPr>
      </w:pPr>
      <w:r>
        <w:rPr>
          <w:rFonts w:ascii="Cambria" w:hAnsi="Cambria"/>
        </w:rPr>
        <w:t>Lek. Tomasza Kondraciuka, MBA - Dyrektora</w:t>
      </w:r>
    </w:p>
    <w:p w:rsidR="00131E90" w:rsidRDefault="00131E90" w:rsidP="00131E90">
      <w:pPr>
        <w:jc w:val="both"/>
        <w:rPr>
          <w:rFonts w:ascii="Cambria" w:hAnsi="Cambria"/>
        </w:rPr>
      </w:pPr>
      <w:r>
        <w:rPr>
          <w:rFonts w:ascii="Cambria" w:hAnsi="Cambria"/>
        </w:rPr>
        <w:t>zwanym w dalszej części umowy „Zamawiającym”</w:t>
      </w:r>
    </w:p>
    <w:p w:rsidR="00131E90" w:rsidRDefault="00131E90" w:rsidP="00131E90">
      <w:pPr>
        <w:jc w:val="both"/>
        <w:rPr>
          <w:rFonts w:ascii="Cambria" w:hAnsi="Cambria"/>
        </w:rPr>
      </w:pPr>
      <w:r>
        <w:rPr>
          <w:rFonts w:ascii="Cambria" w:hAnsi="Cambria"/>
        </w:rPr>
        <w:t>a Firmą:</w:t>
      </w:r>
    </w:p>
    <w:p w:rsidR="00131E90" w:rsidRDefault="00131E90" w:rsidP="00131E90">
      <w:pPr>
        <w:jc w:val="both"/>
        <w:rPr>
          <w:rFonts w:ascii="Cambria" w:hAnsi="Cambria"/>
        </w:rPr>
      </w:pPr>
      <w:r>
        <w:rPr>
          <w:rFonts w:ascii="Cambria" w:hAnsi="Cambria"/>
        </w:rPr>
        <w:t>………………………………………………………………………………………………………………………………….., reprezentowaną przez:</w:t>
      </w:r>
    </w:p>
    <w:p w:rsidR="00131E90" w:rsidRDefault="00131E90" w:rsidP="00131E90">
      <w:pPr>
        <w:jc w:val="both"/>
        <w:rPr>
          <w:rFonts w:ascii="Cambria" w:hAnsi="Cambria"/>
        </w:rPr>
      </w:pPr>
      <w:r>
        <w:rPr>
          <w:rFonts w:ascii="Cambria" w:hAnsi="Cambria"/>
        </w:rPr>
        <w:t>…………………………………………………………..……………</w:t>
      </w:r>
    </w:p>
    <w:p w:rsidR="00131E90" w:rsidRDefault="00131E90" w:rsidP="00131E90">
      <w:pPr>
        <w:jc w:val="both"/>
        <w:rPr>
          <w:rFonts w:ascii="Cambria" w:hAnsi="Cambria"/>
        </w:rPr>
      </w:pPr>
      <w:r>
        <w:rPr>
          <w:rFonts w:ascii="Cambria" w:hAnsi="Cambria"/>
        </w:rPr>
        <w:t>zwaną w da</w:t>
      </w:r>
      <w:r w:rsidR="00D52FFB">
        <w:rPr>
          <w:rFonts w:ascii="Cambria" w:hAnsi="Cambria"/>
        </w:rPr>
        <w:t>lszej części umowy „Wykonawcą</w:t>
      </w:r>
      <w:r>
        <w:rPr>
          <w:rFonts w:ascii="Cambria" w:hAnsi="Cambria"/>
        </w:rPr>
        <w:t>”</w:t>
      </w:r>
    </w:p>
    <w:p w:rsidR="00131E90" w:rsidRDefault="00131E90" w:rsidP="00131E90">
      <w:pPr>
        <w:rPr>
          <w:rFonts w:ascii="Cambria" w:hAnsi="Cambria"/>
        </w:rPr>
      </w:pPr>
    </w:p>
    <w:p w:rsidR="00131E90" w:rsidRDefault="00131E90" w:rsidP="00131E90"/>
    <w:p w:rsidR="004B6026" w:rsidRPr="00FF0850" w:rsidRDefault="004B6026" w:rsidP="00131E90"/>
    <w:p w:rsidR="00131E90" w:rsidRPr="00FF0850" w:rsidRDefault="00131E90" w:rsidP="00131E90">
      <w:pPr>
        <w:autoSpaceDE w:val="0"/>
        <w:autoSpaceDN w:val="0"/>
        <w:adjustRightInd w:val="0"/>
        <w:jc w:val="center"/>
        <w:rPr>
          <w:b/>
          <w:bCs/>
        </w:rPr>
      </w:pPr>
      <w:r w:rsidRPr="00FF0850">
        <w:rPr>
          <w:b/>
          <w:bCs/>
        </w:rPr>
        <w:t>§</w:t>
      </w:r>
      <w:r w:rsidR="003836BE">
        <w:rPr>
          <w:b/>
          <w:bCs/>
        </w:rPr>
        <w:t>1</w:t>
      </w:r>
    </w:p>
    <w:p w:rsidR="00131E90" w:rsidRPr="00FF0850" w:rsidRDefault="00131E90" w:rsidP="00131E90">
      <w:pPr>
        <w:autoSpaceDE w:val="0"/>
        <w:autoSpaceDN w:val="0"/>
        <w:adjustRightInd w:val="0"/>
        <w:rPr>
          <w:b/>
          <w:bCs/>
        </w:rPr>
      </w:pPr>
    </w:p>
    <w:p w:rsidR="00B669CF" w:rsidRDefault="00B669CF" w:rsidP="00B669CF">
      <w:pPr>
        <w:autoSpaceDE w:val="0"/>
        <w:autoSpaceDN w:val="0"/>
        <w:adjustRightInd w:val="0"/>
        <w:jc w:val="both"/>
      </w:pPr>
      <w:r>
        <w:t xml:space="preserve">1. </w:t>
      </w:r>
      <w:r w:rsidR="003836BE">
        <w:t>Przedmiot</w:t>
      </w:r>
      <w:r w:rsidR="004B6026">
        <w:t>em</w:t>
      </w:r>
      <w:r w:rsidR="003836BE">
        <w:t xml:space="preserve"> umowy jest:</w:t>
      </w:r>
    </w:p>
    <w:p w:rsidR="00B669CF" w:rsidRPr="00B669CF" w:rsidRDefault="00B669CF" w:rsidP="003836BE">
      <w:pPr>
        <w:autoSpaceDE w:val="0"/>
        <w:autoSpaceDN w:val="0"/>
        <w:adjustRightInd w:val="0"/>
        <w:ind w:left="284" w:hanging="142"/>
        <w:jc w:val="both"/>
      </w:pPr>
      <w:r>
        <w:t xml:space="preserve">- </w:t>
      </w:r>
      <w:r w:rsidRPr="00B669CF">
        <w:t xml:space="preserve"> opracowanie kompletnej dokumentacji projektowej dla realizacji zadania pn.: </w:t>
      </w:r>
    </w:p>
    <w:p w:rsidR="00B669CF" w:rsidRPr="00B669CF" w:rsidRDefault="00B669CF" w:rsidP="003836BE">
      <w:pPr>
        <w:autoSpaceDE w:val="0"/>
        <w:autoSpaceDN w:val="0"/>
        <w:adjustRightInd w:val="0"/>
        <w:ind w:left="284"/>
        <w:jc w:val="both"/>
      </w:pPr>
      <w:r w:rsidRPr="00B669CF">
        <w:t>„</w:t>
      </w:r>
      <w:r>
        <w:t>………………………………………………………………………………………….</w:t>
      </w:r>
      <w:r w:rsidRPr="00B669CF">
        <w:t xml:space="preserve">” </w:t>
      </w:r>
    </w:p>
    <w:p w:rsidR="00B669CF" w:rsidRDefault="00B669CF" w:rsidP="003836BE">
      <w:pPr>
        <w:autoSpaceDE w:val="0"/>
        <w:autoSpaceDN w:val="0"/>
        <w:adjustRightInd w:val="0"/>
        <w:ind w:left="284"/>
        <w:jc w:val="both"/>
      </w:pPr>
      <w:r>
        <w:t xml:space="preserve">wraz </w:t>
      </w:r>
      <w:r w:rsidRPr="00B669CF">
        <w:t>z uzyskaniem wymaganych przepisami o</w:t>
      </w:r>
      <w:r>
        <w:t>pinii, uzgodnień i pozwoleń,</w:t>
      </w:r>
    </w:p>
    <w:p w:rsidR="00B93F25" w:rsidRPr="00B93F25" w:rsidRDefault="00B669CF" w:rsidP="00B93F25">
      <w:pPr>
        <w:autoSpaceDE w:val="0"/>
        <w:autoSpaceDN w:val="0"/>
        <w:adjustRightInd w:val="0"/>
        <w:ind w:left="284" w:hanging="142"/>
        <w:jc w:val="both"/>
      </w:pPr>
      <w:r>
        <w:t>-</w:t>
      </w:r>
      <w:r w:rsidRPr="00B669CF">
        <w:t xml:space="preserve"> pełnienie nadzoru autorskiego w okresie realizacji robót budowlanych na podstawie opracowanej dokumentacji projektowej i w okresie ręk</w:t>
      </w:r>
      <w:r>
        <w:t>ojmi i gwarancji na te roboty tj.</w:t>
      </w:r>
      <w:r w:rsidR="00D42456">
        <w:t xml:space="preserve"> </w:t>
      </w:r>
      <w:r w:rsidR="00B93F25" w:rsidRPr="00B93F25">
        <w:t xml:space="preserve">dokonywania wizyt w miejscu realizacji robót budowlanych, uzgadniania możliwości wprowadzania rozwiązań zamiennych w stosunku do przewidzianych w dokumentacji projektowej, udziału w niezbędnym zakresie w naradach  dotyczących realizacji robót budowalnych wraz z przedstawicielami Zamawiającego oraz wykonawcy robót budowlanych, udzielania Zamawiającemu i/lub wykonawcy robót budowalnych </w:t>
      </w:r>
      <w:r w:rsidR="00B93F25" w:rsidRPr="00B93F25">
        <w:lastRenderedPageBreak/>
        <w:t>niezbędnych wyjaśnień związanych z dokumentacją projektową, udziału w niezbędnym zakresie w procedurze odbioru robót budowalnych przez Zamawiającego.</w:t>
      </w:r>
    </w:p>
    <w:p w:rsidR="00B669CF" w:rsidRDefault="00B669CF" w:rsidP="00B93F25">
      <w:pPr>
        <w:autoSpaceDE w:val="0"/>
        <w:autoSpaceDN w:val="0"/>
        <w:adjustRightInd w:val="0"/>
        <w:jc w:val="both"/>
      </w:pPr>
    </w:p>
    <w:p w:rsidR="004B6026" w:rsidRDefault="004B6026" w:rsidP="00B93F25">
      <w:pPr>
        <w:autoSpaceDE w:val="0"/>
        <w:autoSpaceDN w:val="0"/>
        <w:adjustRightInd w:val="0"/>
        <w:jc w:val="both"/>
      </w:pPr>
    </w:p>
    <w:p w:rsidR="004B6026" w:rsidRDefault="004B6026" w:rsidP="00B93F25">
      <w:pPr>
        <w:autoSpaceDE w:val="0"/>
        <w:autoSpaceDN w:val="0"/>
        <w:adjustRightInd w:val="0"/>
        <w:jc w:val="both"/>
      </w:pPr>
    </w:p>
    <w:p w:rsidR="004B6026" w:rsidRDefault="004B6026" w:rsidP="00B93F25">
      <w:pPr>
        <w:autoSpaceDE w:val="0"/>
        <w:autoSpaceDN w:val="0"/>
        <w:adjustRightInd w:val="0"/>
        <w:jc w:val="both"/>
      </w:pPr>
    </w:p>
    <w:p w:rsidR="00B669CF" w:rsidRDefault="00B669CF" w:rsidP="00B669CF">
      <w:pPr>
        <w:autoSpaceDE w:val="0"/>
        <w:autoSpaceDN w:val="0"/>
        <w:adjustRightInd w:val="0"/>
        <w:jc w:val="both"/>
      </w:pPr>
      <w:r>
        <w:t>2. Dokumenta</w:t>
      </w:r>
      <w:r w:rsidR="003836BE">
        <w:t>cja projektowa powinna zawierać:</w:t>
      </w:r>
    </w:p>
    <w:p w:rsidR="004B6026" w:rsidRDefault="004B6026" w:rsidP="00B669CF">
      <w:pPr>
        <w:autoSpaceDE w:val="0"/>
        <w:autoSpaceDN w:val="0"/>
        <w:adjustRightInd w:val="0"/>
        <w:jc w:val="both"/>
      </w:pPr>
    </w:p>
    <w:p w:rsidR="00131E90" w:rsidRDefault="004B6026" w:rsidP="002660DD">
      <w:pPr>
        <w:tabs>
          <w:tab w:val="left" w:pos="567"/>
        </w:tabs>
        <w:autoSpaceDE w:val="0"/>
        <w:autoSpaceDN w:val="0"/>
        <w:adjustRightInd w:val="0"/>
        <w:jc w:val="both"/>
        <w:rPr>
          <w:bCs/>
        </w:rPr>
      </w:pPr>
      <w:r>
        <w:rPr>
          <w:bCs/>
        </w:rPr>
        <w:t>W zakresie zadania /części nr 1:</w:t>
      </w:r>
    </w:p>
    <w:p w:rsidR="004B6026" w:rsidRDefault="004B6026" w:rsidP="004B6026">
      <w:pPr>
        <w:tabs>
          <w:tab w:val="left" w:pos="567"/>
        </w:tabs>
        <w:autoSpaceDE w:val="0"/>
        <w:autoSpaceDN w:val="0"/>
        <w:adjustRightInd w:val="0"/>
        <w:ind w:left="142"/>
        <w:jc w:val="both"/>
        <w:rPr>
          <w:bCs/>
        </w:rPr>
      </w:pP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Dokumentacja powinna zawierać:</w:t>
      </w: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 projekt budowlany</w:t>
      </w:r>
    </w:p>
    <w:p w:rsidR="002660DD" w:rsidRPr="00273EFD" w:rsidRDefault="002660DD" w:rsidP="002660DD">
      <w:pPr>
        <w:pStyle w:val="NormalnyWeb"/>
        <w:shd w:val="clear" w:color="auto" w:fill="FFFFFF"/>
        <w:spacing w:before="0" w:beforeAutospacing="0" w:after="0" w:afterAutospacing="0"/>
        <w:ind w:left="142" w:hanging="142"/>
        <w:jc w:val="both"/>
        <w:rPr>
          <w:color w:val="333333"/>
        </w:rPr>
      </w:pPr>
      <w:r>
        <w:rPr>
          <w:color w:val="333333"/>
        </w:rPr>
        <w:t xml:space="preserve">- </w:t>
      </w:r>
      <w:r w:rsidRPr="00273EFD">
        <w:rPr>
          <w:color w:val="333333"/>
        </w:rPr>
        <w:t xml:space="preserve">projekty techniczne – branżowe: architektura, konstrukcja, technologia oraz wszystkie </w:t>
      </w:r>
      <w:r>
        <w:rPr>
          <w:color w:val="333333"/>
        </w:rPr>
        <w:t xml:space="preserve">       </w:t>
      </w:r>
      <w:r w:rsidRPr="00273EFD">
        <w:rPr>
          <w:color w:val="333333"/>
        </w:rPr>
        <w:t xml:space="preserve">niezbędne instalacje wewnętrzne w zależności od funkcji pomieszczeń,    </w:t>
      </w: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 kosztorysy inwestorskie</w:t>
      </w: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 przedmiary robót</w:t>
      </w: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 specyfikację wykonania i odbioru robót</w:t>
      </w:r>
    </w:p>
    <w:p w:rsidR="002660DD" w:rsidRPr="00273EFD" w:rsidRDefault="002660DD" w:rsidP="002660DD">
      <w:pPr>
        <w:pStyle w:val="NormalnyWeb"/>
        <w:shd w:val="clear" w:color="auto" w:fill="FFFFFF"/>
        <w:spacing w:before="0" w:beforeAutospacing="0" w:after="0" w:afterAutospacing="0"/>
        <w:jc w:val="both"/>
        <w:rPr>
          <w:color w:val="333333"/>
        </w:rPr>
      </w:pPr>
      <w:r w:rsidRPr="00273EFD">
        <w:rPr>
          <w:color w:val="333333"/>
        </w:rPr>
        <w:t>- informacja dotycząca bezpieczeństwa i ochrony zdrowia</w:t>
      </w:r>
    </w:p>
    <w:p w:rsidR="004B6026" w:rsidRDefault="004B6026" w:rsidP="004B6026">
      <w:pPr>
        <w:tabs>
          <w:tab w:val="left" w:pos="567"/>
        </w:tabs>
        <w:autoSpaceDE w:val="0"/>
        <w:autoSpaceDN w:val="0"/>
        <w:adjustRightInd w:val="0"/>
        <w:ind w:left="142"/>
        <w:jc w:val="both"/>
        <w:rPr>
          <w:bCs/>
        </w:rPr>
      </w:pPr>
    </w:p>
    <w:p w:rsidR="002660DD" w:rsidRDefault="002660DD" w:rsidP="002660DD">
      <w:pPr>
        <w:tabs>
          <w:tab w:val="left" w:pos="567"/>
        </w:tabs>
        <w:autoSpaceDE w:val="0"/>
        <w:autoSpaceDN w:val="0"/>
        <w:adjustRightInd w:val="0"/>
        <w:jc w:val="both"/>
        <w:rPr>
          <w:bCs/>
        </w:rPr>
      </w:pPr>
      <w:r>
        <w:rPr>
          <w:bCs/>
        </w:rPr>
        <w:t>W zakresie zadania /części nr 2:</w:t>
      </w:r>
    </w:p>
    <w:p w:rsidR="002660DD" w:rsidRDefault="002660DD" w:rsidP="002660DD">
      <w:pPr>
        <w:tabs>
          <w:tab w:val="left" w:pos="567"/>
        </w:tabs>
        <w:autoSpaceDE w:val="0"/>
        <w:autoSpaceDN w:val="0"/>
        <w:adjustRightInd w:val="0"/>
        <w:jc w:val="both"/>
        <w:rPr>
          <w:bCs/>
        </w:rPr>
      </w:pP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Dokumentacja powinna zawierać:</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projekt budowlany</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projekt zagospodarowania terenu</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projekt wykonawczy, w tym niezbędne sieci zewnętrzne</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kosztorys inwestorski</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przedmiary robót</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specyfikację wykonania i odbioru robót</w:t>
      </w:r>
    </w:p>
    <w:p w:rsidR="002660DD" w:rsidRPr="00B505A5" w:rsidRDefault="002660DD" w:rsidP="002660DD">
      <w:pPr>
        <w:pStyle w:val="NormalnyWeb"/>
        <w:shd w:val="clear" w:color="auto" w:fill="FFFFFF"/>
        <w:spacing w:before="0" w:beforeAutospacing="0" w:after="0" w:afterAutospacing="0"/>
        <w:jc w:val="both"/>
        <w:rPr>
          <w:color w:val="333333"/>
        </w:rPr>
      </w:pPr>
      <w:r w:rsidRPr="00B505A5">
        <w:rPr>
          <w:color w:val="333333"/>
        </w:rPr>
        <w:t xml:space="preserve">- projekt organizacji ruchu obejmujący wjazdy wymienione w załączniku </w:t>
      </w:r>
    </w:p>
    <w:p w:rsidR="004B6026" w:rsidRPr="00D42456" w:rsidRDefault="004B6026" w:rsidP="002660DD">
      <w:pPr>
        <w:tabs>
          <w:tab w:val="left" w:pos="567"/>
        </w:tabs>
        <w:autoSpaceDE w:val="0"/>
        <w:autoSpaceDN w:val="0"/>
        <w:adjustRightInd w:val="0"/>
        <w:jc w:val="both"/>
        <w:rPr>
          <w:bCs/>
        </w:rPr>
      </w:pPr>
    </w:p>
    <w:p w:rsidR="00B669CF" w:rsidRDefault="009F166F" w:rsidP="00B669CF">
      <w:pPr>
        <w:autoSpaceDE w:val="0"/>
        <w:autoSpaceDN w:val="0"/>
        <w:adjustRightInd w:val="0"/>
        <w:jc w:val="both"/>
      </w:pPr>
      <w:r>
        <w:t>3</w:t>
      </w:r>
      <w:r w:rsidR="00B669CF">
        <w:t>.</w:t>
      </w:r>
      <w:r w:rsidR="00B669CF" w:rsidRPr="00B669CF">
        <w:t>Przedmiot zamówienia należy wykonać z uwzględnieniem zgodności z obowiązującymi przepisami prawa, stand</w:t>
      </w:r>
      <w:r w:rsidR="00B669CF">
        <w:t>ardami i obowiązującymi normami.</w:t>
      </w:r>
    </w:p>
    <w:p w:rsidR="00B476EA" w:rsidRPr="00B476EA" w:rsidRDefault="00B476EA" w:rsidP="00B476EA">
      <w:pPr>
        <w:autoSpaceDE w:val="0"/>
        <w:autoSpaceDN w:val="0"/>
        <w:adjustRightInd w:val="0"/>
        <w:jc w:val="both"/>
        <w:rPr>
          <w:bCs/>
        </w:rPr>
      </w:pPr>
      <w:r>
        <w:t xml:space="preserve">4. </w:t>
      </w:r>
      <w:r w:rsidRPr="00B476EA">
        <w:rPr>
          <w:bCs/>
        </w:rPr>
        <w:t xml:space="preserve">Opracowana w 4 egzemplarzach dokumentacja powinna posiadać wszystkie wymagane opinie i uzgodnienia, niezbędne do uzyskania pozwolenia na </w:t>
      </w:r>
      <w:r w:rsidR="00444689" w:rsidRPr="003148D0">
        <w:rPr>
          <w:bCs/>
          <w:color w:val="000000" w:themeColor="text1"/>
        </w:rPr>
        <w:t>budowę</w:t>
      </w:r>
      <w:r w:rsidRPr="00B476EA">
        <w:rPr>
          <w:bCs/>
        </w:rPr>
        <w:t>.</w:t>
      </w:r>
    </w:p>
    <w:p w:rsidR="00B476EA" w:rsidRPr="00B476EA" w:rsidRDefault="00B476EA" w:rsidP="00B476EA">
      <w:pPr>
        <w:autoSpaceDE w:val="0"/>
        <w:autoSpaceDN w:val="0"/>
        <w:adjustRightInd w:val="0"/>
        <w:jc w:val="both"/>
        <w:rPr>
          <w:bCs/>
        </w:rPr>
      </w:pPr>
      <w:r w:rsidRPr="00B476EA">
        <w:rPr>
          <w:bCs/>
        </w:rPr>
        <w:t>Ponadto wykonawca zobowiązany jest dostarczyć kompletną dokumentację</w:t>
      </w:r>
      <w:r w:rsidR="00BD7C8A">
        <w:rPr>
          <w:bCs/>
        </w:rPr>
        <w:t xml:space="preserve"> także w formie elektronicznej.</w:t>
      </w:r>
    </w:p>
    <w:p w:rsidR="00D42456" w:rsidRDefault="00D42456" w:rsidP="00131E90">
      <w:pPr>
        <w:autoSpaceDE w:val="0"/>
        <w:autoSpaceDN w:val="0"/>
        <w:adjustRightInd w:val="0"/>
        <w:jc w:val="center"/>
        <w:rPr>
          <w:b/>
          <w:bCs/>
        </w:rPr>
      </w:pPr>
    </w:p>
    <w:p w:rsidR="00131E90" w:rsidRPr="00212DF2" w:rsidRDefault="00131E90" w:rsidP="00131E90">
      <w:pPr>
        <w:autoSpaceDE w:val="0"/>
        <w:autoSpaceDN w:val="0"/>
        <w:adjustRightInd w:val="0"/>
        <w:jc w:val="center"/>
        <w:rPr>
          <w:b/>
          <w:bCs/>
        </w:rPr>
      </w:pPr>
      <w:r w:rsidRPr="00212DF2">
        <w:rPr>
          <w:b/>
          <w:bCs/>
        </w:rPr>
        <w:t>§</w:t>
      </w:r>
      <w:r w:rsidR="00D42456">
        <w:rPr>
          <w:b/>
          <w:bCs/>
        </w:rPr>
        <w:t xml:space="preserve"> </w:t>
      </w:r>
      <w:r w:rsidR="003836BE">
        <w:rPr>
          <w:b/>
          <w:bCs/>
        </w:rPr>
        <w:t>2</w:t>
      </w:r>
    </w:p>
    <w:p w:rsidR="00131E90" w:rsidRPr="00FF0850" w:rsidRDefault="00131E90" w:rsidP="00131E90">
      <w:pPr>
        <w:autoSpaceDE w:val="0"/>
        <w:autoSpaceDN w:val="0"/>
        <w:adjustRightInd w:val="0"/>
        <w:rPr>
          <w:b/>
          <w:bCs/>
        </w:rPr>
      </w:pPr>
    </w:p>
    <w:p w:rsidR="00131E90" w:rsidRPr="00FF0850" w:rsidRDefault="00D52FFB" w:rsidP="00131E90">
      <w:pPr>
        <w:autoSpaceDE w:val="0"/>
        <w:autoSpaceDN w:val="0"/>
        <w:adjustRightInd w:val="0"/>
        <w:jc w:val="both"/>
      </w:pPr>
      <w:r>
        <w:t>1. Wykonawca</w:t>
      </w:r>
      <w:r w:rsidR="00131E90" w:rsidRPr="00FF0850">
        <w:t xml:space="preserve"> zapewni opracowanie dokumentacji projektowej z należytą starannością, w</w:t>
      </w:r>
      <w:r w:rsidR="00131E90">
        <w:t> </w:t>
      </w:r>
      <w:r w:rsidR="00131E90" w:rsidRPr="00FF0850">
        <w:t>sposób zgodny</w:t>
      </w:r>
      <w:r w:rsidR="00D42456">
        <w:t xml:space="preserve"> </w:t>
      </w:r>
      <w:r w:rsidR="003836BE">
        <w:t>z ustaleniami</w:t>
      </w:r>
      <w:r w:rsidR="00131E90" w:rsidRPr="00FF0850">
        <w:t xml:space="preserve"> określonymi w decyzji o warunkach zabudowy i</w:t>
      </w:r>
      <w:r w:rsidR="00131E90">
        <w:t> </w:t>
      </w:r>
      <w:r w:rsidR="00131E90" w:rsidRPr="00FF0850">
        <w:t>zagospodarowania terenu, wymaganiami przepisami i obowiązującymi Polskimi Normami oraz zasadami wiedzy technicznej.</w:t>
      </w:r>
    </w:p>
    <w:p w:rsidR="00131E90" w:rsidRPr="00FF0850" w:rsidRDefault="00131E90" w:rsidP="00131E90">
      <w:pPr>
        <w:autoSpaceDE w:val="0"/>
        <w:autoSpaceDN w:val="0"/>
        <w:adjustRightInd w:val="0"/>
        <w:jc w:val="both"/>
      </w:pPr>
      <w:r w:rsidRPr="00FF0850">
        <w:t>2. Przekazywana dokumentacja będzie wzajemnie skoordynowana technicznie i kompletna z</w:t>
      </w:r>
      <w:r>
        <w:t> </w:t>
      </w:r>
      <w:r w:rsidRPr="00FF0850">
        <w:t>punktu</w:t>
      </w:r>
      <w:r w:rsidR="00D42456">
        <w:t xml:space="preserve"> </w:t>
      </w:r>
      <w:r w:rsidRPr="00FF0850">
        <w:t>widzenia celu, któremu ma służyć. Zawierać będzie wymagane potwierdzenia sprawdzeń rozwiązań</w:t>
      </w:r>
      <w:r w:rsidR="00D42456">
        <w:t xml:space="preserve"> </w:t>
      </w:r>
      <w:r w:rsidRPr="00FF0850">
        <w:t>projektowych w zakresie wynikającym z przepisów, wymagane opinie, uzgodnienia, zgody i pozwolenia w</w:t>
      </w:r>
      <w:r w:rsidR="00D42456">
        <w:t xml:space="preserve"> </w:t>
      </w:r>
      <w:r w:rsidRPr="00FF0850">
        <w:t>zakresie wynikającym z przepisów.</w:t>
      </w:r>
    </w:p>
    <w:p w:rsidR="00131E90" w:rsidRPr="00FF0850" w:rsidRDefault="00131E90" w:rsidP="00131E90">
      <w:pPr>
        <w:autoSpaceDE w:val="0"/>
        <w:autoSpaceDN w:val="0"/>
        <w:adjustRightInd w:val="0"/>
        <w:jc w:val="both"/>
      </w:pPr>
    </w:p>
    <w:p w:rsidR="00337552" w:rsidRDefault="00337552" w:rsidP="00131E90">
      <w:pPr>
        <w:autoSpaceDE w:val="0"/>
        <w:autoSpaceDN w:val="0"/>
        <w:adjustRightInd w:val="0"/>
        <w:jc w:val="center"/>
        <w:rPr>
          <w:b/>
          <w:bCs/>
        </w:rPr>
      </w:pPr>
    </w:p>
    <w:p w:rsidR="00337552" w:rsidRDefault="00337552" w:rsidP="00131E90">
      <w:pPr>
        <w:autoSpaceDE w:val="0"/>
        <w:autoSpaceDN w:val="0"/>
        <w:adjustRightInd w:val="0"/>
        <w:jc w:val="center"/>
        <w:rPr>
          <w:b/>
          <w:bCs/>
        </w:rPr>
      </w:pPr>
    </w:p>
    <w:p w:rsidR="00337552" w:rsidRDefault="00337552" w:rsidP="00131E90">
      <w:pPr>
        <w:autoSpaceDE w:val="0"/>
        <w:autoSpaceDN w:val="0"/>
        <w:adjustRightInd w:val="0"/>
        <w:jc w:val="center"/>
        <w:rPr>
          <w:b/>
          <w:bCs/>
        </w:rPr>
      </w:pPr>
    </w:p>
    <w:p w:rsidR="00131E90" w:rsidRPr="00212DF2" w:rsidRDefault="00131E90" w:rsidP="00131E90">
      <w:pPr>
        <w:autoSpaceDE w:val="0"/>
        <w:autoSpaceDN w:val="0"/>
        <w:adjustRightInd w:val="0"/>
        <w:jc w:val="center"/>
        <w:rPr>
          <w:b/>
          <w:bCs/>
        </w:rPr>
      </w:pPr>
      <w:r w:rsidRPr="00212DF2">
        <w:rPr>
          <w:b/>
          <w:bCs/>
        </w:rPr>
        <w:t>§</w:t>
      </w:r>
      <w:r w:rsidR="00337552">
        <w:rPr>
          <w:b/>
          <w:bCs/>
        </w:rPr>
        <w:t xml:space="preserve"> </w:t>
      </w:r>
      <w:r w:rsidR="003836BE">
        <w:rPr>
          <w:b/>
          <w:bCs/>
        </w:rPr>
        <w:t>3</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Z</w:t>
      </w:r>
      <w:r>
        <w:t>amawiający</w:t>
      </w:r>
      <w:r w:rsidR="00D52FFB">
        <w:t xml:space="preserve"> przekaże Wykonawcy</w:t>
      </w:r>
      <w:r w:rsidRPr="00FF0850">
        <w:t>, niezbędne do wykonania dokumentacji projektowej objętej</w:t>
      </w:r>
      <w:r w:rsidR="00D42456">
        <w:t xml:space="preserve"> </w:t>
      </w:r>
      <w:r w:rsidRPr="00FF0850">
        <w:t>umową informacje, materiały, dane wyjściowe i dokumenty.</w:t>
      </w:r>
    </w:p>
    <w:p w:rsidR="00131E90" w:rsidRPr="00FF0850" w:rsidRDefault="00131E90" w:rsidP="00131E90">
      <w:pPr>
        <w:autoSpaceDE w:val="0"/>
        <w:autoSpaceDN w:val="0"/>
        <w:adjustRightInd w:val="0"/>
        <w:jc w:val="both"/>
      </w:pPr>
      <w:r w:rsidRPr="00FF0850">
        <w:t>2. Z</w:t>
      </w:r>
      <w:r>
        <w:t>amawiający</w:t>
      </w:r>
      <w:r w:rsidR="00D52FFB">
        <w:t xml:space="preserve"> dostarczy Wykonawcy</w:t>
      </w:r>
      <w:r w:rsidRPr="00FF0850">
        <w:t xml:space="preserve"> dodatkowe dane, których potrzeba wyłoni się w</w:t>
      </w:r>
      <w:r w:rsidR="00B476EA">
        <w:t> </w:t>
      </w:r>
      <w:r w:rsidRPr="00FF0850">
        <w:t>trakcie</w:t>
      </w:r>
      <w:r w:rsidR="00D42456">
        <w:t xml:space="preserve"> </w:t>
      </w:r>
      <w:r w:rsidRPr="00FF0850">
        <w:t>projektowania lub poda swoje rozstrzygnięcia.</w:t>
      </w:r>
    </w:p>
    <w:p w:rsidR="00131E90" w:rsidRPr="00FF0850" w:rsidRDefault="00131E90" w:rsidP="00131E90">
      <w:pPr>
        <w:autoSpaceDE w:val="0"/>
        <w:autoSpaceDN w:val="0"/>
        <w:adjustRightInd w:val="0"/>
        <w:jc w:val="both"/>
      </w:pPr>
      <w:r w:rsidRPr="00FF0850">
        <w:t>3. Z</w:t>
      </w:r>
      <w:r>
        <w:t>amawiający</w:t>
      </w:r>
      <w:r w:rsidRPr="00FF0850">
        <w:t xml:space="preserve"> zobowiązuje się ponadto do:</w:t>
      </w:r>
    </w:p>
    <w:p w:rsidR="00131E90" w:rsidRPr="00FF0850" w:rsidRDefault="00131E90" w:rsidP="00131E90">
      <w:pPr>
        <w:autoSpaceDE w:val="0"/>
        <w:autoSpaceDN w:val="0"/>
        <w:adjustRightInd w:val="0"/>
        <w:jc w:val="both"/>
      </w:pPr>
      <w:r w:rsidRPr="00FF0850">
        <w:t>a) pisemnego upowa</w:t>
      </w:r>
      <w:r>
        <w:t>ż</w:t>
      </w:r>
      <w:r w:rsidR="00D52FFB">
        <w:t>nienia Wykonawcy</w:t>
      </w:r>
      <w:r w:rsidRPr="00FF0850">
        <w:t xml:space="preserve"> do reprezentowania Z</w:t>
      </w:r>
      <w:r>
        <w:t>amawiającego</w:t>
      </w:r>
      <w:r w:rsidRPr="00FF0850">
        <w:t xml:space="preserve"> w sprawach</w:t>
      </w:r>
    </w:p>
    <w:p w:rsidR="00131E90" w:rsidRPr="00FF0850" w:rsidRDefault="00131E90" w:rsidP="00131E90">
      <w:pPr>
        <w:autoSpaceDE w:val="0"/>
        <w:autoSpaceDN w:val="0"/>
        <w:adjustRightInd w:val="0"/>
        <w:jc w:val="both"/>
      </w:pPr>
      <w:r w:rsidRPr="00FF0850">
        <w:t>związanych z opracowaniem dokumentacji projektowej,</w:t>
      </w:r>
    </w:p>
    <w:p w:rsidR="00131E90" w:rsidRPr="00FF0850" w:rsidRDefault="00131E90" w:rsidP="00131E90">
      <w:pPr>
        <w:autoSpaceDE w:val="0"/>
        <w:autoSpaceDN w:val="0"/>
        <w:adjustRightInd w:val="0"/>
        <w:jc w:val="both"/>
      </w:pPr>
      <w:r w:rsidRPr="00FF0850">
        <w:t>b) pisemnego upowa</w:t>
      </w:r>
      <w:r>
        <w:t>ż</w:t>
      </w:r>
      <w:r w:rsidR="00D52FFB">
        <w:t>nienia Wykonawcę</w:t>
      </w:r>
      <w:r w:rsidRPr="00FF0850">
        <w:t xml:space="preserve"> do wstępu na teren, którego dotyczy dokumentacja</w:t>
      </w:r>
    </w:p>
    <w:p w:rsidR="00131E90" w:rsidRPr="00FF0850" w:rsidRDefault="00131E90" w:rsidP="00131E90">
      <w:pPr>
        <w:autoSpaceDE w:val="0"/>
        <w:autoSpaceDN w:val="0"/>
        <w:adjustRightInd w:val="0"/>
        <w:jc w:val="both"/>
      </w:pPr>
      <w:r w:rsidRPr="00FF0850">
        <w:t>projektowa,</w:t>
      </w:r>
    </w:p>
    <w:p w:rsidR="00131E90" w:rsidRPr="00FF0850" w:rsidRDefault="00131E90" w:rsidP="00131E90">
      <w:pPr>
        <w:autoSpaceDE w:val="0"/>
        <w:autoSpaceDN w:val="0"/>
        <w:adjustRightInd w:val="0"/>
        <w:jc w:val="both"/>
      </w:pPr>
      <w:r w:rsidRPr="00FF0850">
        <w:t>c) współdziałania w celu uzyskania przedmiotu zamówienia spełniającego cele określone w</w:t>
      </w:r>
      <w:r w:rsidR="00D52FFB">
        <w:t> </w:t>
      </w:r>
      <w:r w:rsidRPr="00FF0850">
        <w:t>umowie.</w:t>
      </w:r>
    </w:p>
    <w:p w:rsidR="00337552" w:rsidRDefault="00337552" w:rsidP="00131E90">
      <w:pPr>
        <w:autoSpaceDE w:val="0"/>
        <w:autoSpaceDN w:val="0"/>
        <w:adjustRightInd w:val="0"/>
        <w:jc w:val="center"/>
        <w:rPr>
          <w:b/>
          <w:bCs/>
        </w:rPr>
      </w:pPr>
    </w:p>
    <w:p w:rsidR="00131E90" w:rsidRPr="00212DF2" w:rsidRDefault="00131E90" w:rsidP="00131E90">
      <w:pPr>
        <w:autoSpaceDE w:val="0"/>
        <w:autoSpaceDN w:val="0"/>
        <w:adjustRightInd w:val="0"/>
        <w:jc w:val="center"/>
        <w:rPr>
          <w:b/>
          <w:bCs/>
        </w:rPr>
      </w:pPr>
      <w:r w:rsidRPr="00212DF2">
        <w:rPr>
          <w:b/>
          <w:bCs/>
        </w:rPr>
        <w:t>§</w:t>
      </w:r>
      <w:r w:rsidR="003836BE">
        <w:rPr>
          <w:b/>
          <w:bCs/>
        </w:rPr>
        <w:t>4</w:t>
      </w:r>
    </w:p>
    <w:p w:rsidR="00131E90" w:rsidRPr="00FF0850" w:rsidRDefault="00131E90" w:rsidP="00131E90">
      <w:pPr>
        <w:autoSpaceDE w:val="0"/>
        <w:autoSpaceDN w:val="0"/>
        <w:adjustRightInd w:val="0"/>
        <w:jc w:val="both"/>
        <w:rPr>
          <w:b/>
          <w:bCs/>
        </w:rPr>
      </w:pPr>
    </w:p>
    <w:p w:rsidR="00131E90" w:rsidRDefault="00165F13" w:rsidP="00131E90">
      <w:pPr>
        <w:autoSpaceDE w:val="0"/>
        <w:autoSpaceDN w:val="0"/>
        <w:adjustRightInd w:val="0"/>
        <w:jc w:val="both"/>
      </w:pPr>
      <w:r>
        <w:t>1.</w:t>
      </w:r>
      <w:r w:rsidR="00131E90" w:rsidRPr="00FF0850">
        <w:t>Ostateczny termin wykonania kompletnej dokumentacji projektowej ustala się na dzień</w:t>
      </w:r>
      <w:r>
        <w:t xml:space="preserve"> ………</w:t>
      </w:r>
      <w:r w:rsidR="00D42456">
        <w:t>………………….</w:t>
      </w:r>
      <w:r>
        <w:t>….</w:t>
      </w:r>
    </w:p>
    <w:p w:rsidR="00131E90" w:rsidRDefault="00165F13" w:rsidP="00131E90">
      <w:pPr>
        <w:autoSpaceDE w:val="0"/>
        <w:autoSpaceDN w:val="0"/>
        <w:adjustRightInd w:val="0"/>
        <w:jc w:val="both"/>
      </w:pPr>
      <w:r>
        <w:t>2.</w:t>
      </w:r>
      <w:r w:rsidR="00B476EA" w:rsidRPr="00B476EA">
        <w:t>Termin opracowania dokumentacji projektowej uważać się bę</w:t>
      </w:r>
      <w:r w:rsidR="00B76422">
        <w:t>dzie za zachowany</w:t>
      </w:r>
      <w:r w:rsidR="00B476EA">
        <w:t>, jeżeli w powyższym terminie</w:t>
      </w:r>
      <w:r w:rsidR="00B476EA" w:rsidRPr="00B476EA">
        <w:t xml:space="preserve"> Wykonawca przekaże kompletną dokumentację projektową do odbioru Zamawiającemu i w wyniku tego zgło</w:t>
      </w:r>
      <w:r w:rsidR="00B476EA">
        <w:t>szenia zostanie dokonany jej odbiór.</w:t>
      </w:r>
    </w:p>
    <w:p w:rsidR="00131E90" w:rsidRPr="00FF0850" w:rsidRDefault="00131E90" w:rsidP="00131E90">
      <w:pPr>
        <w:autoSpaceDE w:val="0"/>
        <w:autoSpaceDN w:val="0"/>
        <w:adjustRightInd w:val="0"/>
        <w:jc w:val="both"/>
      </w:pPr>
    </w:p>
    <w:p w:rsidR="00131E90" w:rsidRDefault="00131E90" w:rsidP="00131E90">
      <w:pPr>
        <w:autoSpaceDE w:val="0"/>
        <w:autoSpaceDN w:val="0"/>
        <w:adjustRightInd w:val="0"/>
        <w:jc w:val="center"/>
        <w:rPr>
          <w:b/>
          <w:bCs/>
        </w:rPr>
      </w:pPr>
      <w:r w:rsidRPr="00212DF2">
        <w:rPr>
          <w:b/>
          <w:bCs/>
        </w:rPr>
        <w:t>§</w:t>
      </w:r>
      <w:r w:rsidR="003836BE">
        <w:rPr>
          <w:b/>
          <w:bCs/>
        </w:rPr>
        <w:t>5</w:t>
      </w:r>
    </w:p>
    <w:p w:rsidR="00EC072E" w:rsidRPr="00212DF2" w:rsidRDefault="00EC072E" w:rsidP="00131E90">
      <w:pPr>
        <w:autoSpaceDE w:val="0"/>
        <w:autoSpaceDN w:val="0"/>
        <w:adjustRightInd w:val="0"/>
        <w:jc w:val="center"/>
        <w:rPr>
          <w:b/>
          <w:bCs/>
        </w:rPr>
      </w:pPr>
    </w:p>
    <w:p w:rsidR="00131E90" w:rsidRPr="00FF0850" w:rsidRDefault="00131E90" w:rsidP="00131E90">
      <w:pPr>
        <w:autoSpaceDE w:val="0"/>
        <w:autoSpaceDN w:val="0"/>
        <w:adjustRightInd w:val="0"/>
        <w:jc w:val="both"/>
      </w:pPr>
      <w:r w:rsidRPr="00FF0850">
        <w:t>1. Dokumentem potwierdzającym dokonanie odbioru</w:t>
      </w:r>
      <w:r>
        <w:t xml:space="preserve"> kompletnej</w:t>
      </w:r>
      <w:r w:rsidRPr="00FF0850">
        <w:t xml:space="preserve"> dokumentacji projektowej jest protokół odbioru,</w:t>
      </w:r>
      <w:r w:rsidR="00D42456">
        <w:t xml:space="preserve"> </w:t>
      </w:r>
      <w:r w:rsidRPr="00FF0850">
        <w:t xml:space="preserve">przygotowany w dwóch egzemplarzach </w:t>
      </w:r>
      <w:r>
        <w:t>i</w:t>
      </w:r>
      <w:r w:rsidRPr="00FF0850">
        <w:t xml:space="preserve"> podpisany przez Strony umowy.</w:t>
      </w:r>
    </w:p>
    <w:p w:rsidR="00131E90" w:rsidRPr="00FF0850" w:rsidRDefault="00131E90" w:rsidP="00131E90">
      <w:pPr>
        <w:autoSpaceDE w:val="0"/>
        <w:autoSpaceDN w:val="0"/>
        <w:adjustRightInd w:val="0"/>
        <w:jc w:val="both"/>
      </w:pPr>
      <w:r w:rsidRPr="00FF0850">
        <w:t>2. Protokół odbioru stanowi podstawę do wystawienia faktury obejmującej wynagrodzenie za wykonany i</w:t>
      </w:r>
      <w:r w:rsidR="00D42456">
        <w:t xml:space="preserve"> </w:t>
      </w:r>
      <w:r w:rsidRPr="00FF0850">
        <w:t>odebrany przedmiot umowy.</w:t>
      </w:r>
    </w:p>
    <w:p w:rsidR="00131E90" w:rsidRDefault="00131E90" w:rsidP="00131E90">
      <w:pPr>
        <w:autoSpaceDE w:val="0"/>
        <w:autoSpaceDN w:val="0"/>
        <w:adjustRightInd w:val="0"/>
        <w:jc w:val="both"/>
      </w:pPr>
      <w:r w:rsidRPr="00FF0850">
        <w:t>3. Podpisanie protokołu odbioru nie oznacza potwierdzenia braku wad fizycznych i prawnych dokumentacji</w:t>
      </w:r>
      <w:r w:rsidR="00D42456">
        <w:t xml:space="preserve"> </w:t>
      </w:r>
      <w:r w:rsidRPr="00FF0850">
        <w:t>projektowej.</w:t>
      </w:r>
    </w:p>
    <w:p w:rsidR="00B93F25" w:rsidRPr="00B93F25" w:rsidRDefault="00B93F25" w:rsidP="00B93F25">
      <w:pPr>
        <w:autoSpaceDE w:val="0"/>
        <w:autoSpaceDN w:val="0"/>
        <w:adjustRightInd w:val="0"/>
        <w:jc w:val="both"/>
      </w:pPr>
      <w:r w:rsidRPr="00B93F25">
        <w:t xml:space="preserve">4. Dokumentacja projektowa wykonana w ramach realizacji Umowy objęta jest ochroną przewidzianą w ustawie z dnia 4 lutego 1994 roku o prawie autorskimi i prawach pokrewnych (Dz.U. z 1994 r. Nr24 poz. 83 z późn. zmianami). </w:t>
      </w:r>
    </w:p>
    <w:p w:rsidR="00B93F25" w:rsidRPr="00B93F25" w:rsidRDefault="00B93F25" w:rsidP="00B93F25">
      <w:pPr>
        <w:autoSpaceDE w:val="0"/>
        <w:autoSpaceDN w:val="0"/>
        <w:adjustRightInd w:val="0"/>
        <w:jc w:val="both"/>
      </w:pPr>
      <w:r w:rsidRPr="00B93F25">
        <w:t>5. Wykonawca na mocy Umowy przenosi na Zamawiającego</w:t>
      </w:r>
      <w:r w:rsidR="00D42456">
        <w:t xml:space="preserve"> </w:t>
      </w:r>
      <w:r w:rsidRPr="00B93F25">
        <w:t xml:space="preserve">autorskie prawa majątkowe do dokumentacji projektowej w zakresie wielokrotnego jej wykorzystania na potrzeby inwestycji  realizowanych przez Zamawiającego. Wykonawcy nie przysługuje odrębne wynagrodzenie za korzystanie z dokumentacji projektowej oraz jej elementów, na każdym odrębnym polu eksploatacji. </w:t>
      </w:r>
    </w:p>
    <w:p w:rsidR="00B93F25" w:rsidRPr="00B93F25" w:rsidRDefault="00B93F25" w:rsidP="00B93F25">
      <w:pPr>
        <w:autoSpaceDE w:val="0"/>
        <w:autoSpaceDN w:val="0"/>
        <w:adjustRightInd w:val="0"/>
        <w:jc w:val="both"/>
      </w:pPr>
      <w:r w:rsidRPr="00B93F25">
        <w:t xml:space="preserve">6. Przejście autorskich praw majątkowych do dokumentacji projektowej oraz jej elementów               z Wykonawcy na rzecz Zamawiającego następuje z dniem podpisania przez Zamawiającego protokołu odbioru. Z tym też dniem na Zamawiającego przechodzi własność dokumentacji projektowej lub jej elementów. </w:t>
      </w:r>
    </w:p>
    <w:p w:rsidR="00B93F25" w:rsidRPr="00B93F25" w:rsidRDefault="00B93F25" w:rsidP="00B93F25">
      <w:pPr>
        <w:autoSpaceDE w:val="0"/>
        <w:autoSpaceDN w:val="0"/>
        <w:adjustRightInd w:val="0"/>
        <w:jc w:val="both"/>
      </w:pPr>
      <w:r w:rsidRPr="00B93F25">
        <w:t>7. Autorskie prawa majątkowe do dokumentacji projektowej oraz jej elementów przeniesione przez Wykonawcę na Zamawiającego na podstawie Umowy, obejmują od dnia ich przeniesienia, bezterminowe prawo Zamawiającego do wykorzystywania dokumentacji projektowej oraz jej elementów zgodnie z art. 50 ustawy prawo autorskie, na następujących polach eksploatacji:</w:t>
      </w:r>
    </w:p>
    <w:p w:rsidR="00B93F25" w:rsidRPr="00B93F25" w:rsidRDefault="00B93F25" w:rsidP="00B93F25">
      <w:pPr>
        <w:pStyle w:val="Akapitzlist"/>
        <w:numPr>
          <w:ilvl w:val="2"/>
          <w:numId w:val="59"/>
        </w:numPr>
        <w:autoSpaceDE w:val="0"/>
        <w:autoSpaceDN w:val="0"/>
        <w:adjustRightInd w:val="0"/>
        <w:spacing w:after="0" w:line="240" w:lineRule="auto"/>
        <w:ind w:hanging="181"/>
        <w:jc w:val="both"/>
        <w:rPr>
          <w:rFonts w:ascii="Times New Roman" w:hAnsi="Times New Roman" w:cs="Times New Roman"/>
          <w:sz w:val="24"/>
          <w:szCs w:val="24"/>
        </w:rPr>
      </w:pPr>
      <w:r w:rsidRPr="00B93F25">
        <w:rPr>
          <w:rFonts w:ascii="Times New Roman" w:hAnsi="Times New Roman" w:cs="Times New Roman"/>
          <w:sz w:val="24"/>
          <w:szCs w:val="24"/>
        </w:rPr>
        <w:lastRenderedPageBreak/>
        <w:t>w zakresie utrwalania i zwielokrotniania dokumentacji projektowej – wytwarzanie egzemplarzy utworu dowolną techniką, w tym drukarską, reprograficzną, zapisu magnetycznego, cyfrową;</w:t>
      </w:r>
    </w:p>
    <w:p w:rsidR="00B93F25" w:rsidRPr="00B93F25" w:rsidRDefault="00B93F25" w:rsidP="00B93F25">
      <w:pPr>
        <w:numPr>
          <w:ilvl w:val="2"/>
          <w:numId w:val="59"/>
        </w:numPr>
        <w:tabs>
          <w:tab w:val="clear" w:pos="1173"/>
          <w:tab w:val="num" w:pos="567"/>
        </w:tabs>
        <w:autoSpaceDE w:val="0"/>
        <w:autoSpaceDN w:val="0"/>
        <w:adjustRightInd w:val="0"/>
        <w:jc w:val="both"/>
      </w:pPr>
      <w:r w:rsidRPr="00B93F25">
        <w:t xml:space="preserve">w zakresie obrotu oryginałem i egzemplarzami, na których dokumentację projektową utrwalono – wprowadzenie do obrotu, użyczenie lub najem egzemplarzy lub oryginału; </w:t>
      </w:r>
    </w:p>
    <w:p w:rsidR="00B93F25" w:rsidRPr="00B93F25" w:rsidRDefault="00B93F25" w:rsidP="00B93F25">
      <w:pPr>
        <w:numPr>
          <w:ilvl w:val="2"/>
          <w:numId w:val="59"/>
        </w:numPr>
        <w:tabs>
          <w:tab w:val="clear" w:pos="1173"/>
          <w:tab w:val="num" w:pos="567"/>
        </w:tabs>
        <w:autoSpaceDE w:val="0"/>
        <w:autoSpaceDN w:val="0"/>
        <w:adjustRightInd w:val="0"/>
        <w:jc w:val="both"/>
      </w:pPr>
      <w:r w:rsidRPr="00B93F25">
        <w:t>w zakresie rozpowszechniania dokumentacji projektowej w sposób inny niż określony w pkt ii)  - publiczne wystawienie, wyświetlenie, odtworzenie, udostępnienie w taki sposób, aby każdy mógł mieć do niego dostęp w miejscu i czasie przez siebie wybranym</w:t>
      </w:r>
    </w:p>
    <w:p w:rsidR="00B93F25" w:rsidRPr="00B93F25" w:rsidRDefault="00B93F25" w:rsidP="00B93F25">
      <w:pPr>
        <w:autoSpaceDE w:val="0"/>
        <w:autoSpaceDN w:val="0"/>
        <w:adjustRightInd w:val="0"/>
        <w:jc w:val="both"/>
      </w:pPr>
      <w:r w:rsidRPr="00B93F25">
        <w:rPr>
          <w:bCs/>
        </w:rPr>
        <w:t xml:space="preserve">8. Z chwilą, o której mowa w ust. 6 Wykonawca przenosi na Zamawiającego autorskie prawa zależne do dokumentacji projektowej wraz z prawem zezwalania na wykonywanie prawa zależnego, co oznacza, że Zamawiający jest uprawniony do tworzenia opracowań dokumentacji projektowej, w tym jej przeróbek, adaptacji, poprawek – samodzielnie lub przy pomocy podmiotów trzecich oraz korzystania i rozporządzania tak stworzonym opracowaniem, na polach eksploatacji wskazanych w ust. 7 powyżej. </w:t>
      </w:r>
    </w:p>
    <w:p w:rsidR="00B93F25" w:rsidRPr="00B93F25" w:rsidRDefault="00B93F25" w:rsidP="00B93F25">
      <w:pPr>
        <w:autoSpaceDE w:val="0"/>
        <w:autoSpaceDN w:val="0"/>
        <w:adjustRightInd w:val="0"/>
        <w:jc w:val="both"/>
      </w:pPr>
      <w:r w:rsidRPr="00B93F25">
        <w:t xml:space="preserve">9. Wykonawca zobowiązuje się nieodwołalnie do niewykonywania autorskich praw osobistych do dokumentacji projektowej i upoważnia (nieodpłatnie i wyłącznie) Zamawiającego do ich wykonywania w swoim imieniu. </w:t>
      </w:r>
    </w:p>
    <w:p w:rsidR="00B93F25" w:rsidRPr="00B93F25" w:rsidRDefault="00B93F25" w:rsidP="00B93F25">
      <w:pPr>
        <w:autoSpaceDE w:val="0"/>
        <w:autoSpaceDN w:val="0"/>
        <w:adjustRightInd w:val="0"/>
        <w:jc w:val="both"/>
      </w:pPr>
      <w:r w:rsidRPr="00B93F25">
        <w:t xml:space="preserve">10. Wykonawca oświadcza, że jeżeli powierzy wykonanie prac projektowych oraz ich elementów (w całości lub jakiejkolwiek części) jakimkolwiek osobom trzecim, zobowiązany jest niniejszym do przedstawienia Zamawiającemu dowodu nabycia od tak określonych osób trzecich autorskich praw majątkowych do wykonanych przez te osoby trzecie prac,  składających się na dokumentację projektową oraz jej elementy, co najmniej w takim zakresie, w jakim mają być one na podstawie Umowy przeniesione przez Wykonawcę na Zamawiającego. </w:t>
      </w:r>
    </w:p>
    <w:p w:rsidR="00B93F25" w:rsidRPr="00B93F25" w:rsidRDefault="00B93F25" w:rsidP="00B93F25">
      <w:pPr>
        <w:autoSpaceDE w:val="0"/>
        <w:autoSpaceDN w:val="0"/>
        <w:adjustRightInd w:val="0"/>
        <w:jc w:val="both"/>
      </w:pPr>
      <w:r w:rsidRPr="00B93F25">
        <w:t>11. W razie wniesienia przeciwko Zamawiającemu przez w/w osoby trzecie jakichkolwiek roszczeń z tytułu naruszenia ich praw autorskich,  pozostających w związku z dokumentacją projektową lub jej elementami,  Wykonawca niniejszym zobowiązuje się zwolnić Zamawiającego z jakiejkolwiek odpowiedzialności,  udzielić mu niezbędnej pomocy i</w:t>
      </w:r>
      <w:r>
        <w:t> </w:t>
      </w:r>
      <w:r w:rsidRPr="00B93F25">
        <w:t>wszelkich informacji pozostających w związku z powyższymi roszczeniami osób trzecich, a także pokryć Zamawiającemu wszelkie koszty związane ze rozstrzyganiem, w tym na drodze sądowej, zasadności roszczeń osób trzecich.</w:t>
      </w:r>
    </w:p>
    <w:p w:rsidR="00337552" w:rsidRDefault="00337552" w:rsidP="00131E90">
      <w:pPr>
        <w:autoSpaceDE w:val="0"/>
        <w:autoSpaceDN w:val="0"/>
        <w:adjustRightInd w:val="0"/>
        <w:jc w:val="center"/>
        <w:rPr>
          <w:b/>
          <w:bCs/>
        </w:rPr>
      </w:pPr>
    </w:p>
    <w:p w:rsidR="00131E90" w:rsidRPr="00212DF2" w:rsidRDefault="00131E90" w:rsidP="00131E90">
      <w:pPr>
        <w:autoSpaceDE w:val="0"/>
        <w:autoSpaceDN w:val="0"/>
        <w:adjustRightInd w:val="0"/>
        <w:jc w:val="center"/>
        <w:rPr>
          <w:b/>
          <w:bCs/>
        </w:rPr>
      </w:pPr>
      <w:r w:rsidRPr="00212DF2">
        <w:rPr>
          <w:b/>
          <w:bCs/>
        </w:rPr>
        <w:t>§</w:t>
      </w:r>
      <w:r w:rsidR="00337552">
        <w:rPr>
          <w:b/>
          <w:bCs/>
        </w:rPr>
        <w:t xml:space="preserve"> </w:t>
      </w:r>
      <w:r w:rsidR="003836BE">
        <w:rPr>
          <w:b/>
          <w:bCs/>
        </w:rPr>
        <w:t>6</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Strony ustalają wynagrodzenie za p</w:t>
      </w:r>
      <w:r w:rsidR="00B76422">
        <w:t xml:space="preserve">rzedmiot umowy na </w:t>
      </w:r>
      <w:r w:rsidRPr="00FF0850">
        <w:t>kwotę:</w:t>
      </w:r>
      <w:r w:rsidR="00B476EA">
        <w:t>………………..</w:t>
      </w:r>
      <w:r w:rsidRPr="00FF0850">
        <w:t xml:space="preserve"> zł. </w:t>
      </w:r>
      <w:r w:rsidR="00B476EA">
        <w:t>brutto.</w:t>
      </w:r>
    </w:p>
    <w:p w:rsidR="00131E90" w:rsidRPr="00FF0850" w:rsidRDefault="00131E90" w:rsidP="00131E90">
      <w:pPr>
        <w:autoSpaceDE w:val="0"/>
        <w:autoSpaceDN w:val="0"/>
        <w:adjustRightInd w:val="0"/>
        <w:jc w:val="both"/>
      </w:pPr>
      <w:r w:rsidRPr="00FF0850">
        <w:t>2. Wyżej wymieniona kwota wynagrodzenia obej</w:t>
      </w:r>
      <w:r w:rsidR="00D52FFB">
        <w:t>muje również wydatki Wykonawcy</w:t>
      </w:r>
      <w:r w:rsidRPr="00FF0850">
        <w:t xml:space="preserve"> ponoszone z tytułu:</w:t>
      </w:r>
    </w:p>
    <w:p w:rsidR="00131E90" w:rsidRPr="00FF0850" w:rsidRDefault="00131E90" w:rsidP="00131E90">
      <w:pPr>
        <w:autoSpaceDE w:val="0"/>
        <w:autoSpaceDN w:val="0"/>
        <w:adjustRightInd w:val="0"/>
        <w:jc w:val="both"/>
      </w:pPr>
      <w:r w:rsidRPr="00FF0850">
        <w:t>a) opłat związanych z uzyskaniem uzgodnień, opinii i zezwoleń dotyczących władze lub instytucje,</w:t>
      </w:r>
    </w:p>
    <w:p w:rsidR="00131E90" w:rsidRPr="00FF0850" w:rsidRDefault="00131E90" w:rsidP="00131E90">
      <w:pPr>
        <w:autoSpaceDE w:val="0"/>
        <w:autoSpaceDN w:val="0"/>
        <w:adjustRightInd w:val="0"/>
        <w:jc w:val="both"/>
      </w:pPr>
      <w:r w:rsidRPr="00FF0850">
        <w:t>b) ekspertyz wykonanych w związku z opracowywaniem dokumentacji projektowej,</w:t>
      </w:r>
    </w:p>
    <w:p w:rsidR="00131E90" w:rsidRPr="00FF0850" w:rsidRDefault="00131E90" w:rsidP="00131E90">
      <w:pPr>
        <w:autoSpaceDE w:val="0"/>
        <w:autoSpaceDN w:val="0"/>
        <w:adjustRightInd w:val="0"/>
        <w:jc w:val="both"/>
      </w:pPr>
      <w:r w:rsidRPr="00FF0850">
        <w:t>c) podkładów geodezyjnych mapowych, warunk</w:t>
      </w:r>
      <w:r w:rsidR="00EC072E">
        <w:t>ów technicznych, inwentaryzacji.</w:t>
      </w:r>
    </w:p>
    <w:p w:rsidR="00131E90" w:rsidRPr="00FF0850" w:rsidRDefault="00131E90" w:rsidP="00131E90">
      <w:pPr>
        <w:autoSpaceDE w:val="0"/>
        <w:autoSpaceDN w:val="0"/>
        <w:adjustRightInd w:val="0"/>
        <w:jc w:val="both"/>
      </w:pPr>
    </w:p>
    <w:p w:rsidR="00131E90" w:rsidRPr="00212DF2" w:rsidRDefault="00131E90" w:rsidP="00131E90">
      <w:pPr>
        <w:autoSpaceDE w:val="0"/>
        <w:autoSpaceDN w:val="0"/>
        <w:adjustRightInd w:val="0"/>
        <w:jc w:val="center"/>
        <w:rPr>
          <w:b/>
          <w:bCs/>
        </w:rPr>
      </w:pPr>
      <w:r w:rsidRPr="00212DF2">
        <w:rPr>
          <w:b/>
          <w:bCs/>
        </w:rPr>
        <w:t>§</w:t>
      </w:r>
      <w:r w:rsidR="00424F6D">
        <w:rPr>
          <w:b/>
          <w:bCs/>
        </w:rPr>
        <w:t xml:space="preserve"> </w:t>
      </w:r>
      <w:r w:rsidR="003836BE">
        <w:rPr>
          <w:b/>
          <w:bCs/>
        </w:rPr>
        <w:t>7</w:t>
      </w:r>
    </w:p>
    <w:p w:rsidR="00131E90" w:rsidRPr="00FF0850" w:rsidRDefault="00131E90" w:rsidP="00131E90">
      <w:pPr>
        <w:autoSpaceDE w:val="0"/>
        <w:autoSpaceDN w:val="0"/>
        <w:adjustRightInd w:val="0"/>
        <w:jc w:val="both"/>
        <w:rPr>
          <w:b/>
          <w:bCs/>
        </w:rPr>
      </w:pPr>
    </w:p>
    <w:p w:rsidR="00B76422" w:rsidRPr="00B76422" w:rsidRDefault="00131E90" w:rsidP="00B76422">
      <w:pPr>
        <w:autoSpaceDE w:val="0"/>
        <w:autoSpaceDN w:val="0"/>
        <w:adjustRightInd w:val="0"/>
        <w:jc w:val="both"/>
      </w:pPr>
      <w:r w:rsidRPr="00FF0850">
        <w:t>1.</w:t>
      </w:r>
      <w:r w:rsidR="00B76422" w:rsidRPr="00B76422">
        <w:t>Zapłata wynagrodzenia za wykonaną dokumentacje projektową dokonana będzie na podstawie faktury V</w:t>
      </w:r>
      <w:r w:rsidR="00D52FFB">
        <w:t>AT wystawianej przez Wykonawcę</w:t>
      </w:r>
      <w:r w:rsidR="00B76422" w:rsidRPr="00B76422">
        <w:t xml:space="preserve"> na rzecz Zamawiającego wystawionej w terminie do 7 dni od podpisania przez strony protokołu odbioru.</w:t>
      </w:r>
    </w:p>
    <w:p w:rsidR="00B76422" w:rsidRDefault="00B76422" w:rsidP="00131E90">
      <w:pPr>
        <w:autoSpaceDE w:val="0"/>
        <w:autoSpaceDN w:val="0"/>
        <w:adjustRightInd w:val="0"/>
        <w:jc w:val="both"/>
      </w:pPr>
      <w:r>
        <w:lastRenderedPageBreak/>
        <w:t>2</w:t>
      </w:r>
      <w:r w:rsidR="00131E90" w:rsidRPr="00FF0850">
        <w:t>. Faktura VAT za prace projektowe stanowiące przedmiot umowy będzie płatna przez Z</w:t>
      </w:r>
      <w:r w:rsidR="00131E90">
        <w:t>amawiającego</w:t>
      </w:r>
      <w:r w:rsidR="00D42456">
        <w:t xml:space="preserve"> </w:t>
      </w:r>
      <w:r>
        <w:t xml:space="preserve">przelewem </w:t>
      </w:r>
      <w:r w:rsidR="00131E90" w:rsidRPr="00FF0850">
        <w:t>w</w:t>
      </w:r>
      <w:r w:rsidR="00D42456">
        <w:t xml:space="preserve"> </w:t>
      </w:r>
      <w:r w:rsidR="00131E90" w:rsidRPr="00FF0850">
        <w:t xml:space="preserve">terminie do </w:t>
      </w:r>
      <w:r w:rsidR="00131E90">
        <w:t>60</w:t>
      </w:r>
      <w:r w:rsidR="00131E90" w:rsidRPr="00FF0850">
        <w:t xml:space="preserve"> dni od daty otrzymania faktury</w:t>
      </w:r>
      <w:r>
        <w:t>.</w:t>
      </w:r>
    </w:p>
    <w:p w:rsidR="00131E90" w:rsidRPr="00FF0850" w:rsidRDefault="00131E90" w:rsidP="00131E90">
      <w:pPr>
        <w:autoSpaceDE w:val="0"/>
        <w:autoSpaceDN w:val="0"/>
        <w:adjustRightInd w:val="0"/>
        <w:jc w:val="both"/>
      </w:pPr>
      <w:r w:rsidRPr="00FF0850">
        <w:t xml:space="preserve">3. Za dzień, od którego zapłata staje się wymagalna, przyjmuje </w:t>
      </w:r>
      <w:r w:rsidR="00B76422">
        <w:t>się dzień przyjęcia faktury VAT przez Zamawiającego.</w:t>
      </w:r>
    </w:p>
    <w:p w:rsidR="00131E90" w:rsidRDefault="00131E90" w:rsidP="00131E90">
      <w:pPr>
        <w:autoSpaceDE w:val="0"/>
        <w:autoSpaceDN w:val="0"/>
        <w:adjustRightInd w:val="0"/>
        <w:jc w:val="both"/>
      </w:pPr>
      <w:r w:rsidRPr="00FF0850">
        <w:t xml:space="preserve">4. Za dzień dokonania zapłaty przyjmuje się dzień, w którym </w:t>
      </w:r>
      <w:r w:rsidR="00B76422">
        <w:t>nastąpiło obciążenie rachunku bankowego Zamawiającego.</w:t>
      </w:r>
    </w:p>
    <w:p w:rsidR="002C280E" w:rsidRPr="00337552" w:rsidRDefault="00B76422" w:rsidP="002C280E">
      <w:pPr>
        <w:autoSpaceDE w:val="0"/>
        <w:autoSpaceDN w:val="0"/>
        <w:adjustRightInd w:val="0"/>
        <w:jc w:val="both"/>
      </w:pPr>
      <w:r>
        <w:t>5</w:t>
      </w:r>
      <w:r w:rsidRPr="00B76422">
        <w:t>. 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2660DD" w:rsidRDefault="002C280E" w:rsidP="002C280E">
      <w:pPr>
        <w:autoSpaceDE w:val="0"/>
        <w:autoSpaceDN w:val="0"/>
        <w:adjustRightInd w:val="0"/>
        <w:jc w:val="both"/>
        <w:rPr>
          <w:b/>
          <w:bCs/>
        </w:rPr>
      </w:pPr>
      <w:r>
        <w:rPr>
          <w:b/>
          <w:bCs/>
        </w:rPr>
        <w:t xml:space="preserve">                                      </w:t>
      </w:r>
      <w:r w:rsidR="00424F6D">
        <w:rPr>
          <w:b/>
          <w:bCs/>
        </w:rPr>
        <w:t xml:space="preserve">             </w:t>
      </w:r>
      <w:r w:rsidR="00337552">
        <w:rPr>
          <w:b/>
          <w:bCs/>
        </w:rPr>
        <w:t xml:space="preserve">             </w:t>
      </w:r>
    </w:p>
    <w:p w:rsidR="002660DD" w:rsidRDefault="002660DD" w:rsidP="002C280E">
      <w:pPr>
        <w:autoSpaceDE w:val="0"/>
        <w:autoSpaceDN w:val="0"/>
        <w:adjustRightInd w:val="0"/>
        <w:jc w:val="both"/>
        <w:rPr>
          <w:b/>
          <w:bCs/>
        </w:rPr>
      </w:pPr>
    </w:p>
    <w:p w:rsidR="002C280E" w:rsidRPr="00212DF2" w:rsidRDefault="002660DD" w:rsidP="002C280E">
      <w:pPr>
        <w:autoSpaceDE w:val="0"/>
        <w:autoSpaceDN w:val="0"/>
        <w:adjustRightInd w:val="0"/>
        <w:jc w:val="both"/>
        <w:rPr>
          <w:b/>
          <w:bCs/>
        </w:rPr>
      </w:pPr>
      <w:r>
        <w:rPr>
          <w:b/>
          <w:bCs/>
        </w:rPr>
        <w:t xml:space="preserve">                                          </w:t>
      </w:r>
      <w:r w:rsidR="00337552">
        <w:rPr>
          <w:b/>
          <w:bCs/>
        </w:rPr>
        <w:t xml:space="preserve">                           </w:t>
      </w:r>
      <w:r w:rsidR="00424F6D">
        <w:rPr>
          <w:b/>
          <w:bCs/>
        </w:rPr>
        <w:t>§ 8</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t>1. Strony umowy postanawiają, że wiąż</w:t>
      </w:r>
      <w:r w:rsidRPr="00FF0850">
        <w:t>ącą je formą odszkodowania będą kary umowne.</w:t>
      </w:r>
    </w:p>
    <w:p w:rsidR="00131E90" w:rsidRPr="00FF0850" w:rsidRDefault="00D52FFB" w:rsidP="00131E90">
      <w:pPr>
        <w:autoSpaceDE w:val="0"/>
        <w:autoSpaceDN w:val="0"/>
        <w:adjustRightInd w:val="0"/>
        <w:jc w:val="both"/>
      </w:pPr>
      <w:r>
        <w:t>2. Wykonawca</w:t>
      </w:r>
      <w:r w:rsidR="00131E90" w:rsidRPr="00FF0850">
        <w:t xml:space="preserve"> zobowiązany jest do zapłaty Z</w:t>
      </w:r>
      <w:r w:rsidR="00131E90">
        <w:t>amawiającemu</w:t>
      </w:r>
      <w:r w:rsidR="00131E90" w:rsidRPr="00FF0850">
        <w:t xml:space="preserve"> kar umownych:</w:t>
      </w:r>
    </w:p>
    <w:p w:rsidR="00131E90" w:rsidRPr="00FF0850" w:rsidRDefault="00131E90" w:rsidP="00131E90">
      <w:pPr>
        <w:autoSpaceDE w:val="0"/>
        <w:autoSpaceDN w:val="0"/>
        <w:adjustRightInd w:val="0"/>
        <w:jc w:val="both"/>
      </w:pPr>
      <w:r w:rsidRPr="00FF0850">
        <w:t>a) za ka</w:t>
      </w:r>
      <w:r>
        <w:t>ż</w:t>
      </w:r>
      <w:r w:rsidRPr="00FF0850">
        <w:t>dy dzień zwłoki w wykonaniu przedmiotu umowy w</w:t>
      </w:r>
      <w:r>
        <w:t xml:space="preserve"> wysokości</w:t>
      </w:r>
      <w:r w:rsidR="00397B75">
        <w:t xml:space="preserve"> 0,5</w:t>
      </w:r>
      <w:r w:rsidRPr="00FF0850">
        <w:t>% wynagrodzenia umownego za</w:t>
      </w:r>
      <w:r w:rsidR="00424F6D">
        <w:t xml:space="preserve"> </w:t>
      </w:r>
      <w:r w:rsidRPr="00FF0850">
        <w:t xml:space="preserve">przedmiot umowy (licząc od umownego terminu </w:t>
      </w:r>
      <w:r>
        <w:t>ich dostarczenia)</w:t>
      </w:r>
      <w:r w:rsidRPr="00FF0850">
        <w:t>,</w:t>
      </w:r>
    </w:p>
    <w:p w:rsidR="00131E90" w:rsidRPr="00FF0850" w:rsidRDefault="00131E90" w:rsidP="00131E90">
      <w:pPr>
        <w:autoSpaceDE w:val="0"/>
        <w:autoSpaceDN w:val="0"/>
        <w:adjustRightInd w:val="0"/>
        <w:jc w:val="both"/>
      </w:pPr>
      <w:r w:rsidRPr="00FF0850">
        <w:t xml:space="preserve">b) za zwłokę w usunięciu </w:t>
      </w:r>
      <w:r w:rsidR="00397B75">
        <w:t>wad opracowania, w wysokości 0,5</w:t>
      </w:r>
      <w:r w:rsidRPr="00FF0850">
        <w:t xml:space="preserve">% wynagrodzenia </w:t>
      </w:r>
      <w:r>
        <w:t xml:space="preserve">umownego </w:t>
      </w:r>
      <w:r w:rsidRPr="00FF0850">
        <w:t xml:space="preserve"> za ka</w:t>
      </w:r>
      <w:r>
        <w:t>ż</w:t>
      </w:r>
      <w:r w:rsidRPr="00FF0850">
        <w:t xml:space="preserve">dy dzień zwłoki, licząc od ustalonego przez Strony terminu na usunięcie wad, </w:t>
      </w:r>
    </w:p>
    <w:p w:rsidR="00131E90" w:rsidRPr="00FF0850" w:rsidRDefault="00131E90" w:rsidP="00131E90">
      <w:pPr>
        <w:autoSpaceDE w:val="0"/>
        <w:autoSpaceDN w:val="0"/>
        <w:adjustRightInd w:val="0"/>
        <w:jc w:val="both"/>
      </w:pPr>
      <w:r w:rsidRPr="00FF0850">
        <w:t>c)</w:t>
      </w:r>
      <w:r w:rsidR="00D52FFB">
        <w:t xml:space="preserve"> za odstąpienie od umowy przez Wykonawcę</w:t>
      </w:r>
      <w:r w:rsidRPr="00FF0850">
        <w:t xml:space="preserve"> z przyczyn, za które ponosi on odpowiedzialność, w</w:t>
      </w:r>
      <w:r w:rsidR="00424F6D">
        <w:t xml:space="preserve"> </w:t>
      </w:r>
      <w:r w:rsidR="00397B75">
        <w:t>wysokości 2</w:t>
      </w:r>
      <w:r w:rsidRPr="00FF0850">
        <w:t xml:space="preserve">0% wynagrodzenia umownego </w:t>
      </w:r>
    </w:p>
    <w:p w:rsidR="00131E90" w:rsidRPr="00FF0850" w:rsidRDefault="00131E90" w:rsidP="00131E90">
      <w:pPr>
        <w:autoSpaceDE w:val="0"/>
        <w:autoSpaceDN w:val="0"/>
        <w:adjustRightInd w:val="0"/>
        <w:jc w:val="both"/>
      </w:pPr>
      <w:r w:rsidRPr="00FF0850">
        <w:t>4. Strony zastrzegają sobie prawo dochodzenia odszkodowania uzupełniającego do wysokości rzeczywiście</w:t>
      </w:r>
      <w:r w:rsidR="00424F6D">
        <w:t xml:space="preserve"> </w:t>
      </w:r>
      <w:r w:rsidRPr="00FF0850">
        <w:t>poniesionej szkody.</w:t>
      </w:r>
    </w:p>
    <w:p w:rsidR="00131E90" w:rsidRPr="00424F6D" w:rsidRDefault="00131E90" w:rsidP="00424F6D">
      <w:pPr>
        <w:suppressAutoHyphens/>
        <w:jc w:val="both"/>
      </w:pPr>
      <w:r w:rsidRPr="00FF0850">
        <w:t>5. Łączna wysokość kar umownych które mogą dochodz</w:t>
      </w:r>
      <w:r w:rsidR="00397B75">
        <w:t>ić strony nie może przekroczyć 10</w:t>
      </w:r>
      <w:r w:rsidRPr="00FF0850">
        <w:t>0 % wartości brutto zawartej umowy.</w:t>
      </w:r>
    </w:p>
    <w:p w:rsidR="00131E90" w:rsidRPr="001A7884" w:rsidRDefault="00131E90" w:rsidP="00131E90">
      <w:pPr>
        <w:autoSpaceDE w:val="0"/>
        <w:autoSpaceDN w:val="0"/>
        <w:adjustRightInd w:val="0"/>
        <w:rPr>
          <w:bCs/>
        </w:rPr>
      </w:pPr>
    </w:p>
    <w:p w:rsidR="00131E90" w:rsidRPr="00FF0850" w:rsidRDefault="00337552" w:rsidP="00131E90">
      <w:pPr>
        <w:autoSpaceDE w:val="0"/>
        <w:autoSpaceDN w:val="0"/>
        <w:adjustRightInd w:val="0"/>
        <w:jc w:val="center"/>
        <w:rPr>
          <w:b/>
          <w:bCs/>
        </w:rPr>
      </w:pPr>
      <w:r>
        <w:rPr>
          <w:b/>
          <w:bCs/>
        </w:rPr>
        <w:t xml:space="preserve">  </w:t>
      </w:r>
      <w:r w:rsidR="002660DD">
        <w:rPr>
          <w:b/>
          <w:bCs/>
        </w:rPr>
        <w:t>§ 9</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Wszelkie zmiany niniejszej umowy mogą być dokonywane, pod rygorem niewa</w:t>
      </w:r>
      <w:r>
        <w:t>żności</w:t>
      </w:r>
      <w:r w:rsidRPr="00FF0850">
        <w:t xml:space="preserve"> jedynie w formie</w:t>
      </w:r>
      <w:r w:rsidR="00424F6D">
        <w:t xml:space="preserve"> </w:t>
      </w:r>
      <w:r w:rsidRPr="00FF0850">
        <w:t>pisemnej.</w:t>
      </w:r>
    </w:p>
    <w:p w:rsidR="00131E90" w:rsidRPr="00FF0850" w:rsidRDefault="00D52FFB" w:rsidP="00131E90">
      <w:pPr>
        <w:autoSpaceDE w:val="0"/>
        <w:autoSpaceDN w:val="0"/>
        <w:adjustRightInd w:val="0"/>
        <w:jc w:val="both"/>
      </w:pPr>
      <w:r>
        <w:t>2. Wykonawca</w:t>
      </w:r>
      <w:r w:rsidR="00131E90" w:rsidRPr="00FF0850">
        <w:t xml:space="preserve"> mo</w:t>
      </w:r>
      <w:r w:rsidR="00131E90">
        <w:t>ż</w:t>
      </w:r>
      <w:r w:rsidR="00131E90" w:rsidRPr="00FF0850">
        <w:t xml:space="preserve">e </w:t>
      </w:r>
      <w:r w:rsidR="00131E90">
        <w:t>ż</w:t>
      </w:r>
      <w:r w:rsidR="00131E90" w:rsidRPr="00FF0850">
        <w:t>ądać zmiany umowy lub terminu wykonania dokumentacji projektowej je</w:t>
      </w:r>
      <w:r w:rsidR="00131E90">
        <w:t>ż</w:t>
      </w:r>
      <w:r w:rsidR="00131E90" w:rsidRPr="00FF0850">
        <w:t>eli</w:t>
      </w:r>
      <w:r w:rsidR="00424F6D">
        <w:t xml:space="preserve"> </w:t>
      </w:r>
      <w:r w:rsidR="00131E90" w:rsidRPr="00FF0850">
        <w:t>Z</w:t>
      </w:r>
      <w:r w:rsidR="00131E90">
        <w:t>amawiający</w:t>
      </w:r>
      <w:r w:rsidR="00131E90" w:rsidRPr="00FF0850">
        <w:t xml:space="preserve"> w sposób tak istotny zmieni przedmiot umowy lub opóźni dostarczenie bądź zmieni</w:t>
      </w:r>
      <w:r w:rsidR="00424F6D">
        <w:t xml:space="preserve"> </w:t>
      </w:r>
      <w:r>
        <w:t>dane, na podstawie których Wykonawca</w:t>
      </w:r>
      <w:r w:rsidR="00131E90" w:rsidRPr="00FF0850">
        <w:t xml:space="preserve"> wykonuje dokumentację, </w:t>
      </w:r>
      <w:r w:rsidR="002660DD">
        <w:t>ż</w:t>
      </w:r>
      <w:r w:rsidR="00131E90" w:rsidRPr="00FF0850">
        <w:t>e niemo</w:t>
      </w:r>
      <w:r w:rsidR="00131E90">
        <w:t>ż</w:t>
      </w:r>
      <w:r w:rsidR="00131E90" w:rsidRPr="00FF0850">
        <w:t>liwe staje się wykonanie</w:t>
      </w:r>
      <w:r w:rsidR="00424F6D">
        <w:t xml:space="preserve"> </w:t>
      </w:r>
      <w:r w:rsidR="00131E90" w:rsidRPr="00FF0850">
        <w:t>przedmiotu umowy w terminie uzgodnionym w umowie.</w:t>
      </w:r>
    </w:p>
    <w:p w:rsidR="00131E90" w:rsidRPr="00FF0850" w:rsidRDefault="00131E90" w:rsidP="00131E90">
      <w:pPr>
        <w:autoSpaceDE w:val="0"/>
        <w:autoSpaceDN w:val="0"/>
        <w:adjustRightInd w:val="0"/>
        <w:jc w:val="both"/>
      </w:pPr>
    </w:p>
    <w:p w:rsidR="00131E90" w:rsidRPr="00FF0850" w:rsidRDefault="002660DD" w:rsidP="00131E90">
      <w:pPr>
        <w:autoSpaceDE w:val="0"/>
        <w:autoSpaceDN w:val="0"/>
        <w:adjustRightInd w:val="0"/>
        <w:jc w:val="center"/>
        <w:rPr>
          <w:b/>
          <w:bCs/>
        </w:rPr>
      </w:pPr>
      <w:r>
        <w:rPr>
          <w:b/>
          <w:bCs/>
        </w:rPr>
        <w:t>§ 10</w:t>
      </w:r>
    </w:p>
    <w:p w:rsidR="00131E90" w:rsidRPr="00FF0850" w:rsidRDefault="00131E90" w:rsidP="00131E90">
      <w:pPr>
        <w:autoSpaceDE w:val="0"/>
        <w:autoSpaceDN w:val="0"/>
        <w:adjustRightInd w:val="0"/>
        <w:jc w:val="both"/>
        <w:rPr>
          <w:b/>
          <w:bCs/>
        </w:rPr>
      </w:pPr>
    </w:p>
    <w:p w:rsidR="00131E90" w:rsidRPr="00FF0850" w:rsidRDefault="00131E90" w:rsidP="00131E90">
      <w:pPr>
        <w:autoSpaceDE w:val="0"/>
        <w:autoSpaceDN w:val="0"/>
        <w:adjustRightInd w:val="0"/>
        <w:jc w:val="both"/>
      </w:pPr>
      <w:r w:rsidRPr="00FF0850">
        <w:t>1. W sprawach nieuregulowanych niniejszą umową mają zastosowanie obowiązujące przepisy, a w</w:t>
      </w:r>
      <w:r w:rsidR="00424F6D">
        <w:t xml:space="preserve"> </w:t>
      </w:r>
      <w:r w:rsidRPr="00FF0850">
        <w:t>szczególności Kodeksu Cywilnego, ustaw o prawie autorskim i prawach pokrewnych, prawa</w:t>
      </w:r>
      <w:r w:rsidR="00424F6D">
        <w:t xml:space="preserve"> </w:t>
      </w:r>
      <w:r w:rsidRPr="00FF0850">
        <w:t>budowlanego, prawa wynalazczego.</w:t>
      </w:r>
    </w:p>
    <w:p w:rsidR="00131E90" w:rsidRPr="00FF0850" w:rsidRDefault="00131E90" w:rsidP="00131E90">
      <w:pPr>
        <w:autoSpaceDE w:val="0"/>
        <w:autoSpaceDN w:val="0"/>
        <w:adjustRightInd w:val="0"/>
        <w:jc w:val="both"/>
      </w:pPr>
      <w:r w:rsidRPr="00FF0850">
        <w:t>2. Powstałe w trakcie realizacji umowy spory będą w pierwszej kolejności rozpatrywane na drodze</w:t>
      </w:r>
      <w:r w:rsidR="00424F6D">
        <w:t xml:space="preserve"> </w:t>
      </w:r>
      <w:r w:rsidRPr="00FF0850">
        <w:t>polubownej, z priorytetem dobra inwestycji, a w przypadku niemo</w:t>
      </w:r>
      <w:r>
        <w:t>ż</w:t>
      </w:r>
      <w:r w:rsidRPr="00FF0850">
        <w:t>ności ich rozstrzygnięcia w ciągu 30</w:t>
      </w:r>
      <w:r w:rsidR="00424F6D">
        <w:t xml:space="preserve"> </w:t>
      </w:r>
      <w:r w:rsidRPr="00FF0850">
        <w:t>dni od dnia powstania sporu mogą być skierowane na drogę postępowania sądowego przed właściwym</w:t>
      </w:r>
      <w:r w:rsidR="00424F6D">
        <w:t xml:space="preserve"> </w:t>
      </w:r>
      <w:r w:rsidRPr="00FF0850">
        <w:t>sądem powszechnym.</w:t>
      </w:r>
    </w:p>
    <w:p w:rsidR="00131E90" w:rsidRPr="00FF0850" w:rsidRDefault="00131E90" w:rsidP="00131E90">
      <w:pPr>
        <w:autoSpaceDE w:val="0"/>
        <w:autoSpaceDN w:val="0"/>
        <w:adjustRightInd w:val="0"/>
        <w:jc w:val="both"/>
      </w:pPr>
      <w:r w:rsidRPr="00FF0850">
        <w:t>3. Umowa została sporządzona w dwóch jednobrzmiących egzemplarzach, po jednym dla ka</w:t>
      </w:r>
      <w:r>
        <w:t>ż</w:t>
      </w:r>
      <w:r w:rsidRPr="00FF0850">
        <w:t>dej strony.</w:t>
      </w:r>
    </w:p>
    <w:p w:rsidR="00131E90" w:rsidRPr="00FF0850" w:rsidRDefault="00131E90" w:rsidP="00131E90">
      <w:pPr>
        <w:autoSpaceDE w:val="0"/>
        <w:autoSpaceDN w:val="0"/>
        <w:adjustRightInd w:val="0"/>
      </w:pPr>
    </w:p>
    <w:p w:rsidR="00131E90" w:rsidRDefault="00131E90" w:rsidP="00131E90">
      <w:pPr>
        <w:autoSpaceDE w:val="0"/>
        <w:autoSpaceDN w:val="0"/>
        <w:adjustRightInd w:val="0"/>
      </w:pPr>
    </w:p>
    <w:p w:rsidR="00131E90" w:rsidRPr="00FF0850" w:rsidRDefault="00131E90" w:rsidP="00131E90">
      <w:pPr>
        <w:autoSpaceDE w:val="0"/>
        <w:autoSpaceDN w:val="0"/>
        <w:adjustRightInd w:val="0"/>
      </w:pPr>
    </w:p>
    <w:p w:rsidR="00131E90" w:rsidRPr="00212DF2" w:rsidRDefault="00131E90" w:rsidP="00131E90">
      <w:pPr>
        <w:rPr>
          <w:b/>
        </w:rPr>
      </w:pPr>
      <w:r w:rsidRPr="00212DF2">
        <w:rPr>
          <w:b/>
        </w:rPr>
        <w:lastRenderedPageBreak/>
        <w:t xml:space="preserve">  </w:t>
      </w:r>
      <w:r w:rsidR="00424F6D">
        <w:rPr>
          <w:b/>
        </w:rPr>
        <w:t xml:space="preserve">        </w:t>
      </w:r>
      <w:r w:rsidRPr="00212DF2">
        <w:rPr>
          <w:b/>
        </w:rPr>
        <w:t xml:space="preserve">Zamawiający                                                                    </w:t>
      </w:r>
      <w:r w:rsidR="00424F6D">
        <w:rPr>
          <w:b/>
        </w:rPr>
        <w:t xml:space="preserve">                 </w:t>
      </w:r>
      <w:r w:rsidR="00D52FFB">
        <w:rPr>
          <w:b/>
        </w:rPr>
        <w:t>Wykonawca</w:t>
      </w:r>
    </w:p>
    <w:p w:rsidR="007D69A3" w:rsidRPr="009659F8" w:rsidRDefault="007D69A3" w:rsidP="00131E90">
      <w:pPr>
        <w:pStyle w:val="Bezodstpw"/>
        <w:rPr>
          <w:rFonts w:ascii="Cambria" w:hAnsi="Cambria"/>
          <w:b/>
          <w:bCs/>
        </w:rPr>
      </w:pP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618" w:rsidRDefault="000E4618">
      <w:r>
        <w:separator/>
      </w:r>
    </w:p>
  </w:endnote>
  <w:endnote w:type="continuationSeparator" w:id="1">
    <w:p w:rsidR="000E4618" w:rsidRDefault="000E4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EC" w:rsidRDefault="00C808C3" w:rsidP="00D838D5">
    <w:pPr>
      <w:pStyle w:val="Stopka"/>
      <w:framePr w:wrap="around" w:vAnchor="text" w:hAnchor="margin" w:xAlign="right" w:y="1"/>
      <w:rPr>
        <w:rStyle w:val="Numerstrony"/>
      </w:rPr>
    </w:pPr>
    <w:r>
      <w:rPr>
        <w:rStyle w:val="Numerstrony"/>
      </w:rPr>
      <w:fldChar w:fldCharType="begin"/>
    </w:r>
    <w:r w:rsidR="009B62EC">
      <w:rPr>
        <w:rStyle w:val="Numerstrony"/>
      </w:rPr>
      <w:instrText xml:space="preserve">PAGE  </w:instrText>
    </w:r>
    <w:r>
      <w:rPr>
        <w:rStyle w:val="Numerstrony"/>
      </w:rPr>
      <w:fldChar w:fldCharType="end"/>
    </w:r>
  </w:p>
  <w:p w:rsidR="009B62EC" w:rsidRDefault="009B62EC"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EC" w:rsidRPr="00CC222D" w:rsidRDefault="00C808C3">
    <w:pPr>
      <w:pStyle w:val="Stopka"/>
      <w:jc w:val="right"/>
      <w:rPr>
        <w:rFonts w:ascii="Cambria" w:hAnsi="Cambria"/>
        <w:sz w:val="20"/>
        <w:szCs w:val="20"/>
      </w:rPr>
    </w:pPr>
    <w:r w:rsidRPr="00CC222D">
      <w:rPr>
        <w:rFonts w:ascii="Cambria" w:hAnsi="Cambria"/>
        <w:sz w:val="20"/>
        <w:szCs w:val="20"/>
      </w:rPr>
      <w:fldChar w:fldCharType="begin"/>
    </w:r>
    <w:r w:rsidR="009B62EC" w:rsidRPr="00CC222D">
      <w:rPr>
        <w:rFonts w:ascii="Cambria" w:hAnsi="Cambria"/>
        <w:sz w:val="20"/>
        <w:szCs w:val="20"/>
      </w:rPr>
      <w:instrText>PAGE   \* MERGEFORMAT</w:instrText>
    </w:r>
    <w:r w:rsidRPr="00CC222D">
      <w:rPr>
        <w:rFonts w:ascii="Cambria" w:hAnsi="Cambria"/>
        <w:sz w:val="20"/>
        <w:szCs w:val="20"/>
      </w:rPr>
      <w:fldChar w:fldCharType="separate"/>
    </w:r>
    <w:r w:rsidR="00D06090">
      <w:rPr>
        <w:rFonts w:ascii="Cambria" w:hAnsi="Cambria"/>
        <w:noProof/>
        <w:sz w:val="20"/>
        <w:szCs w:val="20"/>
      </w:rPr>
      <w:t>11</w:t>
    </w:r>
    <w:r w:rsidRPr="00CC222D">
      <w:rPr>
        <w:rFonts w:ascii="Cambria" w:hAnsi="Cambria"/>
        <w:sz w:val="20"/>
        <w:szCs w:val="20"/>
      </w:rPr>
      <w:fldChar w:fldCharType="end"/>
    </w:r>
  </w:p>
  <w:p w:rsidR="009B62EC" w:rsidRDefault="009B62EC"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618" w:rsidRDefault="000E4618">
      <w:r>
        <w:separator/>
      </w:r>
    </w:p>
  </w:footnote>
  <w:footnote w:type="continuationSeparator" w:id="1">
    <w:p w:rsidR="000E4618" w:rsidRDefault="000E4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EC" w:rsidRDefault="009B62EC"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9B62EC" w:rsidRDefault="009B62EC" w:rsidP="00E47F4A">
    <w:pPr>
      <w:pStyle w:val="Nagwek"/>
      <w:rPr>
        <w:rFonts w:ascii="Cambria" w:hAnsi="Cambria"/>
        <w:sz w:val="20"/>
        <w:szCs w:val="20"/>
      </w:rPr>
    </w:pPr>
  </w:p>
  <w:p w:rsidR="009B62EC" w:rsidRDefault="009B62EC" w:rsidP="007B21AB">
    <w:pPr>
      <w:pStyle w:val="Nagwek"/>
      <w:rPr>
        <w:rFonts w:ascii="Cambria" w:hAnsi="Cambria" w:cs="Arial"/>
        <w:b/>
        <w:sz w:val="20"/>
      </w:rPr>
    </w:pPr>
    <w:r>
      <w:rPr>
        <w:rFonts w:ascii="Cambria" w:hAnsi="Cambria"/>
        <w:sz w:val="20"/>
        <w:szCs w:val="20"/>
      </w:rPr>
      <w:t>Znak sprawy:SZSPOO.SZPiGM.3810/82/2023</w:t>
    </w:r>
  </w:p>
  <w:p w:rsidR="009B62EC" w:rsidRDefault="009B62EC"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2">
    <w:nsid w:val="0B894529"/>
    <w:multiLevelType w:val="hybridMultilevel"/>
    <w:tmpl w:val="F71C9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BA569D7"/>
    <w:multiLevelType w:val="hybridMultilevel"/>
    <w:tmpl w:val="A7723852"/>
    <w:lvl w:ilvl="0" w:tplc="90FED8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4AC2E8C"/>
    <w:multiLevelType w:val="hybridMultilevel"/>
    <w:tmpl w:val="D676E722"/>
    <w:lvl w:ilvl="0" w:tplc="B5C600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EF66946"/>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F85749E"/>
    <w:multiLevelType w:val="multilevel"/>
    <w:tmpl w:val="3482B7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7">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2BA21068"/>
    <w:multiLevelType w:val="hybridMultilevel"/>
    <w:tmpl w:val="1166DEAA"/>
    <w:lvl w:ilvl="0" w:tplc="9B6293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634780"/>
    <w:multiLevelType w:val="hybridMultilevel"/>
    <w:tmpl w:val="BE04598A"/>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7">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51">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B651A9"/>
    <w:multiLevelType w:val="hybridMultilevel"/>
    <w:tmpl w:val="733E7330"/>
    <w:lvl w:ilvl="0" w:tplc="B1242DFC">
      <w:start w:val="1"/>
      <w:numFmt w:val="lowerLetter"/>
      <w:lvlText w:val="%1)"/>
      <w:lvlJc w:val="left"/>
      <w:pPr>
        <w:tabs>
          <w:tab w:val="num" w:pos="720"/>
        </w:tabs>
        <w:ind w:left="720" w:hanging="432"/>
      </w:pPr>
      <w:rPr>
        <w:rFonts w:hint="default"/>
      </w:rPr>
    </w:lvl>
    <w:lvl w:ilvl="1" w:tplc="14D44E02">
      <w:start w:val="1"/>
      <w:numFmt w:val="decimal"/>
      <w:lvlText w:val="%2)"/>
      <w:lvlJc w:val="left"/>
      <w:pPr>
        <w:tabs>
          <w:tab w:val="num" w:pos="1440"/>
        </w:tabs>
        <w:ind w:left="1440" w:hanging="360"/>
      </w:pPr>
      <w:rPr>
        <w:rFonts w:hint="default"/>
      </w:rPr>
    </w:lvl>
    <w:lvl w:ilvl="2" w:tplc="576E89E6">
      <w:start w:val="1"/>
      <w:numFmt w:val="lowerLetter"/>
      <w:lvlText w:val="%3)"/>
      <w:lvlJc w:val="right"/>
      <w:pPr>
        <w:tabs>
          <w:tab w:val="num" w:pos="1173"/>
        </w:tabs>
        <w:ind w:left="1173"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5">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0843040"/>
    <w:multiLevelType w:val="hybridMultilevel"/>
    <w:tmpl w:val="6FD821D6"/>
    <w:lvl w:ilvl="0" w:tplc="561278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6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4">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1A2F42"/>
    <w:multiLevelType w:val="hybridMultilevel"/>
    <w:tmpl w:val="703ABDFC"/>
    <w:lvl w:ilvl="0" w:tplc="DCECEC58">
      <w:start w:val="1"/>
      <w:numFmt w:val="decimal"/>
      <w:lvlText w:val="%1."/>
      <w:lvlJc w:val="left"/>
      <w:pPr>
        <w:ind w:left="870" w:hanging="51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0152FE5"/>
    <w:multiLevelType w:val="hybridMultilevel"/>
    <w:tmpl w:val="8250BE5C"/>
    <w:lvl w:ilvl="0" w:tplc="9356D4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
  </w:num>
  <w:num w:numId="3">
    <w:abstractNumId w:val="66"/>
  </w:num>
  <w:num w:numId="4">
    <w:abstractNumId w:val="25"/>
  </w:num>
  <w:num w:numId="5">
    <w:abstractNumId w:val="61"/>
  </w:num>
  <w:num w:numId="6">
    <w:abstractNumId w:val="64"/>
  </w:num>
  <w:num w:numId="7">
    <w:abstractNumId w:val="51"/>
  </w:num>
  <w:num w:numId="8">
    <w:abstractNumId w:val="77"/>
  </w:num>
  <w:num w:numId="9">
    <w:abstractNumId w:val="42"/>
  </w:num>
  <w:num w:numId="10">
    <w:abstractNumId w:val="74"/>
  </w:num>
  <w:num w:numId="11">
    <w:abstractNumId w:val="44"/>
  </w:num>
  <w:num w:numId="12">
    <w:abstractNumId w:val="52"/>
  </w:num>
  <w:num w:numId="13">
    <w:abstractNumId w:val="50"/>
  </w:num>
  <w:num w:numId="14">
    <w:abstractNumId w:val="41"/>
  </w:num>
  <w:num w:numId="15">
    <w:abstractNumId w:val="76"/>
  </w:num>
  <w:num w:numId="16">
    <w:abstractNumId w:val="20"/>
  </w:num>
  <w:num w:numId="17">
    <w:abstractNumId w:val="56"/>
  </w:num>
  <w:num w:numId="18">
    <w:abstractNumId w:val="8"/>
  </w:num>
  <w:num w:numId="19">
    <w:abstractNumId w:val="9"/>
  </w:num>
  <w:num w:numId="20">
    <w:abstractNumId w:val="7"/>
  </w:num>
  <w:num w:numId="21">
    <w:abstractNumId w:val="31"/>
  </w:num>
  <w:num w:numId="22">
    <w:abstractNumId w:val="18"/>
  </w:num>
  <w:num w:numId="23">
    <w:abstractNumId w:val="43"/>
  </w:num>
  <w:num w:numId="24">
    <w:abstractNumId w:val="21"/>
  </w:num>
  <w:num w:numId="25">
    <w:abstractNumId w:val="37"/>
  </w:num>
  <w:num w:numId="26">
    <w:abstractNumId w:val="68"/>
  </w:num>
  <w:num w:numId="27">
    <w:abstractNumId w:val="19"/>
  </w:num>
  <w:num w:numId="28">
    <w:abstractNumId w:val="26"/>
  </w:num>
  <w:num w:numId="29">
    <w:abstractNumId w:val="75"/>
  </w:num>
  <w:num w:numId="30">
    <w:abstractNumId w:val="24"/>
  </w:num>
  <w:num w:numId="31">
    <w:abstractNumId w:val="29"/>
  </w:num>
  <w:num w:numId="32">
    <w:abstractNumId w:val="57"/>
  </w:num>
  <w:num w:numId="33">
    <w:abstractNumId w:val="67"/>
  </w:num>
  <w:num w:numId="34">
    <w:abstractNumId w:val="45"/>
  </w:num>
  <w:num w:numId="35">
    <w:abstractNumId w:val="72"/>
  </w:num>
  <w:num w:numId="36">
    <w:abstractNumId w:val="34"/>
  </w:num>
  <w:num w:numId="37">
    <w:abstractNumId w:val="30"/>
  </w:num>
  <w:num w:numId="38">
    <w:abstractNumId w:val="28"/>
  </w:num>
  <w:num w:numId="39">
    <w:abstractNumId w:val="63"/>
  </w:num>
  <w:num w:numId="40">
    <w:abstractNumId w:val="62"/>
    <w:lvlOverride w:ilvl="0">
      <w:startOverride w:val="1"/>
    </w:lvlOverride>
  </w:num>
  <w:num w:numId="41">
    <w:abstractNumId w:val="49"/>
    <w:lvlOverride w:ilvl="0">
      <w:startOverride w:val="1"/>
    </w:lvlOverride>
  </w:num>
  <w:num w:numId="42">
    <w:abstractNumId w:val="35"/>
  </w:num>
  <w:num w:numId="43">
    <w:abstractNumId w:val="59"/>
  </w:num>
  <w:num w:numId="44">
    <w:abstractNumId w:val="36"/>
  </w:num>
  <w:num w:numId="45">
    <w:abstractNumId w:val="48"/>
  </w:num>
  <w:num w:numId="46">
    <w:abstractNumId w:val="71"/>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33"/>
  </w:num>
  <w:num w:numId="51">
    <w:abstractNumId w:val="65"/>
  </w:num>
  <w:num w:numId="52">
    <w:abstractNumId w:val="23"/>
  </w:num>
  <w:num w:numId="53">
    <w:abstractNumId w:val="47"/>
  </w:num>
  <w:num w:numId="54">
    <w:abstractNumId w:val="32"/>
  </w:num>
  <w:num w:numId="55">
    <w:abstractNumId w:val="69"/>
  </w:num>
  <w:num w:numId="56">
    <w:abstractNumId w:val="27"/>
  </w:num>
  <w:num w:numId="57">
    <w:abstractNumId w:val="38"/>
  </w:num>
  <w:num w:numId="58">
    <w:abstractNumId w:val="22"/>
  </w:num>
  <w:num w:numId="59">
    <w:abstractNumId w:val="5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26626"/>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5A0"/>
    <w:rsid w:val="00020C53"/>
    <w:rsid w:val="000231AC"/>
    <w:rsid w:val="000239D4"/>
    <w:rsid w:val="00023F47"/>
    <w:rsid w:val="00024437"/>
    <w:rsid w:val="00025401"/>
    <w:rsid w:val="00025534"/>
    <w:rsid w:val="00025659"/>
    <w:rsid w:val="00025A9D"/>
    <w:rsid w:val="00026E3B"/>
    <w:rsid w:val="00027826"/>
    <w:rsid w:val="00027A9D"/>
    <w:rsid w:val="00027CE9"/>
    <w:rsid w:val="00031560"/>
    <w:rsid w:val="000323DE"/>
    <w:rsid w:val="00033513"/>
    <w:rsid w:val="00033E37"/>
    <w:rsid w:val="000352B6"/>
    <w:rsid w:val="00035DBC"/>
    <w:rsid w:val="0003703F"/>
    <w:rsid w:val="000379F7"/>
    <w:rsid w:val="000408B8"/>
    <w:rsid w:val="00040920"/>
    <w:rsid w:val="00041617"/>
    <w:rsid w:val="00042263"/>
    <w:rsid w:val="00042B17"/>
    <w:rsid w:val="00043DFF"/>
    <w:rsid w:val="00043E2A"/>
    <w:rsid w:val="0004419F"/>
    <w:rsid w:val="00044B6B"/>
    <w:rsid w:val="00046BB9"/>
    <w:rsid w:val="00047EF2"/>
    <w:rsid w:val="000503B5"/>
    <w:rsid w:val="000508DD"/>
    <w:rsid w:val="00051E57"/>
    <w:rsid w:val="000534AF"/>
    <w:rsid w:val="00053AC8"/>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776"/>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4FD4"/>
    <w:rsid w:val="0009607E"/>
    <w:rsid w:val="000970DD"/>
    <w:rsid w:val="000A01FA"/>
    <w:rsid w:val="000A025E"/>
    <w:rsid w:val="000A0528"/>
    <w:rsid w:val="000A0539"/>
    <w:rsid w:val="000A1435"/>
    <w:rsid w:val="000A1940"/>
    <w:rsid w:val="000A1981"/>
    <w:rsid w:val="000A1F63"/>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618"/>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1E90"/>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3B7"/>
    <w:rsid w:val="00147A43"/>
    <w:rsid w:val="00150791"/>
    <w:rsid w:val="00150D07"/>
    <w:rsid w:val="00151D41"/>
    <w:rsid w:val="0015347D"/>
    <w:rsid w:val="00154723"/>
    <w:rsid w:val="00154AD3"/>
    <w:rsid w:val="00155D56"/>
    <w:rsid w:val="00156304"/>
    <w:rsid w:val="001568FB"/>
    <w:rsid w:val="00156E0C"/>
    <w:rsid w:val="00156F11"/>
    <w:rsid w:val="00157704"/>
    <w:rsid w:val="00157EC5"/>
    <w:rsid w:val="0016212F"/>
    <w:rsid w:val="001622AF"/>
    <w:rsid w:val="00162505"/>
    <w:rsid w:val="00162560"/>
    <w:rsid w:val="00163062"/>
    <w:rsid w:val="0016386E"/>
    <w:rsid w:val="00164984"/>
    <w:rsid w:val="00164F38"/>
    <w:rsid w:val="001652B9"/>
    <w:rsid w:val="00165D29"/>
    <w:rsid w:val="00165F13"/>
    <w:rsid w:val="00166A01"/>
    <w:rsid w:val="00167768"/>
    <w:rsid w:val="001720B9"/>
    <w:rsid w:val="00172714"/>
    <w:rsid w:val="00172B81"/>
    <w:rsid w:val="00172F48"/>
    <w:rsid w:val="0017302F"/>
    <w:rsid w:val="0017416A"/>
    <w:rsid w:val="00174344"/>
    <w:rsid w:val="00174747"/>
    <w:rsid w:val="0017722D"/>
    <w:rsid w:val="00180D33"/>
    <w:rsid w:val="0018107F"/>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1F7D"/>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4FA0"/>
    <w:rsid w:val="001D6CF9"/>
    <w:rsid w:val="001E098A"/>
    <w:rsid w:val="001E13BE"/>
    <w:rsid w:val="001E16C8"/>
    <w:rsid w:val="001E1AD3"/>
    <w:rsid w:val="001E1DCC"/>
    <w:rsid w:val="001E2809"/>
    <w:rsid w:val="001E302B"/>
    <w:rsid w:val="001E319E"/>
    <w:rsid w:val="001E328B"/>
    <w:rsid w:val="001E3D01"/>
    <w:rsid w:val="001E4DFF"/>
    <w:rsid w:val="001E4ED7"/>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0E7"/>
    <w:rsid w:val="00233770"/>
    <w:rsid w:val="00233EA3"/>
    <w:rsid w:val="002344B2"/>
    <w:rsid w:val="00235435"/>
    <w:rsid w:val="0023642F"/>
    <w:rsid w:val="00236E43"/>
    <w:rsid w:val="002379F6"/>
    <w:rsid w:val="0024138D"/>
    <w:rsid w:val="00241C6C"/>
    <w:rsid w:val="00241EDC"/>
    <w:rsid w:val="00243818"/>
    <w:rsid w:val="00243E3A"/>
    <w:rsid w:val="00243F5A"/>
    <w:rsid w:val="0024453F"/>
    <w:rsid w:val="002447F6"/>
    <w:rsid w:val="002451C7"/>
    <w:rsid w:val="00246909"/>
    <w:rsid w:val="00246A11"/>
    <w:rsid w:val="0025041A"/>
    <w:rsid w:val="002505B7"/>
    <w:rsid w:val="0025060A"/>
    <w:rsid w:val="00250FDB"/>
    <w:rsid w:val="00252051"/>
    <w:rsid w:val="002526DF"/>
    <w:rsid w:val="002541CE"/>
    <w:rsid w:val="00254667"/>
    <w:rsid w:val="00254BC5"/>
    <w:rsid w:val="00255734"/>
    <w:rsid w:val="00256EDD"/>
    <w:rsid w:val="00256EEA"/>
    <w:rsid w:val="00257369"/>
    <w:rsid w:val="00260D7D"/>
    <w:rsid w:val="00261B89"/>
    <w:rsid w:val="0026431D"/>
    <w:rsid w:val="002649E6"/>
    <w:rsid w:val="0026568F"/>
    <w:rsid w:val="00265CFD"/>
    <w:rsid w:val="002660DD"/>
    <w:rsid w:val="0026706B"/>
    <w:rsid w:val="002678AB"/>
    <w:rsid w:val="00271D38"/>
    <w:rsid w:val="00272525"/>
    <w:rsid w:val="002726E9"/>
    <w:rsid w:val="00272E2B"/>
    <w:rsid w:val="002731AD"/>
    <w:rsid w:val="002731B0"/>
    <w:rsid w:val="00273300"/>
    <w:rsid w:val="00273EFD"/>
    <w:rsid w:val="00274809"/>
    <w:rsid w:val="0027529E"/>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2C8"/>
    <w:rsid w:val="002A575D"/>
    <w:rsid w:val="002A57EF"/>
    <w:rsid w:val="002A5876"/>
    <w:rsid w:val="002A5AC1"/>
    <w:rsid w:val="002A6879"/>
    <w:rsid w:val="002A68CE"/>
    <w:rsid w:val="002A6F94"/>
    <w:rsid w:val="002A7F4E"/>
    <w:rsid w:val="002A7F7C"/>
    <w:rsid w:val="002B2FCF"/>
    <w:rsid w:val="002B3578"/>
    <w:rsid w:val="002B3682"/>
    <w:rsid w:val="002B3C67"/>
    <w:rsid w:val="002B605F"/>
    <w:rsid w:val="002B6740"/>
    <w:rsid w:val="002C05FC"/>
    <w:rsid w:val="002C0BDC"/>
    <w:rsid w:val="002C2605"/>
    <w:rsid w:val="002C280E"/>
    <w:rsid w:val="002C38DF"/>
    <w:rsid w:val="002C49D9"/>
    <w:rsid w:val="002C4EC1"/>
    <w:rsid w:val="002C5D9C"/>
    <w:rsid w:val="002C6B65"/>
    <w:rsid w:val="002C6F90"/>
    <w:rsid w:val="002C75A5"/>
    <w:rsid w:val="002D0F64"/>
    <w:rsid w:val="002D24F9"/>
    <w:rsid w:val="002D2A38"/>
    <w:rsid w:val="002D2B30"/>
    <w:rsid w:val="002D4678"/>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81A"/>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48D0"/>
    <w:rsid w:val="00315029"/>
    <w:rsid w:val="00315155"/>
    <w:rsid w:val="00315240"/>
    <w:rsid w:val="003161B8"/>
    <w:rsid w:val="003163E3"/>
    <w:rsid w:val="003168C7"/>
    <w:rsid w:val="00320DC8"/>
    <w:rsid w:val="00324C9E"/>
    <w:rsid w:val="00324D29"/>
    <w:rsid w:val="00325720"/>
    <w:rsid w:val="00326E0A"/>
    <w:rsid w:val="0032725D"/>
    <w:rsid w:val="003273CC"/>
    <w:rsid w:val="00330A77"/>
    <w:rsid w:val="003315B9"/>
    <w:rsid w:val="0033195F"/>
    <w:rsid w:val="00331D6C"/>
    <w:rsid w:val="00331DD6"/>
    <w:rsid w:val="0033364D"/>
    <w:rsid w:val="00333E3F"/>
    <w:rsid w:val="00333F61"/>
    <w:rsid w:val="00334999"/>
    <w:rsid w:val="00335276"/>
    <w:rsid w:val="00336369"/>
    <w:rsid w:val="0033697C"/>
    <w:rsid w:val="0033745F"/>
    <w:rsid w:val="003374E1"/>
    <w:rsid w:val="00337552"/>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3F2"/>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6BE"/>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97B75"/>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A29"/>
    <w:rsid w:val="00422FC5"/>
    <w:rsid w:val="00423457"/>
    <w:rsid w:val="0042388A"/>
    <w:rsid w:val="00423BC5"/>
    <w:rsid w:val="004245B7"/>
    <w:rsid w:val="00424BC3"/>
    <w:rsid w:val="00424F6D"/>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81C"/>
    <w:rsid w:val="00443B60"/>
    <w:rsid w:val="0044434A"/>
    <w:rsid w:val="00444689"/>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3C93"/>
    <w:rsid w:val="00464355"/>
    <w:rsid w:val="00464809"/>
    <w:rsid w:val="0046517D"/>
    <w:rsid w:val="00466266"/>
    <w:rsid w:val="0047062C"/>
    <w:rsid w:val="00471694"/>
    <w:rsid w:val="0047190D"/>
    <w:rsid w:val="00474280"/>
    <w:rsid w:val="00474932"/>
    <w:rsid w:val="00475DFF"/>
    <w:rsid w:val="004760E3"/>
    <w:rsid w:val="004761D3"/>
    <w:rsid w:val="00476298"/>
    <w:rsid w:val="004768BC"/>
    <w:rsid w:val="004778DB"/>
    <w:rsid w:val="00477ADD"/>
    <w:rsid w:val="004801B0"/>
    <w:rsid w:val="00480382"/>
    <w:rsid w:val="00480774"/>
    <w:rsid w:val="004810D5"/>
    <w:rsid w:val="0048210C"/>
    <w:rsid w:val="004825FF"/>
    <w:rsid w:val="00482FC6"/>
    <w:rsid w:val="0048388A"/>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31D"/>
    <w:rsid w:val="004B461E"/>
    <w:rsid w:val="004B4E2B"/>
    <w:rsid w:val="004B50F0"/>
    <w:rsid w:val="004B53E1"/>
    <w:rsid w:val="004B5569"/>
    <w:rsid w:val="004B5913"/>
    <w:rsid w:val="004B5FF0"/>
    <w:rsid w:val="004B6026"/>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594"/>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27F"/>
    <w:rsid w:val="00511CAF"/>
    <w:rsid w:val="00511D6F"/>
    <w:rsid w:val="005127C5"/>
    <w:rsid w:val="005128AA"/>
    <w:rsid w:val="005131C0"/>
    <w:rsid w:val="00513970"/>
    <w:rsid w:val="00514091"/>
    <w:rsid w:val="005140D4"/>
    <w:rsid w:val="0051490A"/>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73D"/>
    <w:rsid w:val="00537A0E"/>
    <w:rsid w:val="00537A20"/>
    <w:rsid w:val="00537FBF"/>
    <w:rsid w:val="005411B2"/>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083D"/>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759"/>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A6C"/>
    <w:rsid w:val="00581CA3"/>
    <w:rsid w:val="00582308"/>
    <w:rsid w:val="00582873"/>
    <w:rsid w:val="00582B04"/>
    <w:rsid w:val="00582D56"/>
    <w:rsid w:val="0058413A"/>
    <w:rsid w:val="005843BF"/>
    <w:rsid w:val="00584AA0"/>
    <w:rsid w:val="00584C78"/>
    <w:rsid w:val="005855B2"/>
    <w:rsid w:val="005863F9"/>
    <w:rsid w:val="0058689C"/>
    <w:rsid w:val="00586F80"/>
    <w:rsid w:val="00590EC3"/>
    <w:rsid w:val="005912C8"/>
    <w:rsid w:val="005916C5"/>
    <w:rsid w:val="00591EB3"/>
    <w:rsid w:val="005921A0"/>
    <w:rsid w:val="00592FE4"/>
    <w:rsid w:val="00593ACF"/>
    <w:rsid w:val="00595F14"/>
    <w:rsid w:val="00596C55"/>
    <w:rsid w:val="00597283"/>
    <w:rsid w:val="005A0EDA"/>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0A4A"/>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03B2"/>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4E3B"/>
    <w:rsid w:val="00605579"/>
    <w:rsid w:val="00605A74"/>
    <w:rsid w:val="00606796"/>
    <w:rsid w:val="00606915"/>
    <w:rsid w:val="00607529"/>
    <w:rsid w:val="00607E94"/>
    <w:rsid w:val="00607EBC"/>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55C4"/>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402B"/>
    <w:rsid w:val="0072406B"/>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37C5"/>
    <w:rsid w:val="00744583"/>
    <w:rsid w:val="00744995"/>
    <w:rsid w:val="0074576E"/>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6578"/>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15C"/>
    <w:rsid w:val="007926B1"/>
    <w:rsid w:val="007928FE"/>
    <w:rsid w:val="00792EE6"/>
    <w:rsid w:val="00792FEE"/>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5976"/>
    <w:rsid w:val="007B7A20"/>
    <w:rsid w:val="007C0CCF"/>
    <w:rsid w:val="007C12D2"/>
    <w:rsid w:val="007C2D95"/>
    <w:rsid w:val="007C414C"/>
    <w:rsid w:val="007C4815"/>
    <w:rsid w:val="007C5DAE"/>
    <w:rsid w:val="007C5E59"/>
    <w:rsid w:val="007C60D2"/>
    <w:rsid w:val="007C663B"/>
    <w:rsid w:val="007C665E"/>
    <w:rsid w:val="007C73C6"/>
    <w:rsid w:val="007D107B"/>
    <w:rsid w:val="007D1EFA"/>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5301"/>
    <w:rsid w:val="007F76A1"/>
    <w:rsid w:val="007F7A95"/>
    <w:rsid w:val="0080135B"/>
    <w:rsid w:val="008018CA"/>
    <w:rsid w:val="00801FBA"/>
    <w:rsid w:val="00802839"/>
    <w:rsid w:val="00802C0B"/>
    <w:rsid w:val="00802F09"/>
    <w:rsid w:val="00803828"/>
    <w:rsid w:val="00804D18"/>
    <w:rsid w:val="00805B4B"/>
    <w:rsid w:val="00805FE4"/>
    <w:rsid w:val="0080686B"/>
    <w:rsid w:val="00806BED"/>
    <w:rsid w:val="00807595"/>
    <w:rsid w:val="008079C8"/>
    <w:rsid w:val="00807F68"/>
    <w:rsid w:val="008100B2"/>
    <w:rsid w:val="00810A21"/>
    <w:rsid w:val="008115F9"/>
    <w:rsid w:val="00811E27"/>
    <w:rsid w:val="008120FB"/>
    <w:rsid w:val="00812831"/>
    <w:rsid w:val="008140DB"/>
    <w:rsid w:val="00814904"/>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46FDD"/>
    <w:rsid w:val="0085025D"/>
    <w:rsid w:val="00850446"/>
    <w:rsid w:val="008509C7"/>
    <w:rsid w:val="00851265"/>
    <w:rsid w:val="00852689"/>
    <w:rsid w:val="008528BD"/>
    <w:rsid w:val="00853489"/>
    <w:rsid w:val="008539E9"/>
    <w:rsid w:val="00854866"/>
    <w:rsid w:val="00855CCF"/>
    <w:rsid w:val="0085612C"/>
    <w:rsid w:val="008572B7"/>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2D92"/>
    <w:rsid w:val="008A30F9"/>
    <w:rsid w:val="008A3E25"/>
    <w:rsid w:val="008A41DF"/>
    <w:rsid w:val="008A46C9"/>
    <w:rsid w:val="008A50BA"/>
    <w:rsid w:val="008A69D8"/>
    <w:rsid w:val="008A73C7"/>
    <w:rsid w:val="008A7A7D"/>
    <w:rsid w:val="008A7D34"/>
    <w:rsid w:val="008B11F9"/>
    <w:rsid w:val="008B1990"/>
    <w:rsid w:val="008B19A1"/>
    <w:rsid w:val="008B1ED0"/>
    <w:rsid w:val="008B2872"/>
    <w:rsid w:val="008B314D"/>
    <w:rsid w:val="008B31E5"/>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E785A"/>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A4B"/>
    <w:rsid w:val="009927F0"/>
    <w:rsid w:val="00992EFA"/>
    <w:rsid w:val="009952C7"/>
    <w:rsid w:val="00996CFD"/>
    <w:rsid w:val="00996D85"/>
    <w:rsid w:val="009970AA"/>
    <w:rsid w:val="009A03CC"/>
    <w:rsid w:val="009A0530"/>
    <w:rsid w:val="009A08E1"/>
    <w:rsid w:val="009A19BD"/>
    <w:rsid w:val="009A223E"/>
    <w:rsid w:val="009A29DE"/>
    <w:rsid w:val="009A410D"/>
    <w:rsid w:val="009A4BC0"/>
    <w:rsid w:val="009A4C9A"/>
    <w:rsid w:val="009A5616"/>
    <w:rsid w:val="009A58D3"/>
    <w:rsid w:val="009A6281"/>
    <w:rsid w:val="009A63E0"/>
    <w:rsid w:val="009A6B4B"/>
    <w:rsid w:val="009B00B1"/>
    <w:rsid w:val="009B1E1C"/>
    <w:rsid w:val="009B2C86"/>
    <w:rsid w:val="009B3B48"/>
    <w:rsid w:val="009B52C9"/>
    <w:rsid w:val="009B5DFC"/>
    <w:rsid w:val="009B62E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66F"/>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3CB6"/>
    <w:rsid w:val="00A54B89"/>
    <w:rsid w:val="00A54CA2"/>
    <w:rsid w:val="00A54E2F"/>
    <w:rsid w:val="00A56494"/>
    <w:rsid w:val="00A5736C"/>
    <w:rsid w:val="00A578F5"/>
    <w:rsid w:val="00A6013A"/>
    <w:rsid w:val="00A62E79"/>
    <w:rsid w:val="00A63DDC"/>
    <w:rsid w:val="00A64438"/>
    <w:rsid w:val="00A64552"/>
    <w:rsid w:val="00A674D2"/>
    <w:rsid w:val="00A7056A"/>
    <w:rsid w:val="00A71CB4"/>
    <w:rsid w:val="00A724FB"/>
    <w:rsid w:val="00A734B1"/>
    <w:rsid w:val="00A74A76"/>
    <w:rsid w:val="00A74B97"/>
    <w:rsid w:val="00A75E77"/>
    <w:rsid w:val="00A7645F"/>
    <w:rsid w:val="00A7788F"/>
    <w:rsid w:val="00A806F2"/>
    <w:rsid w:val="00A8102D"/>
    <w:rsid w:val="00A81948"/>
    <w:rsid w:val="00A81BE2"/>
    <w:rsid w:val="00A8246C"/>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04F9"/>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6BFD"/>
    <w:rsid w:val="00AC754C"/>
    <w:rsid w:val="00AC7618"/>
    <w:rsid w:val="00AC780F"/>
    <w:rsid w:val="00AC7D83"/>
    <w:rsid w:val="00AD1BC4"/>
    <w:rsid w:val="00AD2B88"/>
    <w:rsid w:val="00AD2E2D"/>
    <w:rsid w:val="00AD3296"/>
    <w:rsid w:val="00AD33A9"/>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A49"/>
    <w:rsid w:val="00AF5FBA"/>
    <w:rsid w:val="00AF6582"/>
    <w:rsid w:val="00B0139D"/>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476EA"/>
    <w:rsid w:val="00B47721"/>
    <w:rsid w:val="00B505A5"/>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91E"/>
    <w:rsid w:val="00B6181B"/>
    <w:rsid w:val="00B61A09"/>
    <w:rsid w:val="00B61D21"/>
    <w:rsid w:val="00B629A2"/>
    <w:rsid w:val="00B63075"/>
    <w:rsid w:val="00B63B1C"/>
    <w:rsid w:val="00B64E61"/>
    <w:rsid w:val="00B65AFC"/>
    <w:rsid w:val="00B65F3A"/>
    <w:rsid w:val="00B661D9"/>
    <w:rsid w:val="00B66418"/>
    <w:rsid w:val="00B669CF"/>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6422"/>
    <w:rsid w:val="00B7769F"/>
    <w:rsid w:val="00B8148C"/>
    <w:rsid w:val="00B81BB9"/>
    <w:rsid w:val="00B8216F"/>
    <w:rsid w:val="00B828B4"/>
    <w:rsid w:val="00B83427"/>
    <w:rsid w:val="00B84913"/>
    <w:rsid w:val="00B84A9E"/>
    <w:rsid w:val="00B84DB4"/>
    <w:rsid w:val="00B8549E"/>
    <w:rsid w:val="00B857AB"/>
    <w:rsid w:val="00B85841"/>
    <w:rsid w:val="00B85AE1"/>
    <w:rsid w:val="00B87B18"/>
    <w:rsid w:val="00B87C19"/>
    <w:rsid w:val="00B906F6"/>
    <w:rsid w:val="00B90F66"/>
    <w:rsid w:val="00B9124A"/>
    <w:rsid w:val="00B91274"/>
    <w:rsid w:val="00B914B6"/>
    <w:rsid w:val="00B91D9F"/>
    <w:rsid w:val="00B92EE3"/>
    <w:rsid w:val="00B9332D"/>
    <w:rsid w:val="00B93884"/>
    <w:rsid w:val="00B93F25"/>
    <w:rsid w:val="00B95476"/>
    <w:rsid w:val="00B95CBD"/>
    <w:rsid w:val="00B9651A"/>
    <w:rsid w:val="00B969EC"/>
    <w:rsid w:val="00B96C44"/>
    <w:rsid w:val="00BA0395"/>
    <w:rsid w:val="00BA1A68"/>
    <w:rsid w:val="00BA1A8D"/>
    <w:rsid w:val="00BA2601"/>
    <w:rsid w:val="00BA3337"/>
    <w:rsid w:val="00BA4BBD"/>
    <w:rsid w:val="00BA5C7E"/>
    <w:rsid w:val="00BB012C"/>
    <w:rsid w:val="00BB081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C6C96"/>
    <w:rsid w:val="00BD0C5C"/>
    <w:rsid w:val="00BD1054"/>
    <w:rsid w:val="00BD1112"/>
    <w:rsid w:val="00BD280C"/>
    <w:rsid w:val="00BD2CB6"/>
    <w:rsid w:val="00BD2D8F"/>
    <w:rsid w:val="00BD4178"/>
    <w:rsid w:val="00BD4735"/>
    <w:rsid w:val="00BD4BEB"/>
    <w:rsid w:val="00BD50A5"/>
    <w:rsid w:val="00BD6757"/>
    <w:rsid w:val="00BD6E51"/>
    <w:rsid w:val="00BD6F4B"/>
    <w:rsid w:val="00BD7949"/>
    <w:rsid w:val="00BD7C8A"/>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FC"/>
    <w:rsid w:val="00BF78FD"/>
    <w:rsid w:val="00C00306"/>
    <w:rsid w:val="00C003AA"/>
    <w:rsid w:val="00C015A6"/>
    <w:rsid w:val="00C0164D"/>
    <w:rsid w:val="00C01C57"/>
    <w:rsid w:val="00C02298"/>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177F6"/>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34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08C3"/>
    <w:rsid w:val="00C810D6"/>
    <w:rsid w:val="00C815BD"/>
    <w:rsid w:val="00C821A2"/>
    <w:rsid w:val="00C823A0"/>
    <w:rsid w:val="00C82410"/>
    <w:rsid w:val="00C82904"/>
    <w:rsid w:val="00C82F0B"/>
    <w:rsid w:val="00C840C0"/>
    <w:rsid w:val="00C871CD"/>
    <w:rsid w:val="00C9173B"/>
    <w:rsid w:val="00C917D3"/>
    <w:rsid w:val="00C9266C"/>
    <w:rsid w:val="00C9322A"/>
    <w:rsid w:val="00C935A2"/>
    <w:rsid w:val="00C93A35"/>
    <w:rsid w:val="00C93CE8"/>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1C2D"/>
    <w:rsid w:val="00CE214C"/>
    <w:rsid w:val="00CE2168"/>
    <w:rsid w:val="00CE2211"/>
    <w:rsid w:val="00CE222D"/>
    <w:rsid w:val="00CE2A7F"/>
    <w:rsid w:val="00CE35B8"/>
    <w:rsid w:val="00CE37D9"/>
    <w:rsid w:val="00CE3AAE"/>
    <w:rsid w:val="00CE4931"/>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434"/>
    <w:rsid w:val="00CF6561"/>
    <w:rsid w:val="00D00795"/>
    <w:rsid w:val="00D00978"/>
    <w:rsid w:val="00D02B63"/>
    <w:rsid w:val="00D03EDE"/>
    <w:rsid w:val="00D04517"/>
    <w:rsid w:val="00D04654"/>
    <w:rsid w:val="00D0511E"/>
    <w:rsid w:val="00D05FC0"/>
    <w:rsid w:val="00D0609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259"/>
    <w:rsid w:val="00D30933"/>
    <w:rsid w:val="00D30F40"/>
    <w:rsid w:val="00D3146B"/>
    <w:rsid w:val="00D318DC"/>
    <w:rsid w:val="00D323C0"/>
    <w:rsid w:val="00D32572"/>
    <w:rsid w:val="00D32776"/>
    <w:rsid w:val="00D32BB1"/>
    <w:rsid w:val="00D33E63"/>
    <w:rsid w:val="00D34237"/>
    <w:rsid w:val="00D3459A"/>
    <w:rsid w:val="00D353E1"/>
    <w:rsid w:val="00D35DF6"/>
    <w:rsid w:val="00D379CD"/>
    <w:rsid w:val="00D37E9A"/>
    <w:rsid w:val="00D4042C"/>
    <w:rsid w:val="00D40B46"/>
    <w:rsid w:val="00D4235E"/>
    <w:rsid w:val="00D42456"/>
    <w:rsid w:val="00D43B7C"/>
    <w:rsid w:val="00D44BF1"/>
    <w:rsid w:val="00D45251"/>
    <w:rsid w:val="00D45C9B"/>
    <w:rsid w:val="00D45FA3"/>
    <w:rsid w:val="00D4687A"/>
    <w:rsid w:val="00D46968"/>
    <w:rsid w:val="00D46D49"/>
    <w:rsid w:val="00D47C49"/>
    <w:rsid w:val="00D50738"/>
    <w:rsid w:val="00D51386"/>
    <w:rsid w:val="00D52D85"/>
    <w:rsid w:val="00D52FFB"/>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023C"/>
    <w:rsid w:val="00D71BA2"/>
    <w:rsid w:val="00D71C5B"/>
    <w:rsid w:val="00D74199"/>
    <w:rsid w:val="00D743F7"/>
    <w:rsid w:val="00D744B1"/>
    <w:rsid w:val="00D7496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1630"/>
    <w:rsid w:val="00DA3046"/>
    <w:rsid w:val="00DA509A"/>
    <w:rsid w:val="00DA6ED6"/>
    <w:rsid w:val="00DA77BA"/>
    <w:rsid w:val="00DA77C1"/>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46BC"/>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416"/>
    <w:rsid w:val="00E07764"/>
    <w:rsid w:val="00E107FD"/>
    <w:rsid w:val="00E110B9"/>
    <w:rsid w:val="00E11444"/>
    <w:rsid w:val="00E115AA"/>
    <w:rsid w:val="00E11933"/>
    <w:rsid w:val="00E129CF"/>
    <w:rsid w:val="00E12A92"/>
    <w:rsid w:val="00E1314C"/>
    <w:rsid w:val="00E1364F"/>
    <w:rsid w:val="00E136A8"/>
    <w:rsid w:val="00E1387B"/>
    <w:rsid w:val="00E13B60"/>
    <w:rsid w:val="00E1562E"/>
    <w:rsid w:val="00E15DD2"/>
    <w:rsid w:val="00E161AF"/>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0D93"/>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1A9"/>
    <w:rsid w:val="00E652F6"/>
    <w:rsid w:val="00E66C50"/>
    <w:rsid w:val="00E70BF5"/>
    <w:rsid w:val="00E73219"/>
    <w:rsid w:val="00E73A59"/>
    <w:rsid w:val="00E73DDD"/>
    <w:rsid w:val="00E74894"/>
    <w:rsid w:val="00E75955"/>
    <w:rsid w:val="00E75A6E"/>
    <w:rsid w:val="00E75D8D"/>
    <w:rsid w:val="00E76879"/>
    <w:rsid w:val="00E76A60"/>
    <w:rsid w:val="00E76BC2"/>
    <w:rsid w:val="00E80EE3"/>
    <w:rsid w:val="00E8171E"/>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9B2"/>
    <w:rsid w:val="00E92DEF"/>
    <w:rsid w:val="00E92F3D"/>
    <w:rsid w:val="00E948F2"/>
    <w:rsid w:val="00E94D70"/>
    <w:rsid w:val="00E954D2"/>
    <w:rsid w:val="00E95AD0"/>
    <w:rsid w:val="00E97562"/>
    <w:rsid w:val="00EA065A"/>
    <w:rsid w:val="00EA0715"/>
    <w:rsid w:val="00EA1031"/>
    <w:rsid w:val="00EA227D"/>
    <w:rsid w:val="00EA2BDF"/>
    <w:rsid w:val="00EA3A13"/>
    <w:rsid w:val="00EA3BA8"/>
    <w:rsid w:val="00EA4C1A"/>
    <w:rsid w:val="00EA55F6"/>
    <w:rsid w:val="00EA5761"/>
    <w:rsid w:val="00EB0797"/>
    <w:rsid w:val="00EB1584"/>
    <w:rsid w:val="00EB15F2"/>
    <w:rsid w:val="00EB26BF"/>
    <w:rsid w:val="00EB4D4B"/>
    <w:rsid w:val="00EB567B"/>
    <w:rsid w:val="00EB5DC0"/>
    <w:rsid w:val="00EB68E8"/>
    <w:rsid w:val="00EB6A66"/>
    <w:rsid w:val="00EB6F6F"/>
    <w:rsid w:val="00EC0516"/>
    <w:rsid w:val="00EC072E"/>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718"/>
    <w:rsid w:val="00EF39FF"/>
    <w:rsid w:val="00EF4D01"/>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5690"/>
    <w:rsid w:val="00F26F8C"/>
    <w:rsid w:val="00F270B2"/>
    <w:rsid w:val="00F27175"/>
    <w:rsid w:val="00F275DE"/>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1E7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4052"/>
    <w:rsid w:val="00FC51CC"/>
    <w:rsid w:val="00FC5D63"/>
    <w:rsid w:val="00FC5F41"/>
    <w:rsid w:val="00FC74DA"/>
    <w:rsid w:val="00FD0E61"/>
    <w:rsid w:val="00FD1986"/>
    <w:rsid w:val="00FD22BE"/>
    <w:rsid w:val="00FD24DC"/>
    <w:rsid w:val="00FD2552"/>
    <w:rsid w:val="00FD27EC"/>
    <w:rsid w:val="00FD346E"/>
    <w:rsid w:val="00FD585B"/>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6EA"/>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0"/>
      </w:numPr>
      <w:spacing w:before="120" w:after="120"/>
      <w:jc w:val="both"/>
    </w:pPr>
    <w:rPr>
      <w:rFonts w:eastAsia="Calibri"/>
      <w:szCs w:val="22"/>
      <w:lang w:eastAsia="en-GB"/>
    </w:rPr>
  </w:style>
  <w:style w:type="paragraph" w:customStyle="1" w:styleId="Tiret1">
    <w:name w:val="Tiret 1"/>
    <w:basedOn w:val="Normalny"/>
    <w:rsid w:val="00A407F6"/>
    <w:pPr>
      <w:numPr>
        <w:numId w:val="4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D30259"/>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733087242">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3496356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ukulski@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ojciech.majkowski@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DB251-2808-4968-A43F-960F93D2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9099</Words>
  <Characters>54598</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63570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6</cp:revision>
  <cp:lastPrinted>2023-12-29T09:09:00Z</cp:lastPrinted>
  <dcterms:created xsi:type="dcterms:W3CDTF">2023-12-28T11:56:00Z</dcterms:created>
  <dcterms:modified xsi:type="dcterms:W3CDTF">2023-12-29T09:11:00Z</dcterms:modified>
</cp:coreProperties>
</file>