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E0" w:rsidRDefault="00FE14E0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D6046A">
        <w:rPr>
          <w:rFonts w:ascii="Times New Roman" w:hAnsi="Times New Roman"/>
          <w:sz w:val="26"/>
          <w:szCs w:val="26"/>
        </w:rPr>
        <w:t>7</w:t>
      </w:r>
      <w:r w:rsidR="004042E2">
        <w:rPr>
          <w:rFonts w:ascii="Times New Roman" w:hAnsi="Times New Roman"/>
          <w:sz w:val="26"/>
          <w:szCs w:val="26"/>
        </w:rPr>
        <w:t>5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D6046A">
        <w:rPr>
          <w:rFonts w:ascii="Times New Roman" w:hAnsi="Times New Roman"/>
          <w:sz w:val="26"/>
          <w:szCs w:val="26"/>
        </w:rPr>
        <w:t>Brzozów, dnia  1</w:t>
      </w:r>
      <w:r w:rsidR="004042E2">
        <w:rPr>
          <w:rFonts w:ascii="Times New Roman" w:hAnsi="Times New Roman"/>
          <w:sz w:val="26"/>
          <w:szCs w:val="26"/>
        </w:rPr>
        <w:t>6</w:t>
      </w:r>
      <w:r w:rsidR="00D6046A">
        <w:rPr>
          <w:rFonts w:ascii="Times New Roman" w:hAnsi="Times New Roman"/>
          <w:sz w:val="26"/>
          <w:szCs w:val="26"/>
        </w:rPr>
        <w:t>.01.2024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Pr="004042E2" w:rsidRDefault="00C03090" w:rsidP="004042E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ZMIANA MODYFIKACJI</w:t>
      </w: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4042E2">
        <w:rPr>
          <w:rFonts w:ascii="Times New Roman" w:hAnsi="Times New Roman"/>
          <w:b/>
          <w:sz w:val="26"/>
          <w:szCs w:val="26"/>
          <w:u w:val="single"/>
        </w:rPr>
        <w:t>INFORMACJI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 xml:space="preserve">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42E2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D6046A">
        <w:rPr>
          <w:rFonts w:ascii="Times New Roman" w:hAnsi="Times New Roman"/>
          <w:sz w:val="26"/>
          <w:szCs w:val="26"/>
        </w:rPr>
        <w:t>tawę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4042E2">
        <w:rPr>
          <w:rFonts w:ascii="Times New Roman" w:hAnsi="Times New Roman"/>
          <w:sz w:val="26"/>
          <w:szCs w:val="26"/>
        </w:rPr>
        <w:t>Sygn. SZSPOO.3810/75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 xml:space="preserve">, </w:t>
      </w:r>
      <w:r w:rsidR="004042E2">
        <w:rPr>
          <w:rFonts w:ascii="Times New Roman" w:hAnsi="Times New Roman"/>
          <w:sz w:val="26"/>
          <w:szCs w:val="26"/>
        </w:rPr>
        <w:t xml:space="preserve">dokonuje </w:t>
      </w:r>
      <w:r w:rsidR="00C03090">
        <w:rPr>
          <w:rFonts w:ascii="Times New Roman" w:hAnsi="Times New Roman"/>
          <w:sz w:val="26"/>
          <w:szCs w:val="26"/>
        </w:rPr>
        <w:t xml:space="preserve">zmiany </w:t>
      </w:r>
      <w:r w:rsidR="004042E2">
        <w:rPr>
          <w:rFonts w:ascii="Times New Roman" w:hAnsi="Times New Roman"/>
          <w:sz w:val="26"/>
          <w:szCs w:val="26"/>
        </w:rPr>
        <w:t>modyfikacji infor</w:t>
      </w:r>
      <w:r w:rsidR="00C03090">
        <w:rPr>
          <w:rFonts w:ascii="Times New Roman" w:hAnsi="Times New Roman"/>
          <w:sz w:val="26"/>
          <w:szCs w:val="26"/>
        </w:rPr>
        <w:t>macji z otwarcia ofert z dnia 16</w:t>
      </w:r>
      <w:r w:rsidR="004042E2">
        <w:rPr>
          <w:rFonts w:ascii="Times New Roman" w:hAnsi="Times New Roman"/>
          <w:sz w:val="26"/>
          <w:szCs w:val="26"/>
        </w:rPr>
        <w:t xml:space="preserve">.01.2024r. w zakresie części </w:t>
      </w:r>
      <w:r w:rsidR="00C03090">
        <w:rPr>
          <w:rFonts w:ascii="Times New Roman" w:hAnsi="Times New Roman"/>
          <w:sz w:val="26"/>
          <w:szCs w:val="26"/>
        </w:rPr>
        <w:t>48.</w:t>
      </w:r>
    </w:p>
    <w:p w:rsidR="00C03090" w:rsidRDefault="00C03090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ofercie nr 27 (</w:t>
      </w:r>
      <w:proofErr w:type="spellStart"/>
      <w:r>
        <w:rPr>
          <w:rFonts w:ascii="Times New Roman" w:hAnsi="Times New Roman"/>
          <w:sz w:val="26"/>
          <w:szCs w:val="26"/>
        </w:rPr>
        <w:t>Salus</w:t>
      </w:r>
      <w:proofErr w:type="spellEnd"/>
      <w:r>
        <w:rPr>
          <w:rFonts w:ascii="Times New Roman" w:hAnsi="Times New Roman"/>
          <w:sz w:val="26"/>
          <w:szCs w:val="26"/>
        </w:rPr>
        <w:t xml:space="preserve"> International Sp. z o.o.) zamawiający błędnie wpisał wartość oferty.</w:t>
      </w:r>
    </w:p>
    <w:p w:rsidR="004042E2" w:rsidRDefault="004042E2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Nowa treść informacji z otwarcia ofert </w:t>
      </w:r>
      <w:r w:rsidR="00C03090">
        <w:rPr>
          <w:rFonts w:ascii="Times New Roman" w:hAnsi="Times New Roman"/>
          <w:sz w:val="26"/>
          <w:szCs w:val="26"/>
        </w:rPr>
        <w:t xml:space="preserve">w zakresie  części 48 </w:t>
      </w:r>
      <w:r>
        <w:rPr>
          <w:rFonts w:ascii="Times New Roman" w:hAnsi="Times New Roman"/>
          <w:sz w:val="26"/>
          <w:szCs w:val="26"/>
        </w:rPr>
        <w:t>otrzymuje brzmienie: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48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101.898,00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68.688,00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lastRenderedPageBreak/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03090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72.630,00</w:t>
      </w:r>
      <w:bookmarkStart w:id="0" w:name="_GoBack"/>
      <w:bookmarkEnd w:id="0"/>
      <w:r w:rsidR="00CC07FB"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98.550,00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D6046A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sectPr w:rsidR="00FD62BF" w:rsidRPr="00D6046A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5E" w:rsidRDefault="005E7A5E" w:rsidP="00226E8F">
      <w:pPr>
        <w:spacing w:after="0" w:line="240" w:lineRule="auto"/>
      </w:pPr>
      <w:r>
        <w:separator/>
      </w:r>
    </w:p>
  </w:endnote>
  <w:endnote w:type="continuationSeparator" w:id="0">
    <w:p w:rsidR="005E7A5E" w:rsidRDefault="005E7A5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5E" w:rsidRDefault="005E7A5E" w:rsidP="00226E8F">
      <w:pPr>
        <w:spacing w:after="0" w:line="240" w:lineRule="auto"/>
      </w:pPr>
      <w:r>
        <w:separator/>
      </w:r>
    </w:p>
  </w:footnote>
  <w:footnote w:type="continuationSeparator" w:id="0">
    <w:p w:rsidR="005E7A5E" w:rsidRDefault="005E7A5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E2" w:rsidRPr="00226E8F" w:rsidRDefault="004042E2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1834DD" wp14:editId="44B0B636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2E2" w:rsidRDefault="004042E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739C081" wp14:editId="5D9AF392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42E2" w:rsidRPr="00226E8F" w:rsidRDefault="004042E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4042E2" w:rsidRDefault="004042E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1C7F18A9" wp14:editId="52E1BF18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42E2" w:rsidRDefault="004042E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4042E2" w:rsidRPr="00226E8F" w:rsidRDefault="004042E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4042E2" w:rsidRPr="00000571" w:rsidRDefault="004042E2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4042E2" w:rsidRDefault="004042E2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4042E2" w:rsidRPr="00226E8F" w:rsidRDefault="004042E2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4042E2" w:rsidRPr="00394322" w:rsidRDefault="005E7A5E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4042E2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4042E2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4042E2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4042E2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4042E2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327384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42278A2" wp14:editId="697AC1AE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384" w:rsidRPr="00226E8F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327384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25652088" wp14:editId="339DBF99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384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327384" w:rsidRPr="00226E8F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327384" w:rsidRPr="00000571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327384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327384" w:rsidRPr="00226E8F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327384" w:rsidRPr="00394322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4A4B0ABC" wp14:editId="3BE7B553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2E2" w:rsidRPr="00226E8F" w:rsidRDefault="004042E2">
    <w:pPr>
      <w:pStyle w:val="Nagwek"/>
      <w:rPr>
        <w:rFonts w:ascii="Cambria" w:eastAsia="Times New Roman" w:hAnsi="Cambria"/>
        <w:sz w:val="48"/>
        <w:szCs w:val="80"/>
      </w:rPr>
    </w:pPr>
  </w:p>
  <w:p w:rsidR="004042E2" w:rsidRPr="00226E8F" w:rsidRDefault="004042E2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4042E2" w:rsidRPr="00226E8F" w:rsidRDefault="004042E2">
    <w:pPr>
      <w:pStyle w:val="Nagwek"/>
      <w:rPr>
        <w:rFonts w:ascii="Cambria" w:eastAsia="Times New Roman" w:hAnsi="Cambria"/>
        <w:sz w:val="48"/>
        <w:szCs w:val="80"/>
      </w:rPr>
    </w:pPr>
  </w:p>
  <w:p w:rsidR="004042E2" w:rsidRPr="00226E8F" w:rsidRDefault="004042E2">
    <w:pPr>
      <w:pStyle w:val="Nagwek"/>
      <w:rPr>
        <w:rFonts w:ascii="Cambria" w:eastAsia="Times New Roman" w:hAnsi="Cambria"/>
        <w:sz w:val="48"/>
        <w:szCs w:val="80"/>
      </w:rPr>
    </w:pPr>
  </w:p>
  <w:p w:rsidR="004042E2" w:rsidRDefault="004042E2">
    <w:pPr>
      <w:pStyle w:val="Nagwek"/>
      <w:rPr>
        <w:sz w:val="14"/>
      </w:rPr>
    </w:pPr>
  </w:p>
  <w:p w:rsidR="004042E2" w:rsidRPr="00226E8F" w:rsidRDefault="004042E2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27B68"/>
    <w:rsid w:val="0004086C"/>
    <w:rsid w:val="0004144B"/>
    <w:rsid w:val="000429E7"/>
    <w:rsid w:val="00043786"/>
    <w:rsid w:val="0005298A"/>
    <w:rsid w:val="00054ECC"/>
    <w:rsid w:val="00057AAF"/>
    <w:rsid w:val="00057AC8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D7239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0BA9"/>
    <w:rsid w:val="001328B3"/>
    <w:rsid w:val="00135DA2"/>
    <w:rsid w:val="00136541"/>
    <w:rsid w:val="001432A4"/>
    <w:rsid w:val="00147E77"/>
    <w:rsid w:val="00156ADD"/>
    <w:rsid w:val="001652A4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5E35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153AE"/>
    <w:rsid w:val="002201BB"/>
    <w:rsid w:val="00223C2E"/>
    <w:rsid w:val="00224398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5C15"/>
    <w:rsid w:val="002B7E72"/>
    <w:rsid w:val="002C34D3"/>
    <w:rsid w:val="002C5E50"/>
    <w:rsid w:val="002E1A3C"/>
    <w:rsid w:val="002E3DF6"/>
    <w:rsid w:val="002F4E51"/>
    <w:rsid w:val="003040D9"/>
    <w:rsid w:val="00306BCE"/>
    <w:rsid w:val="00307A6A"/>
    <w:rsid w:val="00316C43"/>
    <w:rsid w:val="003170DE"/>
    <w:rsid w:val="00327384"/>
    <w:rsid w:val="00337EFB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44E5"/>
    <w:rsid w:val="003D580A"/>
    <w:rsid w:val="003E5B6B"/>
    <w:rsid w:val="003F3F10"/>
    <w:rsid w:val="003F4809"/>
    <w:rsid w:val="003F4E01"/>
    <w:rsid w:val="004042E2"/>
    <w:rsid w:val="004059AD"/>
    <w:rsid w:val="004066AC"/>
    <w:rsid w:val="00411E88"/>
    <w:rsid w:val="00422507"/>
    <w:rsid w:val="00433F8A"/>
    <w:rsid w:val="00434634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846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07E75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18EE"/>
    <w:rsid w:val="00553D6B"/>
    <w:rsid w:val="00555136"/>
    <w:rsid w:val="00557889"/>
    <w:rsid w:val="00560E1D"/>
    <w:rsid w:val="005721C0"/>
    <w:rsid w:val="00572617"/>
    <w:rsid w:val="0057376C"/>
    <w:rsid w:val="005738D9"/>
    <w:rsid w:val="00576CDE"/>
    <w:rsid w:val="005774BF"/>
    <w:rsid w:val="0058262E"/>
    <w:rsid w:val="00583E45"/>
    <w:rsid w:val="0058576E"/>
    <w:rsid w:val="0059321B"/>
    <w:rsid w:val="00593FEC"/>
    <w:rsid w:val="005A6918"/>
    <w:rsid w:val="005B59ED"/>
    <w:rsid w:val="005B636B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5E7A5E"/>
    <w:rsid w:val="00601561"/>
    <w:rsid w:val="00601B9B"/>
    <w:rsid w:val="00603085"/>
    <w:rsid w:val="00607B0F"/>
    <w:rsid w:val="00607BAC"/>
    <w:rsid w:val="00613CAC"/>
    <w:rsid w:val="00620AA5"/>
    <w:rsid w:val="006367FB"/>
    <w:rsid w:val="00643283"/>
    <w:rsid w:val="006504E1"/>
    <w:rsid w:val="00661A92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41E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692F"/>
    <w:rsid w:val="00777231"/>
    <w:rsid w:val="00777DAD"/>
    <w:rsid w:val="00781496"/>
    <w:rsid w:val="007822B1"/>
    <w:rsid w:val="007910C8"/>
    <w:rsid w:val="007A18DE"/>
    <w:rsid w:val="007A1C53"/>
    <w:rsid w:val="007A6677"/>
    <w:rsid w:val="007C1FCE"/>
    <w:rsid w:val="007C3003"/>
    <w:rsid w:val="007C4A32"/>
    <w:rsid w:val="007C4D73"/>
    <w:rsid w:val="007C509E"/>
    <w:rsid w:val="007C7335"/>
    <w:rsid w:val="007C7B2D"/>
    <w:rsid w:val="007D0B9E"/>
    <w:rsid w:val="007E5696"/>
    <w:rsid w:val="007F3C10"/>
    <w:rsid w:val="007F4392"/>
    <w:rsid w:val="007F79FD"/>
    <w:rsid w:val="008019E9"/>
    <w:rsid w:val="00803074"/>
    <w:rsid w:val="00804493"/>
    <w:rsid w:val="0080513B"/>
    <w:rsid w:val="00806A5A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12DC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B6540"/>
    <w:rsid w:val="008C21ED"/>
    <w:rsid w:val="008C221C"/>
    <w:rsid w:val="008C6C6F"/>
    <w:rsid w:val="008C735A"/>
    <w:rsid w:val="008D577A"/>
    <w:rsid w:val="008E16FF"/>
    <w:rsid w:val="008E1D54"/>
    <w:rsid w:val="008E5A37"/>
    <w:rsid w:val="008E66EA"/>
    <w:rsid w:val="008E6A15"/>
    <w:rsid w:val="008F1F7B"/>
    <w:rsid w:val="008F77A4"/>
    <w:rsid w:val="009020C6"/>
    <w:rsid w:val="00903F5F"/>
    <w:rsid w:val="00914C95"/>
    <w:rsid w:val="00915B23"/>
    <w:rsid w:val="0092273B"/>
    <w:rsid w:val="0092286F"/>
    <w:rsid w:val="009329D9"/>
    <w:rsid w:val="00935831"/>
    <w:rsid w:val="00935A87"/>
    <w:rsid w:val="00935EF3"/>
    <w:rsid w:val="00937C83"/>
    <w:rsid w:val="009434D4"/>
    <w:rsid w:val="00943943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B19DF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5133"/>
    <w:rsid w:val="00A72DD4"/>
    <w:rsid w:val="00A91BDC"/>
    <w:rsid w:val="00A93547"/>
    <w:rsid w:val="00A93DD6"/>
    <w:rsid w:val="00A95C45"/>
    <w:rsid w:val="00A9603D"/>
    <w:rsid w:val="00A96A18"/>
    <w:rsid w:val="00A96D86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00B6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5332"/>
    <w:rsid w:val="00B77123"/>
    <w:rsid w:val="00B81EEB"/>
    <w:rsid w:val="00B82CB4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4921"/>
    <w:rsid w:val="00BD5EC7"/>
    <w:rsid w:val="00BE0A33"/>
    <w:rsid w:val="00BE266D"/>
    <w:rsid w:val="00BE631C"/>
    <w:rsid w:val="00BF06EA"/>
    <w:rsid w:val="00BF0CEC"/>
    <w:rsid w:val="00BF3689"/>
    <w:rsid w:val="00BF4E9F"/>
    <w:rsid w:val="00BF5485"/>
    <w:rsid w:val="00C03090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72579"/>
    <w:rsid w:val="00C84A6D"/>
    <w:rsid w:val="00C906B0"/>
    <w:rsid w:val="00C94E5F"/>
    <w:rsid w:val="00CA1010"/>
    <w:rsid w:val="00CA31DC"/>
    <w:rsid w:val="00CA5B7F"/>
    <w:rsid w:val="00CB6F0D"/>
    <w:rsid w:val="00CC07FB"/>
    <w:rsid w:val="00CC2782"/>
    <w:rsid w:val="00CC6BA1"/>
    <w:rsid w:val="00CE0F89"/>
    <w:rsid w:val="00CE706C"/>
    <w:rsid w:val="00CE7F9F"/>
    <w:rsid w:val="00CF0898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0BA7"/>
    <w:rsid w:val="00D333E0"/>
    <w:rsid w:val="00D53BFB"/>
    <w:rsid w:val="00D56A61"/>
    <w:rsid w:val="00D6046A"/>
    <w:rsid w:val="00D606B9"/>
    <w:rsid w:val="00D611BE"/>
    <w:rsid w:val="00D71095"/>
    <w:rsid w:val="00D7282E"/>
    <w:rsid w:val="00D7786E"/>
    <w:rsid w:val="00D80160"/>
    <w:rsid w:val="00D8219A"/>
    <w:rsid w:val="00D824BE"/>
    <w:rsid w:val="00D8458A"/>
    <w:rsid w:val="00D8498A"/>
    <w:rsid w:val="00D84C85"/>
    <w:rsid w:val="00D87902"/>
    <w:rsid w:val="00DA09F4"/>
    <w:rsid w:val="00DB2AA8"/>
    <w:rsid w:val="00DB43C4"/>
    <w:rsid w:val="00DC4BBE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2BFC"/>
    <w:rsid w:val="00E54FDD"/>
    <w:rsid w:val="00E55C9F"/>
    <w:rsid w:val="00E66AFD"/>
    <w:rsid w:val="00E725A7"/>
    <w:rsid w:val="00E77884"/>
    <w:rsid w:val="00E82EDE"/>
    <w:rsid w:val="00E8402C"/>
    <w:rsid w:val="00E85386"/>
    <w:rsid w:val="00E860D4"/>
    <w:rsid w:val="00E93251"/>
    <w:rsid w:val="00EA1A64"/>
    <w:rsid w:val="00EA50E1"/>
    <w:rsid w:val="00EA5779"/>
    <w:rsid w:val="00EB30D6"/>
    <w:rsid w:val="00EB55DA"/>
    <w:rsid w:val="00EC077C"/>
    <w:rsid w:val="00EC5B80"/>
    <w:rsid w:val="00ED0FFA"/>
    <w:rsid w:val="00ED70D2"/>
    <w:rsid w:val="00EF02CF"/>
    <w:rsid w:val="00EF38F6"/>
    <w:rsid w:val="00EF406B"/>
    <w:rsid w:val="00EF50EC"/>
    <w:rsid w:val="00EF737D"/>
    <w:rsid w:val="00F05559"/>
    <w:rsid w:val="00F07DD6"/>
    <w:rsid w:val="00F100FF"/>
    <w:rsid w:val="00F13C80"/>
    <w:rsid w:val="00F214D0"/>
    <w:rsid w:val="00F21DA5"/>
    <w:rsid w:val="00F25CDD"/>
    <w:rsid w:val="00F31C7F"/>
    <w:rsid w:val="00F323C2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A6C47"/>
    <w:rsid w:val="00FB260E"/>
    <w:rsid w:val="00FC0FBA"/>
    <w:rsid w:val="00FC3051"/>
    <w:rsid w:val="00FD1951"/>
    <w:rsid w:val="00FD5389"/>
    <w:rsid w:val="00FD62BF"/>
    <w:rsid w:val="00FD7868"/>
    <w:rsid w:val="00FE14E0"/>
    <w:rsid w:val="00FE1D4D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D598-9F4A-4BAC-90EA-D77A0065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1737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2024-01-12T10:37:00Z</cp:lastPrinted>
  <dcterms:created xsi:type="dcterms:W3CDTF">2024-01-18T11:18:00Z</dcterms:created>
  <dcterms:modified xsi:type="dcterms:W3CDTF">2024-01-18T11:18:00Z</dcterms:modified>
</cp:coreProperties>
</file>