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E0" w:rsidRDefault="00FE14E0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C1FCE" w:rsidRDefault="00C131A2" w:rsidP="007C1FC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</w:rPr>
        <w:t>Sz.S.P.O.O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SZPiGM</w:t>
      </w:r>
      <w:proofErr w:type="spellEnd"/>
      <w:r>
        <w:rPr>
          <w:rFonts w:ascii="Times New Roman" w:hAnsi="Times New Roman"/>
          <w:sz w:val="26"/>
          <w:szCs w:val="26"/>
        </w:rPr>
        <w:t xml:space="preserve"> 3810/</w:t>
      </w:r>
      <w:r w:rsidR="00D6046A">
        <w:rPr>
          <w:rFonts w:ascii="Times New Roman" w:hAnsi="Times New Roman"/>
          <w:sz w:val="26"/>
          <w:szCs w:val="26"/>
        </w:rPr>
        <w:t>73</w:t>
      </w:r>
      <w:r w:rsidR="00643283">
        <w:rPr>
          <w:rFonts w:ascii="Times New Roman" w:hAnsi="Times New Roman"/>
          <w:sz w:val="26"/>
          <w:szCs w:val="26"/>
        </w:rPr>
        <w:t>/2023</w:t>
      </w:r>
      <w:r w:rsidR="008237B8">
        <w:rPr>
          <w:rFonts w:ascii="Times New Roman" w:hAnsi="Times New Roman"/>
          <w:sz w:val="26"/>
          <w:szCs w:val="26"/>
        </w:rPr>
        <w:t xml:space="preserve">       </w:t>
      </w:r>
      <w:r w:rsidR="00E07737">
        <w:rPr>
          <w:rFonts w:ascii="Times New Roman" w:hAnsi="Times New Roman"/>
          <w:sz w:val="26"/>
          <w:szCs w:val="26"/>
        </w:rPr>
        <w:t xml:space="preserve"> 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</w:t>
      </w:r>
      <w:r w:rsidR="00411E88">
        <w:rPr>
          <w:rFonts w:ascii="Times New Roman" w:hAnsi="Times New Roman"/>
          <w:sz w:val="26"/>
          <w:szCs w:val="26"/>
        </w:rPr>
        <w:t xml:space="preserve">       </w:t>
      </w:r>
      <w:r w:rsidR="00D6046A">
        <w:rPr>
          <w:rFonts w:ascii="Times New Roman" w:hAnsi="Times New Roman"/>
          <w:sz w:val="26"/>
          <w:szCs w:val="26"/>
        </w:rPr>
        <w:t>Brzozów, dnia  1</w:t>
      </w:r>
      <w:r w:rsidR="00B000B6">
        <w:rPr>
          <w:rFonts w:ascii="Times New Roman" w:hAnsi="Times New Roman"/>
          <w:sz w:val="26"/>
          <w:szCs w:val="26"/>
        </w:rPr>
        <w:t>5</w:t>
      </w:r>
      <w:r w:rsidR="00D6046A">
        <w:rPr>
          <w:rFonts w:ascii="Times New Roman" w:hAnsi="Times New Roman"/>
          <w:sz w:val="26"/>
          <w:szCs w:val="26"/>
        </w:rPr>
        <w:t>.01.2024</w:t>
      </w:r>
      <w:r w:rsidR="008237B8">
        <w:rPr>
          <w:rFonts w:ascii="Times New Roman" w:hAnsi="Times New Roman"/>
          <w:sz w:val="26"/>
          <w:szCs w:val="26"/>
        </w:rPr>
        <w:t>r.</w:t>
      </w:r>
      <w:r w:rsidR="007C1FCE" w:rsidRPr="007C1FCE">
        <w:rPr>
          <w:rFonts w:ascii="Times New Roman" w:hAnsi="Times New Roman"/>
          <w:b/>
          <w:sz w:val="26"/>
          <w:szCs w:val="26"/>
        </w:rPr>
        <w:t xml:space="preserve">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7658BA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CE706C" w:rsidRDefault="001328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:rsidR="00DB43C4" w:rsidRDefault="00DB43C4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147E77" w:rsidRDefault="00147E77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C1FCE" w:rsidRPr="007C1FCE" w:rsidRDefault="007658BA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7C1FCE" w:rsidRPr="007C1FCE">
        <w:rPr>
          <w:rFonts w:ascii="Times New Roman" w:hAnsi="Times New Roman"/>
          <w:b/>
          <w:sz w:val="26"/>
          <w:szCs w:val="26"/>
          <w:u w:val="single"/>
        </w:rPr>
        <w:t>INFORMACJA Z CZYNNOŚCI OTWARCIA OFERT</w:t>
      </w:r>
    </w:p>
    <w:p w:rsidR="00CE706C" w:rsidRDefault="007C1FCE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1FCE">
        <w:rPr>
          <w:rFonts w:ascii="Times New Roman" w:hAnsi="Times New Roman"/>
          <w:sz w:val="26"/>
          <w:szCs w:val="26"/>
        </w:rPr>
        <w:t xml:space="preserve">                           </w:t>
      </w:r>
      <w:r w:rsidR="0066582B">
        <w:rPr>
          <w:rFonts w:ascii="Times New Roman" w:hAnsi="Times New Roman"/>
          <w:sz w:val="26"/>
          <w:szCs w:val="26"/>
        </w:rPr>
        <w:t xml:space="preserve">                           </w:t>
      </w:r>
      <w:r w:rsidR="0011019F" w:rsidRPr="0011019F">
        <w:rPr>
          <w:rFonts w:ascii="Times New Roman" w:hAnsi="Times New Roman"/>
          <w:sz w:val="26"/>
          <w:szCs w:val="26"/>
        </w:rPr>
        <w:t xml:space="preserve">                      </w:t>
      </w:r>
    </w:p>
    <w:p w:rsid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 xml:space="preserve">              </w:t>
      </w:r>
    </w:p>
    <w:p w:rsidR="00CF2828" w:rsidRPr="0011019F" w:rsidRDefault="00CF2828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ab/>
        <w:t>Szpital Specjalistyczny w Brzozowie, Podkarpacki Ośrodek Onkologiczny Im. Ks. B. Markiewicza, występując jako zamawiający w postępowaniu na</w:t>
      </w:r>
      <w:r w:rsidR="00BC51F8">
        <w:rPr>
          <w:rFonts w:ascii="Times New Roman" w:hAnsi="Times New Roman"/>
          <w:sz w:val="26"/>
          <w:szCs w:val="26"/>
        </w:rPr>
        <w:t xml:space="preserve"> dos</w:t>
      </w:r>
      <w:r w:rsidR="00D6046A">
        <w:rPr>
          <w:rFonts w:ascii="Times New Roman" w:hAnsi="Times New Roman"/>
          <w:sz w:val="26"/>
          <w:szCs w:val="26"/>
        </w:rPr>
        <w:t>tawę produktów leczniczych</w:t>
      </w:r>
      <w:r w:rsidR="00EC5B80">
        <w:rPr>
          <w:rFonts w:ascii="Times New Roman" w:hAnsi="Times New Roman"/>
          <w:sz w:val="26"/>
          <w:szCs w:val="26"/>
        </w:rPr>
        <w:t xml:space="preserve">, </w:t>
      </w:r>
      <w:r w:rsidR="00D6046A">
        <w:rPr>
          <w:rFonts w:ascii="Times New Roman" w:hAnsi="Times New Roman"/>
          <w:sz w:val="26"/>
          <w:szCs w:val="26"/>
        </w:rPr>
        <w:t>Sygn. SZSPOO.3810/73</w:t>
      </w:r>
      <w:r w:rsidR="00643283">
        <w:rPr>
          <w:rFonts w:ascii="Times New Roman" w:hAnsi="Times New Roman"/>
          <w:sz w:val="26"/>
          <w:szCs w:val="26"/>
        </w:rPr>
        <w:t>/2023</w:t>
      </w:r>
      <w:r w:rsidRPr="0011019F">
        <w:rPr>
          <w:rFonts w:ascii="Times New Roman" w:hAnsi="Times New Roman"/>
          <w:sz w:val="26"/>
          <w:szCs w:val="26"/>
        </w:rPr>
        <w:t>, przekazuje następujące informacje:</w:t>
      </w:r>
    </w:p>
    <w:p w:rsidR="00BC51F8" w:rsidRPr="0011019F" w:rsidRDefault="00BC51F8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Pr="0011019F" w:rsidRDefault="0011019F" w:rsidP="004F09CC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  <w:u w:val="single"/>
        </w:rPr>
        <w:t>Firmy i adresy wykonawców, k</w:t>
      </w:r>
      <w:r w:rsidR="0066582B">
        <w:rPr>
          <w:rFonts w:ascii="Times New Roman" w:hAnsi="Times New Roman"/>
          <w:sz w:val="26"/>
          <w:szCs w:val="26"/>
          <w:u w:val="single"/>
        </w:rPr>
        <w:t>tórzy złożyli oferty w terminie: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6046A" w:rsidRPr="00D6046A" w:rsidRDefault="00D6046A" w:rsidP="008C6C6F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 1:</w:t>
      </w:r>
    </w:p>
    <w:p w:rsidR="008C6C6F" w:rsidRPr="008C6C6F" w:rsidRDefault="00B75332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Oferta nr </w:t>
      </w:r>
      <w:r w:rsidR="00CA1010">
        <w:rPr>
          <w:rFonts w:ascii="Times New Roman" w:hAnsi="Times New Roman"/>
          <w:sz w:val="26"/>
          <w:szCs w:val="26"/>
        </w:rPr>
        <w:t>24</w:t>
      </w:r>
    </w:p>
    <w:p w:rsidR="008C6C6F" w:rsidRP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Wykonawca: </w:t>
      </w:r>
      <w:r w:rsidR="00CA1010">
        <w:rPr>
          <w:rFonts w:ascii="Times New Roman" w:hAnsi="Times New Roman"/>
          <w:sz w:val="26"/>
          <w:szCs w:val="26"/>
        </w:rPr>
        <w:t>Lek S.A.</w:t>
      </w:r>
    </w:p>
    <w:p w:rsidR="008C6C6F" w:rsidRP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Adres:          : </w:t>
      </w:r>
      <w:r w:rsidR="00CA1010">
        <w:rPr>
          <w:rFonts w:ascii="Times New Roman" w:hAnsi="Times New Roman"/>
          <w:sz w:val="26"/>
          <w:szCs w:val="26"/>
        </w:rPr>
        <w:t>ul. Podlipie 16, 95-010 Stryków</w:t>
      </w:r>
    </w:p>
    <w:p w:rsidR="008C6C6F" w:rsidRP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Cena oferty  : </w:t>
      </w:r>
      <w:r w:rsidR="00CA1010">
        <w:rPr>
          <w:rFonts w:ascii="Times New Roman" w:hAnsi="Times New Roman"/>
          <w:sz w:val="26"/>
          <w:szCs w:val="26"/>
        </w:rPr>
        <w:t xml:space="preserve">674.615,57 </w:t>
      </w:r>
      <w:r w:rsidRPr="008C6C6F">
        <w:rPr>
          <w:rFonts w:ascii="Times New Roman" w:hAnsi="Times New Roman"/>
          <w:sz w:val="26"/>
          <w:szCs w:val="26"/>
        </w:rPr>
        <w:t>zł brutto</w:t>
      </w:r>
    </w:p>
    <w:p w:rsidR="008C6C6F" w:rsidRPr="008C6C6F" w:rsidRDefault="008C6C6F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C6C6F">
        <w:rPr>
          <w:rFonts w:ascii="Times New Roman" w:hAnsi="Times New Roman"/>
          <w:sz w:val="26"/>
          <w:szCs w:val="26"/>
        </w:rPr>
        <w:t xml:space="preserve">NIP: </w:t>
      </w:r>
      <w:r w:rsidR="00CA1010">
        <w:rPr>
          <w:rFonts w:ascii="Times New Roman" w:hAnsi="Times New Roman"/>
          <w:sz w:val="26"/>
          <w:szCs w:val="26"/>
        </w:rPr>
        <w:t>728 13 41 936</w:t>
      </w:r>
    </w:p>
    <w:p w:rsidR="002201BB" w:rsidRPr="00C359DC" w:rsidRDefault="00C359DC" w:rsidP="008C6C6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359DC">
        <w:rPr>
          <w:rFonts w:ascii="Times New Roman" w:hAnsi="Times New Roman"/>
          <w:sz w:val="26"/>
          <w:szCs w:val="26"/>
        </w:rPr>
        <w:t xml:space="preserve">Wielkość przedsiębiorstwa: </w:t>
      </w:r>
      <w:r w:rsidR="00CA1010">
        <w:rPr>
          <w:rFonts w:ascii="Times New Roman" w:hAnsi="Times New Roman"/>
          <w:sz w:val="26"/>
          <w:szCs w:val="26"/>
        </w:rPr>
        <w:t>duże</w:t>
      </w:r>
      <w:r w:rsidR="005518EE">
        <w:rPr>
          <w:rFonts w:ascii="Times New Roman" w:hAnsi="Times New Roman"/>
          <w:sz w:val="26"/>
          <w:szCs w:val="26"/>
        </w:rPr>
        <w:t xml:space="preserve"> przedsię</w:t>
      </w:r>
      <w:r w:rsidR="00CA1010">
        <w:rPr>
          <w:rFonts w:ascii="Times New Roman" w:hAnsi="Times New Roman"/>
          <w:sz w:val="26"/>
          <w:szCs w:val="26"/>
        </w:rPr>
        <w:t>biorstwo</w:t>
      </w:r>
    </w:p>
    <w:p w:rsidR="00D6046A" w:rsidRDefault="00D6046A" w:rsidP="008C6C6F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5518EE" w:rsidRDefault="005518E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2</w:t>
      </w:r>
    </w:p>
    <w:p w:rsidR="00FE1D4D" w:rsidRPr="00FE1D4D" w:rsidRDefault="00FA6C47" w:rsidP="00FE1D4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26</w:t>
      </w:r>
    </w:p>
    <w:p w:rsidR="00FE1D4D" w:rsidRPr="00FE1D4D" w:rsidRDefault="00FE1D4D" w:rsidP="00FE1D4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D4D">
        <w:rPr>
          <w:rFonts w:ascii="Times New Roman" w:hAnsi="Times New Roman"/>
          <w:sz w:val="26"/>
          <w:szCs w:val="26"/>
        </w:rPr>
        <w:t xml:space="preserve">Wykonawca: </w:t>
      </w:r>
      <w:r>
        <w:rPr>
          <w:rFonts w:ascii="Times New Roman" w:hAnsi="Times New Roman"/>
          <w:sz w:val="26"/>
          <w:szCs w:val="26"/>
        </w:rPr>
        <w:t>URTICA</w:t>
      </w:r>
      <w:r w:rsidRPr="00FE1D4D">
        <w:rPr>
          <w:rFonts w:ascii="Times New Roman" w:hAnsi="Times New Roman"/>
          <w:sz w:val="26"/>
          <w:szCs w:val="26"/>
        </w:rPr>
        <w:t xml:space="preserve"> Sp. z o.o.</w:t>
      </w:r>
    </w:p>
    <w:p w:rsidR="00FE1D4D" w:rsidRPr="00FE1D4D" w:rsidRDefault="00FE1D4D" w:rsidP="00FE1D4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D4D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>ul. Krzemieniecka 120, 54-613 Wrocław</w:t>
      </w:r>
    </w:p>
    <w:p w:rsidR="00FE1D4D" w:rsidRPr="00FE1D4D" w:rsidRDefault="00FE1D4D" w:rsidP="00FE1D4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D4D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241.929,18</w:t>
      </w:r>
      <w:r w:rsidRPr="00FE1D4D">
        <w:rPr>
          <w:rFonts w:ascii="Times New Roman" w:hAnsi="Times New Roman"/>
          <w:sz w:val="26"/>
          <w:szCs w:val="26"/>
        </w:rPr>
        <w:t xml:space="preserve"> zł brutto</w:t>
      </w:r>
    </w:p>
    <w:p w:rsidR="00FE1D4D" w:rsidRPr="00FE1D4D" w:rsidRDefault="00FE1D4D" w:rsidP="00FE1D4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D4D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894 25 56 799</w:t>
      </w:r>
    </w:p>
    <w:p w:rsidR="00FE1D4D" w:rsidRPr="00FE1D4D" w:rsidRDefault="00FE1D4D" w:rsidP="00FE1D4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D4D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FE1D4D" w:rsidRDefault="00FE1D4D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E52BFC" w:rsidRDefault="00E52BFC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B000B6" w:rsidRDefault="00B000B6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057AC8" w:rsidRPr="00057AC8" w:rsidRDefault="00057AC8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27</w:t>
      </w:r>
    </w:p>
    <w:p w:rsidR="00057AC8" w:rsidRPr="00057AC8" w:rsidRDefault="00057AC8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57AC8">
        <w:rPr>
          <w:rFonts w:ascii="Times New Roman" w:hAnsi="Times New Roman"/>
          <w:sz w:val="26"/>
          <w:szCs w:val="26"/>
        </w:rPr>
        <w:t xml:space="preserve">Wykonawca: </w:t>
      </w:r>
      <w:r>
        <w:rPr>
          <w:rFonts w:ascii="Times New Roman" w:hAnsi="Times New Roman"/>
          <w:sz w:val="26"/>
          <w:szCs w:val="26"/>
        </w:rPr>
        <w:t>ASCLEPIOS S.A.</w:t>
      </w:r>
    </w:p>
    <w:p w:rsidR="00057AC8" w:rsidRPr="00057AC8" w:rsidRDefault="00057AC8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57AC8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 xml:space="preserve">ul. </w:t>
      </w:r>
      <w:proofErr w:type="spellStart"/>
      <w:r>
        <w:rPr>
          <w:rFonts w:ascii="Times New Roman" w:hAnsi="Times New Roman"/>
          <w:sz w:val="26"/>
          <w:szCs w:val="26"/>
        </w:rPr>
        <w:t>Hubska</w:t>
      </w:r>
      <w:proofErr w:type="spellEnd"/>
      <w:r>
        <w:rPr>
          <w:rFonts w:ascii="Times New Roman" w:hAnsi="Times New Roman"/>
          <w:sz w:val="26"/>
          <w:szCs w:val="26"/>
        </w:rPr>
        <w:t xml:space="preserve"> 44, 50-502 Wrocław</w:t>
      </w:r>
    </w:p>
    <w:p w:rsidR="00057AC8" w:rsidRPr="00057AC8" w:rsidRDefault="00057AC8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57AC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267.833,20</w:t>
      </w:r>
      <w:r w:rsidRPr="00057AC8">
        <w:rPr>
          <w:rFonts w:ascii="Times New Roman" w:hAnsi="Times New Roman"/>
          <w:sz w:val="26"/>
          <w:szCs w:val="26"/>
        </w:rPr>
        <w:t xml:space="preserve"> zł brutto</w:t>
      </w:r>
    </w:p>
    <w:p w:rsidR="00057AC8" w:rsidRPr="00057AC8" w:rsidRDefault="00057AC8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57AC8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648 10 08 230</w:t>
      </w:r>
    </w:p>
    <w:p w:rsidR="00057AC8" w:rsidRPr="00057AC8" w:rsidRDefault="00057AC8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57AC8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FE14E0" w:rsidRDefault="00FE14E0" w:rsidP="00FE14E0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30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 xml:space="preserve">Wykonawca: </w:t>
      </w:r>
      <w:r>
        <w:rPr>
          <w:rFonts w:ascii="Times New Roman" w:hAnsi="Times New Roman"/>
          <w:sz w:val="26"/>
          <w:szCs w:val="26"/>
        </w:rPr>
        <w:t xml:space="preserve">TRAMCO Sp. z o.o. 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>Wolskie, ul. Wolska 14, 05-860 Płochocin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265.356,00</w:t>
      </w:r>
      <w:r w:rsidRPr="00FE14E0">
        <w:rPr>
          <w:rFonts w:ascii="Times New Roman" w:hAnsi="Times New Roman"/>
          <w:sz w:val="26"/>
          <w:szCs w:val="26"/>
        </w:rPr>
        <w:t xml:space="preserve"> zł brutto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524 26 25 887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Wielkość przedsię</w:t>
      </w:r>
      <w:r>
        <w:rPr>
          <w:rFonts w:ascii="Times New Roman" w:hAnsi="Times New Roman"/>
          <w:sz w:val="26"/>
          <w:szCs w:val="26"/>
        </w:rPr>
        <w:t>biorstwa: średnie</w:t>
      </w:r>
      <w:r w:rsidRPr="00FE14E0">
        <w:rPr>
          <w:rFonts w:ascii="Times New Roman" w:hAnsi="Times New Roman"/>
          <w:sz w:val="26"/>
          <w:szCs w:val="26"/>
        </w:rPr>
        <w:t xml:space="preserve"> przedsiębiorstwo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31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>
        <w:rPr>
          <w:rFonts w:ascii="Times New Roman" w:hAnsi="Times New Roman"/>
          <w:sz w:val="26"/>
          <w:szCs w:val="26"/>
        </w:rPr>
        <w:t>Salus</w:t>
      </w:r>
      <w:proofErr w:type="spellEnd"/>
      <w:r>
        <w:rPr>
          <w:rFonts w:ascii="Times New Roman" w:hAnsi="Times New Roman"/>
          <w:sz w:val="26"/>
          <w:szCs w:val="26"/>
        </w:rPr>
        <w:t xml:space="preserve"> International</w:t>
      </w:r>
      <w:r w:rsidRPr="00130BA9">
        <w:rPr>
          <w:rFonts w:ascii="Times New Roman" w:hAnsi="Times New Roman"/>
          <w:sz w:val="26"/>
          <w:szCs w:val="26"/>
        </w:rPr>
        <w:t xml:space="preserve"> Sp. z o.o. 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>ul. Pułaskiego 9, 40-273 Katowice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260.301,60</w:t>
      </w:r>
      <w:r w:rsidRPr="00130BA9">
        <w:rPr>
          <w:rFonts w:ascii="Times New Roman" w:hAnsi="Times New Roman"/>
          <w:sz w:val="26"/>
          <w:szCs w:val="26"/>
        </w:rPr>
        <w:t xml:space="preserve"> zł brutto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634 01 25 442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>Wielkość przedsię</w:t>
      </w:r>
      <w:r>
        <w:rPr>
          <w:rFonts w:ascii="Times New Roman" w:hAnsi="Times New Roman"/>
          <w:sz w:val="26"/>
          <w:szCs w:val="26"/>
        </w:rPr>
        <w:t>biorstwa: duże</w:t>
      </w:r>
      <w:r w:rsidRPr="00130BA9">
        <w:rPr>
          <w:rFonts w:ascii="Times New Roman" w:hAnsi="Times New Roman"/>
          <w:sz w:val="26"/>
          <w:szCs w:val="26"/>
        </w:rPr>
        <w:t xml:space="preserve"> przedsiębiorstwo</w:t>
      </w:r>
    </w:p>
    <w:p w:rsidR="00057AC8" w:rsidRPr="00057AC8" w:rsidRDefault="00057AC8" w:rsidP="00057AC8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7822B1" w:rsidRPr="007822B1" w:rsidRDefault="007822B1" w:rsidP="007822B1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32</w:t>
      </w:r>
    </w:p>
    <w:p w:rsidR="007822B1" w:rsidRPr="007822B1" w:rsidRDefault="007822B1" w:rsidP="007822B1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822B1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>
        <w:rPr>
          <w:rFonts w:ascii="Times New Roman" w:hAnsi="Times New Roman"/>
          <w:sz w:val="26"/>
          <w:szCs w:val="26"/>
        </w:rPr>
        <w:t>Bialmed</w:t>
      </w:r>
      <w:proofErr w:type="spellEnd"/>
      <w:r>
        <w:rPr>
          <w:rFonts w:ascii="Times New Roman" w:hAnsi="Times New Roman"/>
          <w:sz w:val="26"/>
          <w:szCs w:val="26"/>
        </w:rPr>
        <w:t xml:space="preserve"> Sp. z o.o.</w:t>
      </w:r>
      <w:r w:rsidRPr="007822B1">
        <w:rPr>
          <w:rFonts w:ascii="Times New Roman" w:hAnsi="Times New Roman"/>
          <w:sz w:val="26"/>
          <w:szCs w:val="26"/>
        </w:rPr>
        <w:t xml:space="preserve"> </w:t>
      </w:r>
    </w:p>
    <w:p w:rsidR="007822B1" w:rsidRPr="007822B1" w:rsidRDefault="007822B1" w:rsidP="007822B1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822B1">
        <w:rPr>
          <w:rFonts w:ascii="Times New Roman" w:hAnsi="Times New Roman"/>
          <w:sz w:val="26"/>
          <w:szCs w:val="26"/>
        </w:rPr>
        <w:t>Adres:          : u</w:t>
      </w:r>
      <w:r>
        <w:rPr>
          <w:rFonts w:ascii="Times New Roman" w:hAnsi="Times New Roman"/>
          <w:sz w:val="26"/>
          <w:szCs w:val="26"/>
        </w:rPr>
        <w:t>l. Ul. Kazimierzowska 46/48/35, 02-546 Warszawa</w:t>
      </w:r>
    </w:p>
    <w:p w:rsidR="007822B1" w:rsidRPr="007822B1" w:rsidRDefault="007822B1" w:rsidP="007822B1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822B1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183.517,38</w:t>
      </w:r>
      <w:r w:rsidRPr="007822B1">
        <w:rPr>
          <w:rFonts w:ascii="Times New Roman" w:hAnsi="Times New Roman"/>
          <w:sz w:val="26"/>
          <w:szCs w:val="26"/>
        </w:rPr>
        <w:t xml:space="preserve"> zł brutto</w:t>
      </w:r>
    </w:p>
    <w:p w:rsidR="007822B1" w:rsidRPr="007822B1" w:rsidRDefault="007822B1" w:rsidP="007822B1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822B1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849 00 00 039</w:t>
      </w:r>
    </w:p>
    <w:p w:rsidR="007822B1" w:rsidRPr="007822B1" w:rsidRDefault="007822B1" w:rsidP="007822B1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822B1">
        <w:rPr>
          <w:rFonts w:ascii="Times New Roman" w:hAnsi="Times New Roman"/>
          <w:sz w:val="26"/>
          <w:szCs w:val="26"/>
        </w:rPr>
        <w:t>Wielkość przedsię</w:t>
      </w:r>
      <w:r w:rsidR="00CF0898">
        <w:rPr>
          <w:rFonts w:ascii="Times New Roman" w:hAnsi="Times New Roman"/>
          <w:sz w:val="26"/>
          <w:szCs w:val="26"/>
        </w:rPr>
        <w:t>biorstwa: średnie</w:t>
      </w:r>
      <w:r w:rsidRPr="007822B1">
        <w:rPr>
          <w:rFonts w:ascii="Times New Roman" w:hAnsi="Times New Roman"/>
          <w:sz w:val="26"/>
          <w:szCs w:val="26"/>
        </w:rPr>
        <w:t xml:space="preserve"> przedsiębiorstwo</w:t>
      </w:r>
    </w:p>
    <w:p w:rsidR="00057AC8" w:rsidRPr="00D6046A" w:rsidRDefault="00057AC8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5518EE" w:rsidRDefault="005518E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3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 xml:space="preserve">Oferta nr </w:t>
      </w:r>
      <w:r>
        <w:rPr>
          <w:rFonts w:ascii="Times New Roman" w:hAnsi="Times New Roman"/>
          <w:sz w:val="26"/>
          <w:szCs w:val="26"/>
        </w:rPr>
        <w:t>10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>
        <w:rPr>
          <w:rFonts w:ascii="Times New Roman" w:hAnsi="Times New Roman"/>
          <w:sz w:val="26"/>
          <w:szCs w:val="26"/>
        </w:rPr>
        <w:t>Neuca</w:t>
      </w:r>
      <w:proofErr w:type="spellEnd"/>
      <w:r>
        <w:rPr>
          <w:rFonts w:ascii="Times New Roman" w:hAnsi="Times New Roman"/>
          <w:sz w:val="26"/>
          <w:szCs w:val="26"/>
        </w:rPr>
        <w:t xml:space="preserve"> S.A.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 xml:space="preserve">Adres:          : ul. </w:t>
      </w:r>
      <w:r>
        <w:rPr>
          <w:rFonts w:ascii="Times New Roman" w:hAnsi="Times New Roman"/>
          <w:sz w:val="26"/>
          <w:szCs w:val="26"/>
        </w:rPr>
        <w:t>Forteczna 35-37, 87-100 Toruń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861.148,56</w:t>
      </w:r>
      <w:r w:rsidRPr="00803074">
        <w:rPr>
          <w:rFonts w:ascii="Times New Roman" w:hAnsi="Times New Roman"/>
          <w:sz w:val="26"/>
          <w:szCs w:val="26"/>
        </w:rPr>
        <w:t xml:space="preserve"> zł brutto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879 00 17 162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 xml:space="preserve">Wielkość przedsiębiorstwa: </w:t>
      </w:r>
      <w:r>
        <w:rPr>
          <w:rFonts w:ascii="Times New Roman" w:hAnsi="Times New Roman"/>
          <w:sz w:val="26"/>
          <w:szCs w:val="26"/>
        </w:rPr>
        <w:t>duże</w:t>
      </w:r>
      <w:r w:rsidRPr="00803074">
        <w:rPr>
          <w:rFonts w:ascii="Times New Roman" w:hAnsi="Times New Roman"/>
          <w:sz w:val="26"/>
          <w:szCs w:val="26"/>
        </w:rPr>
        <w:t xml:space="preserve">  przedsiębiorstwo</w:t>
      </w:r>
    </w:p>
    <w:p w:rsid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Oferta nr 26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Wykonawca: URTICA Sp. z o.o.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879.838,20</w:t>
      </w:r>
      <w:r w:rsidRPr="00FA6C47">
        <w:rPr>
          <w:rFonts w:ascii="Times New Roman" w:hAnsi="Times New Roman"/>
          <w:sz w:val="26"/>
          <w:szCs w:val="26"/>
        </w:rPr>
        <w:t xml:space="preserve"> zł brutto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894 25 56 799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03074" w:rsidRDefault="00803074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057AC8" w:rsidRPr="00057AC8" w:rsidRDefault="00057AC8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57AC8">
        <w:rPr>
          <w:rFonts w:ascii="Times New Roman" w:hAnsi="Times New Roman"/>
          <w:sz w:val="26"/>
          <w:szCs w:val="26"/>
        </w:rPr>
        <w:t>Oferta nr 27</w:t>
      </w:r>
    </w:p>
    <w:p w:rsidR="00057AC8" w:rsidRPr="00057AC8" w:rsidRDefault="00057AC8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57AC8">
        <w:rPr>
          <w:rFonts w:ascii="Times New Roman" w:hAnsi="Times New Roman"/>
          <w:sz w:val="26"/>
          <w:szCs w:val="26"/>
        </w:rPr>
        <w:t>Wykonawca: ASCLEPIOS S.A.</w:t>
      </w:r>
    </w:p>
    <w:p w:rsidR="00057AC8" w:rsidRPr="00057AC8" w:rsidRDefault="00057AC8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57AC8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057AC8">
        <w:rPr>
          <w:rFonts w:ascii="Times New Roman" w:hAnsi="Times New Roman"/>
          <w:sz w:val="26"/>
          <w:szCs w:val="26"/>
        </w:rPr>
        <w:t>Hubska</w:t>
      </w:r>
      <w:proofErr w:type="spellEnd"/>
      <w:r w:rsidRPr="00057AC8">
        <w:rPr>
          <w:rFonts w:ascii="Times New Roman" w:hAnsi="Times New Roman"/>
          <w:sz w:val="26"/>
          <w:szCs w:val="26"/>
        </w:rPr>
        <w:t xml:space="preserve"> 44, 50-502 Wrocław</w:t>
      </w:r>
    </w:p>
    <w:p w:rsidR="00057AC8" w:rsidRPr="00057AC8" w:rsidRDefault="00057AC8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57AC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837.856,22</w:t>
      </w:r>
      <w:r w:rsidRPr="00057AC8">
        <w:rPr>
          <w:rFonts w:ascii="Times New Roman" w:hAnsi="Times New Roman"/>
          <w:sz w:val="26"/>
          <w:szCs w:val="26"/>
        </w:rPr>
        <w:t xml:space="preserve"> zł brutto</w:t>
      </w:r>
    </w:p>
    <w:p w:rsidR="00057AC8" w:rsidRPr="00057AC8" w:rsidRDefault="00057AC8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57AC8">
        <w:rPr>
          <w:rFonts w:ascii="Times New Roman" w:hAnsi="Times New Roman"/>
          <w:sz w:val="26"/>
          <w:szCs w:val="26"/>
        </w:rPr>
        <w:t>NIP: 648 10 08 230</w:t>
      </w:r>
    </w:p>
    <w:p w:rsidR="00057AC8" w:rsidRDefault="00057AC8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57AC8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130BA9" w:rsidRDefault="00130BA9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>Oferta nr 31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130BA9">
        <w:rPr>
          <w:rFonts w:ascii="Times New Roman" w:hAnsi="Times New Roman"/>
          <w:sz w:val="26"/>
          <w:szCs w:val="26"/>
        </w:rPr>
        <w:t>Salus</w:t>
      </w:r>
      <w:proofErr w:type="spellEnd"/>
      <w:r w:rsidRPr="00130BA9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861.594,07</w:t>
      </w:r>
      <w:r w:rsidRPr="00130BA9">
        <w:rPr>
          <w:rFonts w:ascii="Times New Roman" w:hAnsi="Times New Roman"/>
          <w:sz w:val="26"/>
          <w:szCs w:val="26"/>
        </w:rPr>
        <w:t xml:space="preserve"> zł brutto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>NIP: 634 01 25 442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130BA9" w:rsidRPr="00057AC8" w:rsidRDefault="00130BA9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E1D4D" w:rsidRPr="00803074" w:rsidRDefault="00FE1D4D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4</w:t>
      </w:r>
    </w:p>
    <w:p w:rsidR="003D44E5" w:rsidRPr="003D44E5" w:rsidRDefault="003D44E5" w:rsidP="003D44E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3D44E5">
        <w:rPr>
          <w:rFonts w:ascii="Times New Roman" w:hAnsi="Times New Roman"/>
          <w:sz w:val="26"/>
          <w:szCs w:val="26"/>
        </w:rPr>
        <w:t xml:space="preserve">Oferta nr </w:t>
      </w:r>
      <w:r>
        <w:rPr>
          <w:rFonts w:ascii="Times New Roman" w:hAnsi="Times New Roman"/>
          <w:sz w:val="26"/>
          <w:szCs w:val="26"/>
        </w:rPr>
        <w:t>22</w:t>
      </w:r>
    </w:p>
    <w:p w:rsidR="003D44E5" w:rsidRPr="003D44E5" w:rsidRDefault="003D44E5" w:rsidP="003D44E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3D44E5">
        <w:rPr>
          <w:rFonts w:ascii="Times New Roman" w:hAnsi="Times New Roman"/>
          <w:sz w:val="26"/>
          <w:szCs w:val="26"/>
        </w:rPr>
        <w:t xml:space="preserve">Wykonawca: </w:t>
      </w:r>
      <w:r>
        <w:rPr>
          <w:rFonts w:ascii="Times New Roman" w:hAnsi="Times New Roman"/>
          <w:sz w:val="26"/>
          <w:szCs w:val="26"/>
        </w:rPr>
        <w:t>AMGEN Sp. z o.o.</w:t>
      </w:r>
    </w:p>
    <w:p w:rsidR="003D44E5" w:rsidRPr="003D44E5" w:rsidRDefault="003D44E5" w:rsidP="003D44E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3D44E5">
        <w:rPr>
          <w:rFonts w:ascii="Times New Roman" w:hAnsi="Times New Roman"/>
          <w:sz w:val="26"/>
          <w:szCs w:val="26"/>
        </w:rPr>
        <w:t>Adres:          : ul.</w:t>
      </w:r>
      <w:r>
        <w:rPr>
          <w:rFonts w:ascii="Times New Roman" w:hAnsi="Times New Roman"/>
          <w:sz w:val="26"/>
          <w:szCs w:val="26"/>
        </w:rPr>
        <w:t xml:space="preserve"> Puławska 145, 02-715</w:t>
      </w:r>
      <w:r w:rsidRPr="003D44E5">
        <w:rPr>
          <w:rFonts w:ascii="Times New Roman" w:hAnsi="Times New Roman"/>
          <w:sz w:val="26"/>
          <w:szCs w:val="26"/>
        </w:rPr>
        <w:t xml:space="preserve"> Warszawa</w:t>
      </w:r>
    </w:p>
    <w:p w:rsidR="003D44E5" w:rsidRPr="003D44E5" w:rsidRDefault="003D44E5" w:rsidP="003D44E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3D44E5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5.734.574,93</w:t>
      </w:r>
      <w:r w:rsidRPr="003D44E5">
        <w:rPr>
          <w:rFonts w:ascii="Times New Roman" w:hAnsi="Times New Roman"/>
          <w:sz w:val="26"/>
          <w:szCs w:val="26"/>
        </w:rPr>
        <w:t xml:space="preserve"> zł brutto</w:t>
      </w:r>
    </w:p>
    <w:p w:rsidR="003D44E5" w:rsidRPr="003D44E5" w:rsidRDefault="003D44E5" w:rsidP="003D44E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3D44E5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527 24 20 782</w:t>
      </w:r>
    </w:p>
    <w:p w:rsidR="003D44E5" w:rsidRPr="003D44E5" w:rsidRDefault="003D44E5" w:rsidP="003D44E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3D44E5">
        <w:rPr>
          <w:rFonts w:ascii="Times New Roman" w:hAnsi="Times New Roman"/>
          <w:sz w:val="26"/>
          <w:szCs w:val="26"/>
        </w:rPr>
        <w:t xml:space="preserve">Wielkość przedsiębiorstwa: </w:t>
      </w:r>
      <w:r>
        <w:rPr>
          <w:rFonts w:ascii="Times New Roman" w:hAnsi="Times New Roman"/>
          <w:sz w:val="26"/>
          <w:szCs w:val="26"/>
        </w:rPr>
        <w:t>duże</w:t>
      </w:r>
      <w:r w:rsidRPr="003D44E5">
        <w:rPr>
          <w:rFonts w:ascii="Times New Roman" w:hAnsi="Times New Roman"/>
          <w:sz w:val="26"/>
          <w:szCs w:val="26"/>
        </w:rPr>
        <w:t xml:space="preserve">  przedsiębiorstwo</w:t>
      </w:r>
    </w:p>
    <w:p w:rsidR="003D44E5" w:rsidRDefault="003D44E5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5518EE" w:rsidRPr="00D6046A" w:rsidRDefault="005518E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5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Oferta nr 26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Wykonawca: URTICA Sp. z o.o.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 xml:space="preserve">Cena oferty  : </w:t>
      </w:r>
      <w:r w:rsidR="00E52BFC">
        <w:rPr>
          <w:rFonts w:ascii="Times New Roman" w:hAnsi="Times New Roman"/>
          <w:sz w:val="26"/>
          <w:szCs w:val="26"/>
        </w:rPr>
        <w:t>109.692,90</w:t>
      </w:r>
      <w:r w:rsidRPr="00FA6C47">
        <w:rPr>
          <w:rFonts w:ascii="Times New Roman" w:hAnsi="Times New Roman"/>
          <w:sz w:val="26"/>
          <w:szCs w:val="26"/>
        </w:rPr>
        <w:t xml:space="preserve"> zł brutto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NIP: 894 25 56 799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FA6C47" w:rsidRDefault="00FA6C47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>Oferta nr 31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130BA9">
        <w:rPr>
          <w:rFonts w:ascii="Times New Roman" w:hAnsi="Times New Roman"/>
          <w:sz w:val="26"/>
          <w:szCs w:val="26"/>
        </w:rPr>
        <w:t>Salus</w:t>
      </w:r>
      <w:proofErr w:type="spellEnd"/>
      <w:r w:rsidRPr="00130BA9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114.679,80</w:t>
      </w:r>
      <w:r w:rsidRPr="00130BA9">
        <w:rPr>
          <w:rFonts w:ascii="Times New Roman" w:hAnsi="Times New Roman"/>
          <w:sz w:val="26"/>
          <w:szCs w:val="26"/>
        </w:rPr>
        <w:t xml:space="preserve"> zł brutto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>NIP: 634 01 25 442</w:t>
      </w:r>
    </w:p>
    <w:p w:rsid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6</w:t>
      </w:r>
    </w:p>
    <w:p w:rsidR="00327384" w:rsidRPr="00327384" w:rsidRDefault="00327384" w:rsidP="0032738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327384">
        <w:rPr>
          <w:rFonts w:ascii="Times New Roman" w:hAnsi="Times New Roman"/>
          <w:sz w:val="26"/>
          <w:szCs w:val="26"/>
        </w:rPr>
        <w:t xml:space="preserve">Oferta nr </w:t>
      </w:r>
      <w:r>
        <w:rPr>
          <w:rFonts w:ascii="Times New Roman" w:hAnsi="Times New Roman"/>
          <w:sz w:val="26"/>
          <w:szCs w:val="26"/>
        </w:rPr>
        <w:t>23</w:t>
      </w:r>
    </w:p>
    <w:p w:rsidR="00327384" w:rsidRPr="00327384" w:rsidRDefault="00327384" w:rsidP="0032738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Wykonawca: FARMACOL – LOGISTYKA Sp. z o.o.</w:t>
      </w:r>
    </w:p>
    <w:p w:rsidR="00327384" w:rsidRPr="00327384" w:rsidRDefault="00327384" w:rsidP="0032738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327384">
        <w:rPr>
          <w:rFonts w:ascii="Times New Roman" w:hAnsi="Times New Roman"/>
          <w:sz w:val="26"/>
          <w:szCs w:val="26"/>
        </w:rPr>
        <w:t>Adres:          : ul.</w:t>
      </w:r>
      <w:r>
        <w:rPr>
          <w:rFonts w:ascii="Times New Roman" w:hAnsi="Times New Roman"/>
          <w:sz w:val="26"/>
          <w:szCs w:val="26"/>
        </w:rPr>
        <w:t xml:space="preserve"> Szopienicka 77, 40 431 Katowice</w:t>
      </w:r>
    </w:p>
    <w:p w:rsidR="00327384" w:rsidRPr="00327384" w:rsidRDefault="00327384" w:rsidP="0032738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327384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14.011,65</w:t>
      </w:r>
      <w:r w:rsidRPr="00327384">
        <w:rPr>
          <w:rFonts w:ascii="Times New Roman" w:hAnsi="Times New Roman"/>
          <w:sz w:val="26"/>
          <w:szCs w:val="26"/>
        </w:rPr>
        <w:t xml:space="preserve"> zł brutto</w:t>
      </w:r>
    </w:p>
    <w:p w:rsidR="00327384" w:rsidRPr="00327384" w:rsidRDefault="00327384" w:rsidP="0032738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327384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 xml:space="preserve">525 </w:t>
      </w:r>
      <w:r w:rsidR="007910C8">
        <w:rPr>
          <w:rFonts w:ascii="Times New Roman" w:hAnsi="Times New Roman"/>
          <w:sz w:val="26"/>
          <w:szCs w:val="26"/>
        </w:rPr>
        <w:t>24 09 576</w:t>
      </w:r>
    </w:p>
    <w:p w:rsidR="00327384" w:rsidRPr="00327384" w:rsidRDefault="007910C8" w:rsidP="0032738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Wielkość przedsiębiorstwa: duże</w:t>
      </w:r>
      <w:r w:rsidR="00327384" w:rsidRPr="00327384">
        <w:rPr>
          <w:rFonts w:ascii="Times New Roman" w:hAnsi="Times New Roman"/>
          <w:sz w:val="26"/>
          <w:szCs w:val="26"/>
        </w:rPr>
        <w:t xml:space="preserve">  przedsiębiorstwo</w:t>
      </w:r>
    </w:p>
    <w:p w:rsidR="00327384" w:rsidRDefault="00327384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5518EE" w:rsidRPr="00D6046A" w:rsidRDefault="005518E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7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 xml:space="preserve">Oferta nr </w:t>
      </w:r>
      <w:r>
        <w:rPr>
          <w:rFonts w:ascii="Times New Roman" w:hAnsi="Times New Roman"/>
          <w:sz w:val="26"/>
          <w:szCs w:val="26"/>
        </w:rPr>
        <w:t>14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>
        <w:rPr>
          <w:rFonts w:ascii="Times New Roman" w:hAnsi="Times New Roman"/>
          <w:sz w:val="26"/>
          <w:szCs w:val="26"/>
        </w:rPr>
        <w:t>Servier</w:t>
      </w:r>
      <w:proofErr w:type="spellEnd"/>
      <w:r>
        <w:rPr>
          <w:rFonts w:ascii="Times New Roman" w:hAnsi="Times New Roman"/>
          <w:sz w:val="26"/>
          <w:szCs w:val="26"/>
        </w:rPr>
        <w:t xml:space="preserve"> Polska Services </w:t>
      </w:r>
      <w:r w:rsidRPr="00EB55DA">
        <w:rPr>
          <w:rFonts w:ascii="Times New Roman" w:hAnsi="Times New Roman"/>
          <w:sz w:val="26"/>
          <w:szCs w:val="26"/>
        </w:rPr>
        <w:t xml:space="preserve"> Sp. z o.o.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 xml:space="preserve">Adres:          : ul. </w:t>
      </w:r>
      <w:r>
        <w:rPr>
          <w:rFonts w:ascii="Times New Roman" w:hAnsi="Times New Roman"/>
          <w:sz w:val="26"/>
          <w:szCs w:val="26"/>
        </w:rPr>
        <w:t>Burakowska 14, 01-066</w:t>
      </w:r>
      <w:r w:rsidRPr="00EB55DA">
        <w:rPr>
          <w:rFonts w:ascii="Times New Roman" w:hAnsi="Times New Roman"/>
          <w:sz w:val="26"/>
          <w:szCs w:val="26"/>
        </w:rPr>
        <w:t xml:space="preserve"> Warszawa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4.653,56</w:t>
      </w:r>
      <w:r w:rsidRPr="00EB55DA">
        <w:rPr>
          <w:rFonts w:ascii="Times New Roman" w:hAnsi="Times New Roman"/>
          <w:sz w:val="26"/>
          <w:szCs w:val="26"/>
        </w:rPr>
        <w:t xml:space="preserve"> zł brutto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527 23 67 467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EB55DA" w:rsidRDefault="00EB55DA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5518EE" w:rsidRPr="00EB55DA" w:rsidRDefault="005518EE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8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 xml:space="preserve">Oferta nr </w:t>
      </w:r>
      <w:r>
        <w:rPr>
          <w:rFonts w:ascii="Times New Roman" w:hAnsi="Times New Roman"/>
          <w:sz w:val="26"/>
          <w:szCs w:val="26"/>
        </w:rPr>
        <w:t>13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>
        <w:rPr>
          <w:rFonts w:ascii="Times New Roman" w:hAnsi="Times New Roman"/>
          <w:sz w:val="26"/>
          <w:szCs w:val="26"/>
        </w:rPr>
        <w:t>Egis</w:t>
      </w:r>
      <w:proofErr w:type="spellEnd"/>
      <w:r w:rsidRPr="00EB55DA">
        <w:rPr>
          <w:rFonts w:ascii="Times New Roman" w:hAnsi="Times New Roman"/>
          <w:sz w:val="26"/>
          <w:szCs w:val="26"/>
        </w:rPr>
        <w:t xml:space="preserve"> Polska </w:t>
      </w:r>
      <w:r>
        <w:rPr>
          <w:rFonts w:ascii="Times New Roman" w:hAnsi="Times New Roman"/>
          <w:sz w:val="26"/>
          <w:szCs w:val="26"/>
        </w:rPr>
        <w:t xml:space="preserve">Dystrybucja </w:t>
      </w:r>
      <w:r w:rsidRPr="00EB55DA">
        <w:rPr>
          <w:rFonts w:ascii="Times New Roman" w:hAnsi="Times New Roman"/>
          <w:sz w:val="26"/>
          <w:szCs w:val="26"/>
        </w:rPr>
        <w:t>Sp. z o.o.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 xml:space="preserve">Adres:          : ul. </w:t>
      </w:r>
      <w:r>
        <w:rPr>
          <w:rFonts w:ascii="Times New Roman" w:hAnsi="Times New Roman"/>
          <w:sz w:val="26"/>
          <w:szCs w:val="26"/>
        </w:rPr>
        <w:t xml:space="preserve">Komitetu Obrony Robotników 45 D, 02-146 </w:t>
      </w:r>
      <w:r w:rsidRPr="00EB55DA">
        <w:rPr>
          <w:rFonts w:ascii="Times New Roman" w:hAnsi="Times New Roman"/>
          <w:sz w:val="26"/>
          <w:szCs w:val="26"/>
        </w:rPr>
        <w:t xml:space="preserve"> Warszawa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24.985,40</w:t>
      </w:r>
      <w:r w:rsidRPr="00EB55DA">
        <w:rPr>
          <w:rFonts w:ascii="Times New Roman" w:hAnsi="Times New Roman"/>
          <w:sz w:val="26"/>
          <w:szCs w:val="26"/>
        </w:rPr>
        <w:t xml:space="preserve"> zł brutto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525 23 41 849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EB55DA" w:rsidRDefault="00EB55DA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5518EE" w:rsidRPr="00EB55DA" w:rsidRDefault="005518EE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9</w:t>
      </w:r>
    </w:p>
    <w:p w:rsidR="00B75332" w:rsidRPr="00B75332" w:rsidRDefault="00B75332" w:rsidP="00B75332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75332">
        <w:rPr>
          <w:rFonts w:ascii="Times New Roman" w:hAnsi="Times New Roman"/>
          <w:sz w:val="26"/>
          <w:szCs w:val="26"/>
        </w:rPr>
        <w:t xml:space="preserve">Oferta nr </w:t>
      </w:r>
      <w:r>
        <w:rPr>
          <w:rFonts w:ascii="Times New Roman" w:hAnsi="Times New Roman"/>
          <w:sz w:val="26"/>
          <w:szCs w:val="26"/>
        </w:rPr>
        <w:t>1</w:t>
      </w:r>
    </w:p>
    <w:p w:rsidR="00B75332" w:rsidRPr="00B75332" w:rsidRDefault="00B75332" w:rsidP="00B75332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75332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>
        <w:rPr>
          <w:rFonts w:ascii="Times New Roman" w:hAnsi="Times New Roman"/>
          <w:sz w:val="26"/>
          <w:szCs w:val="26"/>
        </w:rPr>
        <w:t>Sanofi</w:t>
      </w:r>
      <w:proofErr w:type="spellEnd"/>
      <w:r>
        <w:rPr>
          <w:rFonts w:ascii="Times New Roman" w:hAnsi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sz w:val="26"/>
          <w:szCs w:val="26"/>
        </w:rPr>
        <w:t>Aventis</w:t>
      </w:r>
      <w:proofErr w:type="spellEnd"/>
      <w:r>
        <w:rPr>
          <w:rFonts w:ascii="Times New Roman" w:hAnsi="Times New Roman"/>
          <w:sz w:val="26"/>
          <w:szCs w:val="26"/>
        </w:rPr>
        <w:t xml:space="preserve"> Sp. z o.o.</w:t>
      </w:r>
    </w:p>
    <w:p w:rsidR="00B75332" w:rsidRPr="00B75332" w:rsidRDefault="00B75332" w:rsidP="00B75332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75332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>ul. Bonifraterska 17, 00-203 Warszawa</w:t>
      </w:r>
    </w:p>
    <w:p w:rsidR="00B75332" w:rsidRPr="00B75332" w:rsidRDefault="00B75332" w:rsidP="00B75332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75332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>609.695,42</w:t>
      </w:r>
      <w:r w:rsidRPr="00B75332">
        <w:rPr>
          <w:rFonts w:ascii="Times New Roman" w:hAnsi="Times New Roman"/>
          <w:sz w:val="26"/>
          <w:szCs w:val="26"/>
        </w:rPr>
        <w:t xml:space="preserve"> zł brutto</w:t>
      </w:r>
    </w:p>
    <w:p w:rsidR="00B75332" w:rsidRPr="00B75332" w:rsidRDefault="00B75332" w:rsidP="00B75332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75332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8130140525</w:t>
      </w:r>
    </w:p>
    <w:p w:rsidR="00B75332" w:rsidRPr="00B75332" w:rsidRDefault="00B75332" w:rsidP="00B75332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75332">
        <w:rPr>
          <w:rFonts w:ascii="Times New Roman" w:hAnsi="Times New Roman"/>
          <w:sz w:val="26"/>
          <w:szCs w:val="26"/>
        </w:rPr>
        <w:t xml:space="preserve">Wielkość przedsiębiorstwa: </w:t>
      </w:r>
      <w:r>
        <w:rPr>
          <w:rFonts w:ascii="Times New Roman" w:hAnsi="Times New Roman"/>
          <w:sz w:val="26"/>
          <w:szCs w:val="26"/>
        </w:rPr>
        <w:t>duże przedsiębiorstwo</w:t>
      </w:r>
    </w:p>
    <w:p w:rsidR="00B75332" w:rsidRDefault="00B75332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5518EE" w:rsidRPr="00D6046A" w:rsidRDefault="005518E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Część 10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Oferta nr 23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Wykonawca: FARMACOL – LOGISTYKA Sp. z o.o.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 xml:space="preserve">Cena oferty  : </w:t>
      </w:r>
      <w:r w:rsidR="00E52BFC">
        <w:rPr>
          <w:rFonts w:ascii="Times New Roman" w:hAnsi="Times New Roman"/>
          <w:sz w:val="26"/>
          <w:szCs w:val="26"/>
        </w:rPr>
        <w:t>15.499,20</w:t>
      </w:r>
      <w:r>
        <w:rPr>
          <w:rFonts w:ascii="Times New Roman" w:hAnsi="Times New Roman"/>
          <w:sz w:val="26"/>
          <w:szCs w:val="26"/>
        </w:rPr>
        <w:t xml:space="preserve"> </w:t>
      </w:r>
      <w:r w:rsidRPr="007910C8">
        <w:rPr>
          <w:rFonts w:ascii="Times New Roman" w:hAnsi="Times New Roman"/>
          <w:sz w:val="26"/>
          <w:szCs w:val="26"/>
        </w:rPr>
        <w:t>zł brutto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NIP: 525 24 09 576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Wielkość przedsiębiorstwa: d</w:t>
      </w:r>
      <w:r>
        <w:rPr>
          <w:rFonts w:ascii="Times New Roman" w:hAnsi="Times New Roman"/>
          <w:sz w:val="26"/>
          <w:szCs w:val="26"/>
        </w:rPr>
        <w:t>uż</w:t>
      </w:r>
      <w:r w:rsidRPr="007910C8">
        <w:rPr>
          <w:rFonts w:ascii="Times New Roman" w:hAnsi="Times New Roman"/>
          <w:sz w:val="26"/>
          <w:szCs w:val="26"/>
        </w:rPr>
        <w:t>e  przedsiębiorstwo</w:t>
      </w:r>
    </w:p>
    <w:p w:rsidR="00E52BFC" w:rsidRDefault="00E52BFC" w:rsidP="00E52BF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E52BFC" w:rsidRPr="00E52BFC" w:rsidRDefault="00E52BFC" w:rsidP="00E52BF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52BFC">
        <w:rPr>
          <w:rFonts w:ascii="Times New Roman" w:hAnsi="Times New Roman"/>
          <w:sz w:val="26"/>
          <w:szCs w:val="26"/>
        </w:rPr>
        <w:t>Oferta nr 26</w:t>
      </w:r>
    </w:p>
    <w:p w:rsidR="00E52BFC" w:rsidRPr="00E52BFC" w:rsidRDefault="00E52BFC" w:rsidP="00E52BF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52BFC">
        <w:rPr>
          <w:rFonts w:ascii="Times New Roman" w:hAnsi="Times New Roman"/>
          <w:sz w:val="26"/>
          <w:szCs w:val="26"/>
        </w:rPr>
        <w:t>Wykonawca: URTICA Sp. z o.o.</w:t>
      </w:r>
    </w:p>
    <w:p w:rsidR="00E52BFC" w:rsidRPr="00E52BFC" w:rsidRDefault="00E52BFC" w:rsidP="00E52BF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52BFC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E52BFC" w:rsidRPr="00E52BFC" w:rsidRDefault="00E52BFC" w:rsidP="00E52BF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52BFC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14.844,98</w:t>
      </w:r>
      <w:r w:rsidRPr="00E52BFC">
        <w:rPr>
          <w:rFonts w:ascii="Times New Roman" w:hAnsi="Times New Roman"/>
          <w:sz w:val="26"/>
          <w:szCs w:val="26"/>
        </w:rPr>
        <w:t xml:space="preserve"> zł brutto</w:t>
      </w:r>
    </w:p>
    <w:p w:rsidR="00E52BFC" w:rsidRPr="00E52BFC" w:rsidRDefault="00E52BFC" w:rsidP="00E52BF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52BFC">
        <w:rPr>
          <w:rFonts w:ascii="Times New Roman" w:hAnsi="Times New Roman"/>
          <w:sz w:val="26"/>
          <w:szCs w:val="26"/>
        </w:rPr>
        <w:t>NIP: 894 25 56 799</w:t>
      </w:r>
    </w:p>
    <w:p w:rsidR="00E52BFC" w:rsidRPr="00E52BFC" w:rsidRDefault="00E52BFC" w:rsidP="00E52BF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52BFC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>Oferta nr 31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130BA9">
        <w:rPr>
          <w:rFonts w:ascii="Times New Roman" w:hAnsi="Times New Roman"/>
          <w:sz w:val="26"/>
          <w:szCs w:val="26"/>
        </w:rPr>
        <w:t>Salus</w:t>
      </w:r>
      <w:proofErr w:type="spellEnd"/>
      <w:r w:rsidRPr="00130BA9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14.257,95</w:t>
      </w:r>
      <w:r w:rsidRPr="00130BA9">
        <w:rPr>
          <w:rFonts w:ascii="Times New Roman" w:hAnsi="Times New Roman"/>
          <w:sz w:val="26"/>
          <w:szCs w:val="26"/>
        </w:rPr>
        <w:t xml:space="preserve"> zł brutto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>NIP: 634 01 25 442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7910C8" w:rsidRDefault="007910C8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5518EE" w:rsidRPr="007910C8" w:rsidRDefault="005518EE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11</w:t>
      </w:r>
    </w:p>
    <w:p w:rsidR="00D30BA7" w:rsidRPr="00D30BA7" w:rsidRDefault="00D30BA7" w:rsidP="00D30BA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D30BA7">
        <w:rPr>
          <w:rFonts w:ascii="Times New Roman" w:hAnsi="Times New Roman"/>
          <w:sz w:val="26"/>
          <w:szCs w:val="26"/>
        </w:rPr>
        <w:t xml:space="preserve">Oferta nr </w:t>
      </w:r>
      <w:r>
        <w:rPr>
          <w:rFonts w:ascii="Times New Roman" w:hAnsi="Times New Roman"/>
          <w:sz w:val="26"/>
          <w:szCs w:val="26"/>
        </w:rPr>
        <w:t>7</w:t>
      </w:r>
    </w:p>
    <w:p w:rsidR="00D30BA7" w:rsidRPr="00D30BA7" w:rsidRDefault="00D30BA7" w:rsidP="00D30BA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D30BA7">
        <w:rPr>
          <w:rFonts w:ascii="Times New Roman" w:hAnsi="Times New Roman"/>
          <w:sz w:val="26"/>
          <w:szCs w:val="26"/>
        </w:rPr>
        <w:t xml:space="preserve">Wykonawca: </w:t>
      </w:r>
      <w:r>
        <w:rPr>
          <w:rFonts w:ascii="Times New Roman" w:hAnsi="Times New Roman"/>
          <w:sz w:val="26"/>
          <w:szCs w:val="26"/>
        </w:rPr>
        <w:t>Baxter Polska</w:t>
      </w:r>
      <w:r w:rsidRPr="00D30BA7">
        <w:rPr>
          <w:rFonts w:ascii="Times New Roman" w:hAnsi="Times New Roman"/>
          <w:sz w:val="26"/>
          <w:szCs w:val="26"/>
        </w:rPr>
        <w:t xml:space="preserve"> Sp. z o.o.</w:t>
      </w:r>
    </w:p>
    <w:p w:rsidR="00D30BA7" w:rsidRPr="00D30BA7" w:rsidRDefault="00D30BA7" w:rsidP="00D30BA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D30BA7">
        <w:rPr>
          <w:rFonts w:ascii="Times New Roman" w:hAnsi="Times New Roman"/>
          <w:sz w:val="26"/>
          <w:szCs w:val="26"/>
        </w:rPr>
        <w:t xml:space="preserve">Adres:          : ul. </w:t>
      </w:r>
      <w:r w:rsidR="00E8402C">
        <w:rPr>
          <w:rFonts w:ascii="Times New Roman" w:hAnsi="Times New Roman"/>
          <w:sz w:val="26"/>
          <w:szCs w:val="26"/>
        </w:rPr>
        <w:t>Kruczkowskiego 8, 00-380 Warszawa</w:t>
      </w:r>
    </w:p>
    <w:p w:rsidR="00D30BA7" w:rsidRPr="00D30BA7" w:rsidRDefault="00D30BA7" w:rsidP="00D30BA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D30BA7">
        <w:rPr>
          <w:rFonts w:ascii="Times New Roman" w:hAnsi="Times New Roman"/>
          <w:sz w:val="26"/>
          <w:szCs w:val="26"/>
        </w:rPr>
        <w:t>Cena oferty  :</w:t>
      </w:r>
      <w:r w:rsidR="00E8402C">
        <w:rPr>
          <w:rFonts w:ascii="Times New Roman" w:hAnsi="Times New Roman"/>
          <w:sz w:val="26"/>
          <w:szCs w:val="26"/>
        </w:rPr>
        <w:t xml:space="preserve"> 2.446.243,74</w:t>
      </w:r>
      <w:r w:rsidRPr="00D30BA7">
        <w:rPr>
          <w:rFonts w:ascii="Times New Roman" w:hAnsi="Times New Roman"/>
          <w:sz w:val="26"/>
          <w:szCs w:val="26"/>
        </w:rPr>
        <w:t xml:space="preserve"> zł brutto</w:t>
      </w:r>
    </w:p>
    <w:p w:rsidR="00D30BA7" w:rsidRPr="00D30BA7" w:rsidRDefault="00D30BA7" w:rsidP="00D30BA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D30BA7">
        <w:rPr>
          <w:rFonts w:ascii="Times New Roman" w:hAnsi="Times New Roman"/>
          <w:sz w:val="26"/>
          <w:szCs w:val="26"/>
        </w:rPr>
        <w:t xml:space="preserve">NIP: </w:t>
      </w:r>
      <w:r w:rsidR="00E8402C">
        <w:rPr>
          <w:rFonts w:ascii="Times New Roman" w:hAnsi="Times New Roman"/>
          <w:sz w:val="26"/>
          <w:szCs w:val="26"/>
        </w:rPr>
        <w:t>828 18 18 828</w:t>
      </w:r>
    </w:p>
    <w:p w:rsidR="00D30BA7" w:rsidRPr="00D30BA7" w:rsidRDefault="00D30BA7" w:rsidP="00D30BA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D30BA7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D30BA7" w:rsidRDefault="00D30BA7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5518EE" w:rsidRPr="00D6046A" w:rsidRDefault="005518E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12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>Oferta nr 31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130BA9">
        <w:rPr>
          <w:rFonts w:ascii="Times New Roman" w:hAnsi="Times New Roman"/>
          <w:sz w:val="26"/>
          <w:szCs w:val="26"/>
        </w:rPr>
        <w:t>Salus</w:t>
      </w:r>
      <w:proofErr w:type="spellEnd"/>
      <w:r w:rsidRPr="00130BA9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5.318,77</w:t>
      </w:r>
      <w:r w:rsidRPr="00130BA9">
        <w:rPr>
          <w:rFonts w:ascii="Times New Roman" w:hAnsi="Times New Roman"/>
          <w:sz w:val="26"/>
          <w:szCs w:val="26"/>
        </w:rPr>
        <w:t xml:space="preserve"> zł brutto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>NIP: 634 01 25 442</w:t>
      </w:r>
    </w:p>
    <w:p w:rsid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CF0898" w:rsidRDefault="00CF0898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Oferta nr 32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F0898">
        <w:rPr>
          <w:rFonts w:ascii="Times New Roman" w:hAnsi="Times New Roman"/>
          <w:sz w:val="26"/>
          <w:szCs w:val="26"/>
        </w:rPr>
        <w:t>Bialmed</w:t>
      </w:r>
      <w:proofErr w:type="spellEnd"/>
      <w:r w:rsidRPr="00CF0898">
        <w:rPr>
          <w:rFonts w:ascii="Times New Roman" w:hAnsi="Times New Roman"/>
          <w:sz w:val="26"/>
          <w:szCs w:val="26"/>
        </w:rPr>
        <w:t xml:space="preserve"> Sp. z o.o. 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Adres:          : ul. Ul. Kazimierzowska 46/48/35, 02-546 Warszawa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5.721,94</w:t>
      </w:r>
      <w:r w:rsidRPr="00CF0898">
        <w:rPr>
          <w:rFonts w:ascii="Times New Roman" w:hAnsi="Times New Roman"/>
          <w:sz w:val="26"/>
          <w:szCs w:val="26"/>
        </w:rPr>
        <w:t xml:space="preserve"> zł brutto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NIP: 849 00 00 039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Wielkość przedsiębiorstwa: średnie przedsiębiorstwo</w:t>
      </w: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13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Oferta nr 26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Wykonawca: URTICA Sp. z o.o.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1.568,22</w:t>
      </w:r>
      <w:r w:rsidRPr="00FA6C47">
        <w:rPr>
          <w:rFonts w:ascii="Times New Roman" w:hAnsi="Times New Roman"/>
          <w:sz w:val="26"/>
          <w:szCs w:val="26"/>
        </w:rPr>
        <w:t xml:space="preserve"> zł brutto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NIP: 894 25 56 799</w:t>
      </w:r>
    </w:p>
    <w:p w:rsid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130BA9" w:rsidRDefault="00130BA9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>Oferta nr 31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130BA9">
        <w:rPr>
          <w:rFonts w:ascii="Times New Roman" w:hAnsi="Times New Roman"/>
          <w:sz w:val="26"/>
          <w:szCs w:val="26"/>
        </w:rPr>
        <w:t>Salus</w:t>
      </w:r>
      <w:proofErr w:type="spellEnd"/>
      <w:r w:rsidRPr="00130BA9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1.411,36</w:t>
      </w:r>
      <w:r w:rsidRPr="00130BA9">
        <w:rPr>
          <w:rFonts w:ascii="Times New Roman" w:hAnsi="Times New Roman"/>
          <w:sz w:val="26"/>
          <w:szCs w:val="26"/>
        </w:rPr>
        <w:t xml:space="preserve"> zł brutto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>NIP: 634 01 25 442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130BA9" w:rsidRPr="00FA6C47" w:rsidRDefault="00130BA9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A6C47" w:rsidRPr="00FA6C47" w:rsidRDefault="00FA6C47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 xml:space="preserve"> 14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Oferta nr 10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803074">
        <w:rPr>
          <w:rFonts w:ascii="Times New Roman" w:hAnsi="Times New Roman"/>
          <w:sz w:val="26"/>
          <w:szCs w:val="26"/>
        </w:rPr>
        <w:t>Neuca</w:t>
      </w:r>
      <w:proofErr w:type="spellEnd"/>
      <w:r w:rsidRPr="00803074">
        <w:rPr>
          <w:rFonts w:ascii="Times New Roman" w:hAnsi="Times New Roman"/>
          <w:sz w:val="26"/>
          <w:szCs w:val="26"/>
        </w:rPr>
        <w:t xml:space="preserve"> S.A.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Adres:          : ul. Forteczna 35-37, 87-100 Toruń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8.593,00</w:t>
      </w:r>
      <w:r w:rsidRPr="00803074">
        <w:rPr>
          <w:rFonts w:ascii="Times New Roman" w:hAnsi="Times New Roman"/>
          <w:sz w:val="26"/>
          <w:szCs w:val="26"/>
        </w:rPr>
        <w:t xml:space="preserve"> zł brutto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NIP: 879 00 17 162</w:t>
      </w:r>
    </w:p>
    <w:p w:rsid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7910C8" w:rsidRDefault="007910C8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Oferta nr 23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Wykonawca: FARMACOL – LOGISTYKA Sp. z o.o.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8.585,47</w:t>
      </w:r>
      <w:r w:rsidRPr="007910C8">
        <w:rPr>
          <w:rFonts w:ascii="Times New Roman" w:hAnsi="Times New Roman"/>
          <w:sz w:val="26"/>
          <w:szCs w:val="26"/>
        </w:rPr>
        <w:t xml:space="preserve"> zł brutto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NIP: 525 24 09 576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Wielkość przedsiębiorstwa: d</w:t>
      </w:r>
      <w:r>
        <w:rPr>
          <w:rFonts w:ascii="Times New Roman" w:hAnsi="Times New Roman"/>
          <w:sz w:val="26"/>
          <w:szCs w:val="26"/>
        </w:rPr>
        <w:t>uż</w:t>
      </w:r>
      <w:r w:rsidRPr="007910C8">
        <w:rPr>
          <w:rFonts w:ascii="Times New Roman" w:hAnsi="Times New Roman"/>
          <w:sz w:val="26"/>
          <w:szCs w:val="26"/>
        </w:rPr>
        <w:t>e  przedsiębiorstwo</w:t>
      </w:r>
    </w:p>
    <w:p w:rsidR="007910C8" w:rsidRPr="00803074" w:rsidRDefault="007910C8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>Oferta nr 31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130BA9">
        <w:rPr>
          <w:rFonts w:ascii="Times New Roman" w:hAnsi="Times New Roman"/>
          <w:sz w:val="26"/>
          <w:szCs w:val="26"/>
        </w:rPr>
        <w:t>Salus</w:t>
      </w:r>
      <w:proofErr w:type="spellEnd"/>
      <w:r w:rsidRPr="00130BA9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8.720,78</w:t>
      </w:r>
      <w:r w:rsidRPr="00130BA9">
        <w:rPr>
          <w:rFonts w:ascii="Times New Roman" w:hAnsi="Times New Roman"/>
          <w:sz w:val="26"/>
          <w:szCs w:val="26"/>
        </w:rPr>
        <w:t xml:space="preserve"> zł brutto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>NIP: 634 01 25 442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03074" w:rsidRDefault="00803074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5518EE" w:rsidRPr="00803074" w:rsidRDefault="005518EE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E52BFC" w:rsidRDefault="00E52BFC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E52BFC" w:rsidRDefault="00E52BFC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15</w:t>
      </w:r>
    </w:p>
    <w:p w:rsidR="004A3846" w:rsidRPr="004A3846" w:rsidRDefault="004A3846" w:rsidP="004A384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A3846">
        <w:rPr>
          <w:rFonts w:ascii="Times New Roman" w:hAnsi="Times New Roman"/>
          <w:sz w:val="26"/>
          <w:szCs w:val="26"/>
        </w:rPr>
        <w:t xml:space="preserve">Oferta nr </w:t>
      </w:r>
      <w:r w:rsidR="00EF737D">
        <w:rPr>
          <w:rFonts w:ascii="Times New Roman" w:hAnsi="Times New Roman"/>
          <w:sz w:val="26"/>
          <w:szCs w:val="26"/>
        </w:rPr>
        <w:t>17</w:t>
      </w:r>
    </w:p>
    <w:p w:rsidR="004A3846" w:rsidRPr="004A3846" w:rsidRDefault="004A3846" w:rsidP="004A384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A3846">
        <w:rPr>
          <w:rFonts w:ascii="Times New Roman" w:hAnsi="Times New Roman"/>
          <w:sz w:val="26"/>
          <w:szCs w:val="26"/>
        </w:rPr>
        <w:t xml:space="preserve">Wykonawca: </w:t>
      </w:r>
      <w:r>
        <w:rPr>
          <w:rFonts w:ascii="Times New Roman" w:hAnsi="Times New Roman"/>
          <w:sz w:val="26"/>
          <w:szCs w:val="26"/>
        </w:rPr>
        <w:t xml:space="preserve">DELFARMA </w:t>
      </w:r>
      <w:r w:rsidRPr="004A3846">
        <w:rPr>
          <w:rFonts w:ascii="Times New Roman" w:hAnsi="Times New Roman"/>
          <w:sz w:val="26"/>
          <w:szCs w:val="26"/>
        </w:rPr>
        <w:t>Sp. z o.o.</w:t>
      </w:r>
    </w:p>
    <w:p w:rsidR="004A3846" w:rsidRPr="004A3846" w:rsidRDefault="004A3846" w:rsidP="004A384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A3846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>ul. Św. Teresy od Dzieciatka Jezus 111, 91-222 Łódź</w:t>
      </w:r>
    </w:p>
    <w:p w:rsidR="004A3846" w:rsidRPr="004A3846" w:rsidRDefault="004A3846" w:rsidP="004A384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A3846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13.401,00</w:t>
      </w:r>
      <w:r w:rsidRPr="004A3846">
        <w:rPr>
          <w:rFonts w:ascii="Times New Roman" w:hAnsi="Times New Roman"/>
          <w:sz w:val="26"/>
          <w:szCs w:val="26"/>
        </w:rPr>
        <w:t xml:space="preserve"> zł brutto</w:t>
      </w:r>
    </w:p>
    <w:p w:rsidR="004A3846" w:rsidRPr="004A3846" w:rsidRDefault="004A3846" w:rsidP="004A384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A3846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947 19 02 089</w:t>
      </w:r>
    </w:p>
    <w:p w:rsidR="004A3846" w:rsidRPr="004A3846" w:rsidRDefault="004A3846" w:rsidP="004A384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A3846">
        <w:rPr>
          <w:rFonts w:ascii="Times New Roman" w:hAnsi="Times New Roman"/>
          <w:sz w:val="26"/>
          <w:szCs w:val="26"/>
        </w:rPr>
        <w:t xml:space="preserve">Wielkość przedsiębiorstwa: </w:t>
      </w:r>
      <w:r>
        <w:rPr>
          <w:rFonts w:ascii="Times New Roman" w:hAnsi="Times New Roman"/>
          <w:sz w:val="26"/>
          <w:szCs w:val="26"/>
        </w:rPr>
        <w:t>średnie</w:t>
      </w:r>
      <w:r w:rsidRPr="004A3846">
        <w:rPr>
          <w:rFonts w:ascii="Times New Roman" w:hAnsi="Times New Roman"/>
          <w:sz w:val="26"/>
          <w:szCs w:val="26"/>
        </w:rPr>
        <w:t xml:space="preserve">  przedsiębiorstwo</w:t>
      </w:r>
    </w:p>
    <w:p w:rsidR="004A3846" w:rsidRPr="004A3846" w:rsidRDefault="004A3846" w:rsidP="004A3846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Oferta nr 23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Wykonawca: FARMACOL – LOGISTYKA Sp. z o.o.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13.175,14</w:t>
      </w:r>
      <w:r w:rsidRPr="007910C8">
        <w:rPr>
          <w:rFonts w:ascii="Times New Roman" w:hAnsi="Times New Roman"/>
          <w:sz w:val="26"/>
          <w:szCs w:val="26"/>
        </w:rPr>
        <w:t xml:space="preserve"> zł brutto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NIP: 525 24 09 576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Wielkość przedsiębiorstwa: d</w:t>
      </w:r>
      <w:r>
        <w:rPr>
          <w:rFonts w:ascii="Times New Roman" w:hAnsi="Times New Roman"/>
          <w:sz w:val="26"/>
          <w:szCs w:val="26"/>
        </w:rPr>
        <w:t>uż</w:t>
      </w:r>
      <w:r w:rsidRPr="007910C8">
        <w:rPr>
          <w:rFonts w:ascii="Times New Roman" w:hAnsi="Times New Roman"/>
          <w:sz w:val="26"/>
          <w:szCs w:val="26"/>
        </w:rPr>
        <w:t>e  przedsiębiorstwo</w:t>
      </w:r>
    </w:p>
    <w:p w:rsidR="00FA6C47" w:rsidRDefault="00FA6C47" w:rsidP="00FA6C47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Oferta nr 26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Wykonawca: URTICA Sp. z o.o.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14.208,48</w:t>
      </w:r>
      <w:r w:rsidRPr="00FA6C47">
        <w:rPr>
          <w:rFonts w:ascii="Times New Roman" w:hAnsi="Times New Roman"/>
          <w:sz w:val="26"/>
          <w:szCs w:val="26"/>
        </w:rPr>
        <w:t xml:space="preserve"> zł brutto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NIP: 894 25 56 799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4A3846" w:rsidRDefault="004A3846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5518EE" w:rsidRPr="00D6046A" w:rsidRDefault="005518E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16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Oferta nr 26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Wykonawca: URTICA Sp. z o.o.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58.519,92</w:t>
      </w:r>
      <w:r w:rsidRPr="00FA6C47">
        <w:rPr>
          <w:rFonts w:ascii="Times New Roman" w:hAnsi="Times New Roman"/>
          <w:sz w:val="26"/>
          <w:szCs w:val="26"/>
        </w:rPr>
        <w:t xml:space="preserve"> zł brutto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NIP: 894 25 56 799</w:t>
      </w:r>
    </w:p>
    <w:p w:rsid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130BA9" w:rsidRDefault="00130BA9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>Oferta nr 31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130BA9">
        <w:rPr>
          <w:rFonts w:ascii="Times New Roman" w:hAnsi="Times New Roman"/>
          <w:sz w:val="26"/>
          <w:szCs w:val="26"/>
        </w:rPr>
        <w:t>Salus</w:t>
      </w:r>
      <w:proofErr w:type="spellEnd"/>
      <w:r w:rsidRPr="00130BA9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 xml:space="preserve">Cena oferty  : </w:t>
      </w:r>
      <w:r w:rsidR="00F323C2">
        <w:rPr>
          <w:rFonts w:ascii="Times New Roman" w:hAnsi="Times New Roman"/>
          <w:sz w:val="26"/>
          <w:szCs w:val="26"/>
        </w:rPr>
        <w:t>65.547,75</w:t>
      </w:r>
      <w:r w:rsidRPr="00130BA9">
        <w:rPr>
          <w:rFonts w:ascii="Times New Roman" w:hAnsi="Times New Roman"/>
          <w:sz w:val="26"/>
          <w:szCs w:val="26"/>
        </w:rPr>
        <w:t xml:space="preserve"> zł brutto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>NIP: 634 01 25 442</w:t>
      </w:r>
    </w:p>
    <w:p w:rsidR="00130BA9" w:rsidRPr="00130BA9" w:rsidRDefault="00130BA9" w:rsidP="00130BA9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130BA9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130BA9" w:rsidRPr="00FA6C47" w:rsidRDefault="00130BA9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A6C47" w:rsidRDefault="00FA6C47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B000B6" w:rsidRDefault="00B000B6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B000B6" w:rsidRPr="00D6046A" w:rsidRDefault="00B000B6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17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Oferta nr 31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1E5E35">
        <w:rPr>
          <w:rFonts w:ascii="Times New Roman" w:hAnsi="Times New Roman"/>
          <w:sz w:val="26"/>
          <w:szCs w:val="26"/>
        </w:rPr>
        <w:t>Salus</w:t>
      </w:r>
      <w:proofErr w:type="spellEnd"/>
      <w:r w:rsidRPr="001E5E35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135.577,48</w:t>
      </w:r>
      <w:r w:rsidRPr="001E5E35">
        <w:rPr>
          <w:rFonts w:ascii="Times New Roman" w:hAnsi="Times New Roman"/>
          <w:sz w:val="26"/>
          <w:szCs w:val="26"/>
        </w:rPr>
        <w:t xml:space="preserve"> zł brutto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NIP: 634 01 25 442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1E5E35" w:rsidRPr="00D6046A" w:rsidRDefault="001E5E35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18</w:t>
      </w:r>
    </w:p>
    <w:p w:rsidR="005518EE" w:rsidRDefault="005518E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Brak ofert.</w:t>
      </w:r>
    </w:p>
    <w:p w:rsidR="005518EE" w:rsidRPr="00D6046A" w:rsidRDefault="005518E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19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Oferta nr 23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Wykonawca: FARMACOL – LOGISTYKA Sp. z o.o.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1.751.344,25</w:t>
      </w:r>
      <w:r w:rsidRPr="007910C8">
        <w:rPr>
          <w:rFonts w:ascii="Times New Roman" w:hAnsi="Times New Roman"/>
          <w:sz w:val="26"/>
          <w:szCs w:val="26"/>
        </w:rPr>
        <w:t xml:space="preserve"> zł brutto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NIP: 525 24 09 576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Wielkość przedsiębiorstwa: d</w:t>
      </w:r>
      <w:r>
        <w:rPr>
          <w:rFonts w:ascii="Times New Roman" w:hAnsi="Times New Roman"/>
          <w:sz w:val="26"/>
          <w:szCs w:val="26"/>
        </w:rPr>
        <w:t>uż</w:t>
      </w:r>
      <w:r w:rsidRPr="007910C8">
        <w:rPr>
          <w:rFonts w:ascii="Times New Roman" w:hAnsi="Times New Roman"/>
          <w:sz w:val="26"/>
          <w:szCs w:val="26"/>
        </w:rPr>
        <w:t>e  przedsiębiorstwo</w:t>
      </w:r>
    </w:p>
    <w:p w:rsidR="007910C8" w:rsidRDefault="007910C8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Oferta nr 26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Wykonawca: URTICA Sp. z o.o.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1.870.830,53</w:t>
      </w:r>
      <w:r w:rsidRPr="00FA6C47">
        <w:rPr>
          <w:rFonts w:ascii="Times New Roman" w:hAnsi="Times New Roman"/>
          <w:sz w:val="26"/>
          <w:szCs w:val="26"/>
        </w:rPr>
        <w:t xml:space="preserve"> zł brutto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NIP: 894 25 56 799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FA6C47" w:rsidRDefault="00FA6C47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057AC8" w:rsidRPr="00057AC8" w:rsidRDefault="00057AC8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57AC8">
        <w:rPr>
          <w:rFonts w:ascii="Times New Roman" w:hAnsi="Times New Roman"/>
          <w:sz w:val="26"/>
          <w:szCs w:val="26"/>
        </w:rPr>
        <w:t>Oferta nr 27</w:t>
      </w:r>
    </w:p>
    <w:p w:rsidR="00057AC8" w:rsidRPr="00057AC8" w:rsidRDefault="00057AC8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57AC8">
        <w:rPr>
          <w:rFonts w:ascii="Times New Roman" w:hAnsi="Times New Roman"/>
          <w:sz w:val="26"/>
          <w:szCs w:val="26"/>
        </w:rPr>
        <w:t>Wykonawca: ASCLEPIOS S.A.</w:t>
      </w:r>
    </w:p>
    <w:p w:rsidR="00057AC8" w:rsidRPr="00057AC8" w:rsidRDefault="00057AC8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57AC8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057AC8">
        <w:rPr>
          <w:rFonts w:ascii="Times New Roman" w:hAnsi="Times New Roman"/>
          <w:sz w:val="26"/>
          <w:szCs w:val="26"/>
        </w:rPr>
        <w:t>Hubska</w:t>
      </w:r>
      <w:proofErr w:type="spellEnd"/>
      <w:r w:rsidRPr="00057AC8">
        <w:rPr>
          <w:rFonts w:ascii="Times New Roman" w:hAnsi="Times New Roman"/>
          <w:sz w:val="26"/>
          <w:szCs w:val="26"/>
        </w:rPr>
        <w:t xml:space="preserve"> 44, 50-502 Wrocław</w:t>
      </w:r>
    </w:p>
    <w:p w:rsidR="00057AC8" w:rsidRPr="00057AC8" w:rsidRDefault="00057AC8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57AC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1.878.606,46</w:t>
      </w:r>
      <w:r w:rsidRPr="00057AC8">
        <w:rPr>
          <w:rFonts w:ascii="Times New Roman" w:hAnsi="Times New Roman"/>
          <w:sz w:val="26"/>
          <w:szCs w:val="26"/>
        </w:rPr>
        <w:t xml:space="preserve"> zł brutto</w:t>
      </w:r>
    </w:p>
    <w:p w:rsidR="00057AC8" w:rsidRPr="00057AC8" w:rsidRDefault="00057AC8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57AC8">
        <w:rPr>
          <w:rFonts w:ascii="Times New Roman" w:hAnsi="Times New Roman"/>
          <w:sz w:val="26"/>
          <w:szCs w:val="26"/>
        </w:rPr>
        <w:t>NIP: 648 10 08 230</w:t>
      </w:r>
    </w:p>
    <w:p w:rsidR="00057AC8" w:rsidRDefault="00057AC8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57AC8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FE14E0" w:rsidRDefault="00FE14E0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Oferta nr 30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 xml:space="preserve">Wykonawca: TRAMCO Sp. z o.o. 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Adres:          : Wolskie, ul. Wolska 14, 05-860 Płochocin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1.695.652,44</w:t>
      </w:r>
      <w:r w:rsidRPr="00FE14E0">
        <w:rPr>
          <w:rFonts w:ascii="Times New Roman" w:hAnsi="Times New Roman"/>
          <w:sz w:val="26"/>
          <w:szCs w:val="26"/>
        </w:rPr>
        <w:t xml:space="preserve"> zł brutto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NIP: 524 26 25 887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Wielkość przedsiębiorstwa: średnie przedsiębiorstwo</w:t>
      </w:r>
    </w:p>
    <w:p w:rsidR="00FE14E0" w:rsidRPr="00057AC8" w:rsidRDefault="00FE14E0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CF0898" w:rsidRDefault="00CF0898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20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Oferta nr 23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Wykonawca: FARMACOL – LOGISTYKA Sp. z o.o.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131.516,86</w:t>
      </w:r>
      <w:r w:rsidRPr="007910C8">
        <w:rPr>
          <w:rFonts w:ascii="Times New Roman" w:hAnsi="Times New Roman"/>
          <w:sz w:val="26"/>
          <w:szCs w:val="26"/>
        </w:rPr>
        <w:t xml:space="preserve"> zł brutto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NIP: 525 24 09 576</w:t>
      </w:r>
    </w:p>
    <w:p w:rsid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Wielkość przedsiębiorstwa: d</w:t>
      </w:r>
      <w:r>
        <w:rPr>
          <w:rFonts w:ascii="Times New Roman" w:hAnsi="Times New Roman"/>
          <w:sz w:val="26"/>
          <w:szCs w:val="26"/>
        </w:rPr>
        <w:t>uż</w:t>
      </w:r>
      <w:r w:rsidRPr="007910C8">
        <w:rPr>
          <w:rFonts w:ascii="Times New Roman" w:hAnsi="Times New Roman"/>
          <w:sz w:val="26"/>
          <w:szCs w:val="26"/>
        </w:rPr>
        <w:t>e  przedsiębiorstwo</w:t>
      </w:r>
    </w:p>
    <w:p w:rsidR="00FA6C47" w:rsidRDefault="00FA6C47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Oferta nr 26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Wykonawca: URTICA Sp. z o.o.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135.515,16</w:t>
      </w:r>
      <w:r w:rsidRPr="00FA6C47">
        <w:rPr>
          <w:rFonts w:ascii="Times New Roman" w:hAnsi="Times New Roman"/>
          <w:sz w:val="26"/>
          <w:szCs w:val="26"/>
        </w:rPr>
        <w:t xml:space="preserve"> zł brutto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NIP: 894 25 56 799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FA6C47" w:rsidRPr="007910C8" w:rsidRDefault="00FA6C47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057AC8" w:rsidRPr="00057AC8" w:rsidRDefault="00057AC8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57AC8">
        <w:rPr>
          <w:rFonts w:ascii="Times New Roman" w:hAnsi="Times New Roman"/>
          <w:sz w:val="26"/>
          <w:szCs w:val="26"/>
        </w:rPr>
        <w:t>Oferta nr 27</w:t>
      </w:r>
    </w:p>
    <w:p w:rsidR="00057AC8" w:rsidRPr="00057AC8" w:rsidRDefault="00057AC8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57AC8">
        <w:rPr>
          <w:rFonts w:ascii="Times New Roman" w:hAnsi="Times New Roman"/>
          <w:sz w:val="26"/>
          <w:szCs w:val="26"/>
        </w:rPr>
        <w:t>Wykonawca: ASCLEPIOS S.A.</w:t>
      </w:r>
    </w:p>
    <w:p w:rsidR="00057AC8" w:rsidRPr="00057AC8" w:rsidRDefault="00057AC8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57AC8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057AC8">
        <w:rPr>
          <w:rFonts w:ascii="Times New Roman" w:hAnsi="Times New Roman"/>
          <w:sz w:val="26"/>
          <w:szCs w:val="26"/>
        </w:rPr>
        <w:t>Hubska</w:t>
      </w:r>
      <w:proofErr w:type="spellEnd"/>
      <w:r w:rsidRPr="00057AC8">
        <w:rPr>
          <w:rFonts w:ascii="Times New Roman" w:hAnsi="Times New Roman"/>
          <w:sz w:val="26"/>
          <w:szCs w:val="26"/>
        </w:rPr>
        <w:t xml:space="preserve"> 44, 50-502 Wrocław</w:t>
      </w:r>
    </w:p>
    <w:p w:rsidR="00057AC8" w:rsidRPr="00057AC8" w:rsidRDefault="00057AC8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57AC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131.038,45</w:t>
      </w:r>
      <w:r w:rsidRPr="00057AC8">
        <w:rPr>
          <w:rFonts w:ascii="Times New Roman" w:hAnsi="Times New Roman"/>
          <w:sz w:val="26"/>
          <w:szCs w:val="26"/>
        </w:rPr>
        <w:t xml:space="preserve"> zł brutto</w:t>
      </w:r>
    </w:p>
    <w:p w:rsidR="00057AC8" w:rsidRPr="00057AC8" w:rsidRDefault="00057AC8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57AC8">
        <w:rPr>
          <w:rFonts w:ascii="Times New Roman" w:hAnsi="Times New Roman"/>
          <w:sz w:val="26"/>
          <w:szCs w:val="26"/>
        </w:rPr>
        <w:t>NIP: 648 10 08 230</w:t>
      </w:r>
    </w:p>
    <w:p w:rsidR="00057AC8" w:rsidRDefault="00057AC8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57AC8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1E5E35" w:rsidRDefault="001E5E35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Oferta nr 31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1E5E35">
        <w:rPr>
          <w:rFonts w:ascii="Times New Roman" w:hAnsi="Times New Roman"/>
          <w:sz w:val="26"/>
          <w:szCs w:val="26"/>
        </w:rPr>
        <w:t>Salus</w:t>
      </w:r>
      <w:proofErr w:type="spellEnd"/>
      <w:r w:rsidRPr="001E5E35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132.847,77</w:t>
      </w:r>
      <w:r w:rsidRPr="001E5E35">
        <w:rPr>
          <w:rFonts w:ascii="Times New Roman" w:hAnsi="Times New Roman"/>
          <w:sz w:val="26"/>
          <w:szCs w:val="26"/>
        </w:rPr>
        <w:t xml:space="preserve"> zł brutto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NIP: 634 01 25 442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1E5E35" w:rsidRPr="00057AC8" w:rsidRDefault="001E5E35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87902" w:rsidRPr="00D6046A" w:rsidRDefault="00D87902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21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Oferta nr 23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Wykonawca: FARMACOL – LOGISTYKA Sp. z o.o.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66.925,44</w:t>
      </w:r>
      <w:r w:rsidRPr="007910C8">
        <w:rPr>
          <w:rFonts w:ascii="Times New Roman" w:hAnsi="Times New Roman"/>
          <w:sz w:val="26"/>
          <w:szCs w:val="26"/>
        </w:rPr>
        <w:t xml:space="preserve"> zł brutto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NIP: 525 24 09 576</w:t>
      </w:r>
    </w:p>
    <w:p w:rsid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Wielkość przedsiębiorstwa: d</w:t>
      </w:r>
      <w:r>
        <w:rPr>
          <w:rFonts w:ascii="Times New Roman" w:hAnsi="Times New Roman"/>
          <w:sz w:val="26"/>
          <w:szCs w:val="26"/>
        </w:rPr>
        <w:t>uż</w:t>
      </w:r>
      <w:r w:rsidRPr="007910C8">
        <w:rPr>
          <w:rFonts w:ascii="Times New Roman" w:hAnsi="Times New Roman"/>
          <w:sz w:val="26"/>
          <w:szCs w:val="26"/>
        </w:rPr>
        <w:t>e  przedsiębiorstwo</w:t>
      </w:r>
    </w:p>
    <w:p w:rsid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Oferta nr 26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Wykonawca: URTICA Sp. z o.o.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69.434,82</w:t>
      </w:r>
      <w:r w:rsidRPr="00FA6C47">
        <w:rPr>
          <w:rFonts w:ascii="Times New Roman" w:hAnsi="Times New Roman"/>
          <w:sz w:val="26"/>
          <w:szCs w:val="26"/>
        </w:rPr>
        <w:t xml:space="preserve"> zł brutto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NIP: 894 25 56 799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FA6C47" w:rsidRPr="007910C8" w:rsidRDefault="00FA6C47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057AC8" w:rsidRPr="00057AC8" w:rsidRDefault="00057AC8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57AC8">
        <w:rPr>
          <w:rFonts w:ascii="Times New Roman" w:hAnsi="Times New Roman"/>
          <w:sz w:val="26"/>
          <w:szCs w:val="26"/>
        </w:rPr>
        <w:t>Oferta nr 27</w:t>
      </w:r>
    </w:p>
    <w:p w:rsidR="00057AC8" w:rsidRPr="00057AC8" w:rsidRDefault="00057AC8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57AC8">
        <w:rPr>
          <w:rFonts w:ascii="Times New Roman" w:hAnsi="Times New Roman"/>
          <w:sz w:val="26"/>
          <w:szCs w:val="26"/>
        </w:rPr>
        <w:t>Wykonawca: ASCLEPIOS S.A.</w:t>
      </w:r>
    </w:p>
    <w:p w:rsidR="00057AC8" w:rsidRPr="00057AC8" w:rsidRDefault="00057AC8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57AC8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057AC8">
        <w:rPr>
          <w:rFonts w:ascii="Times New Roman" w:hAnsi="Times New Roman"/>
          <w:sz w:val="26"/>
          <w:szCs w:val="26"/>
        </w:rPr>
        <w:t>Hubska</w:t>
      </w:r>
      <w:proofErr w:type="spellEnd"/>
      <w:r w:rsidRPr="00057AC8">
        <w:rPr>
          <w:rFonts w:ascii="Times New Roman" w:hAnsi="Times New Roman"/>
          <w:sz w:val="26"/>
          <w:szCs w:val="26"/>
        </w:rPr>
        <w:t xml:space="preserve"> 44, 50-502 Wrocław</w:t>
      </w:r>
    </w:p>
    <w:p w:rsidR="00057AC8" w:rsidRPr="00057AC8" w:rsidRDefault="00057AC8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57AC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70.096,10</w:t>
      </w:r>
      <w:r w:rsidRPr="00057AC8">
        <w:rPr>
          <w:rFonts w:ascii="Times New Roman" w:hAnsi="Times New Roman"/>
          <w:sz w:val="26"/>
          <w:szCs w:val="26"/>
        </w:rPr>
        <w:t xml:space="preserve"> zł brutto</w:t>
      </w:r>
    </w:p>
    <w:p w:rsidR="00057AC8" w:rsidRPr="00057AC8" w:rsidRDefault="00057AC8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57AC8">
        <w:rPr>
          <w:rFonts w:ascii="Times New Roman" w:hAnsi="Times New Roman"/>
          <w:sz w:val="26"/>
          <w:szCs w:val="26"/>
        </w:rPr>
        <w:t>NIP: 648 10 08 230</w:t>
      </w:r>
    </w:p>
    <w:p w:rsidR="00057AC8" w:rsidRPr="00057AC8" w:rsidRDefault="00057AC8" w:rsidP="00057A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57AC8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7910C8" w:rsidRDefault="007910C8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Oferta nr 30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 xml:space="preserve">Wykonawca: TRAMCO Sp. z o.o. 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Adres:          : Wolskie, ul. Wolska 14, 05-860 Płochocin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69.434,82</w:t>
      </w:r>
      <w:r w:rsidRPr="00FE14E0">
        <w:rPr>
          <w:rFonts w:ascii="Times New Roman" w:hAnsi="Times New Roman"/>
          <w:sz w:val="26"/>
          <w:szCs w:val="26"/>
        </w:rPr>
        <w:t xml:space="preserve"> zł brutto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NIP: 524 26 25 887</w:t>
      </w:r>
    </w:p>
    <w:p w:rsid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Wielkość przedsiębiorstwa: średnie przedsiębiorstwo</w:t>
      </w:r>
    </w:p>
    <w:p w:rsidR="001E5E35" w:rsidRDefault="001E5E35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Oferta nr 31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1E5E35">
        <w:rPr>
          <w:rFonts w:ascii="Times New Roman" w:hAnsi="Times New Roman"/>
          <w:sz w:val="26"/>
          <w:szCs w:val="26"/>
        </w:rPr>
        <w:t>Salus</w:t>
      </w:r>
      <w:proofErr w:type="spellEnd"/>
      <w:r w:rsidRPr="001E5E35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68.112,25</w:t>
      </w:r>
      <w:r w:rsidRPr="001E5E35">
        <w:rPr>
          <w:rFonts w:ascii="Times New Roman" w:hAnsi="Times New Roman"/>
          <w:sz w:val="26"/>
          <w:szCs w:val="26"/>
        </w:rPr>
        <w:t xml:space="preserve"> zł brutto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NIP: 634 01 25 442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1E5E35" w:rsidRPr="00FE14E0" w:rsidRDefault="001E5E35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E14E0" w:rsidRPr="007910C8" w:rsidRDefault="00FE14E0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22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Oferta nr 23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Wykonawca: FARMACOL – LOGISTYKA Sp. z o.o.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 xml:space="preserve">Cena oferty  : </w:t>
      </w:r>
      <w:r w:rsidR="00E52BFC">
        <w:rPr>
          <w:rFonts w:ascii="Times New Roman" w:hAnsi="Times New Roman"/>
          <w:sz w:val="26"/>
          <w:szCs w:val="26"/>
        </w:rPr>
        <w:t>77.838,40</w:t>
      </w:r>
      <w:r w:rsidRPr="007910C8">
        <w:rPr>
          <w:rFonts w:ascii="Times New Roman" w:hAnsi="Times New Roman"/>
          <w:sz w:val="26"/>
          <w:szCs w:val="26"/>
        </w:rPr>
        <w:t xml:space="preserve"> zł brutto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NIP: 525 24 09 576</w:t>
      </w:r>
    </w:p>
    <w:p w:rsid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Wielkość przedsiębiorstwa: d</w:t>
      </w:r>
      <w:r>
        <w:rPr>
          <w:rFonts w:ascii="Times New Roman" w:hAnsi="Times New Roman"/>
          <w:sz w:val="26"/>
          <w:szCs w:val="26"/>
        </w:rPr>
        <w:t>uż</w:t>
      </w:r>
      <w:r w:rsidRPr="007910C8">
        <w:rPr>
          <w:rFonts w:ascii="Times New Roman" w:hAnsi="Times New Roman"/>
          <w:sz w:val="26"/>
          <w:szCs w:val="26"/>
        </w:rPr>
        <w:t>e  przedsiębiorstwo</w:t>
      </w:r>
    </w:p>
    <w:p w:rsidR="00E52BFC" w:rsidRDefault="00E52BFC" w:rsidP="00E52BF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E52BFC" w:rsidRPr="00E52BFC" w:rsidRDefault="00E52BFC" w:rsidP="00E52BF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52BFC">
        <w:rPr>
          <w:rFonts w:ascii="Times New Roman" w:hAnsi="Times New Roman"/>
          <w:sz w:val="26"/>
          <w:szCs w:val="26"/>
        </w:rPr>
        <w:t>Oferta nr 27</w:t>
      </w:r>
    </w:p>
    <w:p w:rsidR="00E52BFC" w:rsidRPr="00E52BFC" w:rsidRDefault="00E52BFC" w:rsidP="00E52BF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52BFC">
        <w:rPr>
          <w:rFonts w:ascii="Times New Roman" w:hAnsi="Times New Roman"/>
          <w:sz w:val="26"/>
          <w:szCs w:val="26"/>
        </w:rPr>
        <w:t>Wykonawca: ASCLEPIOS S.A.</w:t>
      </w:r>
    </w:p>
    <w:p w:rsidR="00E52BFC" w:rsidRPr="00E52BFC" w:rsidRDefault="00E52BFC" w:rsidP="00E52BF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52BFC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E52BFC">
        <w:rPr>
          <w:rFonts w:ascii="Times New Roman" w:hAnsi="Times New Roman"/>
          <w:sz w:val="26"/>
          <w:szCs w:val="26"/>
        </w:rPr>
        <w:t>Hubska</w:t>
      </w:r>
      <w:proofErr w:type="spellEnd"/>
      <w:r w:rsidRPr="00E52BFC">
        <w:rPr>
          <w:rFonts w:ascii="Times New Roman" w:hAnsi="Times New Roman"/>
          <w:sz w:val="26"/>
          <w:szCs w:val="26"/>
        </w:rPr>
        <w:t xml:space="preserve"> 44, 50-502 Wrocław</w:t>
      </w:r>
    </w:p>
    <w:p w:rsidR="00E52BFC" w:rsidRPr="00E52BFC" w:rsidRDefault="00E52BFC" w:rsidP="00E52BF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52BFC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68.165,30</w:t>
      </w:r>
      <w:r w:rsidRPr="00E52BFC">
        <w:rPr>
          <w:rFonts w:ascii="Times New Roman" w:hAnsi="Times New Roman"/>
          <w:sz w:val="26"/>
          <w:szCs w:val="26"/>
        </w:rPr>
        <w:t xml:space="preserve"> zł brutto</w:t>
      </w:r>
    </w:p>
    <w:p w:rsidR="00E52BFC" w:rsidRPr="00E52BFC" w:rsidRDefault="00E52BFC" w:rsidP="00E52BF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52BFC">
        <w:rPr>
          <w:rFonts w:ascii="Times New Roman" w:hAnsi="Times New Roman"/>
          <w:sz w:val="26"/>
          <w:szCs w:val="26"/>
        </w:rPr>
        <w:t>NIP: 648 10 08 230</w:t>
      </w:r>
    </w:p>
    <w:p w:rsidR="00E52BFC" w:rsidRPr="00E52BFC" w:rsidRDefault="00E52BFC" w:rsidP="00E52BF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52BFC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1E5E35" w:rsidRDefault="001E5E35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Oferta nr 31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1E5E35">
        <w:rPr>
          <w:rFonts w:ascii="Times New Roman" w:hAnsi="Times New Roman"/>
          <w:sz w:val="26"/>
          <w:szCs w:val="26"/>
        </w:rPr>
        <w:t>Salus</w:t>
      </w:r>
      <w:proofErr w:type="spellEnd"/>
      <w:r w:rsidRPr="001E5E35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89.533,60</w:t>
      </w:r>
      <w:r w:rsidRPr="001E5E35">
        <w:rPr>
          <w:rFonts w:ascii="Times New Roman" w:hAnsi="Times New Roman"/>
          <w:sz w:val="26"/>
          <w:szCs w:val="26"/>
        </w:rPr>
        <w:t xml:space="preserve"> zł brutto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NIP: 634 01 25 442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1E5E35" w:rsidRPr="007910C8" w:rsidRDefault="001E5E35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7910C8" w:rsidRPr="007910C8" w:rsidRDefault="007910C8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23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Oferta nr 26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Wykonawca: URTICA Sp. z o.o.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153.719,54</w:t>
      </w:r>
      <w:r w:rsidRPr="00FA6C47">
        <w:rPr>
          <w:rFonts w:ascii="Times New Roman" w:hAnsi="Times New Roman"/>
          <w:sz w:val="26"/>
          <w:szCs w:val="26"/>
        </w:rPr>
        <w:t xml:space="preserve"> zł brutto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NIP: 894 25 56 799</w:t>
      </w:r>
    </w:p>
    <w:p w:rsid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1E5E35" w:rsidRDefault="001E5E35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Oferta nr 31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1E5E35">
        <w:rPr>
          <w:rFonts w:ascii="Times New Roman" w:hAnsi="Times New Roman"/>
          <w:sz w:val="26"/>
          <w:szCs w:val="26"/>
        </w:rPr>
        <w:t>Salus</w:t>
      </w:r>
      <w:proofErr w:type="spellEnd"/>
      <w:r w:rsidRPr="001E5E35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131.668,66</w:t>
      </w:r>
      <w:r w:rsidR="00E52BFC">
        <w:rPr>
          <w:rFonts w:ascii="Times New Roman" w:hAnsi="Times New Roman"/>
          <w:sz w:val="26"/>
          <w:szCs w:val="26"/>
        </w:rPr>
        <w:t xml:space="preserve"> </w:t>
      </w:r>
      <w:r w:rsidRPr="001E5E35">
        <w:rPr>
          <w:rFonts w:ascii="Times New Roman" w:hAnsi="Times New Roman"/>
          <w:sz w:val="26"/>
          <w:szCs w:val="26"/>
        </w:rPr>
        <w:t>zł brutto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NIP: 634 01 25 442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1E5E35" w:rsidRPr="00FA6C47" w:rsidRDefault="001E5E35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A6C47" w:rsidRPr="00D6046A" w:rsidRDefault="00FA6C47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24</w:t>
      </w:r>
    </w:p>
    <w:p w:rsidR="00E82EDE" w:rsidRPr="00E82EDE" w:rsidRDefault="00E82EDE" w:rsidP="00E82ED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2EDE">
        <w:rPr>
          <w:rFonts w:ascii="Times New Roman" w:hAnsi="Times New Roman"/>
          <w:sz w:val="26"/>
          <w:szCs w:val="26"/>
        </w:rPr>
        <w:t>Oferta nr 27</w:t>
      </w:r>
    </w:p>
    <w:p w:rsidR="00E82EDE" w:rsidRPr="00E82EDE" w:rsidRDefault="00E82EDE" w:rsidP="00E82ED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2EDE">
        <w:rPr>
          <w:rFonts w:ascii="Times New Roman" w:hAnsi="Times New Roman"/>
          <w:sz w:val="26"/>
          <w:szCs w:val="26"/>
        </w:rPr>
        <w:t>Wykonawca: ASCLEPIOS S.A.</w:t>
      </w:r>
    </w:p>
    <w:p w:rsidR="00E82EDE" w:rsidRPr="00E82EDE" w:rsidRDefault="00E82EDE" w:rsidP="00E82ED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2EDE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E82EDE">
        <w:rPr>
          <w:rFonts w:ascii="Times New Roman" w:hAnsi="Times New Roman"/>
          <w:sz w:val="26"/>
          <w:szCs w:val="26"/>
        </w:rPr>
        <w:t>Hubska</w:t>
      </w:r>
      <w:proofErr w:type="spellEnd"/>
      <w:r w:rsidRPr="00E82EDE">
        <w:rPr>
          <w:rFonts w:ascii="Times New Roman" w:hAnsi="Times New Roman"/>
          <w:sz w:val="26"/>
          <w:szCs w:val="26"/>
        </w:rPr>
        <w:t xml:space="preserve"> 44, 50-502 Wrocław</w:t>
      </w:r>
    </w:p>
    <w:p w:rsidR="00E82EDE" w:rsidRPr="00E82EDE" w:rsidRDefault="00E82EDE" w:rsidP="00E82ED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2EDE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12.226,46</w:t>
      </w:r>
      <w:r w:rsidRPr="00E82EDE">
        <w:rPr>
          <w:rFonts w:ascii="Times New Roman" w:hAnsi="Times New Roman"/>
          <w:sz w:val="26"/>
          <w:szCs w:val="26"/>
        </w:rPr>
        <w:t xml:space="preserve"> zł brutto</w:t>
      </w:r>
    </w:p>
    <w:p w:rsidR="00E82EDE" w:rsidRPr="00E82EDE" w:rsidRDefault="00E82EDE" w:rsidP="00E82ED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2EDE">
        <w:rPr>
          <w:rFonts w:ascii="Times New Roman" w:hAnsi="Times New Roman"/>
          <w:sz w:val="26"/>
          <w:szCs w:val="26"/>
        </w:rPr>
        <w:t>NIP: 648 10 08 230</w:t>
      </w:r>
    </w:p>
    <w:p w:rsidR="00E82EDE" w:rsidRPr="00E82EDE" w:rsidRDefault="00E82EDE" w:rsidP="00E82ED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2EDE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E82EDE" w:rsidRDefault="00E82ED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Oferta nr 31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1E5E35">
        <w:rPr>
          <w:rFonts w:ascii="Times New Roman" w:hAnsi="Times New Roman"/>
          <w:sz w:val="26"/>
          <w:szCs w:val="26"/>
        </w:rPr>
        <w:t>Salus</w:t>
      </w:r>
      <w:proofErr w:type="spellEnd"/>
      <w:r w:rsidRPr="001E5E35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12.111,12</w:t>
      </w:r>
      <w:r w:rsidRPr="001E5E35">
        <w:rPr>
          <w:rFonts w:ascii="Times New Roman" w:hAnsi="Times New Roman"/>
          <w:sz w:val="26"/>
          <w:szCs w:val="26"/>
        </w:rPr>
        <w:t xml:space="preserve"> zł brutto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NIP: 634 01 25 442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1E5E35" w:rsidRDefault="001E5E35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B000B6" w:rsidRDefault="00B000B6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5518EE" w:rsidRPr="001E5E35" w:rsidRDefault="005518EE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25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Oferta nr 23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Wykonawca: FARMACOL – LOGISTYKA Sp. z o.o.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636.277,14</w:t>
      </w:r>
      <w:r w:rsidRPr="007910C8">
        <w:rPr>
          <w:rFonts w:ascii="Times New Roman" w:hAnsi="Times New Roman"/>
          <w:sz w:val="26"/>
          <w:szCs w:val="26"/>
        </w:rPr>
        <w:t xml:space="preserve"> zł brutto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NIP: 525 24 09 576</w:t>
      </w:r>
    </w:p>
    <w:p w:rsid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Wielkość przedsiębiorstwa: d</w:t>
      </w:r>
      <w:r>
        <w:rPr>
          <w:rFonts w:ascii="Times New Roman" w:hAnsi="Times New Roman"/>
          <w:sz w:val="26"/>
          <w:szCs w:val="26"/>
        </w:rPr>
        <w:t>uż</w:t>
      </w:r>
      <w:r w:rsidRPr="007910C8">
        <w:rPr>
          <w:rFonts w:ascii="Times New Roman" w:hAnsi="Times New Roman"/>
          <w:sz w:val="26"/>
          <w:szCs w:val="26"/>
        </w:rPr>
        <w:t>e  przedsiębiorstwo</w:t>
      </w:r>
    </w:p>
    <w:p w:rsidR="00FA6C47" w:rsidRDefault="00FA6C47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Oferta nr 26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Wykonawca: URTICA Sp. z o.o.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664.245,68</w:t>
      </w:r>
      <w:r w:rsidRPr="00FA6C47">
        <w:rPr>
          <w:rFonts w:ascii="Times New Roman" w:hAnsi="Times New Roman"/>
          <w:sz w:val="26"/>
          <w:szCs w:val="26"/>
        </w:rPr>
        <w:t xml:space="preserve"> zł brutto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NIP: 894 25 56 799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1E5E35" w:rsidRDefault="001E5E35" w:rsidP="00E52BF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Oferta nr 31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1E5E35">
        <w:rPr>
          <w:rFonts w:ascii="Times New Roman" w:hAnsi="Times New Roman"/>
          <w:sz w:val="26"/>
          <w:szCs w:val="26"/>
        </w:rPr>
        <w:t>Salus</w:t>
      </w:r>
      <w:proofErr w:type="spellEnd"/>
      <w:r w:rsidRPr="001E5E35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646.347,06</w:t>
      </w:r>
      <w:r w:rsidRPr="001E5E35">
        <w:rPr>
          <w:rFonts w:ascii="Times New Roman" w:hAnsi="Times New Roman"/>
          <w:sz w:val="26"/>
          <w:szCs w:val="26"/>
        </w:rPr>
        <w:t>zł brutto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NIP: 634 01 25 442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1E5E35" w:rsidRPr="000D7239" w:rsidRDefault="001E5E35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7910C8" w:rsidRPr="007910C8" w:rsidRDefault="007910C8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26</w:t>
      </w:r>
    </w:p>
    <w:p w:rsidR="00D87902" w:rsidRPr="00D87902" w:rsidRDefault="00D87902" w:rsidP="00D87902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D87902">
        <w:rPr>
          <w:rFonts w:ascii="Times New Roman" w:hAnsi="Times New Roman"/>
          <w:sz w:val="26"/>
          <w:szCs w:val="26"/>
        </w:rPr>
        <w:t xml:space="preserve">Oferta nr </w:t>
      </w:r>
      <w:r>
        <w:rPr>
          <w:rFonts w:ascii="Times New Roman" w:hAnsi="Times New Roman"/>
          <w:sz w:val="26"/>
          <w:szCs w:val="26"/>
        </w:rPr>
        <w:t>20</w:t>
      </w:r>
    </w:p>
    <w:p w:rsidR="00D87902" w:rsidRPr="00D87902" w:rsidRDefault="00D87902" w:rsidP="00D87902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D87902">
        <w:rPr>
          <w:rFonts w:ascii="Times New Roman" w:hAnsi="Times New Roman"/>
          <w:sz w:val="26"/>
          <w:szCs w:val="26"/>
        </w:rPr>
        <w:t xml:space="preserve">Wykonawca: </w:t>
      </w:r>
      <w:r>
        <w:rPr>
          <w:rFonts w:ascii="Times New Roman" w:hAnsi="Times New Roman"/>
          <w:sz w:val="26"/>
          <w:szCs w:val="26"/>
        </w:rPr>
        <w:t>Centrala Farmaceutyczna CEFARM S.A.</w:t>
      </w:r>
    </w:p>
    <w:p w:rsidR="00D87902" w:rsidRPr="00D87902" w:rsidRDefault="00D87902" w:rsidP="00D87902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D87902">
        <w:rPr>
          <w:rFonts w:ascii="Times New Roman" w:hAnsi="Times New Roman"/>
          <w:sz w:val="26"/>
          <w:szCs w:val="26"/>
        </w:rPr>
        <w:t>Adres:          : ul.</w:t>
      </w:r>
      <w:r>
        <w:rPr>
          <w:rFonts w:ascii="Times New Roman" w:hAnsi="Times New Roman"/>
          <w:sz w:val="26"/>
          <w:szCs w:val="26"/>
        </w:rPr>
        <w:t xml:space="preserve"> Jana Kazimierza 16, 01-248 Warszawa</w:t>
      </w:r>
    </w:p>
    <w:p w:rsidR="00D87902" w:rsidRPr="00D87902" w:rsidRDefault="00D87902" w:rsidP="00D87902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D87902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6.587,57</w:t>
      </w:r>
      <w:r w:rsidRPr="00D87902">
        <w:rPr>
          <w:rFonts w:ascii="Times New Roman" w:hAnsi="Times New Roman"/>
          <w:sz w:val="26"/>
          <w:szCs w:val="26"/>
        </w:rPr>
        <w:t xml:space="preserve"> zł brutto</w:t>
      </w:r>
    </w:p>
    <w:p w:rsidR="00D87902" w:rsidRPr="00D87902" w:rsidRDefault="00D87902" w:rsidP="00D87902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D87902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525 00 04 220</w:t>
      </w:r>
    </w:p>
    <w:p w:rsidR="00D87902" w:rsidRDefault="00D87902" w:rsidP="00D87902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D87902">
        <w:rPr>
          <w:rFonts w:ascii="Times New Roman" w:hAnsi="Times New Roman"/>
          <w:sz w:val="26"/>
          <w:szCs w:val="26"/>
        </w:rPr>
        <w:t xml:space="preserve">Wielkość przedsiębiorstwa: </w:t>
      </w:r>
      <w:r>
        <w:rPr>
          <w:rFonts w:ascii="Times New Roman" w:hAnsi="Times New Roman"/>
          <w:sz w:val="26"/>
          <w:szCs w:val="26"/>
        </w:rPr>
        <w:t>duże</w:t>
      </w:r>
      <w:r w:rsidRPr="00D87902">
        <w:rPr>
          <w:rFonts w:ascii="Times New Roman" w:hAnsi="Times New Roman"/>
          <w:sz w:val="26"/>
          <w:szCs w:val="26"/>
        </w:rPr>
        <w:t xml:space="preserve">  przedsiębiorstwo</w:t>
      </w:r>
    </w:p>
    <w:p w:rsidR="00FA6C47" w:rsidRDefault="00FA6C47" w:rsidP="00D87902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Oferta nr 26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Wykonawca: URTICA Sp. z o.o.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6.455,16</w:t>
      </w:r>
      <w:r w:rsidRPr="00FA6C47">
        <w:rPr>
          <w:rFonts w:ascii="Times New Roman" w:hAnsi="Times New Roman"/>
          <w:sz w:val="26"/>
          <w:szCs w:val="26"/>
        </w:rPr>
        <w:t xml:space="preserve"> zł brutto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NIP: 894 25 56 799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5518EE" w:rsidRDefault="005518EE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Oferta nr 31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1E5E35">
        <w:rPr>
          <w:rFonts w:ascii="Times New Roman" w:hAnsi="Times New Roman"/>
          <w:sz w:val="26"/>
          <w:szCs w:val="26"/>
        </w:rPr>
        <w:t>Salus</w:t>
      </w:r>
      <w:proofErr w:type="spellEnd"/>
      <w:r w:rsidRPr="001E5E35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6.652,15</w:t>
      </w:r>
      <w:r w:rsidRPr="001E5E35">
        <w:rPr>
          <w:rFonts w:ascii="Times New Roman" w:hAnsi="Times New Roman"/>
          <w:sz w:val="26"/>
          <w:szCs w:val="26"/>
        </w:rPr>
        <w:t xml:space="preserve"> zł brutto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NIP: 634 01 25 442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FA6C47" w:rsidRDefault="00FA6C47" w:rsidP="00D87902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B000B6" w:rsidRPr="00D87902" w:rsidRDefault="00B000B6" w:rsidP="00D87902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27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Oferta nr 23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Wykonawca: FARMACOL – LOGISTYKA Sp. z o.o.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62.824,19</w:t>
      </w:r>
      <w:r w:rsidRPr="007910C8">
        <w:rPr>
          <w:rFonts w:ascii="Times New Roman" w:hAnsi="Times New Roman"/>
          <w:sz w:val="26"/>
          <w:szCs w:val="26"/>
        </w:rPr>
        <w:t xml:space="preserve"> zł brutto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NIP: 525 24 09 576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Wielkość przedsiębiorstwa: du</w:t>
      </w:r>
      <w:r>
        <w:rPr>
          <w:rFonts w:ascii="Times New Roman" w:hAnsi="Times New Roman"/>
          <w:sz w:val="26"/>
          <w:szCs w:val="26"/>
        </w:rPr>
        <w:t>ż</w:t>
      </w:r>
      <w:r w:rsidRPr="007910C8">
        <w:rPr>
          <w:rFonts w:ascii="Times New Roman" w:hAnsi="Times New Roman"/>
          <w:sz w:val="26"/>
          <w:szCs w:val="26"/>
        </w:rPr>
        <w:t>e  przedsiębiorstwo</w:t>
      </w:r>
    </w:p>
    <w:p w:rsidR="007910C8" w:rsidRDefault="007910C8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Oferta nr 26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Wykonawca: URTICA Sp. z o.o.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68.353,60</w:t>
      </w:r>
      <w:r w:rsidRPr="00FA6C47">
        <w:rPr>
          <w:rFonts w:ascii="Times New Roman" w:hAnsi="Times New Roman"/>
          <w:sz w:val="26"/>
          <w:szCs w:val="26"/>
        </w:rPr>
        <w:t xml:space="preserve"> zł brutto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NIP: 894 25 56 799</w:t>
      </w:r>
    </w:p>
    <w:p w:rsid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1E5E35" w:rsidRDefault="001E5E35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Oferta nr 31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1E5E35">
        <w:rPr>
          <w:rFonts w:ascii="Times New Roman" w:hAnsi="Times New Roman"/>
          <w:sz w:val="26"/>
          <w:szCs w:val="26"/>
        </w:rPr>
        <w:t>Salus</w:t>
      </w:r>
      <w:proofErr w:type="spellEnd"/>
      <w:r w:rsidRPr="001E5E35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73.796,46</w:t>
      </w:r>
      <w:r w:rsidRPr="001E5E35">
        <w:rPr>
          <w:rFonts w:ascii="Times New Roman" w:hAnsi="Times New Roman"/>
          <w:sz w:val="26"/>
          <w:szCs w:val="26"/>
        </w:rPr>
        <w:t xml:space="preserve"> zł brutto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NIP: 634 01 25 442</w:t>
      </w:r>
    </w:p>
    <w:p w:rsidR="001E5E35" w:rsidRPr="001E5E35" w:rsidRDefault="001E5E35" w:rsidP="001E5E35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1E5E35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1E5E35" w:rsidRPr="00FA6C47" w:rsidRDefault="001E5E35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A6C47" w:rsidRPr="007910C8" w:rsidRDefault="00FA6C47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28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Oferta nr 26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Wykonawca: URTICA Sp. z o.o.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442.232,83</w:t>
      </w:r>
      <w:r w:rsidRPr="00FA6C47">
        <w:rPr>
          <w:rFonts w:ascii="Times New Roman" w:hAnsi="Times New Roman"/>
          <w:sz w:val="26"/>
          <w:szCs w:val="26"/>
        </w:rPr>
        <w:t xml:space="preserve"> zł brutto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NIP: 894 25 56 799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FA6C47" w:rsidRDefault="00FA6C47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153AE" w:rsidRPr="00D6046A" w:rsidRDefault="002153A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29</w:t>
      </w:r>
    </w:p>
    <w:p w:rsidR="00BF5485" w:rsidRPr="00BF5485" w:rsidRDefault="00BF5485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F5485">
        <w:rPr>
          <w:rFonts w:ascii="Times New Roman" w:hAnsi="Times New Roman"/>
          <w:sz w:val="26"/>
          <w:szCs w:val="26"/>
        </w:rPr>
        <w:t>Oferta nr 21</w:t>
      </w:r>
    </w:p>
    <w:p w:rsidR="00BF5485" w:rsidRPr="00BF5485" w:rsidRDefault="00BF5485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F5485">
        <w:rPr>
          <w:rFonts w:ascii="Times New Roman" w:hAnsi="Times New Roman"/>
          <w:sz w:val="26"/>
          <w:szCs w:val="26"/>
        </w:rPr>
        <w:t xml:space="preserve">Wykonawca: </w:t>
      </w:r>
      <w:r>
        <w:rPr>
          <w:rFonts w:ascii="Times New Roman" w:hAnsi="Times New Roman"/>
          <w:sz w:val="26"/>
          <w:szCs w:val="26"/>
        </w:rPr>
        <w:t>MEDYK LEK Sp. k.</w:t>
      </w:r>
    </w:p>
    <w:p w:rsidR="00BF5485" w:rsidRPr="00BF5485" w:rsidRDefault="00BF5485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F5485">
        <w:rPr>
          <w:rFonts w:ascii="Times New Roman" w:hAnsi="Times New Roman"/>
          <w:sz w:val="26"/>
          <w:szCs w:val="26"/>
        </w:rPr>
        <w:t>Adres:          : ul.</w:t>
      </w:r>
      <w:r>
        <w:rPr>
          <w:rFonts w:ascii="Times New Roman" w:hAnsi="Times New Roman"/>
          <w:sz w:val="26"/>
          <w:szCs w:val="26"/>
        </w:rPr>
        <w:t xml:space="preserve"> Pawła Włodkowica 2c, 03-262</w:t>
      </w:r>
      <w:r w:rsidRPr="00BF5485">
        <w:rPr>
          <w:rFonts w:ascii="Times New Roman" w:hAnsi="Times New Roman"/>
          <w:sz w:val="26"/>
          <w:szCs w:val="26"/>
        </w:rPr>
        <w:t xml:space="preserve"> Warszawa</w:t>
      </w:r>
    </w:p>
    <w:p w:rsidR="00BF5485" w:rsidRPr="00BF5485" w:rsidRDefault="00BF5485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F5485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4.050,00</w:t>
      </w:r>
      <w:r w:rsidRPr="00BF5485">
        <w:rPr>
          <w:rFonts w:ascii="Times New Roman" w:hAnsi="Times New Roman"/>
          <w:sz w:val="26"/>
          <w:szCs w:val="26"/>
        </w:rPr>
        <w:t xml:space="preserve"> zł brutto</w:t>
      </w:r>
    </w:p>
    <w:p w:rsidR="00BF5485" w:rsidRPr="00BF5485" w:rsidRDefault="00BF5485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F5485">
        <w:rPr>
          <w:rFonts w:ascii="Times New Roman" w:hAnsi="Times New Roman"/>
          <w:sz w:val="26"/>
          <w:szCs w:val="26"/>
        </w:rPr>
        <w:t>NIP: 525 00 04 220</w:t>
      </w:r>
    </w:p>
    <w:p w:rsidR="00BF5485" w:rsidRPr="00BF5485" w:rsidRDefault="00BF5485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F5485">
        <w:rPr>
          <w:rFonts w:ascii="Times New Roman" w:hAnsi="Times New Roman"/>
          <w:sz w:val="26"/>
          <w:szCs w:val="26"/>
        </w:rPr>
        <w:t xml:space="preserve">Wielkość przedsiębiorstwa: </w:t>
      </w:r>
      <w:r>
        <w:rPr>
          <w:rFonts w:ascii="Times New Roman" w:hAnsi="Times New Roman"/>
          <w:sz w:val="26"/>
          <w:szCs w:val="26"/>
        </w:rPr>
        <w:t>małe</w:t>
      </w:r>
      <w:r w:rsidRPr="00BF5485">
        <w:rPr>
          <w:rFonts w:ascii="Times New Roman" w:hAnsi="Times New Roman"/>
          <w:sz w:val="26"/>
          <w:szCs w:val="26"/>
        </w:rPr>
        <w:t xml:space="preserve">  przedsiębiorstwo</w:t>
      </w:r>
    </w:p>
    <w:p w:rsidR="00BF5485" w:rsidRDefault="00BF5485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Oferta nr 23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Wykonawca: FARMACOL – LOGISTYKA Sp. z o.o.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4.529,52</w:t>
      </w:r>
      <w:r w:rsidRPr="007910C8">
        <w:rPr>
          <w:rFonts w:ascii="Times New Roman" w:hAnsi="Times New Roman"/>
          <w:sz w:val="26"/>
          <w:szCs w:val="26"/>
        </w:rPr>
        <w:t xml:space="preserve"> zł brutto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NIP: 525 24 09 576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Wielkość przedsiębiorstwa: d</w:t>
      </w:r>
      <w:r>
        <w:rPr>
          <w:rFonts w:ascii="Times New Roman" w:hAnsi="Times New Roman"/>
          <w:sz w:val="26"/>
          <w:szCs w:val="26"/>
        </w:rPr>
        <w:t>uż</w:t>
      </w:r>
      <w:r w:rsidRPr="007910C8">
        <w:rPr>
          <w:rFonts w:ascii="Times New Roman" w:hAnsi="Times New Roman"/>
          <w:sz w:val="26"/>
          <w:szCs w:val="26"/>
        </w:rPr>
        <w:t>e  przedsiębiorstwo</w:t>
      </w:r>
    </w:p>
    <w:p w:rsidR="007910C8" w:rsidRDefault="007910C8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Oferta nr 26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Wykonawca: URTICA Sp. z o.o.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4.827,60</w:t>
      </w:r>
      <w:r w:rsidRPr="00FA6C47">
        <w:rPr>
          <w:rFonts w:ascii="Times New Roman" w:hAnsi="Times New Roman"/>
          <w:sz w:val="26"/>
          <w:szCs w:val="26"/>
        </w:rPr>
        <w:t xml:space="preserve"> zł brutto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NIP: 894 25 56 799</w:t>
      </w:r>
    </w:p>
    <w:p w:rsid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607BAC" w:rsidRDefault="00607BAC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607BAC" w:rsidRPr="00607BAC" w:rsidRDefault="00607BAC" w:rsidP="00607B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07BAC">
        <w:rPr>
          <w:rFonts w:ascii="Times New Roman" w:hAnsi="Times New Roman"/>
          <w:sz w:val="26"/>
          <w:szCs w:val="26"/>
        </w:rPr>
        <w:t>Oferta nr 31</w:t>
      </w:r>
    </w:p>
    <w:p w:rsidR="00607BAC" w:rsidRPr="00607BAC" w:rsidRDefault="00607BAC" w:rsidP="00607B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07BAC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607BAC">
        <w:rPr>
          <w:rFonts w:ascii="Times New Roman" w:hAnsi="Times New Roman"/>
          <w:sz w:val="26"/>
          <w:szCs w:val="26"/>
        </w:rPr>
        <w:t>Salus</w:t>
      </w:r>
      <w:proofErr w:type="spellEnd"/>
      <w:r w:rsidRPr="00607BAC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607BAC" w:rsidRPr="00607BAC" w:rsidRDefault="00607BAC" w:rsidP="00607B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07BAC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607BAC" w:rsidRPr="00607BAC" w:rsidRDefault="00607BAC" w:rsidP="00607B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07BAC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4.604,04</w:t>
      </w:r>
      <w:r w:rsidRPr="00607BAC">
        <w:rPr>
          <w:rFonts w:ascii="Times New Roman" w:hAnsi="Times New Roman"/>
          <w:sz w:val="26"/>
          <w:szCs w:val="26"/>
        </w:rPr>
        <w:t xml:space="preserve"> zł brutto</w:t>
      </w:r>
    </w:p>
    <w:p w:rsidR="00607BAC" w:rsidRPr="00607BAC" w:rsidRDefault="00607BAC" w:rsidP="00607B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07BAC">
        <w:rPr>
          <w:rFonts w:ascii="Times New Roman" w:hAnsi="Times New Roman"/>
          <w:sz w:val="26"/>
          <w:szCs w:val="26"/>
        </w:rPr>
        <w:t>NIP: 634 01 25 442</w:t>
      </w:r>
    </w:p>
    <w:p w:rsidR="00607BAC" w:rsidRPr="00607BAC" w:rsidRDefault="00607BAC" w:rsidP="00607BA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607BAC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607BAC" w:rsidRPr="00FA6C47" w:rsidRDefault="00607BAC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A6C47" w:rsidRPr="00D6046A" w:rsidRDefault="00FA6C47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30</w:t>
      </w:r>
    </w:p>
    <w:p w:rsidR="00560E1D" w:rsidRPr="00560E1D" w:rsidRDefault="00560E1D" w:rsidP="00560E1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60E1D">
        <w:rPr>
          <w:rFonts w:ascii="Times New Roman" w:hAnsi="Times New Roman"/>
          <w:sz w:val="26"/>
          <w:szCs w:val="26"/>
        </w:rPr>
        <w:t xml:space="preserve">Oferta nr </w:t>
      </w:r>
      <w:r>
        <w:rPr>
          <w:rFonts w:ascii="Times New Roman" w:hAnsi="Times New Roman"/>
          <w:sz w:val="26"/>
          <w:szCs w:val="26"/>
        </w:rPr>
        <w:t>9</w:t>
      </w:r>
    </w:p>
    <w:p w:rsidR="00560E1D" w:rsidRPr="00560E1D" w:rsidRDefault="00560E1D" w:rsidP="00560E1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60E1D">
        <w:rPr>
          <w:rFonts w:ascii="Times New Roman" w:hAnsi="Times New Roman"/>
          <w:sz w:val="26"/>
          <w:szCs w:val="26"/>
        </w:rPr>
        <w:t xml:space="preserve">Wykonawca: </w:t>
      </w:r>
      <w:r>
        <w:rPr>
          <w:rFonts w:ascii="Times New Roman" w:hAnsi="Times New Roman"/>
          <w:sz w:val="26"/>
          <w:szCs w:val="26"/>
        </w:rPr>
        <w:t xml:space="preserve">CSL </w:t>
      </w:r>
      <w:proofErr w:type="spellStart"/>
      <w:r>
        <w:rPr>
          <w:rFonts w:ascii="Times New Roman" w:hAnsi="Times New Roman"/>
          <w:sz w:val="26"/>
          <w:szCs w:val="26"/>
        </w:rPr>
        <w:t>Behring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560E1D">
        <w:rPr>
          <w:rFonts w:ascii="Times New Roman" w:hAnsi="Times New Roman"/>
          <w:sz w:val="26"/>
          <w:szCs w:val="26"/>
        </w:rPr>
        <w:t xml:space="preserve"> Sp. z o.o.</w:t>
      </w:r>
    </w:p>
    <w:p w:rsidR="00560E1D" w:rsidRDefault="00560E1D" w:rsidP="00560E1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60E1D">
        <w:rPr>
          <w:rFonts w:ascii="Times New Roman" w:hAnsi="Times New Roman"/>
          <w:sz w:val="26"/>
          <w:szCs w:val="26"/>
        </w:rPr>
        <w:t xml:space="preserve">Adres:          : ul. </w:t>
      </w:r>
      <w:r>
        <w:rPr>
          <w:rFonts w:ascii="Times New Roman" w:hAnsi="Times New Roman"/>
          <w:sz w:val="26"/>
          <w:szCs w:val="26"/>
        </w:rPr>
        <w:t>A. Branickiego 17, 02-972 Warszawa</w:t>
      </w:r>
    </w:p>
    <w:p w:rsidR="00560E1D" w:rsidRPr="00560E1D" w:rsidRDefault="00560E1D" w:rsidP="00560E1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60E1D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1.043.280,00</w:t>
      </w:r>
      <w:r w:rsidRPr="00560E1D">
        <w:rPr>
          <w:rFonts w:ascii="Times New Roman" w:hAnsi="Times New Roman"/>
          <w:sz w:val="26"/>
          <w:szCs w:val="26"/>
        </w:rPr>
        <w:t xml:space="preserve"> zł brutto</w:t>
      </w:r>
    </w:p>
    <w:p w:rsidR="00560E1D" w:rsidRPr="00560E1D" w:rsidRDefault="00560E1D" w:rsidP="00560E1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60E1D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527 26 65 880</w:t>
      </w:r>
    </w:p>
    <w:p w:rsidR="00560E1D" w:rsidRPr="00560E1D" w:rsidRDefault="00560E1D" w:rsidP="00560E1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60E1D">
        <w:rPr>
          <w:rFonts w:ascii="Times New Roman" w:hAnsi="Times New Roman"/>
          <w:sz w:val="26"/>
          <w:szCs w:val="26"/>
        </w:rPr>
        <w:t xml:space="preserve">Wielkość przedsiębiorstwa: </w:t>
      </w:r>
      <w:r>
        <w:rPr>
          <w:rFonts w:ascii="Times New Roman" w:hAnsi="Times New Roman"/>
          <w:sz w:val="26"/>
          <w:szCs w:val="26"/>
        </w:rPr>
        <w:t>średnie</w:t>
      </w:r>
      <w:r w:rsidRPr="00560E1D">
        <w:rPr>
          <w:rFonts w:ascii="Times New Roman" w:hAnsi="Times New Roman"/>
          <w:sz w:val="26"/>
          <w:szCs w:val="26"/>
        </w:rPr>
        <w:t xml:space="preserve">  przedsiębiorstwo</w:t>
      </w:r>
    </w:p>
    <w:p w:rsidR="00EB55DA" w:rsidRDefault="00EB55DA" w:rsidP="00EB55D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>Oferta nr 12</w:t>
      </w:r>
    </w:p>
    <w:p w:rsidR="00EB55DA" w:rsidRPr="00EB55DA" w:rsidRDefault="00E52BFC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Wykonawca: Takeda Pharma </w:t>
      </w:r>
      <w:r w:rsidR="00EB55DA" w:rsidRPr="00EB55DA">
        <w:rPr>
          <w:rFonts w:ascii="Times New Roman" w:hAnsi="Times New Roman"/>
          <w:sz w:val="26"/>
          <w:szCs w:val="26"/>
        </w:rPr>
        <w:t xml:space="preserve"> Sp. z o.o.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>Adres:          :</w:t>
      </w:r>
      <w:r w:rsidR="00E52BFC">
        <w:rPr>
          <w:rFonts w:ascii="Times New Roman" w:hAnsi="Times New Roman"/>
          <w:sz w:val="26"/>
          <w:szCs w:val="26"/>
        </w:rPr>
        <w:t xml:space="preserve"> ul. Prosta 68, 00-839 </w:t>
      </w:r>
      <w:r w:rsidRPr="00EB55DA">
        <w:rPr>
          <w:rFonts w:ascii="Times New Roman" w:hAnsi="Times New Roman"/>
          <w:sz w:val="26"/>
          <w:szCs w:val="26"/>
        </w:rPr>
        <w:t xml:space="preserve"> Warszawa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962.010,00</w:t>
      </w:r>
      <w:r w:rsidRPr="00EB55DA">
        <w:rPr>
          <w:rFonts w:ascii="Times New Roman" w:hAnsi="Times New Roman"/>
          <w:sz w:val="26"/>
          <w:szCs w:val="26"/>
        </w:rPr>
        <w:t xml:space="preserve"> zł brutto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526 21 08 132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FA6C47" w:rsidRDefault="00FA6C47" w:rsidP="00FA6C47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Oferta nr 26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Wykonawca: URTICA Sp. z o.o.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1.276.884,00</w:t>
      </w:r>
      <w:r w:rsidRPr="00FA6C47">
        <w:rPr>
          <w:rFonts w:ascii="Times New Roman" w:hAnsi="Times New Roman"/>
          <w:sz w:val="26"/>
          <w:szCs w:val="26"/>
        </w:rPr>
        <w:t>zł brutto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NIP: 894 25 56 799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560E1D" w:rsidRPr="00560E1D" w:rsidRDefault="00560E1D" w:rsidP="00560E1D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Oferta nr 27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Wykonawca: ASCLEPIOS S.A.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0D7239">
        <w:rPr>
          <w:rFonts w:ascii="Times New Roman" w:hAnsi="Times New Roman"/>
          <w:sz w:val="26"/>
          <w:szCs w:val="26"/>
        </w:rPr>
        <w:t>Hubska</w:t>
      </w:r>
      <w:proofErr w:type="spellEnd"/>
      <w:r w:rsidRPr="000D7239">
        <w:rPr>
          <w:rFonts w:ascii="Times New Roman" w:hAnsi="Times New Roman"/>
          <w:sz w:val="26"/>
          <w:szCs w:val="26"/>
        </w:rPr>
        <w:t xml:space="preserve"> 44, 50-502 Wrocław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1.262.520,00</w:t>
      </w:r>
      <w:r w:rsidRPr="000D7239">
        <w:rPr>
          <w:rFonts w:ascii="Times New Roman" w:hAnsi="Times New Roman"/>
          <w:sz w:val="26"/>
          <w:szCs w:val="26"/>
        </w:rPr>
        <w:t xml:space="preserve"> zł brutto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NIP: 648 10 08 230</w:t>
      </w:r>
    </w:p>
    <w:p w:rsid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CF0898" w:rsidRDefault="00CF0898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Oferta nr 32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F0898">
        <w:rPr>
          <w:rFonts w:ascii="Times New Roman" w:hAnsi="Times New Roman"/>
          <w:sz w:val="26"/>
          <w:szCs w:val="26"/>
        </w:rPr>
        <w:t>Bialmed</w:t>
      </w:r>
      <w:proofErr w:type="spellEnd"/>
      <w:r w:rsidRPr="00CF0898">
        <w:rPr>
          <w:rFonts w:ascii="Times New Roman" w:hAnsi="Times New Roman"/>
          <w:sz w:val="26"/>
          <w:szCs w:val="26"/>
        </w:rPr>
        <w:t xml:space="preserve"> Sp. z o.o. 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Adres:          : ul. Ul. Kazimierzowska 46/48/35, 02-546 Warszawa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1.043.280,00</w:t>
      </w:r>
      <w:r w:rsidRPr="00CF0898">
        <w:rPr>
          <w:rFonts w:ascii="Times New Roman" w:hAnsi="Times New Roman"/>
          <w:sz w:val="26"/>
          <w:szCs w:val="26"/>
        </w:rPr>
        <w:t xml:space="preserve"> zł brutto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NIP: 849 00 00 039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Wielkość przedsiębiorstwa: średnie przedsiębiorstwo</w:t>
      </w:r>
    </w:p>
    <w:p w:rsidR="00CF0898" w:rsidRPr="000D7239" w:rsidRDefault="00CF0898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560E1D" w:rsidRDefault="00560E1D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31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Oferta nr 26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Wykonawca: URTICA Sp. z o.o.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587.600,24</w:t>
      </w:r>
      <w:r w:rsidRPr="00FA6C47">
        <w:rPr>
          <w:rFonts w:ascii="Times New Roman" w:hAnsi="Times New Roman"/>
          <w:sz w:val="26"/>
          <w:szCs w:val="26"/>
        </w:rPr>
        <w:t xml:space="preserve"> zł brutto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NIP: 894 25 56 799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FA6C47" w:rsidRDefault="00FA6C47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2153AE" w:rsidRPr="00FA6C47" w:rsidRDefault="002153AE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32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Oferta nr 23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Wykonawca: FARMACOL – LOGISTYKA Sp. z o.o.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13.551,84</w:t>
      </w:r>
      <w:r w:rsidRPr="007910C8">
        <w:rPr>
          <w:rFonts w:ascii="Times New Roman" w:hAnsi="Times New Roman"/>
          <w:sz w:val="26"/>
          <w:szCs w:val="26"/>
        </w:rPr>
        <w:t xml:space="preserve"> zł brutto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NIP: 525 24 09 576</w:t>
      </w:r>
    </w:p>
    <w:p w:rsid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Wielkość przedsiębiorstwa: d</w:t>
      </w:r>
      <w:r>
        <w:rPr>
          <w:rFonts w:ascii="Times New Roman" w:hAnsi="Times New Roman"/>
          <w:sz w:val="26"/>
          <w:szCs w:val="26"/>
        </w:rPr>
        <w:t>uż</w:t>
      </w:r>
      <w:r w:rsidRPr="007910C8">
        <w:rPr>
          <w:rFonts w:ascii="Times New Roman" w:hAnsi="Times New Roman"/>
          <w:sz w:val="26"/>
          <w:szCs w:val="26"/>
        </w:rPr>
        <w:t>e  przedsiębiorstwo</w:t>
      </w:r>
    </w:p>
    <w:p w:rsidR="00FA6C47" w:rsidRDefault="00FA6C47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B000B6" w:rsidRDefault="00B000B6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B000B6" w:rsidRDefault="00B000B6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Oferta nr 26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Wykonawca: URTICA Sp. z o.o.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14.061,60</w:t>
      </w:r>
      <w:r w:rsidRPr="00FA6C47">
        <w:rPr>
          <w:rFonts w:ascii="Times New Roman" w:hAnsi="Times New Roman"/>
          <w:sz w:val="26"/>
          <w:szCs w:val="26"/>
        </w:rPr>
        <w:t xml:space="preserve"> zł brutto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NIP: 894 25 56 799</w:t>
      </w:r>
    </w:p>
    <w:p w:rsidR="00FA6C47" w:rsidRPr="00FA6C47" w:rsidRDefault="00FA6C47" w:rsidP="00FA6C47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A6C47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FA6C47" w:rsidRPr="007910C8" w:rsidRDefault="00FA6C47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Oferta nr 27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Wykonawca: ASCLEPIOS S.A.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0D7239">
        <w:rPr>
          <w:rFonts w:ascii="Times New Roman" w:hAnsi="Times New Roman"/>
          <w:sz w:val="26"/>
          <w:szCs w:val="26"/>
        </w:rPr>
        <w:t>Hubska</w:t>
      </w:r>
      <w:proofErr w:type="spellEnd"/>
      <w:r w:rsidRPr="000D7239">
        <w:rPr>
          <w:rFonts w:ascii="Times New Roman" w:hAnsi="Times New Roman"/>
          <w:sz w:val="26"/>
          <w:szCs w:val="26"/>
        </w:rPr>
        <w:t xml:space="preserve"> 44, 50-502 Wrocław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14.195,52</w:t>
      </w:r>
      <w:r w:rsidRPr="000D7239">
        <w:rPr>
          <w:rFonts w:ascii="Times New Roman" w:hAnsi="Times New Roman"/>
          <w:sz w:val="26"/>
          <w:szCs w:val="26"/>
        </w:rPr>
        <w:t xml:space="preserve"> zł brutto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NIP: 648 10 08 230</w:t>
      </w:r>
    </w:p>
    <w:p w:rsid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607BAC" w:rsidRDefault="00607BAC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607BAC" w:rsidRPr="00607BAC" w:rsidRDefault="00607BAC" w:rsidP="00607B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07BAC">
        <w:rPr>
          <w:rFonts w:ascii="Times New Roman" w:hAnsi="Times New Roman"/>
          <w:sz w:val="26"/>
          <w:szCs w:val="26"/>
        </w:rPr>
        <w:t>Oferta nr 31</w:t>
      </w:r>
    </w:p>
    <w:p w:rsidR="00607BAC" w:rsidRPr="00607BAC" w:rsidRDefault="00607BAC" w:rsidP="00607B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07BAC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607BAC">
        <w:rPr>
          <w:rFonts w:ascii="Times New Roman" w:hAnsi="Times New Roman"/>
          <w:sz w:val="26"/>
          <w:szCs w:val="26"/>
        </w:rPr>
        <w:t>Salus</w:t>
      </w:r>
      <w:proofErr w:type="spellEnd"/>
      <w:r w:rsidRPr="00607BAC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607BAC" w:rsidRPr="00607BAC" w:rsidRDefault="00607BAC" w:rsidP="00607B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07BAC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607BAC" w:rsidRPr="00607BAC" w:rsidRDefault="00607BAC" w:rsidP="00607B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07BAC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13.793,76</w:t>
      </w:r>
      <w:r w:rsidRPr="00607BAC">
        <w:rPr>
          <w:rFonts w:ascii="Times New Roman" w:hAnsi="Times New Roman"/>
          <w:sz w:val="26"/>
          <w:szCs w:val="26"/>
        </w:rPr>
        <w:t xml:space="preserve"> zł brutto</w:t>
      </w:r>
    </w:p>
    <w:p w:rsidR="00607BAC" w:rsidRPr="00607BAC" w:rsidRDefault="00607BAC" w:rsidP="00607B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07BAC">
        <w:rPr>
          <w:rFonts w:ascii="Times New Roman" w:hAnsi="Times New Roman"/>
          <w:sz w:val="26"/>
          <w:szCs w:val="26"/>
        </w:rPr>
        <w:t>NIP: 634 01 25 442</w:t>
      </w:r>
    </w:p>
    <w:p w:rsidR="00607BAC" w:rsidRPr="00607BAC" w:rsidRDefault="00607BAC" w:rsidP="00607BA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607BAC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607BAC" w:rsidRPr="000D7239" w:rsidRDefault="00607BAC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7910C8" w:rsidRPr="007910C8" w:rsidRDefault="007910C8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33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Oferta nr 10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803074">
        <w:rPr>
          <w:rFonts w:ascii="Times New Roman" w:hAnsi="Times New Roman"/>
          <w:sz w:val="26"/>
          <w:szCs w:val="26"/>
        </w:rPr>
        <w:t>Neuca</w:t>
      </w:r>
      <w:proofErr w:type="spellEnd"/>
      <w:r w:rsidRPr="00803074">
        <w:rPr>
          <w:rFonts w:ascii="Times New Roman" w:hAnsi="Times New Roman"/>
          <w:sz w:val="26"/>
          <w:szCs w:val="26"/>
        </w:rPr>
        <w:t xml:space="preserve"> S.A.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Adres:          : ul. Forteczna 35-37, 87-100 Toruń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41.437,20</w:t>
      </w:r>
      <w:r w:rsidRPr="00803074">
        <w:rPr>
          <w:rFonts w:ascii="Times New Roman" w:hAnsi="Times New Roman"/>
          <w:sz w:val="26"/>
          <w:szCs w:val="26"/>
        </w:rPr>
        <w:t xml:space="preserve"> zł brutto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NIP: 879 00 17 162</w:t>
      </w:r>
    </w:p>
    <w:p w:rsid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7910C8" w:rsidRDefault="007910C8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Oferta nr 23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Wykonawca: FARMACOL – LOGISTYKA Sp. z o.o.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45.387,22</w:t>
      </w:r>
      <w:r w:rsidRPr="007910C8">
        <w:rPr>
          <w:rFonts w:ascii="Times New Roman" w:hAnsi="Times New Roman"/>
          <w:sz w:val="26"/>
          <w:szCs w:val="26"/>
        </w:rPr>
        <w:t xml:space="preserve"> zł brutto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NIP: 525 24 09 576</w:t>
      </w:r>
    </w:p>
    <w:p w:rsidR="007910C8" w:rsidRPr="007910C8" w:rsidRDefault="007910C8" w:rsidP="007910C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910C8">
        <w:rPr>
          <w:rFonts w:ascii="Times New Roman" w:hAnsi="Times New Roman"/>
          <w:sz w:val="26"/>
          <w:szCs w:val="26"/>
        </w:rPr>
        <w:t>Wielkość przedsiębiorstwa: d</w:t>
      </w:r>
      <w:r>
        <w:rPr>
          <w:rFonts w:ascii="Times New Roman" w:hAnsi="Times New Roman"/>
          <w:sz w:val="26"/>
          <w:szCs w:val="26"/>
        </w:rPr>
        <w:t>uż</w:t>
      </w:r>
      <w:r w:rsidRPr="007910C8">
        <w:rPr>
          <w:rFonts w:ascii="Times New Roman" w:hAnsi="Times New Roman"/>
          <w:sz w:val="26"/>
          <w:szCs w:val="26"/>
        </w:rPr>
        <w:t>e  przedsiębiorstwo</w:t>
      </w:r>
    </w:p>
    <w:p w:rsid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Oferta nr 26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Wykonawca: URTICA Sp. z o.o.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56.500,42</w:t>
      </w:r>
      <w:r w:rsidRPr="00FD62BF">
        <w:rPr>
          <w:rFonts w:ascii="Times New Roman" w:hAnsi="Times New Roman"/>
          <w:sz w:val="26"/>
          <w:szCs w:val="26"/>
        </w:rPr>
        <w:t xml:space="preserve"> zł brutto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NIP: 894 25 56 799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Oferta nr 27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Wykonawca: ASCLEPIOS S.A.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0D7239">
        <w:rPr>
          <w:rFonts w:ascii="Times New Roman" w:hAnsi="Times New Roman"/>
          <w:sz w:val="26"/>
          <w:szCs w:val="26"/>
        </w:rPr>
        <w:t>Hubska</w:t>
      </w:r>
      <w:proofErr w:type="spellEnd"/>
      <w:r w:rsidRPr="000D7239">
        <w:rPr>
          <w:rFonts w:ascii="Times New Roman" w:hAnsi="Times New Roman"/>
          <w:sz w:val="26"/>
          <w:szCs w:val="26"/>
        </w:rPr>
        <w:t xml:space="preserve"> 44, 50-502 Wrocław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42.792,62</w:t>
      </w:r>
      <w:r w:rsidRPr="000D7239">
        <w:rPr>
          <w:rFonts w:ascii="Times New Roman" w:hAnsi="Times New Roman"/>
          <w:sz w:val="26"/>
          <w:szCs w:val="26"/>
        </w:rPr>
        <w:t xml:space="preserve"> zł brutto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NIP: 648 10 08 230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7910C8" w:rsidRDefault="007910C8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A45133" w:rsidRPr="00A45133" w:rsidRDefault="00A45133" w:rsidP="00A4513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28</w:t>
      </w:r>
    </w:p>
    <w:p w:rsidR="00A45133" w:rsidRPr="00A45133" w:rsidRDefault="00A45133" w:rsidP="00A4513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45133">
        <w:rPr>
          <w:rFonts w:ascii="Times New Roman" w:hAnsi="Times New Roman"/>
          <w:sz w:val="26"/>
          <w:szCs w:val="26"/>
        </w:rPr>
        <w:t xml:space="preserve">Wykonawca: </w:t>
      </w:r>
      <w:r>
        <w:rPr>
          <w:rFonts w:ascii="Times New Roman" w:hAnsi="Times New Roman"/>
          <w:sz w:val="26"/>
          <w:szCs w:val="26"/>
        </w:rPr>
        <w:t>OPTIFARMA Sp. z o.o. Sp.k.</w:t>
      </w:r>
    </w:p>
    <w:p w:rsidR="00A45133" w:rsidRPr="00A45133" w:rsidRDefault="00A45133" w:rsidP="00A4513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45133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>ul. Sokołowska 14, 05-806 Sokołów</w:t>
      </w:r>
    </w:p>
    <w:p w:rsidR="00A45133" w:rsidRPr="00A45133" w:rsidRDefault="00A45133" w:rsidP="00A4513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45133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44.416,51</w:t>
      </w:r>
      <w:r w:rsidRPr="00A45133">
        <w:rPr>
          <w:rFonts w:ascii="Times New Roman" w:hAnsi="Times New Roman"/>
          <w:sz w:val="26"/>
          <w:szCs w:val="26"/>
        </w:rPr>
        <w:t xml:space="preserve"> zł brutto</w:t>
      </w:r>
    </w:p>
    <w:p w:rsidR="00A45133" w:rsidRPr="00A45133" w:rsidRDefault="00A45133" w:rsidP="00A4513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45133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534 24 45 305</w:t>
      </w:r>
    </w:p>
    <w:p w:rsidR="00A45133" w:rsidRPr="00A45133" w:rsidRDefault="00A45133" w:rsidP="00A4513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45133">
        <w:rPr>
          <w:rFonts w:ascii="Times New Roman" w:hAnsi="Times New Roman"/>
          <w:sz w:val="26"/>
          <w:szCs w:val="26"/>
        </w:rPr>
        <w:t>Wielkość prze</w:t>
      </w:r>
      <w:r>
        <w:rPr>
          <w:rFonts w:ascii="Times New Roman" w:hAnsi="Times New Roman"/>
          <w:sz w:val="26"/>
          <w:szCs w:val="26"/>
        </w:rPr>
        <w:t>dsiębiorstwa: małe</w:t>
      </w:r>
      <w:r w:rsidRPr="00A45133">
        <w:rPr>
          <w:rFonts w:ascii="Times New Roman" w:hAnsi="Times New Roman"/>
          <w:sz w:val="26"/>
          <w:szCs w:val="26"/>
        </w:rPr>
        <w:t xml:space="preserve"> przedsiębiorstwo</w:t>
      </w:r>
    </w:p>
    <w:p w:rsidR="00A45133" w:rsidRPr="00803074" w:rsidRDefault="00A45133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Oferta nr 30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 xml:space="preserve">Wykonawca: TRAMCO Sp. z o.o. 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Adres:          : Wolskie, ul. Wolska 14, 05-860 Płochocin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80.967,60</w:t>
      </w:r>
      <w:r w:rsidRPr="00FE14E0">
        <w:rPr>
          <w:rFonts w:ascii="Times New Roman" w:hAnsi="Times New Roman"/>
          <w:sz w:val="26"/>
          <w:szCs w:val="26"/>
        </w:rPr>
        <w:t xml:space="preserve"> zł brutto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NIP: 524 26 25 887</w:t>
      </w:r>
    </w:p>
    <w:p w:rsid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Wielkość przedsiębiorstwa: średnie przedsiębiorstwo</w:t>
      </w:r>
    </w:p>
    <w:p w:rsidR="00607BAC" w:rsidRDefault="00607BAC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607BAC" w:rsidRPr="00607BAC" w:rsidRDefault="00607BAC" w:rsidP="00607B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07BAC">
        <w:rPr>
          <w:rFonts w:ascii="Times New Roman" w:hAnsi="Times New Roman"/>
          <w:sz w:val="26"/>
          <w:szCs w:val="26"/>
        </w:rPr>
        <w:t>Oferta nr 31</w:t>
      </w:r>
    </w:p>
    <w:p w:rsidR="00607BAC" w:rsidRPr="00607BAC" w:rsidRDefault="00607BAC" w:rsidP="00607B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07BAC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607BAC">
        <w:rPr>
          <w:rFonts w:ascii="Times New Roman" w:hAnsi="Times New Roman"/>
          <w:sz w:val="26"/>
          <w:szCs w:val="26"/>
        </w:rPr>
        <w:t>Salus</w:t>
      </w:r>
      <w:proofErr w:type="spellEnd"/>
      <w:r w:rsidRPr="00607BAC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607BAC" w:rsidRPr="00607BAC" w:rsidRDefault="00607BAC" w:rsidP="00607B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07BAC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607BAC" w:rsidRPr="00607BAC" w:rsidRDefault="00607BAC" w:rsidP="00607B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07BAC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42.456,96</w:t>
      </w:r>
      <w:r w:rsidRPr="00607BAC">
        <w:rPr>
          <w:rFonts w:ascii="Times New Roman" w:hAnsi="Times New Roman"/>
          <w:sz w:val="26"/>
          <w:szCs w:val="26"/>
        </w:rPr>
        <w:t xml:space="preserve"> zł brutto</w:t>
      </w:r>
    </w:p>
    <w:p w:rsidR="00607BAC" w:rsidRPr="00607BAC" w:rsidRDefault="00607BAC" w:rsidP="00607B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07BAC">
        <w:rPr>
          <w:rFonts w:ascii="Times New Roman" w:hAnsi="Times New Roman"/>
          <w:sz w:val="26"/>
          <w:szCs w:val="26"/>
        </w:rPr>
        <w:t>NIP: 634 01 25 442</w:t>
      </w:r>
    </w:p>
    <w:p w:rsidR="00607BAC" w:rsidRPr="00607BAC" w:rsidRDefault="00607BAC" w:rsidP="00607BA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607BAC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Oferta nr 32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F0898">
        <w:rPr>
          <w:rFonts w:ascii="Times New Roman" w:hAnsi="Times New Roman"/>
          <w:sz w:val="26"/>
          <w:szCs w:val="26"/>
        </w:rPr>
        <w:t>Bialmed</w:t>
      </w:r>
      <w:proofErr w:type="spellEnd"/>
      <w:r w:rsidRPr="00CF0898">
        <w:rPr>
          <w:rFonts w:ascii="Times New Roman" w:hAnsi="Times New Roman"/>
          <w:sz w:val="26"/>
          <w:szCs w:val="26"/>
        </w:rPr>
        <w:t xml:space="preserve"> Sp. z o.o. 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Adres:          : ul. Ul. Kazimierzowska 46/48/35, 02-546 Warszawa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86.184,00</w:t>
      </w:r>
      <w:r w:rsidRPr="00CF0898">
        <w:rPr>
          <w:rFonts w:ascii="Times New Roman" w:hAnsi="Times New Roman"/>
          <w:sz w:val="26"/>
          <w:szCs w:val="26"/>
        </w:rPr>
        <w:t>zł brutto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NIP: 849 00 00 039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Wielkość przedsiębiorstwa: średnie przedsiębiorstwo</w:t>
      </w:r>
    </w:p>
    <w:p w:rsidR="00607BAC" w:rsidRPr="00FE14E0" w:rsidRDefault="00607BAC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803074" w:rsidRDefault="00803074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B000B6" w:rsidRDefault="00B000B6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B000B6" w:rsidRPr="00FE14E0" w:rsidRDefault="00B000B6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34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Oferta nr 7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Wykonawca: Baxter Polska Sp. z o.o.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Adres:          : ul. Kruczkowskiego 8, 00-380 Warszawa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70.282,08</w:t>
      </w:r>
      <w:r w:rsidRPr="00E8402C">
        <w:rPr>
          <w:rFonts w:ascii="Times New Roman" w:hAnsi="Times New Roman"/>
          <w:sz w:val="26"/>
          <w:szCs w:val="26"/>
        </w:rPr>
        <w:t xml:space="preserve"> zł brutto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NIP: 828 18 18 828</w:t>
      </w:r>
    </w:p>
    <w:p w:rsid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7910C8" w:rsidRDefault="007910C8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Oferta nr 27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Wykonawca: ASCLEPIOS S.A.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0D7239">
        <w:rPr>
          <w:rFonts w:ascii="Times New Roman" w:hAnsi="Times New Roman"/>
          <w:sz w:val="26"/>
          <w:szCs w:val="26"/>
        </w:rPr>
        <w:t>Hubska</w:t>
      </w:r>
      <w:proofErr w:type="spellEnd"/>
      <w:r w:rsidRPr="000D7239">
        <w:rPr>
          <w:rFonts w:ascii="Times New Roman" w:hAnsi="Times New Roman"/>
          <w:sz w:val="26"/>
          <w:szCs w:val="26"/>
        </w:rPr>
        <w:t xml:space="preserve"> 44, 50-502 Wrocław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55.408,32</w:t>
      </w:r>
      <w:r w:rsidRPr="000D7239">
        <w:rPr>
          <w:rFonts w:ascii="Times New Roman" w:hAnsi="Times New Roman"/>
          <w:sz w:val="26"/>
          <w:szCs w:val="26"/>
        </w:rPr>
        <w:t xml:space="preserve"> zł brutto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NIP: 648 10 08 230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7910C8" w:rsidRPr="00E8402C" w:rsidRDefault="007910C8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E8402C" w:rsidRPr="00E8402C" w:rsidRDefault="00E8402C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35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Oferta nr 23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Wykonawca: FARMACOL – LOGISTYKA Sp. z o.o.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Cena oferty  : 52.034,40 zł brutto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NIP: 525 24 09 576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224398" w:rsidRPr="00224398" w:rsidRDefault="00224398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224398" w:rsidRPr="00D6046A" w:rsidRDefault="00224398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36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Oferta nr 26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Wykonawca: URTICA Sp. z o.o.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20.523,00</w:t>
      </w:r>
      <w:r w:rsidRPr="00FD62BF">
        <w:rPr>
          <w:rFonts w:ascii="Times New Roman" w:hAnsi="Times New Roman"/>
          <w:sz w:val="26"/>
          <w:szCs w:val="26"/>
        </w:rPr>
        <w:t xml:space="preserve"> zł brutto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NIP: 894 25 56 799</w:t>
      </w:r>
    </w:p>
    <w:p w:rsid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CC07FB" w:rsidRDefault="00CC07FB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Oferta nr 31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C07FB">
        <w:rPr>
          <w:rFonts w:ascii="Times New Roman" w:hAnsi="Times New Roman"/>
          <w:sz w:val="26"/>
          <w:szCs w:val="26"/>
        </w:rPr>
        <w:t>Salus</w:t>
      </w:r>
      <w:proofErr w:type="spellEnd"/>
      <w:r w:rsidRPr="00CC07FB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13.587,00</w:t>
      </w:r>
      <w:r w:rsidRPr="00CC07FB">
        <w:rPr>
          <w:rFonts w:ascii="Times New Roman" w:hAnsi="Times New Roman"/>
          <w:sz w:val="26"/>
          <w:szCs w:val="26"/>
        </w:rPr>
        <w:t xml:space="preserve"> zł brutto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NIP: 634 01 25 442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CC07FB" w:rsidRPr="00FD62BF" w:rsidRDefault="00CC07FB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D62BF" w:rsidRPr="00D6046A" w:rsidRDefault="00FD62BF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37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Oferta nr 10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803074">
        <w:rPr>
          <w:rFonts w:ascii="Times New Roman" w:hAnsi="Times New Roman"/>
          <w:sz w:val="26"/>
          <w:szCs w:val="26"/>
        </w:rPr>
        <w:t>Neuca</w:t>
      </w:r>
      <w:proofErr w:type="spellEnd"/>
      <w:r w:rsidRPr="00803074">
        <w:rPr>
          <w:rFonts w:ascii="Times New Roman" w:hAnsi="Times New Roman"/>
          <w:sz w:val="26"/>
          <w:szCs w:val="26"/>
        </w:rPr>
        <w:t xml:space="preserve"> S.A.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Adres:          : ul. Forteczna 35-37, 87-100 Toruń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75.635,00</w:t>
      </w:r>
      <w:r w:rsidRPr="00803074">
        <w:rPr>
          <w:rFonts w:ascii="Times New Roman" w:hAnsi="Times New Roman"/>
          <w:sz w:val="26"/>
          <w:szCs w:val="26"/>
        </w:rPr>
        <w:t xml:space="preserve"> zł brutto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NIP: 879 00 17 162</w:t>
      </w:r>
    </w:p>
    <w:p w:rsid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224398" w:rsidRDefault="00224398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Oferta nr 23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Wykonawca: FARMACOL – LOGISTYKA Sp. z o.o.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75.222,00</w:t>
      </w:r>
      <w:r w:rsidRPr="00224398">
        <w:rPr>
          <w:rFonts w:ascii="Times New Roman" w:hAnsi="Times New Roman"/>
          <w:sz w:val="26"/>
          <w:szCs w:val="26"/>
        </w:rPr>
        <w:t xml:space="preserve"> zł brutto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NIP: 525 24 09 576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224398" w:rsidRPr="00803074" w:rsidRDefault="00224398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Oferta nr 26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Wykonawca: URTICA Sp. z o.o.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77.679,00</w:t>
      </w:r>
      <w:r w:rsidRPr="00FD62BF">
        <w:rPr>
          <w:rFonts w:ascii="Times New Roman" w:hAnsi="Times New Roman"/>
          <w:sz w:val="26"/>
          <w:szCs w:val="26"/>
        </w:rPr>
        <w:t xml:space="preserve"> zł brutto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NIP: 894 25 56 799</w:t>
      </w:r>
    </w:p>
    <w:p w:rsid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0D7239" w:rsidRDefault="000D7239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Oferta nr 27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Wykonawca: ASCLEPIOS S.A.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0D7239">
        <w:rPr>
          <w:rFonts w:ascii="Times New Roman" w:hAnsi="Times New Roman"/>
          <w:sz w:val="26"/>
          <w:szCs w:val="26"/>
        </w:rPr>
        <w:t>Hubska</w:t>
      </w:r>
      <w:proofErr w:type="spellEnd"/>
      <w:r w:rsidRPr="000D7239">
        <w:rPr>
          <w:rFonts w:ascii="Times New Roman" w:hAnsi="Times New Roman"/>
          <w:sz w:val="26"/>
          <w:szCs w:val="26"/>
        </w:rPr>
        <w:t xml:space="preserve"> 44, 50-502 Wrocław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73.267,20</w:t>
      </w:r>
      <w:r w:rsidRPr="000D7239">
        <w:rPr>
          <w:rFonts w:ascii="Times New Roman" w:hAnsi="Times New Roman"/>
          <w:sz w:val="26"/>
          <w:szCs w:val="26"/>
        </w:rPr>
        <w:t xml:space="preserve"> zł brutto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NIP: 648 10 08 230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Oferta nr 30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 xml:space="preserve">Wykonawca: TRAMCO Sp. z o.o. 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Adres:          : Wolskie, ul. Wolska 14, 05-860 Płochocin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78.246,00</w:t>
      </w:r>
      <w:r w:rsidRPr="00FE14E0">
        <w:rPr>
          <w:rFonts w:ascii="Times New Roman" w:hAnsi="Times New Roman"/>
          <w:sz w:val="26"/>
          <w:szCs w:val="26"/>
        </w:rPr>
        <w:t xml:space="preserve"> zł brutto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NIP: 524 26 25 887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Wielkość przedsiębiorstwa: średnie przedsiębiorstwo</w:t>
      </w:r>
    </w:p>
    <w:p w:rsidR="000D7239" w:rsidRPr="00FD62BF" w:rsidRDefault="000D7239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Oferta nr 31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C07FB">
        <w:rPr>
          <w:rFonts w:ascii="Times New Roman" w:hAnsi="Times New Roman"/>
          <w:sz w:val="26"/>
          <w:szCs w:val="26"/>
        </w:rPr>
        <w:t>Salus</w:t>
      </w:r>
      <w:proofErr w:type="spellEnd"/>
      <w:r w:rsidRPr="00CC07FB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76.939,20</w:t>
      </w:r>
      <w:r w:rsidRPr="00CC07FB">
        <w:rPr>
          <w:rFonts w:ascii="Times New Roman" w:hAnsi="Times New Roman"/>
          <w:sz w:val="26"/>
          <w:szCs w:val="26"/>
        </w:rPr>
        <w:t xml:space="preserve"> zł brutto</w:t>
      </w:r>
    </w:p>
    <w:p w:rsidR="00B000B6" w:rsidRDefault="00B000B6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NIP: 634 01 25 442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03074" w:rsidRDefault="00803074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B000B6" w:rsidRPr="00D6046A" w:rsidRDefault="00B000B6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38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>Oferta nr 24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>Wykonawca: Lek S.A.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>Adres:          : ul. Podlipie 16, 95-010 Stryków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965.783,20</w:t>
      </w:r>
      <w:r w:rsidRPr="00CA1010">
        <w:rPr>
          <w:rFonts w:ascii="Times New Roman" w:hAnsi="Times New Roman"/>
          <w:sz w:val="26"/>
          <w:szCs w:val="26"/>
        </w:rPr>
        <w:t xml:space="preserve"> zł brutto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>NIP: 728 13 41 936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 xml:space="preserve">Wielkość przedsiębiorstwa: duże </w:t>
      </w:r>
      <w:r>
        <w:rPr>
          <w:rFonts w:ascii="Times New Roman" w:hAnsi="Times New Roman"/>
          <w:sz w:val="26"/>
          <w:szCs w:val="26"/>
        </w:rPr>
        <w:t>przedsię</w:t>
      </w:r>
      <w:r w:rsidRPr="00CA1010">
        <w:rPr>
          <w:rFonts w:ascii="Times New Roman" w:hAnsi="Times New Roman"/>
          <w:sz w:val="26"/>
          <w:szCs w:val="26"/>
        </w:rPr>
        <w:t>biorstwo</w:t>
      </w:r>
    </w:p>
    <w:p w:rsidR="00CA1010" w:rsidRDefault="00CA1010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B000B6" w:rsidRPr="00CA1010" w:rsidRDefault="00B000B6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39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Oferta nr 27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Wykonawca: ASCLEPIOS S.A.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0D7239">
        <w:rPr>
          <w:rFonts w:ascii="Times New Roman" w:hAnsi="Times New Roman"/>
          <w:sz w:val="26"/>
          <w:szCs w:val="26"/>
        </w:rPr>
        <w:t>Hubska</w:t>
      </w:r>
      <w:proofErr w:type="spellEnd"/>
      <w:r w:rsidRPr="000D7239">
        <w:rPr>
          <w:rFonts w:ascii="Times New Roman" w:hAnsi="Times New Roman"/>
          <w:sz w:val="26"/>
          <w:szCs w:val="26"/>
        </w:rPr>
        <w:t xml:space="preserve"> 44, 50-502 Wrocław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48.855,53</w:t>
      </w:r>
      <w:r w:rsidRPr="000D7239">
        <w:rPr>
          <w:rFonts w:ascii="Times New Roman" w:hAnsi="Times New Roman"/>
          <w:sz w:val="26"/>
          <w:szCs w:val="26"/>
        </w:rPr>
        <w:t xml:space="preserve"> zł brutto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NIP: 648 10 08 230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0D7239" w:rsidRDefault="000D7239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B000B6" w:rsidRPr="00D6046A" w:rsidRDefault="00B000B6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40</w:t>
      </w:r>
    </w:p>
    <w:p w:rsidR="004A3846" w:rsidRPr="004A3846" w:rsidRDefault="004A3846" w:rsidP="004A384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A3846">
        <w:rPr>
          <w:rFonts w:ascii="Times New Roman" w:hAnsi="Times New Roman"/>
          <w:sz w:val="26"/>
          <w:szCs w:val="26"/>
        </w:rPr>
        <w:t xml:space="preserve">Oferta nr </w:t>
      </w:r>
      <w:r w:rsidR="00EF737D">
        <w:rPr>
          <w:rFonts w:ascii="Times New Roman" w:hAnsi="Times New Roman"/>
          <w:sz w:val="26"/>
          <w:szCs w:val="26"/>
        </w:rPr>
        <w:t>17</w:t>
      </w:r>
    </w:p>
    <w:p w:rsidR="004A3846" w:rsidRPr="004A3846" w:rsidRDefault="004A3846" w:rsidP="004A384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A3846">
        <w:rPr>
          <w:rFonts w:ascii="Times New Roman" w:hAnsi="Times New Roman"/>
          <w:sz w:val="26"/>
          <w:szCs w:val="26"/>
        </w:rPr>
        <w:t>Wykonawca: DELFARMA Sp. z o.o.</w:t>
      </w:r>
    </w:p>
    <w:p w:rsidR="004A3846" w:rsidRPr="004A3846" w:rsidRDefault="004A3846" w:rsidP="004A384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A3846">
        <w:rPr>
          <w:rFonts w:ascii="Times New Roman" w:hAnsi="Times New Roman"/>
          <w:sz w:val="26"/>
          <w:szCs w:val="26"/>
        </w:rPr>
        <w:t>Adres:          : ul. Św. Teresy od Dzieciatka Jezus 111, 91-222 Łódź</w:t>
      </w:r>
    </w:p>
    <w:p w:rsidR="004A3846" w:rsidRPr="004A3846" w:rsidRDefault="004A3846" w:rsidP="004A384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A3846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86.910,84</w:t>
      </w:r>
      <w:r w:rsidRPr="004A3846">
        <w:rPr>
          <w:rFonts w:ascii="Times New Roman" w:hAnsi="Times New Roman"/>
          <w:sz w:val="26"/>
          <w:szCs w:val="26"/>
        </w:rPr>
        <w:t xml:space="preserve"> zł brutto</w:t>
      </w:r>
    </w:p>
    <w:p w:rsidR="004A3846" w:rsidRPr="004A3846" w:rsidRDefault="004A3846" w:rsidP="004A384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A3846">
        <w:rPr>
          <w:rFonts w:ascii="Times New Roman" w:hAnsi="Times New Roman"/>
          <w:sz w:val="26"/>
          <w:szCs w:val="26"/>
        </w:rPr>
        <w:t>NIP: 947 19 02 089</w:t>
      </w:r>
    </w:p>
    <w:p w:rsidR="004A3846" w:rsidRPr="004A3846" w:rsidRDefault="004A3846" w:rsidP="004A384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A3846">
        <w:rPr>
          <w:rFonts w:ascii="Times New Roman" w:hAnsi="Times New Roman"/>
          <w:sz w:val="26"/>
          <w:szCs w:val="26"/>
        </w:rPr>
        <w:t>Wielkość przedsiębiorstwa: średnie  przedsiębiorstwo</w:t>
      </w:r>
    </w:p>
    <w:p w:rsidR="004A3846" w:rsidRDefault="004A3846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Oferta nr 23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Wykonawca: FARMACOL – LOGISTYKA Sp. z o.o.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110.946,22</w:t>
      </w:r>
      <w:r w:rsidRPr="00224398">
        <w:rPr>
          <w:rFonts w:ascii="Times New Roman" w:hAnsi="Times New Roman"/>
          <w:sz w:val="26"/>
          <w:szCs w:val="26"/>
        </w:rPr>
        <w:t xml:space="preserve"> zł brutto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NIP: 525 24 09 576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FD62BF" w:rsidRDefault="00FD62BF" w:rsidP="00FD62BF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Oferta nr 26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Wykonawca: URTICA Sp. z o.o.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117.211,37</w:t>
      </w:r>
      <w:r w:rsidRPr="00FD62BF">
        <w:rPr>
          <w:rFonts w:ascii="Times New Roman" w:hAnsi="Times New Roman"/>
          <w:sz w:val="26"/>
          <w:szCs w:val="26"/>
        </w:rPr>
        <w:t xml:space="preserve"> zł brutto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NIP: 894 25 56 799</w:t>
      </w:r>
    </w:p>
    <w:p w:rsid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B82CB4" w:rsidRDefault="00B82CB4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B82CB4" w:rsidRPr="00B82CB4" w:rsidRDefault="00B82CB4" w:rsidP="00B82CB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29</w:t>
      </w:r>
    </w:p>
    <w:p w:rsidR="00B82CB4" w:rsidRPr="00B82CB4" w:rsidRDefault="00B82CB4" w:rsidP="00B82CB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82CB4">
        <w:rPr>
          <w:rFonts w:ascii="Times New Roman" w:hAnsi="Times New Roman"/>
          <w:sz w:val="26"/>
          <w:szCs w:val="26"/>
        </w:rPr>
        <w:t xml:space="preserve">Wykonawca: </w:t>
      </w:r>
      <w:r w:rsidR="00FE14E0">
        <w:rPr>
          <w:rFonts w:ascii="Times New Roman" w:hAnsi="Times New Roman"/>
          <w:sz w:val="26"/>
          <w:szCs w:val="26"/>
        </w:rPr>
        <w:t>INPHARM Sp. o.o.</w:t>
      </w:r>
    </w:p>
    <w:p w:rsidR="00B82CB4" w:rsidRPr="00B82CB4" w:rsidRDefault="00B82CB4" w:rsidP="00B82CB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82CB4">
        <w:rPr>
          <w:rFonts w:ascii="Times New Roman" w:hAnsi="Times New Roman"/>
          <w:sz w:val="26"/>
          <w:szCs w:val="26"/>
        </w:rPr>
        <w:t>Adres:          : u</w:t>
      </w:r>
      <w:r w:rsidR="00FE14E0">
        <w:rPr>
          <w:rFonts w:ascii="Times New Roman" w:hAnsi="Times New Roman"/>
          <w:sz w:val="26"/>
          <w:szCs w:val="26"/>
        </w:rPr>
        <w:t>l. Strumykowa 28/11, 03-138 Warszawa</w:t>
      </w:r>
    </w:p>
    <w:p w:rsidR="00B82CB4" w:rsidRPr="00B82CB4" w:rsidRDefault="00B82CB4" w:rsidP="00B82CB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82CB4">
        <w:rPr>
          <w:rFonts w:ascii="Times New Roman" w:hAnsi="Times New Roman"/>
          <w:sz w:val="26"/>
          <w:szCs w:val="26"/>
        </w:rPr>
        <w:t xml:space="preserve">Cena oferty  : </w:t>
      </w:r>
      <w:r w:rsidR="00FE14E0">
        <w:rPr>
          <w:rFonts w:ascii="Times New Roman" w:hAnsi="Times New Roman"/>
          <w:sz w:val="26"/>
          <w:szCs w:val="26"/>
        </w:rPr>
        <w:t>99.757,44</w:t>
      </w:r>
      <w:r w:rsidRPr="00B82CB4">
        <w:rPr>
          <w:rFonts w:ascii="Times New Roman" w:hAnsi="Times New Roman"/>
          <w:sz w:val="26"/>
          <w:szCs w:val="26"/>
        </w:rPr>
        <w:t xml:space="preserve"> zł brutto</w:t>
      </w:r>
    </w:p>
    <w:p w:rsidR="00B82CB4" w:rsidRPr="00B82CB4" w:rsidRDefault="00B82CB4" w:rsidP="00B82CB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82CB4">
        <w:rPr>
          <w:rFonts w:ascii="Times New Roman" w:hAnsi="Times New Roman"/>
          <w:sz w:val="26"/>
          <w:szCs w:val="26"/>
        </w:rPr>
        <w:t xml:space="preserve">NIP: </w:t>
      </w:r>
      <w:r w:rsidR="00FE14E0">
        <w:rPr>
          <w:rFonts w:ascii="Times New Roman" w:hAnsi="Times New Roman"/>
          <w:sz w:val="26"/>
          <w:szCs w:val="26"/>
        </w:rPr>
        <w:t>524 25 71 743</w:t>
      </w:r>
    </w:p>
    <w:p w:rsidR="00B82CB4" w:rsidRPr="00B82CB4" w:rsidRDefault="00B82CB4" w:rsidP="00B82CB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82CB4">
        <w:rPr>
          <w:rFonts w:ascii="Times New Roman" w:hAnsi="Times New Roman"/>
          <w:sz w:val="26"/>
          <w:szCs w:val="26"/>
        </w:rPr>
        <w:t>Wielkość przedsię</w:t>
      </w:r>
      <w:r w:rsidR="00FE14E0">
        <w:rPr>
          <w:rFonts w:ascii="Times New Roman" w:hAnsi="Times New Roman"/>
          <w:sz w:val="26"/>
          <w:szCs w:val="26"/>
        </w:rPr>
        <w:t>biorstwa: średnie</w:t>
      </w:r>
      <w:r w:rsidRPr="00B82CB4">
        <w:rPr>
          <w:rFonts w:ascii="Times New Roman" w:hAnsi="Times New Roman"/>
          <w:sz w:val="26"/>
          <w:szCs w:val="26"/>
        </w:rPr>
        <w:t xml:space="preserve"> przedsiębiorstwo</w:t>
      </w:r>
    </w:p>
    <w:p w:rsidR="00B82CB4" w:rsidRPr="00B82CB4" w:rsidRDefault="00B82CB4" w:rsidP="00B82CB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B82CB4" w:rsidRPr="00FD62BF" w:rsidRDefault="00B82CB4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41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Oferta nr 23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Wykonawca: FARMACOL – LOGISTYKA Sp. z o.o.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52.024,90</w:t>
      </w:r>
      <w:r w:rsidRPr="00224398">
        <w:rPr>
          <w:rFonts w:ascii="Times New Roman" w:hAnsi="Times New Roman"/>
          <w:sz w:val="26"/>
          <w:szCs w:val="26"/>
        </w:rPr>
        <w:t xml:space="preserve"> zł brutto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NIP: 525 24 09 576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224398" w:rsidRDefault="00224398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Oferta nr 26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Wykonawca: URTICA Sp. z o.o.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 xml:space="preserve">50.960,02 </w:t>
      </w:r>
      <w:r w:rsidRPr="00FD62BF">
        <w:rPr>
          <w:rFonts w:ascii="Times New Roman" w:hAnsi="Times New Roman"/>
          <w:sz w:val="26"/>
          <w:szCs w:val="26"/>
        </w:rPr>
        <w:t>zł brutto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NIP: 894 25 56 799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FD62BF" w:rsidRDefault="00FD62BF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Oferta nr 27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Wykonawca: ASCLEPIOS S.A.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0D7239">
        <w:rPr>
          <w:rFonts w:ascii="Times New Roman" w:hAnsi="Times New Roman"/>
          <w:sz w:val="26"/>
          <w:szCs w:val="26"/>
        </w:rPr>
        <w:t>Hubska</w:t>
      </w:r>
      <w:proofErr w:type="spellEnd"/>
      <w:r w:rsidRPr="000D7239">
        <w:rPr>
          <w:rFonts w:ascii="Times New Roman" w:hAnsi="Times New Roman"/>
          <w:sz w:val="26"/>
          <w:szCs w:val="26"/>
        </w:rPr>
        <w:t xml:space="preserve"> 44, 50-502 Wrocław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52.546,32</w:t>
      </w:r>
      <w:r w:rsidRPr="000D7239">
        <w:rPr>
          <w:rFonts w:ascii="Times New Roman" w:hAnsi="Times New Roman"/>
          <w:sz w:val="26"/>
          <w:szCs w:val="26"/>
        </w:rPr>
        <w:t xml:space="preserve"> zł brutto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NIP: 648 10 08 230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A45133" w:rsidRDefault="00A45133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A45133" w:rsidRPr="00A45133" w:rsidRDefault="00A45133" w:rsidP="00A4513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45133">
        <w:rPr>
          <w:rFonts w:ascii="Times New Roman" w:hAnsi="Times New Roman"/>
          <w:sz w:val="26"/>
          <w:szCs w:val="26"/>
        </w:rPr>
        <w:t>Oferta nr 28</w:t>
      </w:r>
    </w:p>
    <w:p w:rsidR="00A45133" w:rsidRPr="00A45133" w:rsidRDefault="00A45133" w:rsidP="00A4513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45133">
        <w:rPr>
          <w:rFonts w:ascii="Times New Roman" w:hAnsi="Times New Roman"/>
          <w:sz w:val="26"/>
          <w:szCs w:val="26"/>
        </w:rPr>
        <w:t>Wykonawca: OPTIFARMA Sp. z o.o. Sp.k.</w:t>
      </w:r>
    </w:p>
    <w:p w:rsidR="00A45133" w:rsidRPr="00A45133" w:rsidRDefault="00A45133" w:rsidP="00A4513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45133">
        <w:rPr>
          <w:rFonts w:ascii="Times New Roman" w:hAnsi="Times New Roman"/>
          <w:sz w:val="26"/>
          <w:szCs w:val="26"/>
        </w:rPr>
        <w:t>Adres:          : ul. Sokołowska 14, 05-806 Sokołów</w:t>
      </w:r>
    </w:p>
    <w:p w:rsidR="00A45133" w:rsidRPr="00A45133" w:rsidRDefault="00A45133" w:rsidP="00A4513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45133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44.945,28</w:t>
      </w:r>
      <w:r w:rsidRPr="00A45133">
        <w:rPr>
          <w:rFonts w:ascii="Times New Roman" w:hAnsi="Times New Roman"/>
          <w:sz w:val="26"/>
          <w:szCs w:val="26"/>
        </w:rPr>
        <w:t xml:space="preserve"> zł brutto</w:t>
      </w:r>
    </w:p>
    <w:p w:rsidR="00A45133" w:rsidRPr="00A45133" w:rsidRDefault="00A45133" w:rsidP="00A4513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45133">
        <w:rPr>
          <w:rFonts w:ascii="Times New Roman" w:hAnsi="Times New Roman"/>
          <w:sz w:val="26"/>
          <w:szCs w:val="26"/>
        </w:rPr>
        <w:t>NIP: 534 24 45 305</w:t>
      </w:r>
    </w:p>
    <w:p w:rsidR="00A45133" w:rsidRPr="00A45133" w:rsidRDefault="00A45133" w:rsidP="00A4513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45133">
        <w:rPr>
          <w:rFonts w:ascii="Times New Roman" w:hAnsi="Times New Roman"/>
          <w:sz w:val="26"/>
          <w:szCs w:val="26"/>
        </w:rPr>
        <w:t>Wielkość przedsiębiorstwa: małe przedsiębiorstwo</w:t>
      </w:r>
    </w:p>
    <w:p w:rsidR="00FE14E0" w:rsidRDefault="00FE14E0" w:rsidP="00FE14E0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B000B6" w:rsidRDefault="00B000B6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Oferta nr 30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 xml:space="preserve">Wykonawca: TRAMCO Sp. z o.o. 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Adres:          : Wolskie, ul. Wolska 14, 05-860 Płochocin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 xml:space="preserve">106.029,00 </w:t>
      </w:r>
      <w:r w:rsidRPr="00FE14E0">
        <w:rPr>
          <w:rFonts w:ascii="Times New Roman" w:hAnsi="Times New Roman"/>
          <w:sz w:val="26"/>
          <w:szCs w:val="26"/>
        </w:rPr>
        <w:t>zł brutto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NIP: 524 26 25 887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Wielkość przedsiębiorstwa: średnie przedsiębiorstwo</w:t>
      </w:r>
    </w:p>
    <w:p w:rsidR="00A45133" w:rsidRPr="00A45133" w:rsidRDefault="00A45133" w:rsidP="00A45133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Oferta nr 31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C07FB">
        <w:rPr>
          <w:rFonts w:ascii="Times New Roman" w:hAnsi="Times New Roman"/>
          <w:sz w:val="26"/>
          <w:szCs w:val="26"/>
        </w:rPr>
        <w:t>Salus</w:t>
      </w:r>
      <w:proofErr w:type="spellEnd"/>
      <w:r w:rsidRPr="00CC07FB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51.554,88</w:t>
      </w:r>
      <w:r w:rsidRPr="00CC07FB">
        <w:rPr>
          <w:rFonts w:ascii="Times New Roman" w:hAnsi="Times New Roman"/>
          <w:sz w:val="26"/>
          <w:szCs w:val="26"/>
        </w:rPr>
        <w:t xml:space="preserve"> zł brutto</w:t>
      </w:r>
    </w:p>
    <w:p w:rsidR="002153AE" w:rsidRDefault="002153AE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NIP: 634 01 25 442</w:t>
      </w:r>
    </w:p>
    <w:p w:rsid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CF0898" w:rsidRDefault="00CF0898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Oferta nr 32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F0898">
        <w:rPr>
          <w:rFonts w:ascii="Times New Roman" w:hAnsi="Times New Roman"/>
          <w:sz w:val="26"/>
          <w:szCs w:val="26"/>
        </w:rPr>
        <w:t>Bialmed</w:t>
      </w:r>
      <w:proofErr w:type="spellEnd"/>
      <w:r w:rsidRPr="00CF0898">
        <w:rPr>
          <w:rFonts w:ascii="Times New Roman" w:hAnsi="Times New Roman"/>
          <w:sz w:val="26"/>
          <w:szCs w:val="26"/>
        </w:rPr>
        <w:t xml:space="preserve"> Sp. z o.o. 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Adres:          : ul. Ul. Kazimierzowska 46/48/35, 02-546 Warszawa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111.078,00</w:t>
      </w:r>
      <w:r w:rsidRPr="00CF0898">
        <w:rPr>
          <w:rFonts w:ascii="Times New Roman" w:hAnsi="Times New Roman"/>
          <w:sz w:val="26"/>
          <w:szCs w:val="26"/>
        </w:rPr>
        <w:t xml:space="preserve"> zł brutto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NIP: 849 00 00 039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Wielkość przedsiębiorstwa: średnie przedsiębiorstwo</w:t>
      </w:r>
    </w:p>
    <w:p w:rsidR="00CF0898" w:rsidRPr="00CC07FB" w:rsidRDefault="00CF0898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A45133" w:rsidRPr="00D6046A" w:rsidRDefault="00A45133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42</w:t>
      </w:r>
    </w:p>
    <w:p w:rsidR="00E52BFC" w:rsidRPr="00E52BFC" w:rsidRDefault="00E52BFC" w:rsidP="00E52BF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52BFC">
        <w:rPr>
          <w:rFonts w:ascii="Times New Roman" w:hAnsi="Times New Roman"/>
          <w:sz w:val="26"/>
          <w:szCs w:val="26"/>
        </w:rPr>
        <w:t>Oferta nr 23</w:t>
      </w:r>
    </w:p>
    <w:p w:rsidR="00E52BFC" w:rsidRPr="00E52BFC" w:rsidRDefault="00E52BFC" w:rsidP="00E52BF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52BFC">
        <w:rPr>
          <w:rFonts w:ascii="Times New Roman" w:hAnsi="Times New Roman"/>
          <w:sz w:val="26"/>
          <w:szCs w:val="26"/>
        </w:rPr>
        <w:t>Wykonawca: FARMACOL – LOGISTYKA Sp. z o.o.</w:t>
      </w:r>
    </w:p>
    <w:p w:rsidR="00E52BFC" w:rsidRPr="00E52BFC" w:rsidRDefault="00E52BFC" w:rsidP="00E52BF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52BFC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E52BFC" w:rsidRPr="00E52BFC" w:rsidRDefault="00E52BFC" w:rsidP="00E52BF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52BFC">
        <w:rPr>
          <w:rFonts w:ascii="Times New Roman" w:hAnsi="Times New Roman"/>
          <w:sz w:val="26"/>
          <w:szCs w:val="26"/>
        </w:rPr>
        <w:t>Cena oferty  : 39.731,20 zł brutto</w:t>
      </w:r>
    </w:p>
    <w:p w:rsidR="00E52BFC" w:rsidRPr="00E52BFC" w:rsidRDefault="00E52BFC" w:rsidP="00E52BF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52BFC">
        <w:rPr>
          <w:rFonts w:ascii="Times New Roman" w:hAnsi="Times New Roman"/>
          <w:sz w:val="26"/>
          <w:szCs w:val="26"/>
        </w:rPr>
        <w:t>NIP: 525 24 09 576</w:t>
      </w:r>
    </w:p>
    <w:p w:rsidR="00E52BFC" w:rsidRPr="00E52BFC" w:rsidRDefault="00E52BFC" w:rsidP="00E52BF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52BFC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E52BFC" w:rsidRDefault="00E52BFC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Oferta nr 26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Wykonawca: URTICA Sp. z o.o.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Cena oferty  : 36.599,57 zł brutto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NIP: 894 25 56 799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Oferta nr 31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C07FB">
        <w:rPr>
          <w:rFonts w:ascii="Times New Roman" w:hAnsi="Times New Roman"/>
          <w:sz w:val="26"/>
          <w:szCs w:val="26"/>
        </w:rPr>
        <w:t>Salus</w:t>
      </w:r>
      <w:proofErr w:type="spellEnd"/>
      <w:r w:rsidRPr="00CC07FB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35.853,48</w:t>
      </w:r>
      <w:r w:rsidRPr="00CC07FB">
        <w:rPr>
          <w:rFonts w:ascii="Times New Roman" w:hAnsi="Times New Roman"/>
          <w:sz w:val="26"/>
          <w:szCs w:val="26"/>
        </w:rPr>
        <w:t xml:space="preserve"> zł brutto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NIP: 634 01 25 442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FD62BF" w:rsidRDefault="00FD62BF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2153AE" w:rsidRPr="00FD62BF" w:rsidRDefault="002153AE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Pr="00FD62BF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FD62BF">
        <w:rPr>
          <w:rFonts w:ascii="Times New Roman" w:hAnsi="Times New Roman"/>
          <w:b/>
          <w:sz w:val="26"/>
          <w:szCs w:val="26"/>
        </w:rPr>
        <w:t>Część 43</w:t>
      </w:r>
    </w:p>
    <w:p w:rsidR="00F214D0" w:rsidRPr="00F214D0" w:rsidRDefault="00F214D0" w:rsidP="00F214D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14D0">
        <w:rPr>
          <w:rFonts w:ascii="Times New Roman" w:hAnsi="Times New Roman"/>
          <w:sz w:val="26"/>
          <w:szCs w:val="26"/>
        </w:rPr>
        <w:t>Oferta nr 20</w:t>
      </w:r>
    </w:p>
    <w:p w:rsidR="00F214D0" w:rsidRPr="00F214D0" w:rsidRDefault="00F214D0" w:rsidP="00F214D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14D0">
        <w:rPr>
          <w:rFonts w:ascii="Times New Roman" w:hAnsi="Times New Roman"/>
          <w:sz w:val="26"/>
          <w:szCs w:val="26"/>
        </w:rPr>
        <w:t>Wykonawca: Centrala Farmaceutyczna CEFARM S.A.</w:t>
      </w:r>
    </w:p>
    <w:p w:rsidR="00F214D0" w:rsidRPr="00F214D0" w:rsidRDefault="00F214D0" w:rsidP="00F214D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14D0">
        <w:rPr>
          <w:rFonts w:ascii="Times New Roman" w:hAnsi="Times New Roman"/>
          <w:sz w:val="26"/>
          <w:szCs w:val="26"/>
        </w:rPr>
        <w:t>Adres:          : ul. Jana Kazimierza 16, 01-248 Warszawa</w:t>
      </w:r>
    </w:p>
    <w:p w:rsidR="00F214D0" w:rsidRPr="00F214D0" w:rsidRDefault="00F214D0" w:rsidP="00F214D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14D0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42.490,87</w:t>
      </w:r>
      <w:r w:rsidRPr="00F214D0">
        <w:rPr>
          <w:rFonts w:ascii="Times New Roman" w:hAnsi="Times New Roman"/>
          <w:sz w:val="26"/>
          <w:szCs w:val="26"/>
        </w:rPr>
        <w:t xml:space="preserve"> zł brutto</w:t>
      </w:r>
    </w:p>
    <w:p w:rsidR="00F214D0" w:rsidRPr="00F214D0" w:rsidRDefault="00F214D0" w:rsidP="00F214D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14D0">
        <w:rPr>
          <w:rFonts w:ascii="Times New Roman" w:hAnsi="Times New Roman"/>
          <w:sz w:val="26"/>
          <w:szCs w:val="26"/>
        </w:rPr>
        <w:t>NIP: 525 00 04 220</w:t>
      </w:r>
    </w:p>
    <w:p w:rsidR="00F214D0" w:rsidRDefault="00F214D0" w:rsidP="00F214D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14D0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224398" w:rsidRDefault="00224398" w:rsidP="00F214D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D62BF" w:rsidRDefault="00FD62BF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Oferta nr 26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Wykonawca: URTICA Sp. z o.o.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43.168,68</w:t>
      </w:r>
      <w:r w:rsidRPr="00FD62BF">
        <w:rPr>
          <w:rFonts w:ascii="Times New Roman" w:hAnsi="Times New Roman"/>
          <w:sz w:val="26"/>
          <w:szCs w:val="26"/>
        </w:rPr>
        <w:t xml:space="preserve"> zł brutto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NIP: 894 25 56 799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B000B6" w:rsidRPr="00FD62BF" w:rsidRDefault="00B000B6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44</w:t>
      </w:r>
    </w:p>
    <w:p w:rsidR="00027B68" w:rsidRPr="00027B68" w:rsidRDefault="00027B68" w:rsidP="00027B6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27B68">
        <w:rPr>
          <w:rFonts w:ascii="Times New Roman" w:hAnsi="Times New Roman"/>
          <w:sz w:val="26"/>
          <w:szCs w:val="26"/>
        </w:rPr>
        <w:t>Oferta nr 23</w:t>
      </w:r>
    </w:p>
    <w:p w:rsidR="00027B68" w:rsidRPr="00027B68" w:rsidRDefault="00027B68" w:rsidP="00027B6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27B68">
        <w:rPr>
          <w:rFonts w:ascii="Times New Roman" w:hAnsi="Times New Roman"/>
          <w:sz w:val="26"/>
          <w:szCs w:val="26"/>
        </w:rPr>
        <w:t>Wykonawca: FARMACOL – LOGISTYKA Sp. z o.o.</w:t>
      </w:r>
    </w:p>
    <w:p w:rsidR="00027B68" w:rsidRPr="00027B68" w:rsidRDefault="00027B68" w:rsidP="00027B6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27B68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027B68" w:rsidRPr="00027B68" w:rsidRDefault="00027B68" w:rsidP="00027B6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27B6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384.858,00</w:t>
      </w:r>
      <w:r w:rsidRPr="00027B68">
        <w:rPr>
          <w:rFonts w:ascii="Times New Roman" w:hAnsi="Times New Roman"/>
          <w:sz w:val="26"/>
          <w:szCs w:val="26"/>
        </w:rPr>
        <w:t xml:space="preserve"> zł brutto</w:t>
      </w:r>
    </w:p>
    <w:p w:rsidR="00027B68" w:rsidRPr="00027B68" w:rsidRDefault="00027B68" w:rsidP="00027B6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27B68">
        <w:rPr>
          <w:rFonts w:ascii="Times New Roman" w:hAnsi="Times New Roman"/>
          <w:sz w:val="26"/>
          <w:szCs w:val="26"/>
        </w:rPr>
        <w:t>NIP: 525 24 09 576</w:t>
      </w:r>
    </w:p>
    <w:p w:rsidR="00027B68" w:rsidRPr="00027B68" w:rsidRDefault="00027B68" w:rsidP="00027B6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27B68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027B68" w:rsidRDefault="00027B68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Oferta nr 26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Wykonawca: URTICA Sp. z o.o.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393.743,59</w:t>
      </w:r>
      <w:r w:rsidRPr="00FD62BF">
        <w:rPr>
          <w:rFonts w:ascii="Times New Roman" w:hAnsi="Times New Roman"/>
          <w:sz w:val="26"/>
          <w:szCs w:val="26"/>
        </w:rPr>
        <w:t xml:space="preserve"> zł brutto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NIP: 894 25 56 799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Oferta nr 27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Wykonawca: ASCLEPIOS S.A.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0D7239">
        <w:rPr>
          <w:rFonts w:ascii="Times New Roman" w:hAnsi="Times New Roman"/>
          <w:sz w:val="26"/>
          <w:szCs w:val="26"/>
        </w:rPr>
        <w:t>Hubska</w:t>
      </w:r>
      <w:proofErr w:type="spellEnd"/>
      <w:r w:rsidRPr="000D7239">
        <w:rPr>
          <w:rFonts w:ascii="Times New Roman" w:hAnsi="Times New Roman"/>
          <w:sz w:val="26"/>
          <w:szCs w:val="26"/>
        </w:rPr>
        <w:t xml:space="preserve"> 44, 50-502 Wrocław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383.081,40</w:t>
      </w:r>
      <w:r w:rsidRPr="000D7239">
        <w:rPr>
          <w:rFonts w:ascii="Times New Roman" w:hAnsi="Times New Roman"/>
          <w:sz w:val="26"/>
          <w:szCs w:val="26"/>
        </w:rPr>
        <w:t xml:space="preserve"> zł brutto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NIP: 648 10 08 230</w:t>
      </w:r>
    </w:p>
    <w:p w:rsid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CC07FB" w:rsidRDefault="00CC07FB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Oferta nr 31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C07FB">
        <w:rPr>
          <w:rFonts w:ascii="Times New Roman" w:hAnsi="Times New Roman"/>
          <w:sz w:val="26"/>
          <w:szCs w:val="26"/>
        </w:rPr>
        <w:t>Salus</w:t>
      </w:r>
      <w:proofErr w:type="spellEnd"/>
      <w:r w:rsidRPr="00CC07FB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622.994,10</w:t>
      </w:r>
      <w:r w:rsidRPr="00CC07FB">
        <w:rPr>
          <w:rFonts w:ascii="Times New Roman" w:hAnsi="Times New Roman"/>
          <w:sz w:val="26"/>
          <w:szCs w:val="26"/>
        </w:rPr>
        <w:t xml:space="preserve"> zł brutto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NIP: 634 01 25 442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CC07FB" w:rsidRPr="000D7239" w:rsidRDefault="00CC07FB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Oferta nr 32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F0898">
        <w:rPr>
          <w:rFonts w:ascii="Times New Roman" w:hAnsi="Times New Roman"/>
          <w:sz w:val="26"/>
          <w:szCs w:val="26"/>
        </w:rPr>
        <w:t>Bialmed</w:t>
      </w:r>
      <w:proofErr w:type="spellEnd"/>
      <w:r w:rsidRPr="00CF0898">
        <w:rPr>
          <w:rFonts w:ascii="Times New Roman" w:hAnsi="Times New Roman"/>
          <w:sz w:val="26"/>
          <w:szCs w:val="26"/>
        </w:rPr>
        <w:t xml:space="preserve"> Sp. z o.o. 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Adres:          : ul. Ul. Kazimierzowska 46/48/35, 02-546 Warszawa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402.150,52</w:t>
      </w:r>
      <w:r w:rsidRPr="00CF0898">
        <w:rPr>
          <w:rFonts w:ascii="Times New Roman" w:hAnsi="Times New Roman"/>
          <w:sz w:val="26"/>
          <w:szCs w:val="26"/>
        </w:rPr>
        <w:t xml:space="preserve"> zł brutto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NIP: 849 00 00 039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Wielkość przedsiębiorstwa: średnie przedsiębiorstwo</w:t>
      </w:r>
    </w:p>
    <w:p w:rsidR="00FD62BF" w:rsidRDefault="00FD62BF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153AE" w:rsidRPr="00D6046A" w:rsidRDefault="002153A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45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Oferta nr 10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803074">
        <w:rPr>
          <w:rFonts w:ascii="Times New Roman" w:hAnsi="Times New Roman"/>
          <w:sz w:val="26"/>
          <w:szCs w:val="26"/>
        </w:rPr>
        <w:t>Neuca</w:t>
      </w:r>
      <w:proofErr w:type="spellEnd"/>
      <w:r w:rsidRPr="00803074">
        <w:rPr>
          <w:rFonts w:ascii="Times New Roman" w:hAnsi="Times New Roman"/>
          <w:sz w:val="26"/>
          <w:szCs w:val="26"/>
        </w:rPr>
        <w:t xml:space="preserve"> S.A.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Adres:          : ul. Forteczna 35-37, 87-100 Toruń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41.504,40</w:t>
      </w:r>
      <w:r w:rsidRPr="00803074">
        <w:rPr>
          <w:rFonts w:ascii="Times New Roman" w:hAnsi="Times New Roman"/>
          <w:sz w:val="26"/>
          <w:szCs w:val="26"/>
        </w:rPr>
        <w:t xml:space="preserve"> zł brutto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NIP: 879 00 17 162</w:t>
      </w:r>
    </w:p>
    <w:p w:rsid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224398" w:rsidRDefault="00224398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Oferta nr 23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Wykonawca: FARMACOL – LOGISTYKA Sp. z o.o.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384.858,00</w:t>
      </w:r>
      <w:r w:rsidRPr="00224398">
        <w:rPr>
          <w:rFonts w:ascii="Times New Roman" w:hAnsi="Times New Roman"/>
          <w:sz w:val="26"/>
          <w:szCs w:val="26"/>
        </w:rPr>
        <w:t xml:space="preserve"> zł brutto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NIP: 525 24 09 576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224398" w:rsidRPr="00803074" w:rsidRDefault="00224398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803074" w:rsidRPr="00D6046A" w:rsidRDefault="00803074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46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Oferta nr 26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Wykonawca: URTICA Sp. z o.o.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5.218,79</w:t>
      </w:r>
      <w:r w:rsidRPr="00FD62BF">
        <w:rPr>
          <w:rFonts w:ascii="Times New Roman" w:hAnsi="Times New Roman"/>
          <w:sz w:val="26"/>
          <w:szCs w:val="26"/>
        </w:rPr>
        <w:t xml:space="preserve"> zł brutto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NIP: 894 25 56 799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Oferta nr 32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F0898">
        <w:rPr>
          <w:rFonts w:ascii="Times New Roman" w:hAnsi="Times New Roman"/>
          <w:sz w:val="26"/>
          <w:szCs w:val="26"/>
        </w:rPr>
        <w:t>Bialmed</w:t>
      </w:r>
      <w:proofErr w:type="spellEnd"/>
      <w:r w:rsidRPr="00CF0898">
        <w:rPr>
          <w:rFonts w:ascii="Times New Roman" w:hAnsi="Times New Roman"/>
          <w:sz w:val="26"/>
          <w:szCs w:val="26"/>
        </w:rPr>
        <w:t xml:space="preserve"> Sp. z o.o. 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Adres:          : ul. Ul. Kazimierzowska 46/48/35, 02-546 Warszawa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4.503,60</w:t>
      </w:r>
      <w:r w:rsidRPr="00CF0898">
        <w:rPr>
          <w:rFonts w:ascii="Times New Roman" w:hAnsi="Times New Roman"/>
          <w:sz w:val="26"/>
          <w:szCs w:val="26"/>
        </w:rPr>
        <w:t xml:space="preserve"> zł brutto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NIP: 849 00 00 039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Wielkość przedsiębiorstwa: średnie przedsiębiorstwo</w:t>
      </w:r>
    </w:p>
    <w:p w:rsidR="00FD62BF" w:rsidRDefault="00FD62BF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153AE" w:rsidRPr="00D6046A" w:rsidRDefault="002153A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47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Oferta nr 26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Wykonawca: URTICA Sp. z o.o.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 xml:space="preserve">1.993,36 </w:t>
      </w:r>
      <w:r w:rsidRPr="00FD62BF">
        <w:rPr>
          <w:rFonts w:ascii="Times New Roman" w:hAnsi="Times New Roman"/>
          <w:sz w:val="26"/>
          <w:szCs w:val="26"/>
        </w:rPr>
        <w:t>zł brutto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NIP: 894 25 56 799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FD62BF" w:rsidRDefault="00FD62BF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153AE" w:rsidRPr="00D6046A" w:rsidRDefault="002153A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48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Oferta nr 26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Wykonawca: URTICA Sp. z o.o.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101.898,00</w:t>
      </w:r>
      <w:r w:rsidRPr="00FD62BF">
        <w:rPr>
          <w:rFonts w:ascii="Times New Roman" w:hAnsi="Times New Roman"/>
          <w:sz w:val="26"/>
          <w:szCs w:val="26"/>
        </w:rPr>
        <w:t xml:space="preserve"> zł brutto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NIP: 894 25 56 799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CC07FB" w:rsidRDefault="00CC07FB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Oferta nr 27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Wykonawca: ASCLEPIOS S.A.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0D7239">
        <w:rPr>
          <w:rFonts w:ascii="Times New Roman" w:hAnsi="Times New Roman"/>
          <w:sz w:val="26"/>
          <w:szCs w:val="26"/>
        </w:rPr>
        <w:t>Hubska</w:t>
      </w:r>
      <w:proofErr w:type="spellEnd"/>
      <w:r w:rsidRPr="000D7239">
        <w:rPr>
          <w:rFonts w:ascii="Times New Roman" w:hAnsi="Times New Roman"/>
          <w:sz w:val="26"/>
          <w:szCs w:val="26"/>
        </w:rPr>
        <w:t xml:space="preserve"> 44, 50-502 Wrocław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68.688,00</w:t>
      </w:r>
      <w:r w:rsidRPr="000D7239">
        <w:rPr>
          <w:rFonts w:ascii="Times New Roman" w:hAnsi="Times New Roman"/>
          <w:sz w:val="26"/>
          <w:szCs w:val="26"/>
        </w:rPr>
        <w:t xml:space="preserve"> zł brutto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NIP: 648 10 08 230</w:t>
      </w:r>
    </w:p>
    <w:p w:rsid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CC07FB" w:rsidRDefault="00CC07FB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Oferta nr 31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C07FB">
        <w:rPr>
          <w:rFonts w:ascii="Times New Roman" w:hAnsi="Times New Roman"/>
          <w:sz w:val="26"/>
          <w:szCs w:val="26"/>
        </w:rPr>
        <w:t>Salus</w:t>
      </w:r>
      <w:proofErr w:type="spellEnd"/>
      <w:r w:rsidRPr="00CC07FB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Cena oferty  : 260.301,60 zł brutto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NIP: 634 01 25 442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CC07FB" w:rsidRDefault="00CC07FB" w:rsidP="000D7239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B000B6" w:rsidRDefault="00B000B6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Oferta nr 32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F0898">
        <w:rPr>
          <w:rFonts w:ascii="Times New Roman" w:hAnsi="Times New Roman"/>
          <w:sz w:val="26"/>
          <w:szCs w:val="26"/>
        </w:rPr>
        <w:t>Bialmed</w:t>
      </w:r>
      <w:proofErr w:type="spellEnd"/>
      <w:r w:rsidRPr="00CF0898">
        <w:rPr>
          <w:rFonts w:ascii="Times New Roman" w:hAnsi="Times New Roman"/>
          <w:sz w:val="26"/>
          <w:szCs w:val="26"/>
        </w:rPr>
        <w:t xml:space="preserve"> Sp. z o.o. 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Adres:          : ul. Ul. Kazimierzowska 46/48/35, 02-546 Warszawa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98.550,00</w:t>
      </w:r>
      <w:r w:rsidRPr="00CF0898">
        <w:rPr>
          <w:rFonts w:ascii="Times New Roman" w:hAnsi="Times New Roman"/>
          <w:sz w:val="26"/>
          <w:szCs w:val="26"/>
        </w:rPr>
        <w:t xml:space="preserve"> zł brutto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NIP: 849 00 00 039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Wielkość przedsiębiorstwa: średnie przedsiębiorstwo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FD62BF" w:rsidRPr="00D6046A" w:rsidRDefault="00FD62BF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49</w:t>
      </w:r>
    </w:p>
    <w:p w:rsidR="00613CAC" w:rsidRPr="00613CAC" w:rsidRDefault="00613CAC" w:rsidP="00613C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13CAC">
        <w:rPr>
          <w:rFonts w:ascii="Times New Roman" w:hAnsi="Times New Roman"/>
          <w:sz w:val="26"/>
          <w:szCs w:val="26"/>
        </w:rPr>
        <w:t xml:space="preserve">Oferta nr </w:t>
      </w:r>
      <w:r>
        <w:rPr>
          <w:rFonts w:ascii="Times New Roman" w:hAnsi="Times New Roman"/>
          <w:sz w:val="26"/>
          <w:szCs w:val="26"/>
        </w:rPr>
        <w:t>19</w:t>
      </w:r>
    </w:p>
    <w:p w:rsidR="00613CAC" w:rsidRPr="00613CAC" w:rsidRDefault="00613CAC" w:rsidP="00613C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13CAC">
        <w:rPr>
          <w:rFonts w:ascii="Times New Roman" w:hAnsi="Times New Roman"/>
          <w:sz w:val="26"/>
          <w:szCs w:val="26"/>
        </w:rPr>
        <w:t xml:space="preserve">Wykonawca: </w:t>
      </w:r>
      <w:r>
        <w:rPr>
          <w:rFonts w:ascii="Times New Roman" w:hAnsi="Times New Roman"/>
          <w:sz w:val="26"/>
          <w:szCs w:val="26"/>
        </w:rPr>
        <w:t>GENESIS Pharm Sp. z o.o. Sp.k.</w:t>
      </w:r>
    </w:p>
    <w:p w:rsidR="00613CAC" w:rsidRPr="00613CAC" w:rsidRDefault="00613CAC" w:rsidP="00613C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13CAC">
        <w:rPr>
          <w:rFonts w:ascii="Times New Roman" w:hAnsi="Times New Roman"/>
          <w:sz w:val="26"/>
          <w:szCs w:val="26"/>
        </w:rPr>
        <w:t>Adres:          : u</w:t>
      </w:r>
      <w:r>
        <w:rPr>
          <w:rFonts w:ascii="Times New Roman" w:hAnsi="Times New Roman"/>
          <w:sz w:val="26"/>
          <w:szCs w:val="26"/>
        </w:rPr>
        <w:t>l. Obywatelska 128/52, 94-104 Łódź</w:t>
      </w:r>
    </w:p>
    <w:p w:rsidR="00613CAC" w:rsidRPr="00613CAC" w:rsidRDefault="00613CAC" w:rsidP="00613C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13CAC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20.736,00</w:t>
      </w:r>
      <w:r w:rsidRPr="00613CAC">
        <w:rPr>
          <w:rFonts w:ascii="Times New Roman" w:hAnsi="Times New Roman"/>
          <w:sz w:val="26"/>
          <w:szCs w:val="26"/>
        </w:rPr>
        <w:t xml:space="preserve"> zł brutto</w:t>
      </w:r>
    </w:p>
    <w:p w:rsidR="00027B68" w:rsidRDefault="00027B68" w:rsidP="00613C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613CAC" w:rsidRPr="00613CAC" w:rsidRDefault="00613CAC" w:rsidP="00613C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13CAC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728  27 21 552</w:t>
      </w:r>
    </w:p>
    <w:p w:rsidR="00613CAC" w:rsidRDefault="00613CAC" w:rsidP="00613C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13CAC">
        <w:rPr>
          <w:rFonts w:ascii="Times New Roman" w:hAnsi="Times New Roman"/>
          <w:sz w:val="26"/>
          <w:szCs w:val="26"/>
        </w:rPr>
        <w:t>Wielkość przedsiębiorstwa: małe  przedsiębiorstwo</w:t>
      </w:r>
    </w:p>
    <w:p w:rsidR="00BF5485" w:rsidRDefault="00BF5485" w:rsidP="00613C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BF5485" w:rsidRPr="00BF5485" w:rsidRDefault="00BF5485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F5485">
        <w:rPr>
          <w:rFonts w:ascii="Times New Roman" w:hAnsi="Times New Roman"/>
          <w:sz w:val="26"/>
          <w:szCs w:val="26"/>
        </w:rPr>
        <w:t>Oferta nr 21</w:t>
      </w:r>
    </w:p>
    <w:p w:rsidR="00BF5485" w:rsidRPr="00BF5485" w:rsidRDefault="00BF5485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F5485">
        <w:rPr>
          <w:rFonts w:ascii="Times New Roman" w:hAnsi="Times New Roman"/>
          <w:sz w:val="26"/>
          <w:szCs w:val="26"/>
        </w:rPr>
        <w:t>Wykonawca: MEDYK LEK Sp. k.</w:t>
      </w:r>
    </w:p>
    <w:p w:rsidR="00BF5485" w:rsidRPr="00BF5485" w:rsidRDefault="00BF5485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F5485">
        <w:rPr>
          <w:rFonts w:ascii="Times New Roman" w:hAnsi="Times New Roman"/>
          <w:sz w:val="26"/>
          <w:szCs w:val="26"/>
        </w:rPr>
        <w:t>Adres:          : ul. Pawła Włodkowica 2c, 03-262 Warszawa</w:t>
      </w:r>
    </w:p>
    <w:p w:rsidR="00BF5485" w:rsidRPr="00BF5485" w:rsidRDefault="00BF5485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F5485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20.563,20</w:t>
      </w:r>
      <w:r w:rsidRPr="00BF5485">
        <w:rPr>
          <w:rFonts w:ascii="Times New Roman" w:hAnsi="Times New Roman"/>
          <w:sz w:val="26"/>
          <w:szCs w:val="26"/>
        </w:rPr>
        <w:t xml:space="preserve"> zł brutto</w:t>
      </w:r>
    </w:p>
    <w:p w:rsidR="00BF5485" w:rsidRPr="00BF5485" w:rsidRDefault="00BF5485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F5485">
        <w:rPr>
          <w:rFonts w:ascii="Times New Roman" w:hAnsi="Times New Roman"/>
          <w:sz w:val="26"/>
          <w:szCs w:val="26"/>
        </w:rPr>
        <w:t>NIP: 525 00 04 220</w:t>
      </w:r>
    </w:p>
    <w:p w:rsidR="00BF5485" w:rsidRPr="00BF5485" w:rsidRDefault="00BF5485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F5485">
        <w:rPr>
          <w:rFonts w:ascii="Times New Roman" w:hAnsi="Times New Roman"/>
          <w:sz w:val="26"/>
          <w:szCs w:val="26"/>
        </w:rPr>
        <w:t>Wielkość przedsiębiorstwa: małe  przedsiębiorstwo</w:t>
      </w:r>
    </w:p>
    <w:p w:rsidR="00BF5485" w:rsidRPr="00613CAC" w:rsidRDefault="00BF5485" w:rsidP="00613C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613CAC" w:rsidRDefault="00613CAC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50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Oferta nr 23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Wykonawca: FARMACOL – LOGISTYKA Sp. z o.o.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11.352.604,09</w:t>
      </w:r>
      <w:r w:rsidRPr="00224398">
        <w:rPr>
          <w:rFonts w:ascii="Times New Roman" w:hAnsi="Times New Roman"/>
          <w:sz w:val="26"/>
          <w:szCs w:val="26"/>
        </w:rPr>
        <w:t xml:space="preserve"> zł brutto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NIP: 525 24 09 576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224398" w:rsidRDefault="00224398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153AE" w:rsidRPr="00D6046A" w:rsidRDefault="002153A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51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Oferta nr 7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Wykonawca: Baxter Polska Sp. z o.o.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Adres:          : ul. Kruczkowskiego 8, 00-380 Warszawa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71.928,00</w:t>
      </w:r>
      <w:r w:rsidRPr="00E8402C">
        <w:rPr>
          <w:rFonts w:ascii="Times New Roman" w:hAnsi="Times New Roman"/>
          <w:sz w:val="26"/>
          <w:szCs w:val="26"/>
        </w:rPr>
        <w:t xml:space="preserve"> zł brutto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NIP: 828 18 18 828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52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Oferta nr 10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803074">
        <w:rPr>
          <w:rFonts w:ascii="Times New Roman" w:hAnsi="Times New Roman"/>
          <w:sz w:val="26"/>
          <w:szCs w:val="26"/>
        </w:rPr>
        <w:t>Neuca</w:t>
      </w:r>
      <w:proofErr w:type="spellEnd"/>
      <w:r w:rsidRPr="00803074">
        <w:rPr>
          <w:rFonts w:ascii="Times New Roman" w:hAnsi="Times New Roman"/>
          <w:sz w:val="26"/>
          <w:szCs w:val="26"/>
        </w:rPr>
        <w:t xml:space="preserve"> S.A.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Adres:          : ul. Forteczna 35-37, 87-100 Toruń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614.545,76</w:t>
      </w:r>
      <w:r w:rsidRPr="00803074">
        <w:rPr>
          <w:rFonts w:ascii="Times New Roman" w:hAnsi="Times New Roman"/>
          <w:sz w:val="26"/>
          <w:szCs w:val="26"/>
        </w:rPr>
        <w:t xml:space="preserve"> zł brutto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NIP: 879 00 17 162</w:t>
      </w:r>
    </w:p>
    <w:p w:rsid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224398" w:rsidRDefault="00224398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Oferta nr 23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Wykonawca: FARMACOL – LOGISTYKA Sp. z o.o.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602.758,27</w:t>
      </w:r>
      <w:r w:rsidRPr="00224398">
        <w:rPr>
          <w:rFonts w:ascii="Times New Roman" w:hAnsi="Times New Roman"/>
          <w:sz w:val="26"/>
          <w:szCs w:val="26"/>
        </w:rPr>
        <w:t xml:space="preserve"> zł brutto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NIP: 525 24 09 576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224398" w:rsidRPr="00803074" w:rsidRDefault="00224398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Oferta nr 26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Wykonawca: URTICA Sp. z o.o.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837.115,42</w:t>
      </w:r>
      <w:r w:rsidRPr="00FD62BF">
        <w:rPr>
          <w:rFonts w:ascii="Times New Roman" w:hAnsi="Times New Roman"/>
          <w:sz w:val="26"/>
          <w:szCs w:val="26"/>
        </w:rPr>
        <w:t xml:space="preserve"> zł brutto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NIP: 894 25 56 799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Oferta nr 31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C07FB">
        <w:rPr>
          <w:rFonts w:ascii="Times New Roman" w:hAnsi="Times New Roman"/>
          <w:sz w:val="26"/>
          <w:szCs w:val="26"/>
        </w:rPr>
        <w:t>Salus</w:t>
      </w:r>
      <w:proofErr w:type="spellEnd"/>
      <w:r w:rsidRPr="00CC07FB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448.798,14</w:t>
      </w:r>
      <w:r w:rsidRPr="00CC07FB">
        <w:rPr>
          <w:rFonts w:ascii="Times New Roman" w:hAnsi="Times New Roman"/>
          <w:sz w:val="26"/>
          <w:szCs w:val="26"/>
        </w:rPr>
        <w:t xml:space="preserve"> zł brutto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NIP: 634 01 25 442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03074" w:rsidRPr="00803074" w:rsidRDefault="00803074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2153AE" w:rsidRDefault="002153A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53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Oferta nr 27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Wykonawca: ASCLEPIOS S.A.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0D7239">
        <w:rPr>
          <w:rFonts w:ascii="Times New Roman" w:hAnsi="Times New Roman"/>
          <w:sz w:val="26"/>
          <w:szCs w:val="26"/>
        </w:rPr>
        <w:t>Hubska</w:t>
      </w:r>
      <w:proofErr w:type="spellEnd"/>
      <w:r w:rsidRPr="000D7239">
        <w:rPr>
          <w:rFonts w:ascii="Times New Roman" w:hAnsi="Times New Roman"/>
          <w:sz w:val="26"/>
          <w:szCs w:val="26"/>
        </w:rPr>
        <w:t xml:space="preserve"> 44, 50-502 Wrocław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1.707.516,58</w:t>
      </w:r>
      <w:r w:rsidRPr="000D7239">
        <w:rPr>
          <w:rFonts w:ascii="Times New Roman" w:hAnsi="Times New Roman"/>
          <w:sz w:val="26"/>
          <w:szCs w:val="26"/>
        </w:rPr>
        <w:t xml:space="preserve"> zł brutto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NIP: 648 10 08 230</w:t>
      </w:r>
    </w:p>
    <w:p w:rsidR="000D7239" w:rsidRPr="000D7239" w:rsidRDefault="000D7239" w:rsidP="002153A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0D7239" w:rsidRDefault="000D7239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B000B6" w:rsidRDefault="00B000B6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153AE" w:rsidRPr="00D6046A" w:rsidRDefault="002153A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54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>Oferta nr 12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 xml:space="preserve">Wykonawca: </w:t>
      </w:r>
      <w:r w:rsidR="007F4392">
        <w:rPr>
          <w:rFonts w:ascii="Times New Roman" w:hAnsi="Times New Roman"/>
          <w:sz w:val="26"/>
          <w:szCs w:val="26"/>
        </w:rPr>
        <w:t>Takeda Pharma Sp. z o.o.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>Adres:          :</w:t>
      </w:r>
      <w:r w:rsidR="007F4392">
        <w:rPr>
          <w:rFonts w:ascii="Times New Roman" w:hAnsi="Times New Roman"/>
          <w:sz w:val="26"/>
          <w:szCs w:val="26"/>
        </w:rPr>
        <w:t xml:space="preserve"> ul. Prosta 68</w:t>
      </w:r>
      <w:r w:rsidRPr="00EB55DA">
        <w:rPr>
          <w:rFonts w:ascii="Times New Roman" w:hAnsi="Times New Roman"/>
          <w:sz w:val="26"/>
          <w:szCs w:val="26"/>
        </w:rPr>
        <w:t xml:space="preserve"> Warszawa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2.980.800,00</w:t>
      </w:r>
      <w:r w:rsidRPr="00EB55DA">
        <w:rPr>
          <w:rFonts w:ascii="Times New Roman" w:hAnsi="Times New Roman"/>
          <w:sz w:val="26"/>
          <w:szCs w:val="26"/>
        </w:rPr>
        <w:t xml:space="preserve"> zł brutto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>NIP: 526 21 08 132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EB55DA" w:rsidRDefault="00EB55DA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B000B6" w:rsidRPr="00EB55DA" w:rsidRDefault="00B000B6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55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Oferta nr 31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C07FB">
        <w:rPr>
          <w:rFonts w:ascii="Times New Roman" w:hAnsi="Times New Roman"/>
          <w:sz w:val="26"/>
          <w:szCs w:val="26"/>
        </w:rPr>
        <w:t>Salus</w:t>
      </w:r>
      <w:proofErr w:type="spellEnd"/>
      <w:r w:rsidRPr="00CC07FB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36.744,09</w:t>
      </w:r>
      <w:r w:rsidRPr="00CC07FB">
        <w:rPr>
          <w:rFonts w:ascii="Times New Roman" w:hAnsi="Times New Roman"/>
          <w:sz w:val="26"/>
          <w:szCs w:val="26"/>
        </w:rPr>
        <w:t xml:space="preserve"> zł brutto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NIP: 634 01 25 442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CC07FB" w:rsidRPr="00D6046A" w:rsidRDefault="00CC07FB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153AE" w:rsidRDefault="002153A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56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Oferta nr 31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C07FB">
        <w:rPr>
          <w:rFonts w:ascii="Times New Roman" w:hAnsi="Times New Roman"/>
          <w:sz w:val="26"/>
          <w:szCs w:val="26"/>
        </w:rPr>
        <w:t>Salus</w:t>
      </w:r>
      <w:proofErr w:type="spellEnd"/>
      <w:r w:rsidRPr="00CC07FB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29.592,72</w:t>
      </w:r>
      <w:r w:rsidRPr="00CC07FB">
        <w:rPr>
          <w:rFonts w:ascii="Times New Roman" w:hAnsi="Times New Roman"/>
          <w:sz w:val="26"/>
          <w:szCs w:val="26"/>
        </w:rPr>
        <w:t>zł brutto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NIP: 634 01 25 442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CC07FB" w:rsidRDefault="00CC07FB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153AE" w:rsidRPr="00D6046A" w:rsidRDefault="002153A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57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Oferta nr 31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C07FB">
        <w:rPr>
          <w:rFonts w:ascii="Times New Roman" w:hAnsi="Times New Roman"/>
          <w:sz w:val="26"/>
          <w:szCs w:val="26"/>
        </w:rPr>
        <w:t>Salus</w:t>
      </w:r>
      <w:proofErr w:type="spellEnd"/>
      <w:r w:rsidRPr="00CC07FB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95.472,78</w:t>
      </w:r>
      <w:r w:rsidRPr="00CC07FB">
        <w:rPr>
          <w:rFonts w:ascii="Times New Roman" w:hAnsi="Times New Roman"/>
          <w:sz w:val="26"/>
          <w:szCs w:val="26"/>
        </w:rPr>
        <w:t xml:space="preserve"> zł brutto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NIP: 634 01 25 442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CC07FB" w:rsidRDefault="00CC07FB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153AE" w:rsidRPr="00D6046A" w:rsidRDefault="002153A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58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Oferta nr 27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Wykonawca: ASCLEPIOS S.A.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0D7239">
        <w:rPr>
          <w:rFonts w:ascii="Times New Roman" w:hAnsi="Times New Roman"/>
          <w:sz w:val="26"/>
          <w:szCs w:val="26"/>
        </w:rPr>
        <w:t>Hubska</w:t>
      </w:r>
      <w:proofErr w:type="spellEnd"/>
      <w:r w:rsidRPr="000D7239">
        <w:rPr>
          <w:rFonts w:ascii="Times New Roman" w:hAnsi="Times New Roman"/>
          <w:sz w:val="26"/>
          <w:szCs w:val="26"/>
        </w:rPr>
        <w:t xml:space="preserve"> 44, 50-502 Wrocław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3.972.250,26</w:t>
      </w:r>
      <w:r w:rsidRPr="000D7239">
        <w:rPr>
          <w:rFonts w:ascii="Times New Roman" w:hAnsi="Times New Roman"/>
          <w:sz w:val="26"/>
          <w:szCs w:val="26"/>
        </w:rPr>
        <w:t xml:space="preserve"> zł brutto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NIP: 648 10 08 230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0D7239" w:rsidRDefault="000D7239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153AE" w:rsidRPr="00D6046A" w:rsidRDefault="002153A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59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Oferta nr 23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Wykonawca: FARMACOL – LOGISTYKA Sp. z o.o.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192.387,43</w:t>
      </w:r>
      <w:r w:rsidRPr="00224398">
        <w:rPr>
          <w:rFonts w:ascii="Times New Roman" w:hAnsi="Times New Roman"/>
          <w:sz w:val="26"/>
          <w:szCs w:val="26"/>
        </w:rPr>
        <w:t xml:space="preserve"> zł brutto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NIP: 525 24 09 576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FD62BF" w:rsidRDefault="00FD62BF" w:rsidP="00FD62BF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Oferta nr 26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Wykonawca: URTICA Sp. z o.o.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262.061,75</w:t>
      </w:r>
      <w:r w:rsidRPr="00FD62BF">
        <w:rPr>
          <w:rFonts w:ascii="Times New Roman" w:hAnsi="Times New Roman"/>
          <w:sz w:val="26"/>
          <w:szCs w:val="26"/>
        </w:rPr>
        <w:t xml:space="preserve"> zł brutto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NIP: 894 25 56 799</w:t>
      </w:r>
    </w:p>
    <w:p w:rsid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CC07FB" w:rsidRDefault="00CC07FB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Oferta nr 31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C07FB">
        <w:rPr>
          <w:rFonts w:ascii="Times New Roman" w:hAnsi="Times New Roman"/>
          <w:sz w:val="26"/>
          <w:szCs w:val="26"/>
        </w:rPr>
        <w:t>Salus</w:t>
      </w:r>
      <w:proofErr w:type="spellEnd"/>
      <w:r w:rsidRPr="00CC07FB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199.949,78</w:t>
      </w:r>
      <w:r w:rsidRPr="00CC07FB">
        <w:rPr>
          <w:rFonts w:ascii="Times New Roman" w:hAnsi="Times New Roman"/>
          <w:sz w:val="26"/>
          <w:szCs w:val="26"/>
        </w:rPr>
        <w:t xml:space="preserve"> zł brutto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NIP: 634 01 25 442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24398" w:rsidRPr="00D6046A" w:rsidRDefault="00224398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60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>Oferta nr 24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>Wykonawca: Lek S.A.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>Adres:          : ul. Podlipie 16, 95-010 Stryków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1.847.102,40</w:t>
      </w:r>
      <w:r w:rsidRPr="00CA1010">
        <w:rPr>
          <w:rFonts w:ascii="Times New Roman" w:hAnsi="Times New Roman"/>
          <w:sz w:val="26"/>
          <w:szCs w:val="26"/>
        </w:rPr>
        <w:t xml:space="preserve"> zł brutto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>NIP: 728 13 41 936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 xml:space="preserve">Wielkość przedsiębiorstwa: duże </w:t>
      </w:r>
      <w:r>
        <w:rPr>
          <w:rFonts w:ascii="Times New Roman" w:hAnsi="Times New Roman"/>
          <w:sz w:val="26"/>
          <w:szCs w:val="26"/>
        </w:rPr>
        <w:t>przedsię</w:t>
      </w:r>
      <w:r w:rsidRPr="00CA1010">
        <w:rPr>
          <w:rFonts w:ascii="Times New Roman" w:hAnsi="Times New Roman"/>
          <w:sz w:val="26"/>
          <w:szCs w:val="26"/>
        </w:rPr>
        <w:t>biorstwo</w:t>
      </w:r>
    </w:p>
    <w:p w:rsidR="00CA1010" w:rsidRDefault="00CA1010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Oferta nr 27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Wykonawca: ASCLEPIOS S.A.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0D7239">
        <w:rPr>
          <w:rFonts w:ascii="Times New Roman" w:hAnsi="Times New Roman"/>
          <w:sz w:val="26"/>
          <w:szCs w:val="26"/>
        </w:rPr>
        <w:t>Hubska</w:t>
      </w:r>
      <w:proofErr w:type="spellEnd"/>
      <w:r w:rsidRPr="000D7239">
        <w:rPr>
          <w:rFonts w:ascii="Times New Roman" w:hAnsi="Times New Roman"/>
          <w:sz w:val="26"/>
          <w:szCs w:val="26"/>
        </w:rPr>
        <w:t xml:space="preserve"> 44, 50-502 Wrocław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1.858.032,00</w:t>
      </w:r>
      <w:r w:rsidRPr="000D7239">
        <w:rPr>
          <w:rFonts w:ascii="Times New Roman" w:hAnsi="Times New Roman"/>
          <w:sz w:val="26"/>
          <w:szCs w:val="26"/>
        </w:rPr>
        <w:t xml:space="preserve"> zł brutto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NIP: 648 10 08 230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61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Oferta nr 10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803074">
        <w:rPr>
          <w:rFonts w:ascii="Times New Roman" w:hAnsi="Times New Roman"/>
          <w:sz w:val="26"/>
          <w:szCs w:val="26"/>
        </w:rPr>
        <w:t>Neuca</w:t>
      </w:r>
      <w:proofErr w:type="spellEnd"/>
      <w:r w:rsidRPr="00803074">
        <w:rPr>
          <w:rFonts w:ascii="Times New Roman" w:hAnsi="Times New Roman"/>
          <w:sz w:val="26"/>
          <w:szCs w:val="26"/>
        </w:rPr>
        <w:t xml:space="preserve"> S.A.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Adres:          : ul. Forteczna 35-37, 87-100 Toruń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13.150,50</w:t>
      </w:r>
      <w:r w:rsidRPr="00803074">
        <w:rPr>
          <w:rFonts w:ascii="Times New Roman" w:hAnsi="Times New Roman"/>
          <w:sz w:val="26"/>
          <w:szCs w:val="26"/>
        </w:rPr>
        <w:t xml:space="preserve"> zł brutto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NIP: 879 00 17 162</w:t>
      </w:r>
    </w:p>
    <w:p w:rsid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224398" w:rsidRDefault="00224398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Oferta nr 23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Wykonawca: FARMACOL – LOGISTYKA Sp. z o.o.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13.063,14</w:t>
      </w:r>
      <w:r w:rsidRPr="00224398">
        <w:rPr>
          <w:rFonts w:ascii="Times New Roman" w:hAnsi="Times New Roman"/>
          <w:sz w:val="26"/>
          <w:szCs w:val="26"/>
        </w:rPr>
        <w:t xml:space="preserve"> zł brutto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NIP: 525 24 09 576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224398" w:rsidRPr="00803074" w:rsidRDefault="00224398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Oferta nr 26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Wykonawca: URTICA Sp. z o.o.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13.666,32</w:t>
      </w:r>
      <w:r w:rsidRPr="00FD62BF">
        <w:rPr>
          <w:rFonts w:ascii="Times New Roman" w:hAnsi="Times New Roman"/>
          <w:sz w:val="26"/>
          <w:szCs w:val="26"/>
        </w:rPr>
        <w:t xml:space="preserve"> zł brutto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NIP: 894 25 56 799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CC07FB" w:rsidRDefault="00CC07FB" w:rsidP="00CC07FB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Oferta nr 31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C07FB">
        <w:rPr>
          <w:rFonts w:ascii="Times New Roman" w:hAnsi="Times New Roman"/>
          <w:sz w:val="26"/>
          <w:szCs w:val="26"/>
        </w:rPr>
        <w:t>Salus</w:t>
      </w:r>
      <w:proofErr w:type="spellEnd"/>
      <w:r w:rsidRPr="00CC07FB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13.279,14</w:t>
      </w:r>
      <w:r w:rsidRPr="00CC07FB">
        <w:rPr>
          <w:rFonts w:ascii="Times New Roman" w:hAnsi="Times New Roman"/>
          <w:sz w:val="26"/>
          <w:szCs w:val="26"/>
        </w:rPr>
        <w:t xml:space="preserve"> zł brutto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NIP: 634 01 25 442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803074" w:rsidRPr="00D6046A" w:rsidRDefault="00803074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62</w:t>
      </w:r>
    </w:p>
    <w:p w:rsidR="003040D9" w:rsidRPr="003040D9" w:rsidRDefault="003040D9" w:rsidP="003040D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3040D9">
        <w:rPr>
          <w:rFonts w:ascii="Times New Roman" w:hAnsi="Times New Roman"/>
          <w:sz w:val="26"/>
          <w:szCs w:val="26"/>
        </w:rPr>
        <w:t xml:space="preserve">Oferta nr </w:t>
      </w:r>
      <w:r>
        <w:rPr>
          <w:rFonts w:ascii="Times New Roman" w:hAnsi="Times New Roman"/>
          <w:sz w:val="26"/>
          <w:szCs w:val="26"/>
        </w:rPr>
        <w:t>15</w:t>
      </w:r>
    </w:p>
    <w:p w:rsidR="003040D9" w:rsidRPr="003040D9" w:rsidRDefault="003040D9" w:rsidP="003040D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3040D9">
        <w:rPr>
          <w:rFonts w:ascii="Times New Roman" w:hAnsi="Times New Roman"/>
          <w:sz w:val="26"/>
          <w:szCs w:val="26"/>
        </w:rPr>
        <w:t xml:space="preserve">Wykonawca: </w:t>
      </w:r>
      <w:r>
        <w:rPr>
          <w:rFonts w:ascii="Times New Roman" w:hAnsi="Times New Roman"/>
          <w:sz w:val="26"/>
          <w:szCs w:val="26"/>
        </w:rPr>
        <w:t>PPHU ,,SPECJAŁ” Sp. z o.o.</w:t>
      </w:r>
    </w:p>
    <w:p w:rsidR="003040D9" w:rsidRPr="003040D9" w:rsidRDefault="003040D9" w:rsidP="003040D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3040D9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>Aleja Jana Pawła II 80/5, 00-175 Warszawa</w:t>
      </w:r>
    </w:p>
    <w:p w:rsidR="003040D9" w:rsidRPr="003040D9" w:rsidRDefault="003040D9" w:rsidP="003040D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3040D9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</w:t>
      </w:r>
      <w:r w:rsidR="00F25CDD">
        <w:rPr>
          <w:rFonts w:ascii="Times New Roman" w:hAnsi="Times New Roman"/>
          <w:sz w:val="26"/>
          <w:szCs w:val="26"/>
        </w:rPr>
        <w:t>794.562,48</w:t>
      </w:r>
      <w:r w:rsidRPr="003040D9">
        <w:rPr>
          <w:rFonts w:ascii="Times New Roman" w:hAnsi="Times New Roman"/>
          <w:sz w:val="26"/>
          <w:szCs w:val="26"/>
        </w:rPr>
        <w:t xml:space="preserve"> zł brutto</w:t>
      </w:r>
    </w:p>
    <w:p w:rsidR="003040D9" w:rsidRPr="003040D9" w:rsidRDefault="003040D9" w:rsidP="003040D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3040D9">
        <w:rPr>
          <w:rFonts w:ascii="Times New Roman" w:hAnsi="Times New Roman"/>
          <w:sz w:val="26"/>
          <w:szCs w:val="26"/>
        </w:rPr>
        <w:t xml:space="preserve">NIP: </w:t>
      </w:r>
      <w:r w:rsidR="00F25CDD">
        <w:rPr>
          <w:rFonts w:ascii="Times New Roman" w:hAnsi="Times New Roman"/>
          <w:sz w:val="26"/>
          <w:szCs w:val="26"/>
        </w:rPr>
        <w:t>517 01 99 121</w:t>
      </w:r>
    </w:p>
    <w:p w:rsidR="003040D9" w:rsidRPr="003040D9" w:rsidRDefault="003040D9" w:rsidP="003040D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3040D9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3040D9" w:rsidRDefault="003040D9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153AE" w:rsidRDefault="002153A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B000B6" w:rsidRDefault="00B000B6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B000B6" w:rsidRPr="00D6046A" w:rsidRDefault="00B000B6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63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Oferta nr 23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Wykonawca: FARMACOL – LOGISTYKA Sp. z o.o.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869.330,77</w:t>
      </w:r>
      <w:r w:rsidRPr="00224398">
        <w:rPr>
          <w:rFonts w:ascii="Times New Roman" w:hAnsi="Times New Roman"/>
          <w:sz w:val="26"/>
          <w:szCs w:val="26"/>
        </w:rPr>
        <w:t xml:space="preserve"> zł brutto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NIP: 525 24 09 576</w:t>
      </w:r>
    </w:p>
    <w:p w:rsid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FD62BF" w:rsidRDefault="00FD62BF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Oferta nr 26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Wykonawca: URTICA Sp. z o.o.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1.368.130,50</w:t>
      </w:r>
      <w:r w:rsidRPr="00FD62BF">
        <w:rPr>
          <w:rFonts w:ascii="Times New Roman" w:hAnsi="Times New Roman"/>
          <w:sz w:val="26"/>
          <w:szCs w:val="26"/>
        </w:rPr>
        <w:t xml:space="preserve"> zł brutto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NIP: 894 25 56 799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Oferta nr 31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C07FB">
        <w:rPr>
          <w:rFonts w:ascii="Times New Roman" w:hAnsi="Times New Roman"/>
          <w:sz w:val="26"/>
          <w:szCs w:val="26"/>
        </w:rPr>
        <w:t>Salus</w:t>
      </w:r>
      <w:proofErr w:type="spellEnd"/>
      <w:r w:rsidRPr="00CC07FB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1.381.543,56</w:t>
      </w:r>
      <w:r w:rsidRPr="00CC07FB">
        <w:rPr>
          <w:rFonts w:ascii="Times New Roman" w:hAnsi="Times New Roman"/>
          <w:sz w:val="26"/>
          <w:szCs w:val="26"/>
        </w:rPr>
        <w:t xml:space="preserve"> zł brutto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NIP: 634 01 25 442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FD62BF" w:rsidRPr="00224398" w:rsidRDefault="00FD62BF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224398" w:rsidRPr="00224398" w:rsidRDefault="00224398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64</w:t>
      </w:r>
    </w:p>
    <w:p w:rsidR="00B75332" w:rsidRPr="00B75332" w:rsidRDefault="00B75332" w:rsidP="00B75332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75332">
        <w:rPr>
          <w:rFonts w:ascii="Times New Roman" w:hAnsi="Times New Roman"/>
          <w:sz w:val="26"/>
          <w:szCs w:val="26"/>
        </w:rPr>
        <w:t>Oferta nr 1</w:t>
      </w:r>
    </w:p>
    <w:p w:rsidR="00B75332" w:rsidRPr="00B75332" w:rsidRDefault="00B75332" w:rsidP="00B75332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75332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B75332">
        <w:rPr>
          <w:rFonts w:ascii="Times New Roman" w:hAnsi="Times New Roman"/>
          <w:sz w:val="26"/>
          <w:szCs w:val="26"/>
        </w:rPr>
        <w:t>Sanofi</w:t>
      </w:r>
      <w:proofErr w:type="spellEnd"/>
      <w:r w:rsidRPr="00B75332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B75332">
        <w:rPr>
          <w:rFonts w:ascii="Times New Roman" w:hAnsi="Times New Roman"/>
          <w:sz w:val="26"/>
          <w:szCs w:val="26"/>
        </w:rPr>
        <w:t>Aventis</w:t>
      </w:r>
      <w:proofErr w:type="spellEnd"/>
      <w:r w:rsidRPr="00B75332">
        <w:rPr>
          <w:rFonts w:ascii="Times New Roman" w:hAnsi="Times New Roman"/>
          <w:sz w:val="26"/>
          <w:szCs w:val="26"/>
        </w:rPr>
        <w:t xml:space="preserve"> Sp. z o.o.</w:t>
      </w:r>
    </w:p>
    <w:p w:rsidR="00B75332" w:rsidRPr="00B75332" w:rsidRDefault="00B75332" w:rsidP="00B75332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75332">
        <w:rPr>
          <w:rFonts w:ascii="Times New Roman" w:hAnsi="Times New Roman"/>
          <w:sz w:val="26"/>
          <w:szCs w:val="26"/>
        </w:rPr>
        <w:t>Adres:          : ul. Bonifraterska 17, 00-203 Warszawa</w:t>
      </w:r>
    </w:p>
    <w:p w:rsidR="00B75332" w:rsidRPr="00B75332" w:rsidRDefault="00B75332" w:rsidP="00B75332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75332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3.882.737,16</w:t>
      </w:r>
      <w:r w:rsidRPr="00B75332">
        <w:rPr>
          <w:rFonts w:ascii="Times New Roman" w:hAnsi="Times New Roman"/>
          <w:sz w:val="26"/>
          <w:szCs w:val="26"/>
        </w:rPr>
        <w:t xml:space="preserve"> zł brutto</w:t>
      </w:r>
    </w:p>
    <w:p w:rsidR="00B75332" w:rsidRPr="00B75332" w:rsidRDefault="00B75332" w:rsidP="00B75332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75332">
        <w:rPr>
          <w:rFonts w:ascii="Times New Roman" w:hAnsi="Times New Roman"/>
          <w:sz w:val="26"/>
          <w:szCs w:val="26"/>
        </w:rPr>
        <w:t>NIP: 8130140525</w:t>
      </w:r>
    </w:p>
    <w:p w:rsidR="00B75332" w:rsidRPr="00B75332" w:rsidRDefault="00B75332" w:rsidP="00B75332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75332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F214D0" w:rsidRDefault="00F214D0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153AE" w:rsidRDefault="002153A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65</w:t>
      </w:r>
    </w:p>
    <w:p w:rsidR="00F214D0" w:rsidRPr="00F214D0" w:rsidRDefault="00F214D0" w:rsidP="00F214D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14D0">
        <w:rPr>
          <w:rFonts w:ascii="Times New Roman" w:hAnsi="Times New Roman"/>
          <w:sz w:val="26"/>
          <w:szCs w:val="26"/>
        </w:rPr>
        <w:t>Oferta nr 20</w:t>
      </w:r>
    </w:p>
    <w:p w:rsidR="00F214D0" w:rsidRPr="00F214D0" w:rsidRDefault="00F214D0" w:rsidP="00F214D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14D0">
        <w:rPr>
          <w:rFonts w:ascii="Times New Roman" w:hAnsi="Times New Roman"/>
          <w:sz w:val="26"/>
          <w:szCs w:val="26"/>
        </w:rPr>
        <w:t>Wykonawca: Centrala Farmaceutyczna CEFARM S.A.</w:t>
      </w:r>
    </w:p>
    <w:p w:rsidR="00F214D0" w:rsidRPr="00F214D0" w:rsidRDefault="00F214D0" w:rsidP="00F214D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14D0">
        <w:rPr>
          <w:rFonts w:ascii="Times New Roman" w:hAnsi="Times New Roman"/>
          <w:sz w:val="26"/>
          <w:szCs w:val="26"/>
        </w:rPr>
        <w:t>Adres:          : ul. Jana Kazimierza 16, 01-248 Warszawa</w:t>
      </w:r>
    </w:p>
    <w:p w:rsidR="00F214D0" w:rsidRPr="00F214D0" w:rsidRDefault="00F214D0" w:rsidP="00F214D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14D0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70.940,73</w:t>
      </w:r>
      <w:r w:rsidRPr="00F214D0">
        <w:rPr>
          <w:rFonts w:ascii="Times New Roman" w:hAnsi="Times New Roman"/>
          <w:sz w:val="26"/>
          <w:szCs w:val="26"/>
        </w:rPr>
        <w:t xml:space="preserve"> zł brutto</w:t>
      </w:r>
    </w:p>
    <w:p w:rsidR="00F214D0" w:rsidRPr="00F214D0" w:rsidRDefault="00F214D0" w:rsidP="00F214D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14D0">
        <w:rPr>
          <w:rFonts w:ascii="Times New Roman" w:hAnsi="Times New Roman"/>
          <w:sz w:val="26"/>
          <w:szCs w:val="26"/>
        </w:rPr>
        <w:t>NIP: 525 00 04 220</w:t>
      </w:r>
    </w:p>
    <w:p w:rsidR="00F214D0" w:rsidRPr="00F214D0" w:rsidRDefault="00F214D0" w:rsidP="00F214D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14D0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F214D0" w:rsidRDefault="00F214D0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2153AE" w:rsidRPr="00F214D0" w:rsidRDefault="002153AE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66</w:t>
      </w:r>
    </w:p>
    <w:p w:rsidR="009B19DF" w:rsidRPr="009B19DF" w:rsidRDefault="009B19DF" w:rsidP="009B19D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9B19DF">
        <w:rPr>
          <w:rFonts w:ascii="Times New Roman" w:hAnsi="Times New Roman"/>
          <w:sz w:val="26"/>
          <w:szCs w:val="26"/>
        </w:rPr>
        <w:t xml:space="preserve">Oferta nr </w:t>
      </w:r>
      <w:r>
        <w:rPr>
          <w:rFonts w:ascii="Times New Roman" w:hAnsi="Times New Roman"/>
          <w:sz w:val="26"/>
          <w:szCs w:val="26"/>
        </w:rPr>
        <w:t>2</w:t>
      </w:r>
    </w:p>
    <w:p w:rsidR="009B19DF" w:rsidRPr="009B19DF" w:rsidRDefault="009B19DF" w:rsidP="009B19D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9B19DF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>
        <w:rPr>
          <w:rFonts w:ascii="Times New Roman" w:hAnsi="Times New Roman"/>
          <w:sz w:val="26"/>
          <w:szCs w:val="26"/>
        </w:rPr>
        <w:t>Alpinus</w:t>
      </w:r>
      <w:proofErr w:type="spellEnd"/>
      <w:r>
        <w:rPr>
          <w:rFonts w:ascii="Times New Roman" w:hAnsi="Times New Roman"/>
          <w:sz w:val="26"/>
          <w:szCs w:val="26"/>
        </w:rPr>
        <w:t xml:space="preserve"> Chemia</w:t>
      </w:r>
      <w:r w:rsidRPr="009B19DF">
        <w:rPr>
          <w:rFonts w:ascii="Times New Roman" w:hAnsi="Times New Roman"/>
          <w:sz w:val="26"/>
          <w:szCs w:val="26"/>
        </w:rPr>
        <w:t xml:space="preserve"> Sp. z o.o.</w:t>
      </w:r>
    </w:p>
    <w:p w:rsidR="009B19DF" w:rsidRPr="009B19DF" w:rsidRDefault="009B19DF" w:rsidP="009B19D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9B19DF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 xml:space="preserve">ul. </w:t>
      </w:r>
      <w:proofErr w:type="spellStart"/>
      <w:r>
        <w:rPr>
          <w:rFonts w:ascii="Times New Roman" w:hAnsi="Times New Roman"/>
          <w:sz w:val="26"/>
          <w:szCs w:val="26"/>
        </w:rPr>
        <w:t>G</w:t>
      </w:r>
      <w:r w:rsidR="00661A92">
        <w:rPr>
          <w:rFonts w:ascii="Times New Roman" w:hAnsi="Times New Roman"/>
          <w:sz w:val="26"/>
          <w:szCs w:val="26"/>
        </w:rPr>
        <w:t>arbary</w:t>
      </w:r>
      <w:proofErr w:type="spellEnd"/>
      <w:r>
        <w:rPr>
          <w:rFonts w:ascii="Times New Roman" w:hAnsi="Times New Roman"/>
          <w:sz w:val="26"/>
          <w:szCs w:val="26"/>
        </w:rPr>
        <w:t xml:space="preserve"> 5d, 86-050  Solec Kujawski</w:t>
      </w:r>
    </w:p>
    <w:p w:rsidR="009B19DF" w:rsidRPr="009B19DF" w:rsidRDefault="009B19DF" w:rsidP="009B19D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9B19DF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16.101,45 </w:t>
      </w:r>
      <w:r w:rsidRPr="009B19DF">
        <w:rPr>
          <w:rFonts w:ascii="Times New Roman" w:hAnsi="Times New Roman"/>
          <w:sz w:val="26"/>
          <w:szCs w:val="26"/>
        </w:rPr>
        <w:t xml:space="preserve"> zł brutto</w:t>
      </w:r>
    </w:p>
    <w:p w:rsidR="009B19DF" w:rsidRPr="009B19DF" w:rsidRDefault="009B19DF" w:rsidP="009B19D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9B19DF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5581806775</w:t>
      </w:r>
    </w:p>
    <w:p w:rsidR="009B19DF" w:rsidRDefault="009B19DF" w:rsidP="009B19D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9B19DF">
        <w:rPr>
          <w:rFonts w:ascii="Times New Roman" w:hAnsi="Times New Roman"/>
          <w:sz w:val="26"/>
          <w:szCs w:val="26"/>
        </w:rPr>
        <w:t xml:space="preserve">Wielkość przedsiębiorstwa: </w:t>
      </w:r>
      <w:r w:rsidR="00136541">
        <w:rPr>
          <w:rFonts w:ascii="Times New Roman" w:hAnsi="Times New Roman"/>
          <w:sz w:val="26"/>
          <w:szCs w:val="26"/>
        </w:rPr>
        <w:t>małe</w:t>
      </w:r>
      <w:r w:rsidR="008D577A">
        <w:rPr>
          <w:rFonts w:ascii="Times New Roman" w:hAnsi="Times New Roman"/>
          <w:sz w:val="26"/>
          <w:szCs w:val="26"/>
        </w:rPr>
        <w:t xml:space="preserve"> </w:t>
      </w:r>
      <w:r w:rsidRPr="009B19DF">
        <w:rPr>
          <w:rFonts w:ascii="Times New Roman" w:hAnsi="Times New Roman"/>
          <w:sz w:val="26"/>
          <w:szCs w:val="26"/>
        </w:rPr>
        <w:t xml:space="preserve"> przedsiębiorstwo</w:t>
      </w:r>
    </w:p>
    <w:p w:rsidR="00F214D0" w:rsidRDefault="00F214D0" w:rsidP="009B19D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214D0" w:rsidRPr="00F214D0" w:rsidRDefault="00F214D0" w:rsidP="00F214D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14D0">
        <w:rPr>
          <w:rFonts w:ascii="Times New Roman" w:hAnsi="Times New Roman"/>
          <w:sz w:val="26"/>
          <w:szCs w:val="26"/>
        </w:rPr>
        <w:t>Oferta nr 20</w:t>
      </w:r>
    </w:p>
    <w:p w:rsidR="00F214D0" w:rsidRPr="00F214D0" w:rsidRDefault="00F214D0" w:rsidP="00F214D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14D0">
        <w:rPr>
          <w:rFonts w:ascii="Times New Roman" w:hAnsi="Times New Roman"/>
          <w:sz w:val="26"/>
          <w:szCs w:val="26"/>
        </w:rPr>
        <w:t>Wykonawca: Centrala Farmaceutyczna CEFARM S.A.</w:t>
      </w:r>
    </w:p>
    <w:p w:rsidR="00F214D0" w:rsidRPr="00F214D0" w:rsidRDefault="00F214D0" w:rsidP="00F214D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14D0">
        <w:rPr>
          <w:rFonts w:ascii="Times New Roman" w:hAnsi="Times New Roman"/>
          <w:sz w:val="26"/>
          <w:szCs w:val="26"/>
        </w:rPr>
        <w:t>Adres:          : ul. Jana Kazimierza 16, 01-248 Warszawa</w:t>
      </w:r>
    </w:p>
    <w:p w:rsidR="00F214D0" w:rsidRPr="00F214D0" w:rsidRDefault="00F214D0" w:rsidP="00F214D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14D0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24.218,68</w:t>
      </w:r>
      <w:r w:rsidRPr="00F214D0">
        <w:rPr>
          <w:rFonts w:ascii="Times New Roman" w:hAnsi="Times New Roman"/>
          <w:sz w:val="26"/>
          <w:szCs w:val="26"/>
        </w:rPr>
        <w:t xml:space="preserve"> zł brutto</w:t>
      </w:r>
    </w:p>
    <w:p w:rsidR="00F214D0" w:rsidRPr="00F214D0" w:rsidRDefault="00F214D0" w:rsidP="00F214D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14D0">
        <w:rPr>
          <w:rFonts w:ascii="Times New Roman" w:hAnsi="Times New Roman"/>
          <w:sz w:val="26"/>
          <w:szCs w:val="26"/>
        </w:rPr>
        <w:t>NIP: 525 00 04 220</w:t>
      </w:r>
    </w:p>
    <w:p w:rsidR="00F214D0" w:rsidRPr="00F214D0" w:rsidRDefault="00F214D0" w:rsidP="00F214D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14D0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F214D0" w:rsidRDefault="00F214D0" w:rsidP="009B19D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2153AE" w:rsidRDefault="002153AE" w:rsidP="009B19D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2153AE" w:rsidRPr="009B19DF" w:rsidRDefault="002153AE" w:rsidP="009B19D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67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Oferta nr 23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Wykonawca: FARMACOL – LOGISTYKA Sp. z o.o.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37.747,21</w:t>
      </w:r>
      <w:r w:rsidRPr="00224398">
        <w:rPr>
          <w:rFonts w:ascii="Times New Roman" w:hAnsi="Times New Roman"/>
          <w:sz w:val="26"/>
          <w:szCs w:val="26"/>
        </w:rPr>
        <w:t xml:space="preserve"> zł brutto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NIP: 525 24 09 576</w:t>
      </w:r>
    </w:p>
    <w:p w:rsid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CC07FB" w:rsidRDefault="00CC07FB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Oferta nr 31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C07FB">
        <w:rPr>
          <w:rFonts w:ascii="Times New Roman" w:hAnsi="Times New Roman"/>
          <w:sz w:val="26"/>
          <w:szCs w:val="26"/>
        </w:rPr>
        <w:t>Salus</w:t>
      </w:r>
      <w:proofErr w:type="spellEnd"/>
      <w:r w:rsidRPr="00CC07FB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36.881,01</w:t>
      </w:r>
      <w:r w:rsidRPr="00CC07FB">
        <w:rPr>
          <w:rFonts w:ascii="Times New Roman" w:hAnsi="Times New Roman"/>
          <w:sz w:val="26"/>
          <w:szCs w:val="26"/>
        </w:rPr>
        <w:t xml:space="preserve"> zł brutto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NIP: 634 01 25 442</w:t>
      </w:r>
    </w:p>
    <w:p w:rsidR="00CC07FB" w:rsidRPr="00CC07FB" w:rsidRDefault="00CC07FB" w:rsidP="00CC07FB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CC07FB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CC07FB" w:rsidRPr="00224398" w:rsidRDefault="00CC07FB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224398" w:rsidRPr="00224398" w:rsidRDefault="00224398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68</w:t>
      </w:r>
    </w:p>
    <w:p w:rsidR="002153AE" w:rsidRDefault="002153A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Brak ofert.</w:t>
      </w:r>
    </w:p>
    <w:p w:rsidR="002153AE" w:rsidRPr="00D6046A" w:rsidRDefault="002153A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69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Oferta nr 31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8612DC">
        <w:rPr>
          <w:rFonts w:ascii="Times New Roman" w:hAnsi="Times New Roman"/>
          <w:sz w:val="26"/>
          <w:szCs w:val="26"/>
        </w:rPr>
        <w:t>Salus</w:t>
      </w:r>
      <w:proofErr w:type="spellEnd"/>
      <w:r w:rsidRPr="008612DC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132.753,43</w:t>
      </w:r>
      <w:r w:rsidRPr="008612DC">
        <w:rPr>
          <w:rFonts w:ascii="Times New Roman" w:hAnsi="Times New Roman"/>
          <w:sz w:val="26"/>
          <w:szCs w:val="26"/>
        </w:rPr>
        <w:t>zł brutto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NIP: 634 01 25 442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612DC" w:rsidRDefault="008612DC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B000B6" w:rsidRDefault="00B000B6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70</w:t>
      </w:r>
    </w:p>
    <w:p w:rsidR="00F25CDD" w:rsidRPr="00F25CDD" w:rsidRDefault="00F25CDD" w:rsidP="00F25CD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5CDD">
        <w:rPr>
          <w:rFonts w:ascii="Times New Roman" w:hAnsi="Times New Roman"/>
          <w:sz w:val="26"/>
          <w:szCs w:val="26"/>
        </w:rPr>
        <w:t>Oferta nr 15</w:t>
      </w:r>
    </w:p>
    <w:p w:rsidR="00F25CDD" w:rsidRPr="00F25CDD" w:rsidRDefault="00F25CDD" w:rsidP="00F25CD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5CDD">
        <w:rPr>
          <w:rFonts w:ascii="Times New Roman" w:hAnsi="Times New Roman"/>
          <w:sz w:val="26"/>
          <w:szCs w:val="26"/>
        </w:rPr>
        <w:t>Wykonawca: PPHU ,,SPECJAŁ” Sp. z o.o.</w:t>
      </w:r>
    </w:p>
    <w:p w:rsidR="00F25CDD" w:rsidRPr="00F25CDD" w:rsidRDefault="00F25CDD" w:rsidP="00F25CD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5CDD">
        <w:rPr>
          <w:rFonts w:ascii="Times New Roman" w:hAnsi="Times New Roman"/>
          <w:sz w:val="26"/>
          <w:szCs w:val="26"/>
        </w:rPr>
        <w:t>Adres:          : Aleja Jana Pawła II 80/5, 00-175 Warszawa</w:t>
      </w:r>
    </w:p>
    <w:p w:rsidR="00F25CDD" w:rsidRPr="00F25CDD" w:rsidRDefault="00F25CDD" w:rsidP="00F25CD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5CDD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42.994,80</w:t>
      </w:r>
      <w:r w:rsidRPr="00F25CDD">
        <w:rPr>
          <w:rFonts w:ascii="Times New Roman" w:hAnsi="Times New Roman"/>
          <w:sz w:val="26"/>
          <w:szCs w:val="26"/>
        </w:rPr>
        <w:t xml:space="preserve"> zł brutto</w:t>
      </w:r>
    </w:p>
    <w:p w:rsidR="00F25CDD" w:rsidRPr="00F25CDD" w:rsidRDefault="00F25CDD" w:rsidP="00F25CD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5CDD">
        <w:rPr>
          <w:rFonts w:ascii="Times New Roman" w:hAnsi="Times New Roman"/>
          <w:sz w:val="26"/>
          <w:szCs w:val="26"/>
        </w:rPr>
        <w:t>NIP: 517 01 99 121</w:t>
      </w:r>
    </w:p>
    <w:p w:rsidR="00F25CDD" w:rsidRPr="00F25CDD" w:rsidRDefault="00F25CDD" w:rsidP="00F25CD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5CDD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F25CDD" w:rsidRDefault="00F25CDD" w:rsidP="00F25CDD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B000B6" w:rsidRPr="00F25CDD" w:rsidRDefault="00B000B6" w:rsidP="00F25CDD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71</w:t>
      </w:r>
    </w:p>
    <w:p w:rsidR="00BF5485" w:rsidRPr="00BF5485" w:rsidRDefault="00BF5485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F5485">
        <w:rPr>
          <w:rFonts w:ascii="Times New Roman" w:hAnsi="Times New Roman"/>
          <w:sz w:val="26"/>
          <w:szCs w:val="26"/>
        </w:rPr>
        <w:t>Oferta nr 21</w:t>
      </w:r>
    </w:p>
    <w:p w:rsidR="00BF5485" w:rsidRPr="00BF5485" w:rsidRDefault="00BF5485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F5485">
        <w:rPr>
          <w:rFonts w:ascii="Times New Roman" w:hAnsi="Times New Roman"/>
          <w:sz w:val="26"/>
          <w:szCs w:val="26"/>
        </w:rPr>
        <w:t>Wykonawca: MEDYK LEK Sp. k.</w:t>
      </w:r>
    </w:p>
    <w:p w:rsidR="00BF5485" w:rsidRPr="00BF5485" w:rsidRDefault="00BF5485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F5485">
        <w:rPr>
          <w:rFonts w:ascii="Times New Roman" w:hAnsi="Times New Roman"/>
          <w:sz w:val="26"/>
          <w:szCs w:val="26"/>
        </w:rPr>
        <w:t>Adres:          : ul. Pawła Włodkowica 2c, 03-262 Warszawa</w:t>
      </w:r>
    </w:p>
    <w:p w:rsidR="00BF5485" w:rsidRPr="00BF5485" w:rsidRDefault="00BF5485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F5485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59.400,00</w:t>
      </w:r>
      <w:r w:rsidRPr="00BF5485">
        <w:rPr>
          <w:rFonts w:ascii="Times New Roman" w:hAnsi="Times New Roman"/>
          <w:sz w:val="26"/>
          <w:szCs w:val="26"/>
        </w:rPr>
        <w:t xml:space="preserve"> zł brutto</w:t>
      </w:r>
    </w:p>
    <w:p w:rsidR="00BF5485" w:rsidRPr="00BF5485" w:rsidRDefault="00BF5485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F5485">
        <w:rPr>
          <w:rFonts w:ascii="Times New Roman" w:hAnsi="Times New Roman"/>
          <w:sz w:val="26"/>
          <w:szCs w:val="26"/>
        </w:rPr>
        <w:t>NIP: 525 00 04 220</w:t>
      </w:r>
    </w:p>
    <w:p w:rsidR="00BF5485" w:rsidRDefault="00BF5485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F5485">
        <w:rPr>
          <w:rFonts w:ascii="Times New Roman" w:hAnsi="Times New Roman"/>
          <w:sz w:val="26"/>
          <w:szCs w:val="26"/>
        </w:rPr>
        <w:t>Wielkość przedsiębiorstwa: małe  przedsiębiorstwo</w:t>
      </w:r>
    </w:p>
    <w:p w:rsidR="00FE14E0" w:rsidRDefault="00FE14E0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Oferta nr 30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 xml:space="preserve">Wykonawca: TRAMCO Sp. z o.o. 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Adres:          : Wolskie, ul. Wolska 14, 05-860 Płochocin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62.100,00</w:t>
      </w:r>
      <w:r w:rsidRPr="00FE14E0">
        <w:rPr>
          <w:rFonts w:ascii="Times New Roman" w:hAnsi="Times New Roman"/>
          <w:sz w:val="26"/>
          <w:szCs w:val="26"/>
        </w:rPr>
        <w:t xml:space="preserve"> zł brutto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NIP: 524 26 25 887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Wielkość przedsiębiorstwa: średnie przedsiębiorstwo</w:t>
      </w:r>
    </w:p>
    <w:p w:rsidR="00FE14E0" w:rsidRPr="00BF5485" w:rsidRDefault="00FE14E0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BF5485" w:rsidRPr="00BF5485" w:rsidRDefault="00BF5485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72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Oferta nr 23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Wykonawca: FARMACOL – LOGISTYKA Sp. z o.o.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150.392,16</w:t>
      </w:r>
      <w:r w:rsidRPr="00224398">
        <w:rPr>
          <w:rFonts w:ascii="Times New Roman" w:hAnsi="Times New Roman"/>
          <w:sz w:val="26"/>
          <w:szCs w:val="26"/>
        </w:rPr>
        <w:t xml:space="preserve"> zł brutto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NIP: 525 24 09 576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224398" w:rsidRDefault="00224398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>Oferta nr 24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>Wykonawca: Lek S.A.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>Adres:          : ul. Podlipie 16, 95-010 Stryków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110.970,00</w:t>
      </w:r>
      <w:r w:rsidRPr="00CA1010">
        <w:rPr>
          <w:rFonts w:ascii="Times New Roman" w:hAnsi="Times New Roman"/>
          <w:sz w:val="26"/>
          <w:szCs w:val="26"/>
        </w:rPr>
        <w:t xml:space="preserve"> zł brutto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>NIP: 728 13 41 936</w:t>
      </w:r>
    </w:p>
    <w:p w:rsid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 xml:space="preserve">Wielkość przedsiębiorstwa: duże </w:t>
      </w:r>
      <w:r>
        <w:rPr>
          <w:rFonts w:ascii="Times New Roman" w:hAnsi="Times New Roman"/>
          <w:sz w:val="26"/>
          <w:szCs w:val="26"/>
        </w:rPr>
        <w:t>przedsię</w:t>
      </w:r>
      <w:r w:rsidRPr="00CA1010">
        <w:rPr>
          <w:rFonts w:ascii="Times New Roman" w:hAnsi="Times New Roman"/>
          <w:sz w:val="26"/>
          <w:szCs w:val="26"/>
        </w:rPr>
        <w:t>biorstwo</w:t>
      </w:r>
    </w:p>
    <w:p w:rsidR="00FD62BF" w:rsidRDefault="00FD62BF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Oferta nr 26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Wykonawca: URTICA Sp. z o.o.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115.668,00</w:t>
      </w:r>
      <w:r w:rsidRPr="00FD62BF">
        <w:rPr>
          <w:rFonts w:ascii="Times New Roman" w:hAnsi="Times New Roman"/>
          <w:sz w:val="26"/>
          <w:szCs w:val="26"/>
        </w:rPr>
        <w:t xml:space="preserve"> zł brutto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NIP: 894 25 56 799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D62BF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FD62BF" w:rsidRPr="00FD62BF" w:rsidRDefault="00FD62BF" w:rsidP="00FD62BF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Oferta nr 27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Wykonawca: ASCLEPIOS S.A.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0D7239">
        <w:rPr>
          <w:rFonts w:ascii="Times New Roman" w:hAnsi="Times New Roman"/>
          <w:sz w:val="26"/>
          <w:szCs w:val="26"/>
        </w:rPr>
        <w:t>Hubska</w:t>
      </w:r>
      <w:proofErr w:type="spellEnd"/>
      <w:r w:rsidRPr="000D7239">
        <w:rPr>
          <w:rFonts w:ascii="Times New Roman" w:hAnsi="Times New Roman"/>
          <w:sz w:val="26"/>
          <w:szCs w:val="26"/>
        </w:rPr>
        <w:t xml:space="preserve"> 44, 50-502 Wrocław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218.656,80</w:t>
      </w:r>
      <w:r w:rsidRPr="000D7239">
        <w:rPr>
          <w:rFonts w:ascii="Times New Roman" w:hAnsi="Times New Roman"/>
          <w:sz w:val="26"/>
          <w:szCs w:val="26"/>
        </w:rPr>
        <w:t xml:space="preserve"> zł brutto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NIP: 648 10 08 230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FD62BF" w:rsidRPr="00CA1010" w:rsidRDefault="00FD62BF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A45133" w:rsidRPr="00A45133" w:rsidRDefault="00A45133" w:rsidP="00A4513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45133">
        <w:rPr>
          <w:rFonts w:ascii="Times New Roman" w:hAnsi="Times New Roman"/>
          <w:sz w:val="26"/>
          <w:szCs w:val="26"/>
        </w:rPr>
        <w:t>Oferta nr 28</w:t>
      </w:r>
    </w:p>
    <w:p w:rsidR="00A45133" w:rsidRPr="00A45133" w:rsidRDefault="00A45133" w:rsidP="00A4513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45133">
        <w:rPr>
          <w:rFonts w:ascii="Times New Roman" w:hAnsi="Times New Roman"/>
          <w:sz w:val="26"/>
          <w:szCs w:val="26"/>
        </w:rPr>
        <w:t>Wykonawca: OPTIFARMA Sp. z o.o. Sp.k.</w:t>
      </w:r>
    </w:p>
    <w:p w:rsidR="00A45133" w:rsidRPr="00A45133" w:rsidRDefault="00A45133" w:rsidP="00A4513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45133">
        <w:rPr>
          <w:rFonts w:ascii="Times New Roman" w:hAnsi="Times New Roman"/>
          <w:sz w:val="26"/>
          <w:szCs w:val="26"/>
        </w:rPr>
        <w:t>Adres:          : ul. Sokołowska 14, 05-806 Sokołów</w:t>
      </w:r>
    </w:p>
    <w:p w:rsidR="00A45133" w:rsidRPr="00A45133" w:rsidRDefault="00A45133" w:rsidP="00A4513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45133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151.580,16</w:t>
      </w:r>
      <w:r w:rsidRPr="00A45133">
        <w:rPr>
          <w:rFonts w:ascii="Times New Roman" w:hAnsi="Times New Roman"/>
          <w:sz w:val="26"/>
          <w:szCs w:val="26"/>
        </w:rPr>
        <w:t xml:space="preserve"> zł brutto</w:t>
      </w:r>
    </w:p>
    <w:p w:rsidR="00A45133" w:rsidRPr="00A45133" w:rsidRDefault="00A45133" w:rsidP="00A4513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45133">
        <w:rPr>
          <w:rFonts w:ascii="Times New Roman" w:hAnsi="Times New Roman"/>
          <w:sz w:val="26"/>
          <w:szCs w:val="26"/>
        </w:rPr>
        <w:t>NIP: 534 24 45 305</w:t>
      </w:r>
    </w:p>
    <w:p w:rsidR="00A45133" w:rsidRPr="00A45133" w:rsidRDefault="00A45133" w:rsidP="00A4513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45133">
        <w:rPr>
          <w:rFonts w:ascii="Times New Roman" w:hAnsi="Times New Roman"/>
          <w:sz w:val="26"/>
          <w:szCs w:val="26"/>
        </w:rPr>
        <w:t>Wielkość przedsiębiorstwa: małe przedsiębiorstwo</w:t>
      </w:r>
    </w:p>
    <w:p w:rsidR="00A45133" w:rsidRPr="00A45133" w:rsidRDefault="00A45133" w:rsidP="00A4513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Oferta nr 30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 xml:space="preserve">Wykonawca: TRAMCO Sp. z o.o. 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Adres:          : Wolskie, ul. Wolska 14, 05-860 Płochocin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115.020,00</w:t>
      </w:r>
      <w:r w:rsidRPr="00FE14E0">
        <w:rPr>
          <w:rFonts w:ascii="Times New Roman" w:hAnsi="Times New Roman"/>
          <w:sz w:val="26"/>
          <w:szCs w:val="26"/>
        </w:rPr>
        <w:t xml:space="preserve"> zł brutto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NIP: 524 26 25 887</w:t>
      </w:r>
    </w:p>
    <w:p w:rsid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Wielkość przedsiębiorstwa: średnie przedsiębiorstwo</w:t>
      </w:r>
    </w:p>
    <w:p w:rsidR="008612DC" w:rsidRDefault="008612DC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Oferta nr 31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8612DC">
        <w:rPr>
          <w:rFonts w:ascii="Times New Roman" w:hAnsi="Times New Roman"/>
          <w:sz w:val="26"/>
          <w:szCs w:val="26"/>
        </w:rPr>
        <w:t>Salus</w:t>
      </w:r>
      <w:proofErr w:type="spellEnd"/>
      <w:r w:rsidRPr="008612DC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136.131,84</w:t>
      </w:r>
      <w:r w:rsidRPr="008612DC">
        <w:rPr>
          <w:rFonts w:ascii="Times New Roman" w:hAnsi="Times New Roman"/>
          <w:sz w:val="26"/>
          <w:szCs w:val="26"/>
        </w:rPr>
        <w:t xml:space="preserve"> zł brutto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NIP: 634 01 25 442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Oferta nr 32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F0898">
        <w:rPr>
          <w:rFonts w:ascii="Times New Roman" w:hAnsi="Times New Roman"/>
          <w:sz w:val="26"/>
          <w:szCs w:val="26"/>
        </w:rPr>
        <w:t>Bialmed</w:t>
      </w:r>
      <w:proofErr w:type="spellEnd"/>
      <w:r w:rsidRPr="00CF0898">
        <w:rPr>
          <w:rFonts w:ascii="Times New Roman" w:hAnsi="Times New Roman"/>
          <w:sz w:val="26"/>
          <w:szCs w:val="26"/>
        </w:rPr>
        <w:t xml:space="preserve"> Sp. z o.o. 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Adres:          : ul. Ul. Kazimierzowska 46/48/35, 02-546 Warszawa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193.816,80</w:t>
      </w:r>
      <w:r w:rsidRPr="00CF0898">
        <w:rPr>
          <w:rFonts w:ascii="Times New Roman" w:hAnsi="Times New Roman"/>
          <w:sz w:val="26"/>
          <w:szCs w:val="26"/>
        </w:rPr>
        <w:t xml:space="preserve"> zł brutto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NIP: 849 00 00 039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Wielkość przedsiębiorstwa: średnie przedsiębiorstwo</w:t>
      </w:r>
    </w:p>
    <w:p w:rsidR="008612DC" w:rsidRPr="00FE14E0" w:rsidRDefault="008612DC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CA1010" w:rsidRPr="00FE14E0" w:rsidRDefault="00CA1010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73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Oferta nr 32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F0898">
        <w:rPr>
          <w:rFonts w:ascii="Times New Roman" w:hAnsi="Times New Roman"/>
          <w:sz w:val="26"/>
          <w:szCs w:val="26"/>
        </w:rPr>
        <w:t>Bialmed</w:t>
      </w:r>
      <w:proofErr w:type="spellEnd"/>
      <w:r w:rsidRPr="00CF0898">
        <w:rPr>
          <w:rFonts w:ascii="Times New Roman" w:hAnsi="Times New Roman"/>
          <w:sz w:val="26"/>
          <w:szCs w:val="26"/>
        </w:rPr>
        <w:t xml:space="preserve"> Sp. z o.o. 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Adres:          : ul. Ul. Kazimierzowska 46/48/35, 02-546 Warszawa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1.532.460,65</w:t>
      </w:r>
      <w:r w:rsidRPr="00CF0898">
        <w:rPr>
          <w:rFonts w:ascii="Times New Roman" w:hAnsi="Times New Roman"/>
          <w:sz w:val="26"/>
          <w:szCs w:val="26"/>
        </w:rPr>
        <w:t xml:space="preserve"> zł brutto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NIP: 849 00 00 039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Wielkość przedsiębiorstwa: średnie przedsiębiorstwo</w:t>
      </w:r>
    </w:p>
    <w:p w:rsidR="00A45133" w:rsidRPr="00A45133" w:rsidRDefault="00A45133" w:rsidP="00A45133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A45133" w:rsidRPr="00D6046A" w:rsidRDefault="00A45133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74</w:t>
      </w:r>
    </w:p>
    <w:p w:rsidR="00613CAC" w:rsidRPr="00613CAC" w:rsidRDefault="00613CAC" w:rsidP="00613C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13CAC">
        <w:rPr>
          <w:rFonts w:ascii="Times New Roman" w:hAnsi="Times New Roman"/>
          <w:sz w:val="26"/>
          <w:szCs w:val="26"/>
        </w:rPr>
        <w:t>Oferta nr 19</w:t>
      </w:r>
    </w:p>
    <w:p w:rsidR="00613CAC" w:rsidRPr="00613CAC" w:rsidRDefault="00613CAC" w:rsidP="00613C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13CAC">
        <w:rPr>
          <w:rFonts w:ascii="Times New Roman" w:hAnsi="Times New Roman"/>
          <w:sz w:val="26"/>
          <w:szCs w:val="26"/>
        </w:rPr>
        <w:t>Wykonawca: GENESIS Pharm Sp. z o.o. Sp.k.</w:t>
      </w:r>
    </w:p>
    <w:p w:rsidR="00613CAC" w:rsidRPr="00613CAC" w:rsidRDefault="00613CAC" w:rsidP="00613C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13CAC">
        <w:rPr>
          <w:rFonts w:ascii="Times New Roman" w:hAnsi="Times New Roman"/>
          <w:sz w:val="26"/>
          <w:szCs w:val="26"/>
        </w:rPr>
        <w:t>Adres:          : ul. Obywatelska 128/52, 94-104 Łódź</w:t>
      </w:r>
    </w:p>
    <w:p w:rsidR="00613CAC" w:rsidRPr="00613CAC" w:rsidRDefault="00613CAC" w:rsidP="00613C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13CAC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15.444,00</w:t>
      </w:r>
      <w:r w:rsidRPr="00613CAC">
        <w:rPr>
          <w:rFonts w:ascii="Times New Roman" w:hAnsi="Times New Roman"/>
          <w:sz w:val="26"/>
          <w:szCs w:val="26"/>
        </w:rPr>
        <w:t xml:space="preserve"> zł brutto</w:t>
      </w:r>
    </w:p>
    <w:p w:rsidR="00613CAC" w:rsidRPr="00613CAC" w:rsidRDefault="00613CAC" w:rsidP="00613C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13CAC">
        <w:rPr>
          <w:rFonts w:ascii="Times New Roman" w:hAnsi="Times New Roman"/>
          <w:sz w:val="26"/>
          <w:szCs w:val="26"/>
        </w:rPr>
        <w:t>NIP: 728  27 21 552</w:t>
      </w:r>
    </w:p>
    <w:p w:rsidR="00613CAC" w:rsidRPr="00613CAC" w:rsidRDefault="00613CAC" w:rsidP="00613C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13CAC">
        <w:rPr>
          <w:rFonts w:ascii="Times New Roman" w:hAnsi="Times New Roman"/>
          <w:sz w:val="26"/>
          <w:szCs w:val="26"/>
        </w:rPr>
        <w:t>Wielkość przedsiębiorstwa: małe  przedsiębiorstwo</w:t>
      </w:r>
    </w:p>
    <w:p w:rsidR="00613CAC" w:rsidRDefault="00613CAC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BF5485" w:rsidRPr="00BF5485" w:rsidRDefault="00BF5485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F5485">
        <w:rPr>
          <w:rFonts w:ascii="Times New Roman" w:hAnsi="Times New Roman"/>
          <w:sz w:val="26"/>
          <w:szCs w:val="26"/>
        </w:rPr>
        <w:t>Oferta nr 21</w:t>
      </w:r>
    </w:p>
    <w:p w:rsidR="00BF5485" w:rsidRPr="00BF5485" w:rsidRDefault="00BF5485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F5485">
        <w:rPr>
          <w:rFonts w:ascii="Times New Roman" w:hAnsi="Times New Roman"/>
          <w:sz w:val="26"/>
          <w:szCs w:val="26"/>
        </w:rPr>
        <w:t>Wykonawca: MEDYK LEK Sp. k.</w:t>
      </w:r>
    </w:p>
    <w:p w:rsidR="00BF5485" w:rsidRPr="00BF5485" w:rsidRDefault="00BF5485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F5485">
        <w:rPr>
          <w:rFonts w:ascii="Times New Roman" w:hAnsi="Times New Roman"/>
          <w:sz w:val="26"/>
          <w:szCs w:val="26"/>
        </w:rPr>
        <w:t>Adres:          : ul. Pawła Włodkowica 2c, 03-262 Warszawa</w:t>
      </w:r>
    </w:p>
    <w:p w:rsidR="00BF5485" w:rsidRPr="00BF5485" w:rsidRDefault="00BF5485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F5485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19.008,00</w:t>
      </w:r>
      <w:r w:rsidRPr="00BF5485">
        <w:rPr>
          <w:rFonts w:ascii="Times New Roman" w:hAnsi="Times New Roman"/>
          <w:sz w:val="26"/>
          <w:szCs w:val="26"/>
        </w:rPr>
        <w:t xml:space="preserve"> zł brutto</w:t>
      </w:r>
    </w:p>
    <w:p w:rsidR="00BF5485" w:rsidRPr="00BF5485" w:rsidRDefault="00BF5485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F5485">
        <w:rPr>
          <w:rFonts w:ascii="Times New Roman" w:hAnsi="Times New Roman"/>
          <w:sz w:val="26"/>
          <w:szCs w:val="26"/>
        </w:rPr>
        <w:t>NIP: 525 00 04 220</w:t>
      </w:r>
    </w:p>
    <w:p w:rsidR="00BF5485" w:rsidRDefault="00BF5485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F5485">
        <w:rPr>
          <w:rFonts w:ascii="Times New Roman" w:hAnsi="Times New Roman"/>
          <w:sz w:val="26"/>
          <w:szCs w:val="26"/>
        </w:rPr>
        <w:t>Wielkość przedsiębiorstwa: małe  przedsiębiorstwo</w:t>
      </w:r>
    </w:p>
    <w:p w:rsidR="00A45133" w:rsidRDefault="00A45133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A45133" w:rsidRPr="00A45133" w:rsidRDefault="00A45133" w:rsidP="00A4513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45133">
        <w:rPr>
          <w:rFonts w:ascii="Times New Roman" w:hAnsi="Times New Roman"/>
          <w:sz w:val="26"/>
          <w:szCs w:val="26"/>
        </w:rPr>
        <w:t>Oferta nr 28</w:t>
      </w:r>
    </w:p>
    <w:p w:rsidR="00A45133" w:rsidRPr="00A45133" w:rsidRDefault="00A45133" w:rsidP="00A4513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45133">
        <w:rPr>
          <w:rFonts w:ascii="Times New Roman" w:hAnsi="Times New Roman"/>
          <w:sz w:val="26"/>
          <w:szCs w:val="26"/>
        </w:rPr>
        <w:t>Wykonawca: OPTIFARMA Sp. z o.o. Sp.k.</w:t>
      </w:r>
    </w:p>
    <w:p w:rsidR="00A45133" w:rsidRPr="00A45133" w:rsidRDefault="00A45133" w:rsidP="00A4513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45133">
        <w:rPr>
          <w:rFonts w:ascii="Times New Roman" w:hAnsi="Times New Roman"/>
          <w:sz w:val="26"/>
          <w:szCs w:val="26"/>
        </w:rPr>
        <w:t>Adres:          : ul. Sokołowska 14, 05-806 Sokołów</w:t>
      </w:r>
    </w:p>
    <w:p w:rsidR="00A45133" w:rsidRPr="00A45133" w:rsidRDefault="00A45133" w:rsidP="00A4513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45133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12.153,24</w:t>
      </w:r>
      <w:r w:rsidRPr="00A45133">
        <w:rPr>
          <w:rFonts w:ascii="Times New Roman" w:hAnsi="Times New Roman"/>
          <w:sz w:val="26"/>
          <w:szCs w:val="26"/>
        </w:rPr>
        <w:t xml:space="preserve"> zł brutto</w:t>
      </w:r>
    </w:p>
    <w:p w:rsidR="00A45133" w:rsidRPr="00A45133" w:rsidRDefault="00A45133" w:rsidP="00A4513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45133">
        <w:rPr>
          <w:rFonts w:ascii="Times New Roman" w:hAnsi="Times New Roman"/>
          <w:sz w:val="26"/>
          <w:szCs w:val="26"/>
        </w:rPr>
        <w:t>NIP: 534 24 45 305</w:t>
      </w:r>
    </w:p>
    <w:p w:rsidR="00A45133" w:rsidRPr="00A45133" w:rsidRDefault="00A45133" w:rsidP="00A4513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45133">
        <w:rPr>
          <w:rFonts w:ascii="Times New Roman" w:hAnsi="Times New Roman"/>
          <w:sz w:val="26"/>
          <w:szCs w:val="26"/>
        </w:rPr>
        <w:t>Wielkość przedsiębiorstwa: małe przedsiębiorstwo</w:t>
      </w:r>
    </w:p>
    <w:p w:rsidR="00A45133" w:rsidRPr="00A45133" w:rsidRDefault="00A45133" w:rsidP="00A4513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Oferta nr 31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8612DC">
        <w:rPr>
          <w:rFonts w:ascii="Times New Roman" w:hAnsi="Times New Roman"/>
          <w:sz w:val="26"/>
          <w:szCs w:val="26"/>
        </w:rPr>
        <w:t>Salus</w:t>
      </w:r>
      <w:proofErr w:type="spellEnd"/>
      <w:r w:rsidRPr="008612DC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29.854,44</w:t>
      </w:r>
      <w:r w:rsidRPr="008612DC">
        <w:rPr>
          <w:rFonts w:ascii="Times New Roman" w:hAnsi="Times New Roman"/>
          <w:sz w:val="26"/>
          <w:szCs w:val="26"/>
        </w:rPr>
        <w:t xml:space="preserve"> zł brutto</w:t>
      </w:r>
    </w:p>
    <w:p w:rsidR="00B000B6" w:rsidRDefault="00B000B6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NIP: 634 01 25 442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A45133" w:rsidRPr="00BF5485" w:rsidRDefault="00A45133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BF5485" w:rsidRPr="00D6046A" w:rsidRDefault="00BF5485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75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Oferta nr 10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803074">
        <w:rPr>
          <w:rFonts w:ascii="Times New Roman" w:hAnsi="Times New Roman"/>
          <w:sz w:val="26"/>
          <w:szCs w:val="26"/>
        </w:rPr>
        <w:t>Neuca</w:t>
      </w:r>
      <w:proofErr w:type="spellEnd"/>
      <w:r w:rsidRPr="00803074">
        <w:rPr>
          <w:rFonts w:ascii="Times New Roman" w:hAnsi="Times New Roman"/>
          <w:sz w:val="26"/>
          <w:szCs w:val="26"/>
        </w:rPr>
        <w:t xml:space="preserve"> S.A.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Adres:          : ul. Forteczna 35-37, 87-100 Toruń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394.263,20</w:t>
      </w:r>
      <w:r w:rsidRPr="00803074">
        <w:rPr>
          <w:rFonts w:ascii="Times New Roman" w:hAnsi="Times New Roman"/>
          <w:sz w:val="26"/>
          <w:szCs w:val="26"/>
        </w:rPr>
        <w:t xml:space="preserve"> zł brutto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NIP: 879 00 17 162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F214D0" w:rsidRDefault="00F214D0" w:rsidP="00F214D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214D0" w:rsidRPr="00F214D0" w:rsidRDefault="00F214D0" w:rsidP="00F214D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14D0">
        <w:rPr>
          <w:rFonts w:ascii="Times New Roman" w:hAnsi="Times New Roman"/>
          <w:sz w:val="26"/>
          <w:szCs w:val="26"/>
        </w:rPr>
        <w:t>Oferta nr 20</w:t>
      </w:r>
    </w:p>
    <w:p w:rsidR="00F214D0" w:rsidRPr="00F214D0" w:rsidRDefault="00F214D0" w:rsidP="00F214D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14D0">
        <w:rPr>
          <w:rFonts w:ascii="Times New Roman" w:hAnsi="Times New Roman"/>
          <w:sz w:val="26"/>
          <w:szCs w:val="26"/>
        </w:rPr>
        <w:t>Wykonawca: Centrala Farmaceutyczna CEFARM S.A.</w:t>
      </w:r>
    </w:p>
    <w:p w:rsidR="00F214D0" w:rsidRPr="00F214D0" w:rsidRDefault="00F214D0" w:rsidP="00F214D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14D0">
        <w:rPr>
          <w:rFonts w:ascii="Times New Roman" w:hAnsi="Times New Roman"/>
          <w:sz w:val="26"/>
          <w:szCs w:val="26"/>
        </w:rPr>
        <w:t>Adres:          : ul. Jana Kazimierza 16, 01-248 Warszawa</w:t>
      </w:r>
    </w:p>
    <w:p w:rsidR="00F214D0" w:rsidRPr="00F214D0" w:rsidRDefault="00F214D0" w:rsidP="00F214D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14D0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397.390,00</w:t>
      </w:r>
      <w:r w:rsidRPr="00F214D0">
        <w:rPr>
          <w:rFonts w:ascii="Times New Roman" w:hAnsi="Times New Roman"/>
          <w:sz w:val="26"/>
          <w:szCs w:val="26"/>
        </w:rPr>
        <w:t xml:space="preserve"> zł brutto</w:t>
      </w:r>
    </w:p>
    <w:p w:rsidR="00F214D0" w:rsidRPr="00F214D0" w:rsidRDefault="00F214D0" w:rsidP="00F214D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14D0">
        <w:rPr>
          <w:rFonts w:ascii="Times New Roman" w:hAnsi="Times New Roman"/>
          <w:sz w:val="26"/>
          <w:szCs w:val="26"/>
        </w:rPr>
        <w:t>NIP: 525 00 04 220</w:t>
      </w:r>
    </w:p>
    <w:p w:rsidR="00F214D0" w:rsidRDefault="00F214D0" w:rsidP="00F214D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14D0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806A5A" w:rsidRDefault="00806A5A" w:rsidP="00F214D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Oferta nr 26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Wykonawca: URTICA Sp. z o.o.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401.301,32</w:t>
      </w:r>
      <w:r w:rsidRPr="00806A5A">
        <w:rPr>
          <w:rFonts w:ascii="Times New Roman" w:hAnsi="Times New Roman"/>
          <w:sz w:val="26"/>
          <w:szCs w:val="26"/>
        </w:rPr>
        <w:t xml:space="preserve"> zł brutto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NIP: 894 25 56 799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Oferta nr 31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8612DC">
        <w:rPr>
          <w:rFonts w:ascii="Times New Roman" w:hAnsi="Times New Roman"/>
          <w:sz w:val="26"/>
          <w:szCs w:val="26"/>
        </w:rPr>
        <w:t>Salus</w:t>
      </w:r>
      <w:proofErr w:type="spellEnd"/>
      <w:r w:rsidRPr="008612DC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401.119,78</w:t>
      </w:r>
      <w:r w:rsidRPr="008612DC">
        <w:rPr>
          <w:rFonts w:ascii="Times New Roman" w:hAnsi="Times New Roman"/>
          <w:sz w:val="26"/>
          <w:szCs w:val="26"/>
        </w:rPr>
        <w:t xml:space="preserve"> zł brutto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NIP: 634 01 25 442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06A5A" w:rsidRPr="00F214D0" w:rsidRDefault="00806A5A" w:rsidP="00F214D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803074" w:rsidRPr="00803074" w:rsidRDefault="00803074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76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Oferta nr 26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Wykonawca: URTICA Sp. z o.o.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90.000,18</w:t>
      </w:r>
      <w:r w:rsidRPr="00806A5A">
        <w:rPr>
          <w:rFonts w:ascii="Times New Roman" w:hAnsi="Times New Roman"/>
          <w:sz w:val="26"/>
          <w:szCs w:val="26"/>
        </w:rPr>
        <w:t xml:space="preserve"> zł brutto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NIP: 894 25 56 799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77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Oferta nr 26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Wykonawca: URTICA Sp. z o.o.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116.640,00</w:t>
      </w:r>
      <w:r w:rsidRPr="00806A5A">
        <w:rPr>
          <w:rFonts w:ascii="Times New Roman" w:hAnsi="Times New Roman"/>
          <w:sz w:val="26"/>
          <w:szCs w:val="26"/>
        </w:rPr>
        <w:t xml:space="preserve"> zł brutto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NIP: 894 25 56 799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806A5A" w:rsidRPr="00D6046A" w:rsidRDefault="00806A5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78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Oferta nr 10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803074">
        <w:rPr>
          <w:rFonts w:ascii="Times New Roman" w:hAnsi="Times New Roman"/>
          <w:sz w:val="26"/>
          <w:szCs w:val="26"/>
        </w:rPr>
        <w:t>Neuca</w:t>
      </w:r>
      <w:proofErr w:type="spellEnd"/>
      <w:r w:rsidRPr="00803074">
        <w:rPr>
          <w:rFonts w:ascii="Times New Roman" w:hAnsi="Times New Roman"/>
          <w:sz w:val="26"/>
          <w:szCs w:val="26"/>
        </w:rPr>
        <w:t xml:space="preserve"> S.A.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Adres:          : ul. Forteczna 35-37, 87-100 Toruń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47.158,80</w:t>
      </w:r>
      <w:r w:rsidRPr="00803074">
        <w:rPr>
          <w:rFonts w:ascii="Times New Roman" w:hAnsi="Times New Roman"/>
          <w:sz w:val="26"/>
          <w:szCs w:val="26"/>
        </w:rPr>
        <w:t xml:space="preserve"> zł brutto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NIP: 879 00 17 162</w:t>
      </w:r>
    </w:p>
    <w:p w:rsid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224398" w:rsidRDefault="00224398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Oferta nr 23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Wykonawca: FARMACOL – LOGISTYKA Sp. z o.o.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188.892,00</w:t>
      </w:r>
      <w:r w:rsidRPr="00224398">
        <w:rPr>
          <w:rFonts w:ascii="Times New Roman" w:hAnsi="Times New Roman"/>
          <w:sz w:val="26"/>
          <w:szCs w:val="26"/>
        </w:rPr>
        <w:t xml:space="preserve"> zł brutto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NIP: 525 24 09 576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224398" w:rsidRPr="00803074" w:rsidRDefault="00224398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Oferta nr 26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Wykonawca: URTICA Sp. z o.o.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188.803,22</w:t>
      </w:r>
      <w:r w:rsidRPr="00806A5A">
        <w:rPr>
          <w:rFonts w:ascii="Times New Roman" w:hAnsi="Times New Roman"/>
          <w:sz w:val="26"/>
          <w:szCs w:val="26"/>
        </w:rPr>
        <w:t xml:space="preserve"> zł brutto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NIP: 894 25 56 799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Oferta nr 30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 xml:space="preserve">Wykonawca: TRAMCO Sp. z o.o. 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Adres:          : Wolskie, ul. Wolska 14, 05-860 Płochocin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59.875,20</w:t>
      </w:r>
      <w:r w:rsidRPr="00FE14E0">
        <w:rPr>
          <w:rFonts w:ascii="Times New Roman" w:hAnsi="Times New Roman"/>
          <w:sz w:val="26"/>
          <w:szCs w:val="26"/>
        </w:rPr>
        <w:t xml:space="preserve"> zł brutto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NIP: 524 26 25 887</w:t>
      </w:r>
    </w:p>
    <w:p w:rsid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Wielkość przedsiębiorstwa: średnie przedsiębiorstwo</w:t>
      </w:r>
    </w:p>
    <w:p w:rsidR="00CF0898" w:rsidRDefault="00CF0898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Oferta nr 32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F0898">
        <w:rPr>
          <w:rFonts w:ascii="Times New Roman" w:hAnsi="Times New Roman"/>
          <w:sz w:val="26"/>
          <w:szCs w:val="26"/>
        </w:rPr>
        <w:t>Bialmed</w:t>
      </w:r>
      <w:proofErr w:type="spellEnd"/>
      <w:r w:rsidRPr="00CF0898">
        <w:rPr>
          <w:rFonts w:ascii="Times New Roman" w:hAnsi="Times New Roman"/>
          <w:sz w:val="26"/>
          <w:szCs w:val="26"/>
        </w:rPr>
        <w:t xml:space="preserve"> Sp. z o.o. 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Adres:          : ul. Ul. Kazimierzowska 46/48/35, 02-546 Warszawa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58.320,00</w:t>
      </w:r>
      <w:r w:rsidRPr="00CF0898">
        <w:rPr>
          <w:rFonts w:ascii="Times New Roman" w:hAnsi="Times New Roman"/>
          <w:sz w:val="26"/>
          <w:szCs w:val="26"/>
        </w:rPr>
        <w:t xml:space="preserve"> zł brutto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NIP: 849 00 00 039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Wielkość przedsiębiorstwa: średnie przedsiębiorstwo</w:t>
      </w:r>
    </w:p>
    <w:p w:rsidR="00CF0898" w:rsidRPr="00FE14E0" w:rsidRDefault="00CF0898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803074" w:rsidRPr="00D6046A" w:rsidRDefault="00803074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79</w:t>
      </w:r>
    </w:p>
    <w:p w:rsidR="008D577A" w:rsidRPr="008D577A" w:rsidRDefault="008D577A" w:rsidP="008D577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D577A">
        <w:rPr>
          <w:rFonts w:ascii="Times New Roman" w:hAnsi="Times New Roman"/>
          <w:sz w:val="26"/>
          <w:szCs w:val="26"/>
        </w:rPr>
        <w:t>Oferta nr 2</w:t>
      </w:r>
    </w:p>
    <w:p w:rsidR="008D577A" w:rsidRPr="008D577A" w:rsidRDefault="008D577A" w:rsidP="008D577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D577A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8D577A">
        <w:rPr>
          <w:rFonts w:ascii="Times New Roman" w:hAnsi="Times New Roman"/>
          <w:sz w:val="26"/>
          <w:szCs w:val="26"/>
        </w:rPr>
        <w:t>Alpinus</w:t>
      </w:r>
      <w:proofErr w:type="spellEnd"/>
      <w:r w:rsidRPr="008D577A">
        <w:rPr>
          <w:rFonts w:ascii="Times New Roman" w:hAnsi="Times New Roman"/>
          <w:sz w:val="26"/>
          <w:szCs w:val="26"/>
        </w:rPr>
        <w:t xml:space="preserve"> Chemia Sp. z o.o.</w:t>
      </w:r>
    </w:p>
    <w:p w:rsidR="008D577A" w:rsidRPr="008D577A" w:rsidRDefault="008D577A" w:rsidP="008D577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D577A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8D577A">
        <w:rPr>
          <w:rFonts w:ascii="Times New Roman" w:hAnsi="Times New Roman"/>
          <w:sz w:val="26"/>
          <w:szCs w:val="26"/>
        </w:rPr>
        <w:t>G</w:t>
      </w:r>
      <w:r w:rsidR="00661A92">
        <w:rPr>
          <w:rFonts w:ascii="Times New Roman" w:hAnsi="Times New Roman"/>
          <w:sz w:val="26"/>
          <w:szCs w:val="26"/>
        </w:rPr>
        <w:t>arbary</w:t>
      </w:r>
      <w:proofErr w:type="spellEnd"/>
      <w:r w:rsidRPr="008D577A">
        <w:rPr>
          <w:rFonts w:ascii="Times New Roman" w:hAnsi="Times New Roman"/>
          <w:sz w:val="26"/>
          <w:szCs w:val="26"/>
        </w:rPr>
        <w:t xml:space="preserve"> 5d, 86-050  Solec Kujawski</w:t>
      </w:r>
    </w:p>
    <w:p w:rsidR="008D577A" w:rsidRPr="008D577A" w:rsidRDefault="008D577A" w:rsidP="008D577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D577A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21.419,10</w:t>
      </w:r>
      <w:r w:rsidRPr="008D577A">
        <w:rPr>
          <w:rFonts w:ascii="Times New Roman" w:hAnsi="Times New Roman"/>
          <w:sz w:val="26"/>
          <w:szCs w:val="26"/>
        </w:rPr>
        <w:t xml:space="preserve">  zł brutto</w:t>
      </w:r>
    </w:p>
    <w:p w:rsidR="008D577A" w:rsidRPr="008D577A" w:rsidRDefault="008D577A" w:rsidP="008D577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D577A">
        <w:rPr>
          <w:rFonts w:ascii="Times New Roman" w:hAnsi="Times New Roman"/>
          <w:sz w:val="26"/>
          <w:szCs w:val="26"/>
        </w:rPr>
        <w:t>NIP: 5581806775</w:t>
      </w:r>
    </w:p>
    <w:p w:rsidR="008D577A" w:rsidRPr="008D577A" w:rsidRDefault="008D577A" w:rsidP="008D577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D577A">
        <w:rPr>
          <w:rFonts w:ascii="Times New Roman" w:hAnsi="Times New Roman"/>
          <w:sz w:val="26"/>
          <w:szCs w:val="26"/>
        </w:rPr>
        <w:t>Wielkość przedsiębiorstwa: małe  przedsiębiorstwo</w:t>
      </w:r>
    </w:p>
    <w:p w:rsidR="00EF737D" w:rsidRDefault="00EF737D" w:rsidP="00EF737D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EF737D" w:rsidRPr="00EF737D" w:rsidRDefault="00EF737D" w:rsidP="00EF737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F737D">
        <w:rPr>
          <w:rFonts w:ascii="Times New Roman" w:hAnsi="Times New Roman"/>
          <w:sz w:val="26"/>
          <w:szCs w:val="26"/>
        </w:rPr>
        <w:t xml:space="preserve">Oferta nr </w:t>
      </w:r>
      <w:r>
        <w:rPr>
          <w:rFonts w:ascii="Times New Roman" w:hAnsi="Times New Roman"/>
          <w:sz w:val="26"/>
          <w:szCs w:val="26"/>
        </w:rPr>
        <w:t>18</w:t>
      </w:r>
    </w:p>
    <w:p w:rsidR="00EF737D" w:rsidRPr="00EF737D" w:rsidRDefault="00EF737D" w:rsidP="00EF737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F737D">
        <w:rPr>
          <w:rFonts w:ascii="Times New Roman" w:hAnsi="Times New Roman"/>
          <w:sz w:val="26"/>
          <w:szCs w:val="26"/>
        </w:rPr>
        <w:t xml:space="preserve">Wykonawca: </w:t>
      </w:r>
      <w:r>
        <w:rPr>
          <w:rFonts w:ascii="Times New Roman" w:hAnsi="Times New Roman"/>
          <w:sz w:val="26"/>
          <w:szCs w:val="26"/>
        </w:rPr>
        <w:t>AQUA-</w:t>
      </w:r>
      <w:r w:rsidR="007C509E">
        <w:rPr>
          <w:rFonts w:ascii="Times New Roman" w:hAnsi="Times New Roman"/>
          <w:sz w:val="26"/>
          <w:szCs w:val="26"/>
        </w:rPr>
        <w:t xml:space="preserve">MED.. ZPAM – KOLASA </w:t>
      </w:r>
      <w:proofErr w:type="spellStart"/>
      <w:r w:rsidR="007C509E">
        <w:rPr>
          <w:rFonts w:ascii="Times New Roman" w:hAnsi="Times New Roman"/>
          <w:sz w:val="26"/>
          <w:szCs w:val="26"/>
        </w:rPr>
        <w:t>Sp.J</w:t>
      </w:r>
      <w:proofErr w:type="spellEnd"/>
      <w:r w:rsidR="007C509E">
        <w:rPr>
          <w:rFonts w:ascii="Times New Roman" w:hAnsi="Times New Roman"/>
          <w:sz w:val="26"/>
          <w:szCs w:val="26"/>
        </w:rPr>
        <w:t>.</w:t>
      </w:r>
    </w:p>
    <w:p w:rsidR="007C509E" w:rsidRDefault="00EF737D" w:rsidP="00EF737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F737D">
        <w:rPr>
          <w:rFonts w:ascii="Times New Roman" w:hAnsi="Times New Roman"/>
          <w:sz w:val="26"/>
          <w:szCs w:val="26"/>
        </w:rPr>
        <w:t xml:space="preserve">Adres:          : </w:t>
      </w:r>
      <w:proofErr w:type="spellStart"/>
      <w:r w:rsidR="007C509E">
        <w:rPr>
          <w:rFonts w:ascii="Times New Roman" w:hAnsi="Times New Roman"/>
          <w:sz w:val="26"/>
          <w:szCs w:val="26"/>
        </w:rPr>
        <w:t>ul.Targowa</w:t>
      </w:r>
      <w:proofErr w:type="spellEnd"/>
      <w:r w:rsidR="007C509E">
        <w:rPr>
          <w:rFonts w:ascii="Times New Roman" w:hAnsi="Times New Roman"/>
          <w:sz w:val="26"/>
          <w:szCs w:val="26"/>
        </w:rPr>
        <w:t xml:space="preserve"> 55, 90-323 Łódź</w:t>
      </w:r>
    </w:p>
    <w:p w:rsidR="00EF737D" w:rsidRPr="00EF737D" w:rsidRDefault="00EF737D" w:rsidP="00EF737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F737D">
        <w:rPr>
          <w:rFonts w:ascii="Times New Roman" w:hAnsi="Times New Roman"/>
          <w:sz w:val="26"/>
          <w:szCs w:val="26"/>
        </w:rPr>
        <w:t xml:space="preserve">Cena oferty  : </w:t>
      </w:r>
      <w:r w:rsidR="007C509E">
        <w:rPr>
          <w:rFonts w:ascii="Times New Roman" w:hAnsi="Times New Roman"/>
          <w:sz w:val="26"/>
          <w:szCs w:val="26"/>
        </w:rPr>
        <w:t>35.539,65</w:t>
      </w:r>
      <w:r w:rsidRPr="00EF737D">
        <w:rPr>
          <w:rFonts w:ascii="Times New Roman" w:hAnsi="Times New Roman"/>
          <w:sz w:val="26"/>
          <w:szCs w:val="26"/>
        </w:rPr>
        <w:t xml:space="preserve"> zł brutto</w:t>
      </w:r>
    </w:p>
    <w:p w:rsidR="00EF737D" w:rsidRPr="00EF737D" w:rsidRDefault="00EF737D" w:rsidP="00EF737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F737D">
        <w:rPr>
          <w:rFonts w:ascii="Times New Roman" w:hAnsi="Times New Roman"/>
          <w:sz w:val="26"/>
          <w:szCs w:val="26"/>
        </w:rPr>
        <w:t xml:space="preserve">NIP: </w:t>
      </w:r>
      <w:r w:rsidR="007C509E">
        <w:rPr>
          <w:rFonts w:ascii="Times New Roman" w:hAnsi="Times New Roman"/>
          <w:sz w:val="26"/>
          <w:szCs w:val="26"/>
        </w:rPr>
        <w:t>725 00 14 461</w:t>
      </w:r>
    </w:p>
    <w:p w:rsidR="00EF737D" w:rsidRPr="00EF737D" w:rsidRDefault="00EF737D" w:rsidP="00EF737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F737D">
        <w:rPr>
          <w:rFonts w:ascii="Times New Roman" w:hAnsi="Times New Roman"/>
          <w:sz w:val="26"/>
          <w:szCs w:val="26"/>
        </w:rPr>
        <w:t xml:space="preserve">Wielkość przedsiębiorstwa: </w:t>
      </w:r>
      <w:r w:rsidR="007C509E">
        <w:rPr>
          <w:rFonts w:ascii="Times New Roman" w:hAnsi="Times New Roman"/>
          <w:sz w:val="26"/>
          <w:szCs w:val="26"/>
        </w:rPr>
        <w:t>małe</w:t>
      </w:r>
      <w:r w:rsidRPr="00EF737D">
        <w:rPr>
          <w:rFonts w:ascii="Times New Roman" w:hAnsi="Times New Roman"/>
          <w:sz w:val="26"/>
          <w:szCs w:val="26"/>
        </w:rPr>
        <w:t xml:space="preserve">  przedsiębiorstwo</w:t>
      </w:r>
    </w:p>
    <w:p w:rsidR="008D577A" w:rsidRDefault="008D577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B000B6" w:rsidRPr="00D6046A" w:rsidRDefault="00B000B6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80</w:t>
      </w:r>
    </w:p>
    <w:p w:rsidR="008D577A" w:rsidRPr="008D577A" w:rsidRDefault="008D577A" w:rsidP="008D577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D577A">
        <w:rPr>
          <w:rFonts w:ascii="Times New Roman" w:hAnsi="Times New Roman"/>
          <w:sz w:val="26"/>
          <w:szCs w:val="26"/>
        </w:rPr>
        <w:t>Oferta nr 2</w:t>
      </w:r>
    </w:p>
    <w:p w:rsidR="008D577A" w:rsidRPr="008D577A" w:rsidRDefault="008D577A" w:rsidP="008D577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D577A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8D577A">
        <w:rPr>
          <w:rFonts w:ascii="Times New Roman" w:hAnsi="Times New Roman"/>
          <w:sz w:val="26"/>
          <w:szCs w:val="26"/>
        </w:rPr>
        <w:t>Alpinus</w:t>
      </w:r>
      <w:proofErr w:type="spellEnd"/>
      <w:r w:rsidRPr="008D577A">
        <w:rPr>
          <w:rFonts w:ascii="Times New Roman" w:hAnsi="Times New Roman"/>
          <w:sz w:val="26"/>
          <w:szCs w:val="26"/>
        </w:rPr>
        <w:t xml:space="preserve"> Chemia Sp. z o.o.</w:t>
      </w:r>
    </w:p>
    <w:p w:rsidR="008D577A" w:rsidRPr="008D577A" w:rsidRDefault="008D577A" w:rsidP="008D577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D577A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8D577A">
        <w:rPr>
          <w:rFonts w:ascii="Times New Roman" w:hAnsi="Times New Roman"/>
          <w:sz w:val="26"/>
          <w:szCs w:val="26"/>
        </w:rPr>
        <w:t>Garbara</w:t>
      </w:r>
      <w:proofErr w:type="spellEnd"/>
      <w:r w:rsidRPr="008D577A">
        <w:rPr>
          <w:rFonts w:ascii="Times New Roman" w:hAnsi="Times New Roman"/>
          <w:sz w:val="26"/>
          <w:szCs w:val="26"/>
        </w:rPr>
        <w:t xml:space="preserve"> 5d, 86-050  Solec Kujawski</w:t>
      </w:r>
    </w:p>
    <w:p w:rsidR="008D577A" w:rsidRPr="008D577A" w:rsidRDefault="008D577A" w:rsidP="008D577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D577A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51.600,00</w:t>
      </w:r>
      <w:r w:rsidRPr="008D577A">
        <w:rPr>
          <w:rFonts w:ascii="Times New Roman" w:hAnsi="Times New Roman"/>
          <w:sz w:val="26"/>
          <w:szCs w:val="26"/>
        </w:rPr>
        <w:t xml:space="preserve"> zł brutto</w:t>
      </w:r>
    </w:p>
    <w:p w:rsidR="008D577A" w:rsidRPr="008D577A" w:rsidRDefault="008D577A" w:rsidP="008D577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D577A">
        <w:rPr>
          <w:rFonts w:ascii="Times New Roman" w:hAnsi="Times New Roman"/>
          <w:sz w:val="26"/>
          <w:szCs w:val="26"/>
        </w:rPr>
        <w:t>NIP: 5581806775</w:t>
      </w:r>
    </w:p>
    <w:p w:rsidR="008D577A" w:rsidRPr="008D577A" w:rsidRDefault="008D577A" w:rsidP="008D577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8D577A">
        <w:rPr>
          <w:rFonts w:ascii="Times New Roman" w:hAnsi="Times New Roman"/>
          <w:sz w:val="26"/>
          <w:szCs w:val="26"/>
        </w:rPr>
        <w:t>Wielkość przedsiębiorstwa: małe  przedsiębiorstwo</w:t>
      </w:r>
    </w:p>
    <w:p w:rsidR="008D577A" w:rsidRDefault="008D577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7C509E" w:rsidRPr="007C509E" w:rsidRDefault="007C509E" w:rsidP="007C509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C509E">
        <w:rPr>
          <w:rFonts w:ascii="Times New Roman" w:hAnsi="Times New Roman"/>
          <w:sz w:val="26"/>
          <w:szCs w:val="26"/>
        </w:rPr>
        <w:t>Oferta nr 18</w:t>
      </w:r>
    </w:p>
    <w:p w:rsidR="007C509E" w:rsidRPr="007C509E" w:rsidRDefault="007C509E" w:rsidP="007C509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C509E">
        <w:rPr>
          <w:rFonts w:ascii="Times New Roman" w:hAnsi="Times New Roman"/>
          <w:sz w:val="26"/>
          <w:szCs w:val="26"/>
        </w:rPr>
        <w:t>Wykonawca: AQUA-MED.. ZPAM – KOLASA Sp.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C509E">
        <w:rPr>
          <w:rFonts w:ascii="Times New Roman" w:hAnsi="Times New Roman"/>
          <w:sz w:val="26"/>
          <w:szCs w:val="26"/>
        </w:rPr>
        <w:t>J.</w:t>
      </w:r>
    </w:p>
    <w:p w:rsidR="007C509E" w:rsidRPr="007C509E" w:rsidRDefault="007C509E" w:rsidP="007C509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C509E">
        <w:rPr>
          <w:rFonts w:ascii="Times New Roman" w:hAnsi="Times New Roman"/>
          <w:sz w:val="26"/>
          <w:szCs w:val="26"/>
        </w:rPr>
        <w:t>Adres:          : ul.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C509E">
        <w:rPr>
          <w:rFonts w:ascii="Times New Roman" w:hAnsi="Times New Roman"/>
          <w:sz w:val="26"/>
          <w:szCs w:val="26"/>
        </w:rPr>
        <w:t>Targowa 55, 90-323 Łódź</w:t>
      </w:r>
    </w:p>
    <w:p w:rsidR="007C509E" w:rsidRPr="007C509E" w:rsidRDefault="007C509E" w:rsidP="007C509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C509E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44.772,00</w:t>
      </w:r>
      <w:r w:rsidRPr="007C509E">
        <w:rPr>
          <w:rFonts w:ascii="Times New Roman" w:hAnsi="Times New Roman"/>
          <w:sz w:val="26"/>
          <w:szCs w:val="26"/>
        </w:rPr>
        <w:t xml:space="preserve"> zł brutto</w:t>
      </w:r>
    </w:p>
    <w:p w:rsidR="007C509E" w:rsidRPr="007C509E" w:rsidRDefault="007C509E" w:rsidP="007C509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C509E">
        <w:rPr>
          <w:rFonts w:ascii="Times New Roman" w:hAnsi="Times New Roman"/>
          <w:sz w:val="26"/>
          <w:szCs w:val="26"/>
        </w:rPr>
        <w:t>NIP: 725 00 14 461</w:t>
      </w:r>
    </w:p>
    <w:p w:rsidR="007C509E" w:rsidRPr="007C509E" w:rsidRDefault="007C509E" w:rsidP="007C509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C509E">
        <w:rPr>
          <w:rFonts w:ascii="Times New Roman" w:hAnsi="Times New Roman"/>
          <w:sz w:val="26"/>
          <w:szCs w:val="26"/>
        </w:rPr>
        <w:t>Wielkość przedsiębiorstwa: małe  przedsiębiorstwo</w:t>
      </w:r>
    </w:p>
    <w:p w:rsidR="007C509E" w:rsidRDefault="007C509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B000B6" w:rsidRPr="00D6046A" w:rsidRDefault="00B000B6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81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Oferta nr 26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Wykonawca: URTICA Sp. z o.o.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70.548,30</w:t>
      </w:r>
      <w:r w:rsidRPr="00806A5A">
        <w:rPr>
          <w:rFonts w:ascii="Times New Roman" w:hAnsi="Times New Roman"/>
          <w:sz w:val="26"/>
          <w:szCs w:val="26"/>
        </w:rPr>
        <w:t xml:space="preserve"> zł brutto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NIP: 894 25 56 799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806A5A" w:rsidRPr="00D6046A" w:rsidRDefault="00806A5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82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Oferta nr 26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Wykonawca: URTICA Sp. z o.o.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592.452,49</w:t>
      </w:r>
      <w:r w:rsidRPr="00806A5A">
        <w:rPr>
          <w:rFonts w:ascii="Times New Roman" w:hAnsi="Times New Roman"/>
          <w:sz w:val="26"/>
          <w:szCs w:val="26"/>
        </w:rPr>
        <w:t xml:space="preserve"> zł brutto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NIP: 894 25 56 799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027B68" w:rsidRDefault="00027B68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83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Oferta nr 27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Wykonawca: ASCLEPIOS S.A.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0D7239">
        <w:rPr>
          <w:rFonts w:ascii="Times New Roman" w:hAnsi="Times New Roman"/>
          <w:sz w:val="26"/>
          <w:szCs w:val="26"/>
        </w:rPr>
        <w:t>Hubska</w:t>
      </w:r>
      <w:proofErr w:type="spellEnd"/>
      <w:r w:rsidRPr="000D7239">
        <w:rPr>
          <w:rFonts w:ascii="Times New Roman" w:hAnsi="Times New Roman"/>
          <w:sz w:val="26"/>
          <w:szCs w:val="26"/>
        </w:rPr>
        <w:t xml:space="preserve"> 44, 50-502 Wrocław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10.646,64</w:t>
      </w:r>
      <w:r w:rsidRPr="000D7239">
        <w:rPr>
          <w:rFonts w:ascii="Times New Roman" w:hAnsi="Times New Roman"/>
          <w:sz w:val="26"/>
          <w:szCs w:val="26"/>
        </w:rPr>
        <w:t xml:space="preserve"> zł brutto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NIP: 648 10 08 230</w:t>
      </w:r>
    </w:p>
    <w:p w:rsid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612DC" w:rsidRPr="000D7239" w:rsidRDefault="008612DC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Oferta nr 31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8612DC">
        <w:rPr>
          <w:rFonts w:ascii="Times New Roman" w:hAnsi="Times New Roman"/>
          <w:sz w:val="26"/>
          <w:szCs w:val="26"/>
        </w:rPr>
        <w:t>Salus</w:t>
      </w:r>
      <w:proofErr w:type="spellEnd"/>
      <w:r w:rsidRPr="008612DC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10.546,20</w:t>
      </w:r>
      <w:r w:rsidRPr="008612DC">
        <w:rPr>
          <w:rFonts w:ascii="Times New Roman" w:hAnsi="Times New Roman"/>
          <w:sz w:val="26"/>
          <w:szCs w:val="26"/>
        </w:rPr>
        <w:t xml:space="preserve"> zł brutto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NIP: 634 01 25 442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0D7239" w:rsidRDefault="000D7239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B000B6" w:rsidRPr="000D7239" w:rsidRDefault="00B000B6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84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Oferta nr 10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803074">
        <w:rPr>
          <w:rFonts w:ascii="Times New Roman" w:hAnsi="Times New Roman"/>
          <w:sz w:val="26"/>
          <w:szCs w:val="26"/>
        </w:rPr>
        <w:t>Neuca</w:t>
      </w:r>
      <w:proofErr w:type="spellEnd"/>
      <w:r w:rsidRPr="00803074">
        <w:rPr>
          <w:rFonts w:ascii="Times New Roman" w:hAnsi="Times New Roman"/>
          <w:sz w:val="26"/>
          <w:szCs w:val="26"/>
        </w:rPr>
        <w:t xml:space="preserve"> S.A.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Adres:          : ul. Forteczna 35-37, 87-100 Toruń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246.972,00</w:t>
      </w:r>
      <w:r w:rsidRPr="00803074">
        <w:rPr>
          <w:rFonts w:ascii="Times New Roman" w:hAnsi="Times New Roman"/>
          <w:sz w:val="26"/>
          <w:szCs w:val="26"/>
        </w:rPr>
        <w:t xml:space="preserve"> zł brutto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NIP: 879 00 17 162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027B68" w:rsidRDefault="00027B68" w:rsidP="00027B6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027B68" w:rsidRPr="00027B68" w:rsidRDefault="00027B68" w:rsidP="00027B6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27B68">
        <w:rPr>
          <w:rFonts w:ascii="Times New Roman" w:hAnsi="Times New Roman"/>
          <w:sz w:val="26"/>
          <w:szCs w:val="26"/>
        </w:rPr>
        <w:t>Oferta nr 23</w:t>
      </w:r>
    </w:p>
    <w:p w:rsidR="00027B68" w:rsidRPr="00027B68" w:rsidRDefault="00027B68" w:rsidP="00027B6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27B68">
        <w:rPr>
          <w:rFonts w:ascii="Times New Roman" w:hAnsi="Times New Roman"/>
          <w:sz w:val="26"/>
          <w:szCs w:val="26"/>
        </w:rPr>
        <w:t>Wykonawca: FARMACOL – LOGISTYKA Sp. z o.o.</w:t>
      </w:r>
    </w:p>
    <w:p w:rsidR="00027B68" w:rsidRPr="00027B68" w:rsidRDefault="00027B68" w:rsidP="00027B6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27B68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027B68" w:rsidRPr="00027B68" w:rsidRDefault="00027B68" w:rsidP="00027B6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27B6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162.304,56</w:t>
      </w:r>
      <w:r w:rsidRPr="00027B68">
        <w:rPr>
          <w:rFonts w:ascii="Times New Roman" w:hAnsi="Times New Roman"/>
          <w:sz w:val="26"/>
          <w:szCs w:val="26"/>
        </w:rPr>
        <w:t xml:space="preserve"> zł brutto</w:t>
      </w:r>
    </w:p>
    <w:p w:rsidR="00027B68" w:rsidRPr="00027B68" w:rsidRDefault="00027B68" w:rsidP="00027B6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27B68">
        <w:rPr>
          <w:rFonts w:ascii="Times New Roman" w:hAnsi="Times New Roman"/>
          <w:sz w:val="26"/>
          <w:szCs w:val="26"/>
        </w:rPr>
        <w:t>NIP: 525 24 09 576</w:t>
      </w:r>
    </w:p>
    <w:p w:rsidR="00027B68" w:rsidRPr="00027B68" w:rsidRDefault="00027B68" w:rsidP="00027B6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27B68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806A5A" w:rsidRDefault="00806A5A" w:rsidP="00806A5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Oferta nr 26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Wykonawca: URTICA Sp. z o.o.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163.587,60</w:t>
      </w:r>
      <w:r w:rsidRPr="00806A5A">
        <w:rPr>
          <w:rFonts w:ascii="Times New Roman" w:hAnsi="Times New Roman"/>
          <w:sz w:val="26"/>
          <w:szCs w:val="26"/>
        </w:rPr>
        <w:t xml:space="preserve"> zł brutto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NIP: 894 25 56 799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Oferta nr 27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Wykonawca: ASCLEPIOS S.A.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0D7239">
        <w:rPr>
          <w:rFonts w:ascii="Times New Roman" w:hAnsi="Times New Roman"/>
          <w:sz w:val="26"/>
          <w:szCs w:val="26"/>
        </w:rPr>
        <w:t>Hubska</w:t>
      </w:r>
      <w:proofErr w:type="spellEnd"/>
      <w:r w:rsidRPr="000D7239">
        <w:rPr>
          <w:rFonts w:ascii="Times New Roman" w:hAnsi="Times New Roman"/>
          <w:sz w:val="26"/>
          <w:szCs w:val="26"/>
        </w:rPr>
        <w:t xml:space="preserve"> 44, 50-502 Wrocław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170.002,80</w:t>
      </w:r>
      <w:r w:rsidRPr="000D7239">
        <w:rPr>
          <w:rFonts w:ascii="Times New Roman" w:hAnsi="Times New Roman"/>
          <w:sz w:val="26"/>
          <w:szCs w:val="26"/>
        </w:rPr>
        <w:t xml:space="preserve"> zł brutto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NIP: 648 10 08 230</w:t>
      </w:r>
    </w:p>
    <w:p w:rsid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612DC" w:rsidRDefault="008612DC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Oferta nr 31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8612DC">
        <w:rPr>
          <w:rFonts w:ascii="Times New Roman" w:hAnsi="Times New Roman"/>
          <w:sz w:val="26"/>
          <w:szCs w:val="26"/>
        </w:rPr>
        <w:t>Salus</w:t>
      </w:r>
      <w:proofErr w:type="spellEnd"/>
      <w:r w:rsidRPr="008612DC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242.280,72</w:t>
      </w:r>
      <w:r w:rsidRPr="008612DC">
        <w:rPr>
          <w:rFonts w:ascii="Times New Roman" w:hAnsi="Times New Roman"/>
          <w:sz w:val="26"/>
          <w:szCs w:val="26"/>
        </w:rPr>
        <w:t xml:space="preserve"> zł brutto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NIP: 634 01 25 442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612DC" w:rsidRPr="000D7239" w:rsidRDefault="008612DC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Oferta nr 32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F0898">
        <w:rPr>
          <w:rFonts w:ascii="Times New Roman" w:hAnsi="Times New Roman"/>
          <w:sz w:val="26"/>
          <w:szCs w:val="26"/>
        </w:rPr>
        <w:t>Bialmed</w:t>
      </w:r>
      <w:proofErr w:type="spellEnd"/>
      <w:r w:rsidRPr="00CF0898">
        <w:rPr>
          <w:rFonts w:ascii="Times New Roman" w:hAnsi="Times New Roman"/>
          <w:sz w:val="26"/>
          <w:szCs w:val="26"/>
        </w:rPr>
        <w:t xml:space="preserve"> Sp. z o.o. 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Adres:          : ul. Ul. Kazimierzowska 46/48/35, 02-546 Warszawa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192.456,00</w:t>
      </w:r>
      <w:r w:rsidRPr="00CF0898">
        <w:rPr>
          <w:rFonts w:ascii="Times New Roman" w:hAnsi="Times New Roman"/>
          <w:sz w:val="26"/>
          <w:szCs w:val="26"/>
        </w:rPr>
        <w:t xml:space="preserve"> zł brutto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NIP: 849 00 00 039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Wielkość przedsiębiorstwa: średnie przedsiębiorstwo</w:t>
      </w:r>
    </w:p>
    <w:p w:rsidR="00803074" w:rsidRDefault="00803074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2153AE" w:rsidRPr="000D7239" w:rsidRDefault="002153AE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85</w:t>
      </w:r>
    </w:p>
    <w:p w:rsidR="00434634" w:rsidRPr="00434634" w:rsidRDefault="00434634" w:rsidP="0043463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34634">
        <w:rPr>
          <w:rFonts w:ascii="Times New Roman" w:hAnsi="Times New Roman"/>
          <w:sz w:val="26"/>
          <w:szCs w:val="26"/>
        </w:rPr>
        <w:t xml:space="preserve">Oferta nr </w:t>
      </w:r>
      <w:r>
        <w:rPr>
          <w:rFonts w:ascii="Times New Roman" w:hAnsi="Times New Roman"/>
          <w:sz w:val="26"/>
          <w:szCs w:val="26"/>
        </w:rPr>
        <w:t>5</w:t>
      </w:r>
    </w:p>
    <w:p w:rsidR="00434634" w:rsidRPr="00434634" w:rsidRDefault="00434634" w:rsidP="0043463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34634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>
        <w:rPr>
          <w:rFonts w:ascii="Times New Roman" w:hAnsi="Times New Roman"/>
          <w:sz w:val="26"/>
          <w:szCs w:val="26"/>
        </w:rPr>
        <w:t>Aesculap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Chifa</w:t>
      </w:r>
      <w:proofErr w:type="spellEnd"/>
      <w:r w:rsidRPr="00434634">
        <w:rPr>
          <w:rFonts w:ascii="Times New Roman" w:hAnsi="Times New Roman"/>
          <w:sz w:val="26"/>
          <w:szCs w:val="26"/>
        </w:rPr>
        <w:t xml:space="preserve"> Sp. z o.o.</w:t>
      </w:r>
    </w:p>
    <w:p w:rsidR="00434634" w:rsidRPr="00434634" w:rsidRDefault="00434634" w:rsidP="0043463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34634">
        <w:rPr>
          <w:rFonts w:ascii="Times New Roman" w:hAnsi="Times New Roman"/>
          <w:sz w:val="26"/>
          <w:szCs w:val="26"/>
        </w:rPr>
        <w:t xml:space="preserve">Adres:          : ul. </w:t>
      </w:r>
      <w:r>
        <w:rPr>
          <w:rFonts w:ascii="Times New Roman" w:hAnsi="Times New Roman"/>
          <w:sz w:val="26"/>
          <w:szCs w:val="26"/>
        </w:rPr>
        <w:t>Tysiąclecia 14, 64-300 Nowy Tomyśl</w:t>
      </w:r>
    </w:p>
    <w:p w:rsidR="00434634" w:rsidRPr="00434634" w:rsidRDefault="00434634" w:rsidP="0043463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34634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90.180,00</w:t>
      </w:r>
      <w:r w:rsidRPr="00434634">
        <w:rPr>
          <w:rFonts w:ascii="Times New Roman" w:hAnsi="Times New Roman"/>
          <w:sz w:val="26"/>
          <w:szCs w:val="26"/>
        </w:rPr>
        <w:t xml:space="preserve"> zł brutto</w:t>
      </w:r>
    </w:p>
    <w:p w:rsidR="00434634" w:rsidRPr="00434634" w:rsidRDefault="00434634" w:rsidP="0043463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34634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7880008829</w:t>
      </w:r>
    </w:p>
    <w:p w:rsidR="00434634" w:rsidRPr="00434634" w:rsidRDefault="00434634" w:rsidP="0043463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34634">
        <w:rPr>
          <w:rFonts w:ascii="Times New Roman" w:hAnsi="Times New Roman"/>
          <w:sz w:val="26"/>
          <w:szCs w:val="26"/>
        </w:rPr>
        <w:t xml:space="preserve">Wielkość przedsiębiorstwa: </w:t>
      </w:r>
      <w:r>
        <w:rPr>
          <w:rFonts w:ascii="Times New Roman" w:hAnsi="Times New Roman"/>
          <w:sz w:val="26"/>
          <w:szCs w:val="26"/>
        </w:rPr>
        <w:t>duże</w:t>
      </w:r>
      <w:r w:rsidRPr="00434634">
        <w:rPr>
          <w:rFonts w:ascii="Times New Roman" w:hAnsi="Times New Roman"/>
          <w:sz w:val="26"/>
          <w:szCs w:val="26"/>
        </w:rPr>
        <w:t xml:space="preserve">  przedsiębiorstwo</w:t>
      </w:r>
    </w:p>
    <w:p w:rsidR="00F25CDD" w:rsidRDefault="00F25CDD" w:rsidP="00F25CD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25CDD" w:rsidRPr="00F25CDD" w:rsidRDefault="00F25CDD" w:rsidP="00F25CD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5CDD">
        <w:rPr>
          <w:rFonts w:ascii="Times New Roman" w:hAnsi="Times New Roman"/>
          <w:sz w:val="26"/>
          <w:szCs w:val="26"/>
        </w:rPr>
        <w:t>Oferta nr 15</w:t>
      </w:r>
    </w:p>
    <w:p w:rsidR="00F25CDD" w:rsidRPr="00F25CDD" w:rsidRDefault="00F25CDD" w:rsidP="00F25CD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5CDD">
        <w:rPr>
          <w:rFonts w:ascii="Times New Roman" w:hAnsi="Times New Roman"/>
          <w:sz w:val="26"/>
          <w:szCs w:val="26"/>
        </w:rPr>
        <w:t>Wykonawca: PPHU ,,SPECJAŁ” Sp. z o.o.</w:t>
      </w:r>
    </w:p>
    <w:p w:rsidR="00F25CDD" w:rsidRPr="00F25CDD" w:rsidRDefault="00F25CDD" w:rsidP="00F25CD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5CDD">
        <w:rPr>
          <w:rFonts w:ascii="Times New Roman" w:hAnsi="Times New Roman"/>
          <w:sz w:val="26"/>
          <w:szCs w:val="26"/>
        </w:rPr>
        <w:t>Adres:          : Aleja Jana Pawła II 80/5, 00-175 Warszawa</w:t>
      </w:r>
    </w:p>
    <w:p w:rsidR="00F25CDD" w:rsidRPr="00F25CDD" w:rsidRDefault="00F25CDD" w:rsidP="00F25CD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5CDD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85.903,20</w:t>
      </w:r>
      <w:r w:rsidRPr="00F25CDD">
        <w:rPr>
          <w:rFonts w:ascii="Times New Roman" w:hAnsi="Times New Roman"/>
          <w:sz w:val="26"/>
          <w:szCs w:val="26"/>
        </w:rPr>
        <w:t xml:space="preserve"> zł brutto</w:t>
      </w:r>
    </w:p>
    <w:p w:rsidR="00F25CDD" w:rsidRPr="00F25CDD" w:rsidRDefault="00F25CDD" w:rsidP="00F25CD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5CDD">
        <w:rPr>
          <w:rFonts w:ascii="Times New Roman" w:hAnsi="Times New Roman"/>
          <w:sz w:val="26"/>
          <w:szCs w:val="26"/>
        </w:rPr>
        <w:t>NIP: 517 01 99 121</w:t>
      </w:r>
    </w:p>
    <w:p w:rsidR="00F25CDD" w:rsidRPr="00F25CDD" w:rsidRDefault="00F25CDD" w:rsidP="00F25CD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5CDD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F25CDD" w:rsidRPr="00F25CDD" w:rsidRDefault="00F25CDD" w:rsidP="00F25CDD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Oferta nr 23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Wykonawca: FARMACOL – LOGISTYKA Sp. z o.o.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162.304,56</w:t>
      </w:r>
      <w:r w:rsidRPr="00224398">
        <w:rPr>
          <w:rFonts w:ascii="Times New Roman" w:hAnsi="Times New Roman"/>
          <w:sz w:val="26"/>
          <w:szCs w:val="26"/>
        </w:rPr>
        <w:t xml:space="preserve"> zł brutto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NIP: 525 24 09 576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434634" w:rsidRDefault="00434634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2153AE" w:rsidRPr="00434634" w:rsidRDefault="002153AE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86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Oferta nr 23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Wykonawca: FARMACOL – LOGISTYKA Sp. z o.o.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2.106.490,10</w:t>
      </w:r>
      <w:r w:rsidRPr="00224398">
        <w:rPr>
          <w:rFonts w:ascii="Times New Roman" w:hAnsi="Times New Roman"/>
          <w:sz w:val="26"/>
          <w:szCs w:val="26"/>
        </w:rPr>
        <w:t xml:space="preserve"> zł brutto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NIP: 525 24 09 576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224398" w:rsidRDefault="00224398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2153AE" w:rsidRPr="00224398" w:rsidRDefault="002153AE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87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Oferta nr 7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Wykonawca: Baxter Polska Sp. z o.o.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Adres:          : ul. Kruczkowskiego 8, 00-380 Warszawa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266.490,43</w:t>
      </w:r>
      <w:r w:rsidRPr="00E8402C">
        <w:rPr>
          <w:rFonts w:ascii="Times New Roman" w:hAnsi="Times New Roman"/>
          <w:sz w:val="26"/>
          <w:szCs w:val="26"/>
        </w:rPr>
        <w:t xml:space="preserve"> zł brutto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NIP: 828 18 18 828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E8402C" w:rsidRPr="00E8402C" w:rsidRDefault="00E8402C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88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Oferta nr 27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Wykonawca: ASCLEPIOS S.A.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0D7239">
        <w:rPr>
          <w:rFonts w:ascii="Times New Roman" w:hAnsi="Times New Roman"/>
          <w:sz w:val="26"/>
          <w:szCs w:val="26"/>
        </w:rPr>
        <w:t>Hubska</w:t>
      </w:r>
      <w:proofErr w:type="spellEnd"/>
      <w:r w:rsidRPr="000D7239">
        <w:rPr>
          <w:rFonts w:ascii="Times New Roman" w:hAnsi="Times New Roman"/>
          <w:sz w:val="26"/>
          <w:szCs w:val="26"/>
        </w:rPr>
        <w:t xml:space="preserve"> 44, 50-502 Wrocław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100.799,42</w:t>
      </w:r>
      <w:r w:rsidRPr="000D7239">
        <w:rPr>
          <w:rFonts w:ascii="Times New Roman" w:hAnsi="Times New Roman"/>
          <w:sz w:val="26"/>
          <w:szCs w:val="26"/>
        </w:rPr>
        <w:t xml:space="preserve"> zł brutto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NIP: 648 10 08 230</w:t>
      </w:r>
    </w:p>
    <w:p w:rsid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CF0898" w:rsidRDefault="00CF0898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Oferta nr 32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F0898">
        <w:rPr>
          <w:rFonts w:ascii="Times New Roman" w:hAnsi="Times New Roman"/>
          <w:sz w:val="26"/>
          <w:szCs w:val="26"/>
        </w:rPr>
        <w:t>Bialmed</w:t>
      </w:r>
      <w:proofErr w:type="spellEnd"/>
      <w:r w:rsidRPr="00CF0898">
        <w:rPr>
          <w:rFonts w:ascii="Times New Roman" w:hAnsi="Times New Roman"/>
          <w:sz w:val="26"/>
          <w:szCs w:val="26"/>
        </w:rPr>
        <w:t xml:space="preserve"> Sp. z o.o. 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Adres:          : ul. Ul. Kazimierzowska 46/48/35, 02-546 Warszawa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99.411,84</w:t>
      </w:r>
      <w:r w:rsidRPr="00CF0898">
        <w:rPr>
          <w:rFonts w:ascii="Times New Roman" w:hAnsi="Times New Roman"/>
          <w:sz w:val="26"/>
          <w:szCs w:val="26"/>
        </w:rPr>
        <w:t xml:space="preserve"> zł brutto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NIP: 849 00 00 039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Wielkość przedsiębiorstwa: średnie przedsiębiorstwo</w:t>
      </w:r>
    </w:p>
    <w:p w:rsidR="00CF0898" w:rsidRPr="000D7239" w:rsidRDefault="00CF0898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0D7239" w:rsidRPr="00D6046A" w:rsidRDefault="000D7239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89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Oferta nr 7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Wykonawca: Baxter Polska Sp. z o.o.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Adres:          : ul. Kruczkowskiego 8, 00-380 Warszawa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836.136,00</w:t>
      </w:r>
      <w:r w:rsidRPr="00E8402C">
        <w:rPr>
          <w:rFonts w:ascii="Times New Roman" w:hAnsi="Times New Roman"/>
          <w:sz w:val="26"/>
          <w:szCs w:val="26"/>
        </w:rPr>
        <w:t xml:space="preserve"> zł brutto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NIP: 828 18 18 828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E8402C" w:rsidRPr="00E8402C" w:rsidRDefault="00E8402C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90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>Oferta nr 24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>Wykonawca: Lek S.A.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>Adres:          : ul. Podlipie 16, 95-010 Stryków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13.694,40</w:t>
      </w:r>
      <w:r w:rsidRPr="00CA1010">
        <w:rPr>
          <w:rFonts w:ascii="Times New Roman" w:hAnsi="Times New Roman"/>
          <w:sz w:val="26"/>
          <w:szCs w:val="26"/>
        </w:rPr>
        <w:t xml:space="preserve"> zł brutto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>NIP: 728 13 41 936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 xml:space="preserve">Wielkość przedsiębiorstwa: duże </w:t>
      </w:r>
      <w:r>
        <w:rPr>
          <w:rFonts w:ascii="Times New Roman" w:hAnsi="Times New Roman"/>
          <w:sz w:val="26"/>
          <w:szCs w:val="26"/>
        </w:rPr>
        <w:t>przedsię</w:t>
      </w:r>
      <w:r w:rsidRPr="00CA1010">
        <w:rPr>
          <w:rFonts w:ascii="Times New Roman" w:hAnsi="Times New Roman"/>
          <w:sz w:val="26"/>
          <w:szCs w:val="26"/>
        </w:rPr>
        <w:t>biorstwo</w:t>
      </w:r>
    </w:p>
    <w:p w:rsidR="00CA1010" w:rsidRDefault="00CA1010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Oferta nr 32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F0898">
        <w:rPr>
          <w:rFonts w:ascii="Times New Roman" w:hAnsi="Times New Roman"/>
          <w:sz w:val="26"/>
          <w:szCs w:val="26"/>
        </w:rPr>
        <w:t>Bialmed</w:t>
      </w:r>
      <w:proofErr w:type="spellEnd"/>
      <w:r w:rsidRPr="00CF0898">
        <w:rPr>
          <w:rFonts w:ascii="Times New Roman" w:hAnsi="Times New Roman"/>
          <w:sz w:val="26"/>
          <w:szCs w:val="26"/>
        </w:rPr>
        <w:t xml:space="preserve"> Sp. z o.o. 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Adres:          : ul. Ul. Kazimierzowska 46/48/35, 02-546 Warszawa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13.737,60</w:t>
      </w:r>
      <w:r w:rsidRPr="00CF0898">
        <w:rPr>
          <w:rFonts w:ascii="Times New Roman" w:hAnsi="Times New Roman"/>
          <w:sz w:val="26"/>
          <w:szCs w:val="26"/>
        </w:rPr>
        <w:t xml:space="preserve"> zł brutto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NIP: 849 00 00 039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Wielkość przedsiębiorstwa: średnie przedsiębiorstwo</w:t>
      </w:r>
    </w:p>
    <w:p w:rsidR="00CA1010" w:rsidRPr="00CA1010" w:rsidRDefault="00CA1010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91</w:t>
      </w:r>
    </w:p>
    <w:p w:rsidR="0058262E" w:rsidRPr="0058262E" w:rsidRDefault="0058262E" w:rsidP="0058262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8262E">
        <w:rPr>
          <w:rFonts w:ascii="Times New Roman" w:hAnsi="Times New Roman"/>
          <w:sz w:val="26"/>
          <w:szCs w:val="26"/>
        </w:rPr>
        <w:t xml:space="preserve">Oferta nr </w:t>
      </w:r>
      <w:r w:rsidR="00BD4921">
        <w:rPr>
          <w:rFonts w:ascii="Times New Roman" w:hAnsi="Times New Roman"/>
          <w:sz w:val="26"/>
          <w:szCs w:val="26"/>
        </w:rPr>
        <w:t>11</w:t>
      </w:r>
    </w:p>
    <w:p w:rsidR="0058262E" w:rsidRPr="0058262E" w:rsidRDefault="0058262E" w:rsidP="0058262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8262E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>
        <w:rPr>
          <w:rFonts w:ascii="Times New Roman" w:hAnsi="Times New Roman"/>
          <w:sz w:val="26"/>
          <w:szCs w:val="26"/>
        </w:rPr>
        <w:t>Pfizer</w:t>
      </w:r>
      <w:proofErr w:type="spellEnd"/>
      <w:r>
        <w:rPr>
          <w:rFonts w:ascii="Times New Roman" w:hAnsi="Times New Roman"/>
          <w:sz w:val="26"/>
          <w:szCs w:val="26"/>
        </w:rPr>
        <w:t xml:space="preserve"> Trading Polska Sp. z o.o.</w:t>
      </w:r>
    </w:p>
    <w:p w:rsidR="0058262E" w:rsidRPr="0058262E" w:rsidRDefault="0058262E" w:rsidP="0058262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8262E">
        <w:rPr>
          <w:rFonts w:ascii="Times New Roman" w:hAnsi="Times New Roman"/>
          <w:sz w:val="26"/>
          <w:szCs w:val="26"/>
        </w:rPr>
        <w:t xml:space="preserve">Adres:          : ul. </w:t>
      </w:r>
      <w:r>
        <w:rPr>
          <w:rFonts w:ascii="Times New Roman" w:hAnsi="Times New Roman"/>
          <w:sz w:val="26"/>
          <w:szCs w:val="26"/>
        </w:rPr>
        <w:t>Żwirki i Wigury 16B, 02-092 Warszawa</w:t>
      </w:r>
    </w:p>
    <w:p w:rsidR="0058262E" w:rsidRPr="0058262E" w:rsidRDefault="0058262E" w:rsidP="0058262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8262E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677.935,01</w:t>
      </w:r>
      <w:r w:rsidRPr="0058262E">
        <w:rPr>
          <w:rFonts w:ascii="Times New Roman" w:hAnsi="Times New Roman"/>
          <w:sz w:val="26"/>
          <w:szCs w:val="26"/>
        </w:rPr>
        <w:t xml:space="preserve"> zł brutto</w:t>
      </w:r>
    </w:p>
    <w:p w:rsidR="0058262E" w:rsidRPr="0058262E" w:rsidRDefault="0058262E" w:rsidP="0058262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8262E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521 33 28 885</w:t>
      </w:r>
    </w:p>
    <w:p w:rsidR="0058262E" w:rsidRDefault="0058262E" w:rsidP="0058262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8262E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CA1010" w:rsidRDefault="00CA1010" w:rsidP="0058262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2153AE" w:rsidRDefault="002153A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92</w:t>
      </w:r>
    </w:p>
    <w:p w:rsidR="00777231" w:rsidRPr="00777231" w:rsidRDefault="00777231" w:rsidP="00777231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77231">
        <w:rPr>
          <w:rFonts w:ascii="Times New Roman" w:hAnsi="Times New Roman"/>
          <w:sz w:val="26"/>
          <w:szCs w:val="26"/>
        </w:rPr>
        <w:t xml:space="preserve">Oferta nr </w:t>
      </w:r>
      <w:r>
        <w:rPr>
          <w:rFonts w:ascii="Times New Roman" w:hAnsi="Times New Roman"/>
          <w:sz w:val="26"/>
          <w:szCs w:val="26"/>
        </w:rPr>
        <w:t>8</w:t>
      </w:r>
    </w:p>
    <w:p w:rsidR="00777231" w:rsidRPr="00777231" w:rsidRDefault="00777231" w:rsidP="00777231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77231">
        <w:rPr>
          <w:rFonts w:ascii="Times New Roman" w:hAnsi="Times New Roman"/>
          <w:sz w:val="26"/>
          <w:szCs w:val="26"/>
        </w:rPr>
        <w:t xml:space="preserve">Wykonawca: </w:t>
      </w:r>
      <w:r>
        <w:rPr>
          <w:rFonts w:ascii="Times New Roman" w:hAnsi="Times New Roman"/>
          <w:sz w:val="26"/>
          <w:szCs w:val="26"/>
        </w:rPr>
        <w:t xml:space="preserve">Roche Polska </w:t>
      </w:r>
      <w:r w:rsidRPr="00777231">
        <w:rPr>
          <w:rFonts w:ascii="Times New Roman" w:hAnsi="Times New Roman"/>
          <w:sz w:val="26"/>
          <w:szCs w:val="26"/>
        </w:rPr>
        <w:t xml:space="preserve"> Sp. z o.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77231">
        <w:rPr>
          <w:rFonts w:ascii="Times New Roman" w:hAnsi="Times New Roman"/>
          <w:sz w:val="26"/>
          <w:szCs w:val="26"/>
        </w:rPr>
        <w:t>o.</w:t>
      </w:r>
    </w:p>
    <w:p w:rsidR="00777231" w:rsidRPr="00777231" w:rsidRDefault="00777231" w:rsidP="00777231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77231">
        <w:rPr>
          <w:rFonts w:ascii="Times New Roman" w:hAnsi="Times New Roman"/>
          <w:sz w:val="26"/>
          <w:szCs w:val="26"/>
        </w:rPr>
        <w:t xml:space="preserve">Adres:          : ul. </w:t>
      </w:r>
      <w:r>
        <w:rPr>
          <w:rFonts w:ascii="Times New Roman" w:hAnsi="Times New Roman"/>
          <w:sz w:val="26"/>
          <w:szCs w:val="26"/>
        </w:rPr>
        <w:t>Domaniewska 28, 02-672 Warszawa</w:t>
      </w:r>
    </w:p>
    <w:p w:rsidR="00777231" w:rsidRPr="00777231" w:rsidRDefault="00777231" w:rsidP="00777231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77231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16.515.608,08</w:t>
      </w:r>
      <w:r w:rsidRPr="00777231">
        <w:rPr>
          <w:rFonts w:ascii="Times New Roman" w:hAnsi="Times New Roman"/>
          <w:sz w:val="26"/>
          <w:szCs w:val="26"/>
        </w:rPr>
        <w:t xml:space="preserve"> zł brutto</w:t>
      </w:r>
    </w:p>
    <w:p w:rsidR="00777231" w:rsidRPr="00777231" w:rsidRDefault="00777231" w:rsidP="00777231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77231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522 00 14 461</w:t>
      </w:r>
    </w:p>
    <w:p w:rsidR="00777231" w:rsidRPr="00777231" w:rsidRDefault="00777231" w:rsidP="00777231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777231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777231" w:rsidRPr="00777231" w:rsidRDefault="00777231" w:rsidP="00777231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777231" w:rsidRPr="00777231" w:rsidRDefault="00777231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93</w:t>
      </w:r>
    </w:p>
    <w:p w:rsidR="00B75332" w:rsidRPr="00B75332" w:rsidRDefault="00B75332" w:rsidP="00B75332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75332">
        <w:rPr>
          <w:rFonts w:ascii="Times New Roman" w:hAnsi="Times New Roman"/>
          <w:sz w:val="26"/>
          <w:szCs w:val="26"/>
        </w:rPr>
        <w:t>Oferta nr 1</w:t>
      </w:r>
    </w:p>
    <w:p w:rsidR="00B75332" w:rsidRPr="00B75332" w:rsidRDefault="00B75332" w:rsidP="00B75332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75332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B75332">
        <w:rPr>
          <w:rFonts w:ascii="Times New Roman" w:hAnsi="Times New Roman"/>
          <w:sz w:val="26"/>
          <w:szCs w:val="26"/>
        </w:rPr>
        <w:t>Sanofi</w:t>
      </w:r>
      <w:proofErr w:type="spellEnd"/>
      <w:r w:rsidRPr="00B75332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B75332">
        <w:rPr>
          <w:rFonts w:ascii="Times New Roman" w:hAnsi="Times New Roman"/>
          <w:sz w:val="26"/>
          <w:szCs w:val="26"/>
        </w:rPr>
        <w:t>Aventis</w:t>
      </w:r>
      <w:proofErr w:type="spellEnd"/>
      <w:r w:rsidRPr="00B75332">
        <w:rPr>
          <w:rFonts w:ascii="Times New Roman" w:hAnsi="Times New Roman"/>
          <w:sz w:val="26"/>
          <w:szCs w:val="26"/>
        </w:rPr>
        <w:t xml:space="preserve"> Sp. z o.o.</w:t>
      </w:r>
    </w:p>
    <w:p w:rsidR="00B75332" w:rsidRPr="00B75332" w:rsidRDefault="00B75332" w:rsidP="00B75332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75332">
        <w:rPr>
          <w:rFonts w:ascii="Times New Roman" w:hAnsi="Times New Roman"/>
          <w:sz w:val="26"/>
          <w:szCs w:val="26"/>
        </w:rPr>
        <w:t>Adres:          : ul. Bonifraterska 17, 00-203 Warszawa</w:t>
      </w:r>
    </w:p>
    <w:p w:rsidR="00B75332" w:rsidRPr="00B75332" w:rsidRDefault="00B75332" w:rsidP="00B75332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75332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163.182,60</w:t>
      </w:r>
      <w:r w:rsidRPr="00B75332">
        <w:rPr>
          <w:rFonts w:ascii="Times New Roman" w:hAnsi="Times New Roman"/>
          <w:sz w:val="26"/>
          <w:szCs w:val="26"/>
        </w:rPr>
        <w:t xml:space="preserve"> zł brutto</w:t>
      </w:r>
    </w:p>
    <w:p w:rsidR="00B75332" w:rsidRPr="00B75332" w:rsidRDefault="00B75332" w:rsidP="00B75332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75332">
        <w:rPr>
          <w:rFonts w:ascii="Times New Roman" w:hAnsi="Times New Roman"/>
          <w:sz w:val="26"/>
          <w:szCs w:val="26"/>
        </w:rPr>
        <w:t>NIP: 8130140525</w:t>
      </w:r>
    </w:p>
    <w:p w:rsidR="00B75332" w:rsidRPr="00B75332" w:rsidRDefault="00B75332" w:rsidP="00B75332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75332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613CAC" w:rsidRDefault="00613CAC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153AE" w:rsidRDefault="002153A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94</w:t>
      </w:r>
    </w:p>
    <w:p w:rsidR="00613CAC" w:rsidRPr="00613CAC" w:rsidRDefault="00613CAC" w:rsidP="00613C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13CAC">
        <w:rPr>
          <w:rFonts w:ascii="Times New Roman" w:hAnsi="Times New Roman"/>
          <w:sz w:val="26"/>
          <w:szCs w:val="26"/>
        </w:rPr>
        <w:t>Oferta nr 19</w:t>
      </w:r>
    </w:p>
    <w:p w:rsidR="00613CAC" w:rsidRPr="00613CAC" w:rsidRDefault="00613CAC" w:rsidP="00613C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13CAC">
        <w:rPr>
          <w:rFonts w:ascii="Times New Roman" w:hAnsi="Times New Roman"/>
          <w:sz w:val="26"/>
          <w:szCs w:val="26"/>
        </w:rPr>
        <w:t>Wykonawca: GENESIS Pharm Sp. z o.o. Sp.k.</w:t>
      </w:r>
    </w:p>
    <w:p w:rsidR="00613CAC" w:rsidRPr="00613CAC" w:rsidRDefault="00613CAC" w:rsidP="00613C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13CAC">
        <w:rPr>
          <w:rFonts w:ascii="Times New Roman" w:hAnsi="Times New Roman"/>
          <w:sz w:val="26"/>
          <w:szCs w:val="26"/>
        </w:rPr>
        <w:t>Adres:          : ul. Obywatelska 128/52, 94-104 Łódź</w:t>
      </w:r>
    </w:p>
    <w:p w:rsidR="00613CAC" w:rsidRPr="00613CAC" w:rsidRDefault="00613CAC" w:rsidP="00613C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13CAC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88.992,00</w:t>
      </w:r>
      <w:r w:rsidRPr="00613CAC">
        <w:rPr>
          <w:rFonts w:ascii="Times New Roman" w:hAnsi="Times New Roman"/>
          <w:sz w:val="26"/>
          <w:szCs w:val="26"/>
        </w:rPr>
        <w:t xml:space="preserve"> zł brutto</w:t>
      </w:r>
    </w:p>
    <w:p w:rsidR="00613CAC" w:rsidRPr="00613CAC" w:rsidRDefault="00613CAC" w:rsidP="00613C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13CAC">
        <w:rPr>
          <w:rFonts w:ascii="Times New Roman" w:hAnsi="Times New Roman"/>
          <w:sz w:val="26"/>
          <w:szCs w:val="26"/>
        </w:rPr>
        <w:t>NIP: 728  27 21 552</w:t>
      </w:r>
    </w:p>
    <w:p w:rsidR="00613CAC" w:rsidRPr="00613CAC" w:rsidRDefault="00613CAC" w:rsidP="00613C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13CAC">
        <w:rPr>
          <w:rFonts w:ascii="Times New Roman" w:hAnsi="Times New Roman"/>
          <w:sz w:val="26"/>
          <w:szCs w:val="26"/>
        </w:rPr>
        <w:t>Wielkość przedsiębiorstwa: małe  przedsiębiorstwo</w:t>
      </w:r>
    </w:p>
    <w:p w:rsidR="002153AE" w:rsidRDefault="002153AE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BF5485" w:rsidRPr="00BF5485" w:rsidRDefault="00BF5485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F5485">
        <w:rPr>
          <w:rFonts w:ascii="Times New Roman" w:hAnsi="Times New Roman"/>
          <w:sz w:val="26"/>
          <w:szCs w:val="26"/>
        </w:rPr>
        <w:t>Oferta nr 21</w:t>
      </w:r>
    </w:p>
    <w:p w:rsidR="00BF5485" w:rsidRPr="00BF5485" w:rsidRDefault="00BF5485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F5485">
        <w:rPr>
          <w:rFonts w:ascii="Times New Roman" w:hAnsi="Times New Roman"/>
          <w:sz w:val="26"/>
          <w:szCs w:val="26"/>
        </w:rPr>
        <w:t>Wykonawca: MEDYK LEK Sp. k.</w:t>
      </w:r>
    </w:p>
    <w:p w:rsidR="00BF5485" w:rsidRPr="00BF5485" w:rsidRDefault="00BF5485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F5485">
        <w:rPr>
          <w:rFonts w:ascii="Times New Roman" w:hAnsi="Times New Roman"/>
          <w:sz w:val="26"/>
          <w:szCs w:val="26"/>
        </w:rPr>
        <w:t>Adres:          : ul. Pawła Włodkowica 2c, 03-262 Warszawa</w:t>
      </w:r>
    </w:p>
    <w:p w:rsidR="00BF5485" w:rsidRPr="00BF5485" w:rsidRDefault="00BF5485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F5485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88.560,00</w:t>
      </w:r>
      <w:r w:rsidRPr="00BF5485">
        <w:rPr>
          <w:rFonts w:ascii="Times New Roman" w:hAnsi="Times New Roman"/>
          <w:sz w:val="26"/>
          <w:szCs w:val="26"/>
        </w:rPr>
        <w:t xml:space="preserve"> zł brutto</w:t>
      </w:r>
    </w:p>
    <w:p w:rsidR="00BF5485" w:rsidRPr="00BF5485" w:rsidRDefault="00BF5485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F5485">
        <w:rPr>
          <w:rFonts w:ascii="Times New Roman" w:hAnsi="Times New Roman"/>
          <w:sz w:val="26"/>
          <w:szCs w:val="26"/>
        </w:rPr>
        <w:t>NIP: 525 00 04 220</w:t>
      </w:r>
    </w:p>
    <w:p w:rsidR="00BF5485" w:rsidRDefault="00BF5485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F5485">
        <w:rPr>
          <w:rFonts w:ascii="Times New Roman" w:hAnsi="Times New Roman"/>
          <w:sz w:val="26"/>
          <w:szCs w:val="26"/>
        </w:rPr>
        <w:t>Wielkość przedsiębiorstwa: małe  przedsiębiorstwo</w:t>
      </w:r>
    </w:p>
    <w:p w:rsidR="00CF0898" w:rsidRDefault="00CF0898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027B68" w:rsidRPr="00027B68" w:rsidRDefault="00027B68" w:rsidP="00027B6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27B68">
        <w:rPr>
          <w:rFonts w:ascii="Times New Roman" w:hAnsi="Times New Roman"/>
          <w:sz w:val="26"/>
          <w:szCs w:val="26"/>
        </w:rPr>
        <w:t>Oferta nr 31</w:t>
      </w:r>
    </w:p>
    <w:p w:rsidR="00027B68" w:rsidRPr="00027B68" w:rsidRDefault="00027B68" w:rsidP="00027B6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27B68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027B68">
        <w:rPr>
          <w:rFonts w:ascii="Times New Roman" w:hAnsi="Times New Roman"/>
          <w:sz w:val="26"/>
          <w:szCs w:val="26"/>
        </w:rPr>
        <w:t>Salus</w:t>
      </w:r>
      <w:proofErr w:type="spellEnd"/>
      <w:r w:rsidRPr="00027B68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027B68" w:rsidRPr="00027B68" w:rsidRDefault="00027B68" w:rsidP="00027B6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27B68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027B68" w:rsidRPr="00027B68" w:rsidRDefault="00027B68" w:rsidP="00027B6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27B6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149.601,60</w:t>
      </w:r>
      <w:r w:rsidRPr="00027B68">
        <w:rPr>
          <w:rFonts w:ascii="Times New Roman" w:hAnsi="Times New Roman"/>
          <w:sz w:val="26"/>
          <w:szCs w:val="26"/>
        </w:rPr>
        <w:t xml:space="preserve"> zł brutto</w:t>
      </w:r>
    </w:p>
    <w:p w:rsidR="00027B68" w:rsidRPr="00027B68" w:rsidRDefault="00027B68" w:rsidP="00027B6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27B68">
        <w:rPr>
          <w:rFonts w:ascii="Times New Roman" w:hAnsi="Times New Roman"/>
          <w:sz w:val="26"/>
          <w:szCs w:val="26"/>
        </w:rPr>
        <w:t>NIP: 634 01 25 442</w:t>
      </w:r>
    </w:p>
    <w:p w:rsidR="00027B68" w:rsidRDefault="00027B68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Oferta nr 32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F0898">
        <w:rPr>
          <w:rFonts w:ascii="Times New Roman" w:hAnsi="Times New Roman"/>
          <w:sz w:val="26"/>
          <w:szCs w:val="26"/>
        </w:rPr>
        <w:t>Bialmed</w:t>
      </w:r>
      <w:proofErr w:type="spellEnd"/>
      <w:r w:rsidRPr="00CF0898">
        <w:rPr>
          <w:rFonts w:ascii="Times New Roman" w:hAnsi="Times New Roman"/>
          <w:sz w:val="26"/>
          <w:szCs w:val="26"/>
        </w:rPr>
        <w:t xml:space="preserve"> Sp. z o.o. 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Adres:          : ul. Ul. Kazimierzowska 46/48/35, 02-546 Warszawa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79.790,40</w:t>
      </w:r>
      <w:r w:rsidRPr="00CF0898">
        <w:rPr>
          <w:rFonts w:ascii="Times New Roman" w:hAnsi="Times New Roman"/>
          <w:sz w:val="26"/>
          <w:szCs w:val="26"/>
        </w:rPr>
        <w:t xml:space="preserve"> zł brutto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NIP: 849 00 00 039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Wielkość przedsiębiorstwa: średnie przedsiębiorstwo</w:t>
      </w:r>
    </w:p>
    <w:p w:rsidR="00CF0898" w:rsidRPr="00BF5485" w:rsidRDefault="00CF0898" w:rsidP="00BF548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BF5485" w:rsidRPr="00613CAC" w:rsidRDefault="00BF5485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95</w:t>
      </w:r>
    </w:p>
    <w:p w:rsidR="005B636B" w:rsidRPr="005B636B" w:rsidRDefault="005B636B" w:rsidP="005B636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B636B">
        <w:rPr>
          <w:rFonts w:ascii="Times New Roman" w:hAnsi="Times New Roman"/>
          <w:sz w:val="26"/>
          <w:szCs w:val="26"/>
        </w:rPr>
        <w:t xml:space="preserve">Oferta nr </w:t>
      </w:r>
      <w:r>
        <w:rPr>
          <w:rFonts w:ascii="Times New Roman" w:hAnsi="Times New Roman"/>
          <w:sz w:val="26"/>
          <w:szCs w:val="26"/>
        </w:rPr>
        <w:t>6</w:t>
      </w:r>
    </w:p>
    <w:p w:rsidR="005B636B" w:rsidRPr="005B636B" w:rsidRDefault="005B636B" w:rsidP="005B636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B636B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>
        <w:rPr>
          <w:rFonts w:ascii="Times New Roman" w:hAnsi="Times New Roman"/>
          <w:sz w:val="26"/>
          <w:szCs w:val="26"/>
        </w:rPr>
        <w:t>Astrazeneca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Kft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5B636B" w:rsidRPr="005B636B" w:rsidRDefault="005B636B" w:rsidP="005B636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B636B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>
        <w:rPr>
          <w:rFonts w:ascii="Times New Roman" w:hAnsi="Times New Roman"/>
          <w:sz w:val="26"/>
          <w:szCs w:val="26"/>
        </w:rPr>
        <w:t>Aliz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utca</w:t>
      </w:r>
      <w:proofErr w:type="spellEnd"/>
      <w:r>
        <w:rPr>
          <w:rFonts w:ascii="Times New Roman" w:hAnsi="Times New Roman"/>
          <w:sz w:val="26"/>
          <w:szCs w:val="26"/>
        </w:rPr>
        <w:t xml:space="preserve"> 4. </w:t>
      </w:r>
      <w:proofErr w:type="spellStart"/>
      <w:r>
        <w:rPr>
          <w:rFonts w:ascii="Times New Roman" w:hAnsi="Times New Roman"/>
          <w:sz w:val="26"/>
          <w:szCs w:val="26"/>
        </w:rPr>
        <w:t>B.ep</w:t>
      </w:r>
      <w:proofErr w:type="spellEnd"/>
      <w:r>
        <w:rPr>
          <w:rFonts w:ascii="Times New Roman" w:hAnsi="Times New Roman"/>
          <w:sz w:val="26"/>
          <w:szCs w:val="26"/>
        </w:rPr>
        <w:t xml:space="preserve">. 1117 </w:t>
      </w:r>
      <w:proofErr w:type="spellStart"/>
      <w:r>
        <w:rPr>
          <w:rFonts w:ascii="Times New Roman" w:hAnsi="Times New Roman"/>
          <w:sz w:val="26"/>
          <w:szCs w:val="26"/>
        </w:rPr>
        <w:t>Budapest</w:t>
      </w:r>
      <w:proofErr w:type="spellEnd"/>
    </w:p>
    <w:p w:rsidR="005B636B" w:rsidRPr="005B636B" w:rsidRDefault="005B636B" w:rsidP="005B636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B636B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13.671.990,39</w:t>
      </w:r>
      <w:r w:rsidRPr="005B636B">
        <w:rPr>
          <w:rFonts w:ascii="Times New Roman" w:hAnsi="Times New Roman"/>
          <w:sz w:val="26"/>
          <w:szCs w:val="26"/>
        </w:rPr>
        <w:t xml:space="preserve"> zł brutto</w:t>
      </w:r>
    </w:p>
    <w:p w:rsidR="005B636B" w:rsidRPr="005B636B" w:rsidRDefault="005B636B" w:rsidP="005B636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B636B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5263446902</w:t>
      </w:r>
    </w:p>
    <w:p w:rsidR="005B636B" w:rsidRDefault="005B636B" w:rsidP="005B636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B636B">
        <w:rPr>
          <w:rFonts w:ascii="Times New Roman" w:hAnsi="Times New Roman"/>
          <w:sz w:val="26"/>
          <w:szCs w:val="26"/>
        </w:rPr>
        <w:t xml:space="preserve">Wielkość przedsiębiorstwa: </w:t>
      </w:r>
      <w:r w:rsidR="00620AA5">
        <w:rPr>
          <w:rFonts w:ascii="Times New Roman" w:hAnsi="Times New Roman"/>
          <w:sz w:val="26"/>
          <w:szCs w:val="26"/>
        </w:rPr>
        <w:t>średnie</w:t>
      </w:r>
      <w:r w:rsidRPr="005B636B">
        <w:rPr>
          <w:rFonts w:ascii="Times New Roman" w:hAnsi="Times New Roman"/>
          <w:sz w:val="26"/>
          <w:szCs w:val="26"/>
        </w:rPr>
        <w:t xml:space="preserve">  przedsiębiorstwo</w:t>
      </w:r>
    </w:p>
    <w:p w:rsidR="008612DC" w:rsidRDefault="008612DC" w:rsidP="005B636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6504E1" w:rsidRDefault="006504E1" w:rsidP="005B636B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96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Oferta nr 26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Wykonawca: URTICA Sp. z o.o.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40.865.488,85</w:t>
      </w:r>
      <w:r w:rsidRPr="00806A5A">
        <w:rPr>
          <w:rFonts w:ascii="Times New Roman" w:hAnsi="Times New Roman"/>
          <w:sz w:val="26"/>
          <w:szCs w:val="26"/>
        </w:rPr>
        <w:t xml:space="preserve"> zł brutto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NIP: 894 25 56 799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97</w:t>
      </w:r>
    </w:p>
    <w:p w:rsidR="002153AE" w:rsidRDefault="002153A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Brak ofert.</w:t>
      </w:r>
    </w:p>
    <w:p w:rsidR="002153AE" w:rsidRPr="00D6046A" w:rsidRDefault="002153A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98</w:t>
      </w:r>
    </w:p>
    <w:p w:rsidR="00560E1D" w:rsidRPr="00560E1D" w:rsidRDefault="00560E1D" w:rsidP="00560E1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60E1D">
        <w:rPr>
          <w:rFonts w:ascii="Times New Roman" w:hAnsi="Times New Roman"/>
          <w:sz w:val="26"/>
          <w:szCs w:val="26"/>
        </w:rPr>
        <w:t>Oferta nr 9</w:t>
      </w:r>
    </w:p>
    <w:p w:rsidR="00560E1D" w:rsidRPr="00560E1D" w:rsidRDefault="00560E1D" w:rsidP="00560E1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60E1D">
        <w:rPr>
          <w:rFonts w:ascii="Times New Roman" w:hAnsi="Times New Roman"/>
          <w:sz w:val="26"/>
          <w:szCs w:val="26"/>
        </w:rPr>
        <w:t xml:space="preserve">Wykonawca: CSL </w:t>
      </w:r>
      <w:proofErr w:type="spellStart"/>
      <w:r w:rsidRPr="00560E1D">
        <w:rPr>
          <w:rFonts w:ascii="Times New Roman" w:hAnsi="Times New Roman"/>
          <w:sz w:val="26"/>
          <w:szCs w:val="26"/>
        </w:rPr>
        <w:t>Behring</w:t>
      </w:r>
      <w:proofErr w:type="spellEnd"/>
      <w:r w:rsidRPr="00560E1D">
        <w:rPr>
          <w:rFonts w:ascii="Times New Roman" w:hAnsi="Times New Roman"/>
          <w:sz w:val="26"/>
          <w:szCs w:val="26"/>
        </w:rPr>
        <w:t xml:space="preserve">  Sp. z o.o.</w:t>
      </w:r>
    </w:p>
    <w:p w:rsidR="00560E1D" w:rsidRPr="00560E1D" w:rsidRDefault="00560E1D" w:rsidP="00560E1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60E1D">
        <w:rPr>
          <w:rFonts w:ascii="Times New Roman" w:hAnsi="Times New Roman"/>
          <w:sz w:val="26"/>
          <w:szCs w:val="26"/>
        </w:rPr>
        <w:t>Adres:          : ul. A. Branickiego 17, 02-972 Warszawa</w:t>
      </w:r>
    </w:p>
    <w:p w:rsidR="00560E1D" w:rsidRPr="00560E1D" w:rsidRDefault="00560E1D" w:rsidP="00560E1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60E1D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14.580,00</w:t>
      </w:r>
      <w:r w:rsidRPr="00560E1D">
        <w:rPr>
          <w:rFonts w:ascii="Times New Roman" w:hAnsi="Times New Roman"/>
          <w:sz w:val="26"/>
          <w:szCs w:val="26"/>
        </w:rPr>
        <w:t xml:space="preserve"> zł brutto</w:t>
      </w:r>
    </w:p>
    <w:p w:rsidR="00560E1D" w:rsidRPr="00560E1D" w:rsidRDefault="00560E1D" w:rsidP="00560E1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60E1D">
        <w:rPr>
          <w:rFonts w:ascii="Times New Roman" w:hAnsi="Times New Roman"/>
          <w:sz w:val="26"/>
          <w:szCs w:val="26"/>
        </w:rPr>
        <w:t>NIP: 527 26 65 880</w:t>
      </w:r>
    </w:p>
    <w:p w:rsidR="00560E1D" w:rsidRPr="00560E1D" w:rsidRDefault="00560E1D" w:rsidP="00560E1D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560E1D">
        <w:rPr>
          <w:rFonts w:ascii="Times New Roman" w:hAnsi="Times New Roman"/>
          <w:sz w:val="26"/>
          <w:szCs w:val="26"/>
        </w:rPr>
        <w:t>Wielkość przedsiębiorstwa: średnie  przedsiębiorstwo</w:t>
      </w:r>
    </w:p>
    <w:p w:rsidR="00560E1D" w:rsidRDefault="00560E1D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153AE" w:rsidRPr="00D6046A" w:rsidRDefault="002153A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99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Oferta nr 10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803074">
        <w:rPr>
          <w:rFonts w:ascii="Times New Roman" w:hAnsi="Times New Roman"/>
          <w:sz w:val="26"/>
          <w:szCs w:val="26"/>
        </w:rPr>
        <w:t>Neuca</w:t>
      </w:r>
      <w:proofErr w:type="spellEnd"/>
      <w:r w:rsidRPr="00803074">
        <w:rPr>
          <w:rFonts w:ascii="Times New Roman" w:hAnsi="Times New Roman"/>
          <w:sz w:val="26"/>
          <w:szCs w:val="26"/>
        </w:rPr>
        <w:t xml:space="preserve"> S.A.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Adres:          : ul. Forteczna 35-37, 87-100 Toruń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192.362,10</w:t>
      </w:r>
      <w:r w:rsidRPr="00803074">
        <w:rPr>
          <w:rFonts w:ascii="Times New Roman" w:hAnsi="Times New Roman"/>
          <w:sz w:val="26"/>
          <w:szCs w:val="26"/>
        </w:rPr>
        <w:t xml:space="preserve"> zł brutto</w:t>
      </w:r>
    </w:p>
    <w:p w:rsidR="00B000B6" w:rsidRDefault="00B000B6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NIP: 879 00 17 162</w:t>
      </w:r>
    </w:p>
    <w:p w:rsidR="00803074" w:rsidRPr="00803074" w:rsidRDefault="00803074" w:rsidP="0080307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3074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803074" w:rsidRDefault="00803074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Oferta nr 26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Wykonawca: URTICA Sp. z o.o.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193.889,38</w:t>
      </w:r>
      <w:r w:rsidRPr="00806A5A">
        <w:rPr>
          <w:rFonts w:ascii="Times New Roman" w:hAnsi="Times New Roman"/>
          <w:sz w:val="26"/>
          <w:szCs w:val="26"/>
        </w:rPr>
        <w:t xml:space="preserve"> zł brutto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NIP: 894 25 56 799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6504E1" w:rsidRDefault="006504E1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Oferta nr 27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Wykonawca: ASCLEPIOS S.A.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0D7239">
        <w:rPr>
          <w:rFonts w:ascii="Times New Roman" w:hAnsi="Times New Roman"/>
          <w:sz w:val="26"/>
          <w:szCs w:val="26"/>
        </w:rPr>
        <w:t>Hubska</w:t>
      </w:r>
      <w:proofErr w:type="spellEnd"/>
      <w:r w:rsidRPr="000D7239">
        <w:rPr>
          <w:rFonts w:ascii="Times New Roman" w:hAnsi="Times New Roman"/>
          <w:sz w:val="26"/>
          <w:szCs w:val="26"/>
        </w:rPr>
        <w:t xml:space="preserve"> 44, 50-502 Wrocław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202.286,16</w:t>
      </w:r>
      <w:r w:rsidRPr="000D7239">
        <w:rPr>
          <w:rFonts w:ascii="Times New Roman" w:hAnsi="Times New Roman"/>
          <w:sz w:val="26"/>
          <w:szCs w:val="26"/>
        </w:rPr>
        <w:t xml:space="preserve"> zł brutto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NIP: 648 10 08 230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Oferta nr 30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 xml:space="preserve">Wykonawca: TRAMCO Sp. z o.o. 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Adres:          : Wolskie, ul. Wolska 14, 05-860 Płochocin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291.211,20</w:t>
      </w:r>
      <w:r w:rsidRPr="00FE14E0">
        <w:rPr>
          <w:rFonts w:ascii="Times New Roman" w:hAnsi="Times New Roman"/>
          <w:sz w:val="26"/>
          <w:szCs w:val="26"/>
        </w:rPr>
        <w:t xml:space="preserve"> zł brutto</w:t>
      </w:r>
    </w:p>
    <w:p w:rsidR="00FE14E0" w:rsidRP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NIP: 524 26 25 887</w:t>
      </w:r>
    </w:p>
    <w:p w:rsidR="00FE14E0" w:rsidRDefault="00FE14E0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E14E0">
        <w:rPr>
          <w:rFonts w:ascii="Times New Roman" w:hAnsi="Times New Roman"/>
          <w:sz w:val="26"/>
          <w:szCs w:val="26"/>
        </w:rPr>
        <w:t>Wielkość przedsiębiorstwa: średnie przedsiębiorstwo</w:t>
      </w:r>
    </w:p>
    <w:p w:rsidR="008612DC" w:rsidRDefault="008612DC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Oferta nr 31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8612DC">
        <w:rPr>
          <w:rFonts w:ascii="Times New Roman" w:hAnsi="Times New Roman"/>
          <w:sz w:val="26"/>
          <w:szCs w:val="26"/>
        </w:rPr>
        <w:t>Salus</w:t>
      </w:r>
      <w:proofErr w:type="spellEnd"/>
      <w:r w:rsidRPr="008612DC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198.469,44</w:t>
      </w:r>
      <w:r w:rsidRPr="008612DC">
        <w:rPr>
          <w:rFonts w:ascii="Times New Roman" w:hAnsi="Times New Roman"/>
          <w:sz w:val="26"/>
          <w:szCs w:val="26"/>
        </w:rPr>
        <w:t xml:space="preserve"> zł brutto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NIP: 634 01 25 442</w:t>
      </w:r>
    </w:p>
    <w:p w:rsid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Oferta nr 31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8612DC">
        <w:rPr>
          <w:rFonts w:ascii="Times New Roman" w:hAnsi="Times New Roman"/>
          <w:sz w:val="26"/>
          <w:szCs w:val="26"/>
        </w:rPr>
        <w:t>Salus</w:t>
      </w:r>
      <w:proofErr w:type="spellEnd"/>
      <w:r w:rsidRPr="008612DC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198.469,44</w:t>
      </w:r>
      <w:r w:rsidRPr="008612DC">
        <w:rPr>
          <w:rFonts w:ascii="Times New Roman" w:hAnsi="Times New Roman"/>
          <w:sz w:val="26"/>
          <w:szCs w:val="26"/>
        </w:rPr>
        <w:t xml:space="preserve"> zł brutto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NIP: 634 01 25 442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Oferta nr 32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F0898">
        <w:rPr>
          <w:rFonts w:ascii="Times New Roman" w:hAnsi="Times New Roman"/>
          <w:sz w:val="26"/>
          <w:szCs w:val="26"/>
        </w:rPr>
        <w:t>Bialmed</w:t>
      </w:r>
      <w:proofErr w:type="spellEnd"/>
      <w:r w:rsidRPr="00CF0898">
        <w:rPr>
          <w:rFonts w:ascii="Times New Roman" w:hAnsi="Times New Roman"/>
          <w:sz w:val="26"/>
          <w:szCs w:val="26"/>
        </w:rPr>
        <w:t xml:space="preserve"> Sp. z o.o. 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Adres:          : ul. Ul. Kazimierzowska 46/48/35, 02-546 Warszawa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160.743,96</w:t>
      </w:r>
      <w:r w:rsidRPr="00CF0898">
        <w:rPr>
          <w:rFonts w:ascii="Times New Roman" w:hAnsi="Times New Roman"/>
          <w:sz w:val="26"/>
          <w:szCs w:val="26"/>
        </w:rPr>
        <w:t xml:space="preserve"> zł brutto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NIP: 849 00 00 039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Wielkość przedsiębiorstwa: średnie przedsiębiorstwo</w:t>
      </w:r>
    </w:p>
    <w:p w:rsidR="008612DC" w:rsidRPr="00FE14E0" w:rsidRDefault="008612DC" w:rsidP="00FE14E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806A5A" w:rsidRPr="00D6046A" w:rsidRDefault="00806A5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100</w:t>
      </w:r>
    </w:p>
    <w:p w:rsidR="0058262E" w:rsidRPr="0058262E" w:rsidRDefault="0058262E" w:rsidP="0058262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8262E">
        <w:rPr>
          <w:rFonts w:ascii="Times New Roman" w:hAnsi="Times New Roman"/>
          <w:sz w:val="26"/>
          <w:szCs w:val="26"/>
        </w:rPr>
        <w:t xml:space="preserve">Oferta nr </w:t>
      </w:r>
      <w:r w:rsidR="00BD4921">
        <w:rPr>
          <w:rFonts w:ascii="Times New Roman" w:hAnsi="Times New Roman"/>
          <w:sz w:val="26"/>
          <w:szCs w:val="26"/>
        </w:rPr>
        <w:t>11</w:t>
      </w:r>
    </w:p>
    <w:p w:rsidR="0058262E" w:rsidRPr="0058262E" w:rsidRDefault="0058262E" w:rsidP="0058262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8262E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58262E">
        <w:rPr>
          <w:rFonts w:ascii="Times New Roman" w:hAnsi="Times New Roman"/>
          <w:sz w:val="26"/>
          <w:szCs w:val="26"/>
        </w:rPr>
        <w:t>Pfizer</w:t>
      </w:r>
      <w:proofErr w:type="spellEnd"/>
      <w:r w:rsidRPr="0058262E">
        <w:rPr>
          <w:rFonts w:ascii="Times New Roman" w:hAnsi="Times New Roman"/>
          <w:sz w:val="26"/>
          <w:szCs w:val="26"/>
        </w:rPr>
        <w:t xml:space="preserve"> Trading Polska Sp. z o.o.</w:t>
      </w:r>
    </w:p>
    <w:p w:rsidR="0058262E" w:rsidRPr="0058262E" w:rsidRDefault="0058262E" w:rsidP="0058262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8262E">
        <w:rPr>
          <w:rFonts w:ascii="Times New Roman" w:hAnsi="Times New Roman"/>
          <w:sz w:val="26"/>
          <w:szCs w:val="26"/>
        </w:rPr>
        <w:t>Adres:          : ul. Żwirki i Wigury 16B, 02-092 Warszawa</w:t>
      </w:r>
    </w:p>
    <w:p w:rsidR="0058262E" w:rsidRPr="0058262E" w:rsidRDefault="0058262E" w:rsidP="0058262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8262E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553.468,73</w:t>
      </w:r>
      <w:r w:rsidRPr="0058262E">
        <w:rPr>
          <w:rFonts w:ascii="Times New Roman" w:hAnsi="Times New Roman"/>
          <w:sz w:val="26"/>
          <w:szCs w:val="26"/>
        </w:rPr>
        <w:t xml:space="preserve"> zł brutto</w:t>
      </w:r>
    </w:p>
    <w:p w:rsidR="0058262E" w:rsidRPr="0058262E" w:rsidRDefault="0058262E" w:rsidP="0058262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8262E">
        <w:rPr>
          <w:rFonts w:ascii="Times New Roman" w:hAnsi="Times New Roman"/>
          <w:sz w:val="26"/>
          <w:szCs w:val="26"/>
        </w:rPr>
        <w:t>NIP: 521 33 28 885</w:t>
      </w:r>
    </w:p>
    <w:p w:rsidR="0058262E" w:rsidRPr="0058262E" w:rsidRDefault="0058262E" w:rsidP="0058262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8262E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58262E" w:rsidRDefault="0058262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B000B6" w:rsidRDefault="00B000B6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101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Oferta nr 26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Wykonawca: URTICA Sp. z o.o.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51.166,08</w:t>
      </w:r>
      <w:r w:rsidRPr="00806A5A">
        <w:rPr>
          <w:rFonts w:ascii="Times New Roman" w:hAnsi="Times New Roman"/>
          <w:sz w:val="26"/>
          <w:szCs w:val="26"/>
        </w:rPr>
        <w:t xml:space="preserve"> zł brutto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NIP: 894 25 56 799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Oferta nr 31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8612DC">
        <w:rPr>
          <w:rFonts w:ascii="Times New Roman" w:hAnsi="Times New Roman"/>
          <w:sz w:val="26"/>
          <w:szCs w:val="26"/>
        </w:rPr>
        <w:t>Salus</w:t>
      </w:r>
      <w:proofErr w:type="spellEnd"/>
      <w:r w:rsidRPr="008612DC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50.191,49</w:t>
      </w:r>
      <w:r w:rsidRPr="008612DC">
        <w:rPr>
          <w:rFonts w:ascii="Times New Roman" w:hAnsi="Times New Roman"/>
          <w:sz w:val="26"/>
          <w:szCs w:val="26"/>
        </w:rPr>
        <w:t xml:space="preserve"> zł brutto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NIP: 634 01 25 442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06A5A" w:rsidRDefault="00806A5A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2153AE" w:rsidRPr="00806A5A" w:rsidRDefault="002153AE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102</w:t>
      </w:r>
    </w:p>
    <w:p w:rsidR="00F214D0" w:rsidRPr="00F214D0" w:rsidRDefault="00F214D0" w:rsidP="00F214D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14D0">
        <w:rPr>
          <w:rFonts w:ascii="Times New Roman" w:hAnsi="Times New Roman"/>
          <w:sz w:val="26"/>
          <w:szCs w:val="26"/>
        </w:rPr>
        <w:t>Oferta nr 20</w:t>
      </w:r>
    </w:p>
    <w:p w:rsidR="00F214D0" w:rsidRPr="00F214D0" w:rsidRDefault="00F214D0" w:rsidP="00F214D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14D0">
        <w:rPr>
          <w:rFonts w:ascii="Times New Roman" w:hAnsi="Times New Roman"/>
          <w:sz w:val="26"/>
          <w:szCs w:val="26"/>
        </w:rPr>
        <w:t>Wykonawca: Centrala Farmaceutyczna CEFARM S.A.</w:t>
      </w:r>
    </w:p>
    <w:p w:rsidR="00F214D0" w:rsidRPr="00F214D0" w:rsidRDefault="00F214D0" w:rsidP="00F214D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14D0">
        <w:rPr>
          <w:rFonts w:ascii="Times New Roman" w:hAnsi="Times New Roman"/>
          <w:sz w:val="26"/>
          <w:szCs w:val="26"/>
        </w:rPr>
        <w:t>Adres:          : ul. Jana Kazimierza 16, 01-248 Warszawa</w:t>
      </w:r>
    </w:p>
    <w:p w:rsidR="00F214D0" w:rsidRPr="00F214D0" w:rsidRDefault="00F214D0" w:rsidP="00F214D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14D0">
        <w:rPr>
          <w:rFonts w:ascii="Times New Roman" w:hAnsi="Times New Roman"/>
          <w:sz w:val="26"/>
          <w:szCs w:val="26"/>
        </w:rPr>
        <w:t xml:space="preserve">Cena oferty  : </w:t>
      </w:r>
      <w:r w:rsidR="00027B68">
        <w:rPr>
          <w:rFonts w:ascii="Times New Roman" w:hAnsi="Times New Roman"/>
          <w:sz w:val="26"/>
          <w:szCs w:val="26"/>
        </w:rPr>
        <w:t>52.344,90</w:t>
      </w:r>
      <w:r w:rsidRPr="00F214D0">
        <w:rPr>
          <w:rFonts w:ascii="Times New Roman" w:hAnsi="Times New Roman"/>
          <w:sz w:val="26"/>
          <w:szCs w:val="26"/>
        </w:rPr>
        <w:t xml:space="preserve"> zł brutto</w:t>
      </w:r>
    </w:p>
    <w:p w:rsidR="00F214D0" w:rsidRPr="00F214D0" w:rsidRDefault="00F214D0" w:rsidP="00F214D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14D0">
        <w:rPr>
          <w:rFonts w:ascii="Times New Roman" w:hAnsi="Times New Roman"/>
          <w:sz w:val="26"/>
          <w:szCs w:val="26"/>
        </w:rPr>
        <w:t>NIP: 525 00 04 220</w:t>
      </w:r>
    </w:p>
    <w:p w:rsidR="00F214D0" w:rsidRPr="00F214D0" w:rsidRDefault="00F214D0" w:rsidP="00F214D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F214D0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027B68" w:rsidRDefault="00027B68" w:rsidP="00027B6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027B68" w:rsidRPr="00027B68" w:rsidRDefault="00027B68" w:rsidP="00027B6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27B68">
        <w:rPr>
          <w:rFonts w:ascii="Times New Roman" w:hAnsi="Times New Roman"/>
          <w:sz w:val="26"/>
          <w:szCs w:val="26"/>
        </w:rPr>
        <w:t>Oferta nr 27</w:t>
      </w:r>
    </w:p>
    <w:p w:rsidR="00027B68" w:rsidRPr="00027B68" w:rsidRDefault="00027B68" w:rsidP="00027B6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27B68">
        <w:rPr>
          <w:rFonts w:ascii="Times New Roman" w:hAnsi="Times New Roman"/>
          <w:sz w:val="26"/>
          <w:szCs w:val="26"/>
        </w:rPr>
        <w:t>Wykonawca: ASCLEPIOS S.A.</w:t>
      </w:r>
    </w:p>
    <w:p w:rsidR="00027B68" w:rsidRPr="00027B68" w:rsidRDefault="00027B68" w:rsidP="00027B6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27B68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027B68">
        <w:rPr>
          <w:rFonts w:ascii="Times New Roman" w:hAnsi="Times New Roman"/>
          <w:sz w:val="26"/>
          <w:szCs w:val="26"/>
        </w:rPr>
        <w:t>Hubska</w:t>
      </w:r>
      <w:proofErr w:type="spellEnd"/>
      <w:r w:rsidRPr="00027B68">
        <w:rPr>
          <w:rFonts w:ascii="Times New Roman" w:hAnsi="Times New Roman"/>
          <w:sz w:val="26"/>
          <w:szCs w:val="26"/>
        </w:rPr>
        <w:t xml:space="preserve"> 44, 50-502 Wrocław</w:t>
      </w:r>
    </w:p>
    <w:p w:rsidR="00027B68" w:rsidRPr="00027B68" w:rsidRDefault="00027B68" w:rsidP="00027B6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27B6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53.632,80</w:t>
      </w:r>
      <w:r w:rsidRPr="00027B68">
        <w:rPr>
          <w:rFonts w:ascii="Times New Roman" w:hAnsi="Times New Roman"/>
          <w:sz w:val="26"/>
          <w:szCs w:val="26"/>
        </w:rPr>
        <w:t xml:space="preserve"> zł brutto</w:t>
      </w:r>
    </w:p>
    <w:p w:rsidR="00027B68" w:rsidRPr="00027B68" w:rsidRDefault="00027B68" w:rsidP="00027B6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27B68">
        <w:rPr>
          <w:rFonts w:ascii="Times New Roman" w:hAnsi="Times New Roman"/>
          <w:sz w:val="26"/>
          <w:szCs w:val="26"/>
        </w:rPr>
        <w:t>NIP: 648 10 08 230</w:t>
      </w:r>
    </w:p>
    <w:p w:rsidR="00027B68" w:rsidRPr="00027B68" w:rsidRDefault="00027B68" w:rsidP="00027B6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27B68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Oferta nr 31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8612DC">
        <w:rPr>
          <w:rFonts w:ascii="Times New Roman" w:hAnsi="Times New Roman"/>
          <w:sz w:val="26"/>
          <w:szCs w:val="26"/>
        </w:rPr>
        <w:t>Salus</w:t>
      </w:r>
      <w:proofErr w:type="spellEnd"/>
      <w:r w:rsidRPr="008612DC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53.117,10</w:t>
      </w:r>
      <w:r w:rsidRPr="008612DC">
        <w:rPr>
          <w:rFonts w:ascii="Times New Roman" w:hAnsi="Times New Roman"/>
          <w:sz w:val="26"/>
          <w:szCs w:val="26"/>
        </w:rPr>
        <w:t xml:space="preserve"> zł brutto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NIP: 634 01 25 442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F214D0" w:rsidRDefault="00F214D0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B000B6" w:rsidRDefault="00B000B6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P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103</w:t>
      </w:r>
    </w:p>
    <w:p w:rsidR="00560E1D" w:rsidRPr="00560E1D" w:rsidRDefault="00560E1D" w:rsidP="00560E1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60E1D">
        <w:rPr>
          <w:rFonts w:ascii="Times New Roman" w:hAnsi="Times New Roman"/>
          <w:sz w:val="26"/>
          <w:szCs w:val="26"/>
        </w:rPr>
        <w:t>Oferta nr 9</w:t>
      </w:r>
    </w:p>
    <w:p w:rsidR="00560E1D" w:rsidRPr="00560E1D" w:rsidRDefault="00560E1D" w:rsidP="00560E1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60E1D">
        <w:rPr>
          <w:rFonts w:ascii="Times New Roman" w:hAnsi="Times New Roman"/>
          <w:sz w:val="26"/>
          <w:szCs w:val="26"/>
        </w:rPr>
        <w:t xml:space="preserve">Wykonawca: CSL </w:t>
      </w:r>
      <w:proofErr w:type="spellStart"/>
      <w:r w:rsidRPr="00560E1D">
        <w:rPr>
          <w:rFonts w:ascii="Times New Roman" w:hAnsi="Times New Roman"/>
          <w:sz w:val="26"/>
          <w:szCs w:val="26"/>
        </w:rPr>
        <w:t>Behring</w:t>
      </w:r>
      <w:proofErr w:type="spellEnd"/>
      <w:r w:rsidRPr="00560E1D">
        <w:rPr>
          <w:rFonts w:ascii="Times New Roman" w:hAnsi="Times New Roman"/>
          <w:sz w:val="26"/>
          <w:szCs w:val="26"/>
        </w:rPr>
        <w:t xml:space="preserve">  Sp. z o.o.</w:t>
      </w:r>
    </w:p>
    <w:p w:rsidR="00560E1D" w:rsidRPr="00560E1D" w:rsidRDefault="00560E1D" w:rsidP="00560E1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60E1D">
        <w:rPr>
          <w:rFonts w:ascii="Times New Roman" w:hAnsi="Times New Roman"/>
          <w:sz w:val="26"/>
          <w:szCs w:val="26"/>
        </w:rPr>
        <w:t>Adres:          : ul. A. Branickiego 17, 02-972 Warszawa</w:t>
      </w:r>
    </w:p>
    <w:p w:rsidR="00560E1D" w:rsidRPr="00560E1D" w:rsidRDefault="00560E1D" w:rsidP="00560E1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60E1D">
        <w:rPr>
          <w:rFonts w:ascii="Times New Roman" w:hAnsi="Times New Roman"/>
          <w:sz w:val="26"/>
          <w:szCs w:val="26"/>
        </w:rPr>
        <w:t>Cen</w:t>
      </w:r>
      <w:r w:rsidR="00027B68">
        <w:rPr>
          <w:rFonts w:ascii="Times New Roman" w:hAnsi="Times New Roman"/>
          <w:sz w:val="26"/>
          <w:szCs w:val="26"/>
        </w:rPr>
        <w:t>a oferty  : 120.204,00</w:t>
      </w:r>
      <w:r w:rsidRPr="00560E1D">
        <w:rPr>
          <w:rFonts w:ascii="Times New Roman" w:hAnsi="Times New Roman"/>
          <w:sz w:val="26"/>
          <w:szCs w:val="26"/>
        </w:rPr>
        <w:t xml:space="preserve"> zł brutto</w:t>
      </w:r>
    </w:p>
    <w:p w:rsidR="00560E1D" w:rsidRPr="00560E1D" w:rsidRDefault="00560E1D" w:rsidP="00560E1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60E1D">
        <w:rPr>
          <w:rFonts w:ascii="Times New Roman" w:hAnsi="Times New Roman"/>
          <w:sz w:val="26"/>
          <w:szCs w:val="26"/>
        </w:rPr>
        <w:t>NIP: 527 26 65 880</w:t>
      </w:r>
    </w:p>
    <w:p w:rsidR="00560E1D" w:rsidRDefault="00560E1D" w:rsidP="00560E1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60E1D">
        <w:rPr>
          <w:rFonts w:ascii="Times New Roman" w:hAnsi="Times New Roman"/>
          <w:sz w:val="26"/>
          <w:szCs w:val="26"/>
        </w:rPr>
        <w:t>Wielkość przedsiębiorstwa: średnie  przedsiębiorstwo</w:t>
      </w:r>
    </w:p>
    <w:p w:rsidR="00027B68" w:rsidRDefault="00027B68" w:rsidP="00A96D8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A96D86" w:rsidRPr="00A96D86" w:rsidRDefault="00A96D86" w:rsidP="00A96D8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96D86">
        <w:rPr>
          <w:rFonts w:ascii="Times New Roman" w:hAnsi="Times New Roman"/>
          <w:sz w:val="26"/>
          <w:szCs w:val="26"/>
        </w:rPr>
        <w:t>Oferta nr 10</w:t>
      </w:r>
    </w:p>
    <w:p w:rsidR="00A96D86" w:rsidRPr="00A96D86" w:rsidRDefault="00A96D86" w:rsidP="00A96D8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96D86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A96D86">
        <w:rPr>
          <w:rFonts w:ascii="Times New Roman" w:hAnsi="Times New Roman"/>
          <w:sz w:val="26"/>
          <w:szCs w:val="26"/>
        </w:rPr>
        <w:t>Neuca</w:t>
      </w:r>
      <w:proofErr w:type="spellEnd"/>
      <w:r w:rsidRPr="00A96D86">
        <w:rPr>
          <w:rFonts w:ascii="Times New Roman" w:hAnsi="Times New Roman"/>
          <w:sz w:val="26"/>
          <w:szCs w:val="26"/>
        </w:rPr>
        <w:t xml:space="preserve"> S.A.</w:t>
      </w:r>
    </w:p>
    <w:p w:rsidR="00A96D86" w:rsidRPr="00A96D86" w:rsidRDefault="00A96D86" w:rsidP="00A96D8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96D86">
        <w:rPr>
          <w:rFonts w:ascii="Times New Roman" w:hAnsi="Times New Roman"/>
          <w:sz w:val="26"/>
          <w:szCs w:val="26"/>
        </w:rPr>
        <w:t>Adres:          : ul. Forteczna 35-37, 87-100 Toruń</w:t>
      </w:r>
    </w:p>
    <w:p w:rsidR="00A96D86" w:rsidRPr="00A96D86" w:rsidRDefault="00A96D86" w:rsidP="00A96D8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96D86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120.204,00</w:t>
      </w:r>
      <w:r w:rsidRPr="00A96D86">
        <w:rPr>
          <w:rFonts w:ascii="Times New Roman" w:hAnsi="Times New Roman"/>
          <w:sz w:val="26"/>
          <w:szCs w:val="26"/>
        </w:rPr>
        <w:t xml:space="preserve"> zł brutto</w:t>
      </w:r>
    </w:p>
    <w:p w:rsidR="00A96D86" w:rsidRPr="00A96D86" w:rsidRDefault="00A96D86" w:rsidP="00A96D8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96D86">
        <w:rPr>
          <w:rFonts w:ascii="Times New Roman" w:hAnsi="Times New Roman"/>
          <w:sz w:val="26"/>
          <w:szCs w:val="26"/>
        </w:rPr>
        <w:t>NIP: 879 00 17 162</w:t>
      </w:r>
    </w:p>
    <w:p w:rsidR="00A96D86" w:rsidRPr="00A96D86" w:rsidRDefault="00A96D86" w:rsidP="00A96D8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96D86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560E1D" w:rsidRDefault="00560E1D" w:rsidP="00560E1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2153AE" w:rsidRPr="00560E1D" w:rsidRDefault="002153AE" w:rsidP="00560E1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104</w:t>
      </w:r>
    </w:p>
    <w:p w:rsidR="00560E1D" w:rsidRPr="00560E1D" w:rsidRDefault="00560E1D" w:rsidP="00560E1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60E1D">
        <w:rPr>
          <w:rFonts w:ascii="Times New Roman" w:hAnsi="Times New Roman"/>
          <w:sz w:val="26"/>
          <w:szCs w:val="26"/>
        </w:rPr>
        <w:t>Oferta nr 9</w:t>
      </w:r>
    </w:p>
    <w:p w:rsidR="00560E1D" w:rsidRPr="00560E1D" w:rsidRDefault="00560E1D" w:rsidP="00560E1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60E1D">
        <w:rPr>
          <w:rFonts w:ascii="Times New Roman" w:hAnsi="Times New Roman"/>
          <w:sz w:val="26"/>
          <w:szCs w:val="26"/>
        </w:rPr>
        <w:t xml:space="preserve">Wykonawca: CSL </w:t>
      </w:r>
      <w:proofErr w:type="spellStart"/>
      <w:r w:rsidRPr="00560E1D">
        <w:rPr>
          <w:rFonts w:ascii="Times New Roman" w:hAnsi="Times New Roman"/>
          <w:sz w:val="26"/>
          <w:szCs w:val="26"/>
        </w:rPr>
        <w:t>Behring</w:t>
      </w:r>
      <w:proofErr w:type="spellEnd"/>
      <w:r w:rsidRPr="00560E1D">
        <w:rPr>
          <w:rFonts w:ascii="Times New Roman" w:hAnsi="Times New Roman"/>
          <w:sz w:val="26"/>
          <w:szCs w:val="26"/>
        </w:rPr>
        <w:t xml:space="preserve">  Sp. z o.o.</w:t>
      </w:r>
    </w:p>
    <w:p w:rsidR="00560E1D" w:rsidRPr="00560E1D" w:rsidRDefault="00560E1D" w:rsidP="00560E1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60E1D">
        <w:rPr>
          <w:rFonts w:ascii="Times New Roman" w:hAnsi="Times New Roman"/>
          <w:sz w:val="26"/>
          <w:szCs w:val="26"/>
        </w:rPr>
        <w:t>Adres:          : ul. A. Branickiego 17, 02-972 Warszawa</w:t>
      </w:r>
    </w:p>
    <w:p w:rsidR="00560E1D" w:rsidRPr="00560E1D" w:rsidRDefault="00560E1D" w:rsidP="00560E1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60E1D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19.008,00</w:t>
      </w:r>
      <w:r w:rsidRPr="00560E1D">
        <w:rPr>
          <w:rFonts w:ascii="Times New Roman" w:hAnsi="Times New Roman"/>
          <w:sz w:val="26"/>
          <w:szCs w:val="26"/>
        </w:rPr>
        <w:t xml:space="preserve"> zł brutto</w:t>
      </w:r>
    </w:p>
    <w:p w:rsidR="00560E1D" w:rsidRPr="00560E1D" w:rsidRDefault="00560E1D" w:rsidP="00560E1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60E1D">
        <w:rPr>
          <w:rFonts w:ascii="Times New Roman" w:hAnsi="Times New Roman"/>
          <w:sz w:val="26"/>
          <w:szCs w:val="26"/>
        </w:rPr>
        <w:t>NIP: 527 26 65 880</w:t>
      </w:r>
    </w:p>
    <w:p w:rsidR="00560E1D" w:rsidRDefault="00560E1D" w:rsidP="00560E1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60E1D">
        <w:rPr>
          <w:rFonts w:ascii="Times New Roman" w:hAnsi="Times New Roman"/>
          <w:sz w:val="26"/>
          <w:szCs w:val="26"/>
        </w:rPr>
        <w:t>Wielkość przedsiębiorstwa: średnie  przedsiębiorstwo</w:t>
      </w:r>
    </w:p>
    <w:p w:rsidR="00CF0898" w:rsidRDefault="00CF0898" w:rsidP="00560E1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Oferta nr 32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F0898">
        <w:rPr>
          <w:rFonts w:ascii="Times New Roman" w:hAnsi="Times New Roman"/>
          <w:sz w:val="26"/>
          <w:szCs w:val="26"/>
        </w:rPr>
        <w:t>Bialmed</w:t>
      </w:r>
      <w:proofErr w:type="spellEnd"/>
      <w:r w:rsidRPr="00CF0898">
        <w:rPr>
          <w:rFonts w:ascii="Times New Roman" w:hAnsi="Times New Roman"/>
          <w:sz w:val="26"/>
          <w:szCs w:val="26"/>
        </w:rPr>
        <w:t xml:space="preserve"> Sp. z o.o. 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Adres:          : ul. Ul. Kazimierzowska 46/48/35, 02-546 Warszawa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17.496,00</w:t>
      </w:r>
      <w:r w:rsidRPr="00CF0898">
        <w:rPr>
          <w:rFonts w:ascii="Times New Roman" w:hAnsi="Times New Roman"/>
          <w:sz w:val="26"/>
          <w:szCs w:val="26"/>
        </w:rPr>
        <w:t xml:space="preserve"> zł brutto</w:t>
      </w:r>
    </w:p>
    <w:p w:rsidR="00B000B6" w:rsidRDefault="00B000B6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NIP: 849 00 00 039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Wielkość przedsiębiorstwa: średnie przedsiębiorstwo</w:t>
      </w:r>
    </w:p>
    <w:p w:rsidR="00CF0898" w:rsidRPr="00560E1D" w:rsidRDefault="00CF0898" w:rsidP="00560E1D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560E1D" w:rsidRPr="00D6046A" w:rsidRDefault="00560E1D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105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Oferta nr 26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Wykonawca: URTICA Sp. z o.o.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262.566,36</w:t>
      </w:r>
      <w:r w:rsidRPr="00806A5A">
        <w:rPr>
          <w:rFonts w:ascii="Times New Roman" w:hAnsi="Times New Roman"/>
          <w:sz w:val="26"/>
          <w:szCs w:val="26"/>
        </w:rPr>
        <w:t xml:space="preserve"> zł brutto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NIP: 894 25 56 799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806A5A" w:rsidRPr="00D6046A" w:rsidRDefault="00806A5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106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Oferta nr 23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Wykonawca: FARMACOL – LOGISTYKA Sp. z o.o.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1.551.302,28</w:t>
      </w:r>
      <w:r w:rsidRPr="00224398">
        <w:rPr>
          <w:rFonts w:ascii="Times New Roman" w:hAnsi="Times New Roman"/>
          <w:sz w:val="26"/>
          <w:szCs w:val="26"/>
        </w:rPr>
        <w:t xml:space="preserve"> zł brutto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NIP: 525 24 09 576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224398" w:rsidRDefault="00224398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2153AE" w:rsidRPr="00224398" w:rsidRDefault="002153AE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107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Oferta nr 23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Wykonawca: FARMACOL – LOGISTYKA Sp. z o.o.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317.941,42</w:t>
      </w:r>
      <w:r w:rsidRPr="00224398">
        <w:rPr>
          <w:rFonts w:ascii="Times New Roman" w:hAnsi="Times New Roman"/>
          <w:sz w:val="26"/>
          <w:szCs w:val="26"/>
        </w:rPr>
        <w:t xml:space="preserve"> zł brutto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NIP: 525 24 09 576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224398" w:rsidRDefault="00224398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027B68" w:rsidRDefault="00027B68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108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Oferta nr 26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Wykonawca: URTICA Sp. z o.o.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2.226.315,46</w:t>
      </w:r>
      <w:r w:rsidRPr="00806A5A">
        <w:rPr>
          <w:rFonts w:ascii="Times New Roman" w:hAnsi="Times New Roman"/>
          <w:sz w:val="26"/>
          <w:szCs w:val="26"/>
        </w:rPr>
        <w:t xml:space="preserve"> zł brutto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NIP: 894 25 56 799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806A5A" w:rsidRDefault="00806A5A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B000B6" w:rsidRPr="00806A5A" w:rsidRDefault="00B000B6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109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>Oferta nr 14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EB55DA">
        <w:rPr>
          <w:rFonts w:ascii="Times New Roman" w:hAnsi="Times New Roman"/>
          <w:sz w:val="26"/>
          <w:szCs w:val="26"/>
        </w:rPr>
        <w:t>Servier</w:t>
      </w:r>
      <w:proofErr w:type="spellEnd"/>
      <w:r w:rsidRPr="00EB55DA">
        <w:rPr>
          <w:rFonts w:ascii="Times New Roman" w:hAnsi="Times New Roman"/>
          <w:sz w:val="26"/>
          <w:szCs w:val="26"/>
        </w:rPr>
        <w:t xml:space="preserve"> Polska Services  Sp. z o.o.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>Adres:          : ul. Burakowska 14, 01-066 Warszawa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254.625,12</w:t>
      </w:r>
      <w:r w:rsidRPr="00EB55DA">
        <w:rPr>
          <w:rFonts w:ascii="Times New Roman" w:hAnsi="Times New Roman"/>
          <w:sz w:val="26"/>
          <w:szCs w:val="26"/>
        </w:rPr>
        <w:t xml:space="preserve"> zł brutto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>NIP: 527 23 67 467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EB55DA" w:rsidRDefault="00EB55DA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2153AE" w:rsidRPr="00EB55DA" w:rsidRDefault="002153AE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110</w:t>
      </w:r>
    </w:p>
    <w:p w:rsidR="00A96D86" w:rsidRPr="00A96D86" w:rsidRDefault="00A96D86" w:rsidP="00A96D8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96D86">
        <w:rPr>
          <w:rFonts w:ascii="Times New Roman" w:hAnsi="Times New Roman"/>
          <w:sz w:val="26"/>
          <w:szCs w:val="26"/>
        </w:rPr>
        <w:t>Oferta nr 10</w:t>
      </w:r>
    </w:p>
    <w:p w:rsidR="00A96D86" w:rsidRPr="00A96D86" w:rsidRDefault="00A96D86" w:rsidP="00A96D8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96D86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A96D86">
        <w:rPr>
          <w:rFonts w:ascii="Times New Roman" w:hAnsi="Times New Roman"/>
          <w:sz w:val="26"/>
          <w:szCs w:val="26"/>
        </w:rPr>
        <w:t>Neuca</w:t>
      </w:r>
      <w:proofErr w:type="spellEnd"/>
      <w:r w:rsidRPr="00A96D86">
        <w:rPr>
          <w:rFonts w:ascii="Times New Roman" w:hAnsi="Times New Roman"/>
          <w:sz w:val="26"/>
          <w:szCs w:val="26"/>
        </w:rPr>
        <w:t xml:space="preserve"> S.A.</w:t>
      </w:r>
    </w:p>
    <w:p w:rsidR="00A96D86" w:rsidRPr="00A96D86" w:rsidRDefault="00A96D86" w:rsidP="00A96D8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96D86">
        <w:rPr>
          <w:rFonts w:ascii="Times New Roman" w:hAnsi="Times New Roman"/>
          <w:sz w:val="26"/>
          <w:szCs w:val="26"/>
        </w:rPr>
        <w:t>Adres:          : ul. Forteczna 35-37, 87-100 Toruń</w:t>
      </w:r>
    </w:p>
    <w:p w:rsidR="00A96D86" w:rsidRPr="00A96D86" w:rsidRDefault="00A96D86" w:rsidP="00A96D8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96D86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1.865.596,10</w:t>
      </w:r>
      <w:r w:rsidRPr="00A96D86">
        <w:rPr>
          <w:rFonts w:ascii="Times New Roman" w:hAnsi="Times New Roman"/>
          <w:sz w:val="26"/>
          <w:szCs w:val="26"/>
        </w:rPr>
        <w:t xml:space="preserve"> zł brutto</w:t>
      </w:r>
    </w:p>
    <w:p w:rsidR="00A96D86" w:rsidRPr="00A96D86" w:rsidRDefault="00A96D86" w:rsidP="00A96D8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96D86">
        <w:rPr>
          <w:rFonts w:ascii="Times New Roman" w:hAnsi="Times New Roman"/>
          <w:sz w:val="26"/>
          <w:szCs w:val="26"/>
        </w:rPr>
        <w:t>NIP: 879 00 17 162</w:t>
      </w:r>
    </w:p>
    <w:p w:rsidR="00A96D86" w:rsidRDefault="00A96D86" w:rsidP="00A96D8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96D86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806A5A" w:rsidRDefault="00806A5A" w:rsidP="0058262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Oferta nr 26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Wykonawca: URTICA Sp. z o.o.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1.861.122,10</w:t>
      </w:r>
      <w:r w:rsidRPr="00806A5A">
        <w:rPr>
          <w:rFonts w:ascii="Times New Roman" w:hAnsi="Times New Roman"/>
          <w:sz w:val="26"/>
          <w:szCs w:val="26"/>
        </w:rPr>
        <w:t xml:space="preserve"> zł brutto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NIP: 894 25 56 799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A96D86" w:rsidRPr="00A96D86" w:rsidRDefault="00A96D86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111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Oferta nr 23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Wykonawca: FARMACOL – LOGISTYKA Sp. z o.o.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 xml:space="preserve">Cena oferty  : </w:t>
      </w:r>
      <w:r w:rsidR="001652A4">
        <w:rPr>
          <w:rFonts w:ascii="Times New Roman" w:hAnsi="Times New Roman"/>
          <w:sz w:val="26"/>
          <w:szCs w:val="26"/>
        </w:rPr>
        <w:t>1.053.582,34</w:t>
      </w:r>
      <w:r w:rsidRPr="00224398">
        <w:rPr>
          <w:rFonts w:ascii="Times New Roman" w:hAnsi="Times New Roman"/>
          <w:sz w:val="26"/>
          <w:szCs w:val="26"/>
        </w:rPr>
        <w:t xml:space="preserve"> zł brutto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NIP: 525 24 09 576</w:t>
      </w:r>
    </w:p>
    <w:p w:rsidR="00224398" w:rsidRPr="00224398" w:rsidRDefault="00224398" w:rsidP="002243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224398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224398" w:rsidRDefault="00224398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2153AE" w:rsidRPr="00224398" w:rsidRDefault="002153AE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112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Oferta nr 26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Wykonawca: URTICA Sp. z o.o.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8.895,76</w:t>
      </w:r>
      <w:r w:rsidRPr="00806A5A">
        <w:rPr>
          <w:rFonts w:ascii="Times New Roman" w:hAnsi="Times New Roman"/>
          <w:sz w:val="26"/>
          <w:szCs w:val="26"/>
        </w:rPr>
        <w:t xml:space="preserve"> zł brutto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NIP: 894 25 56 799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A45133" w:rsidRPr="00A45133" w:rsidRDefault="00A45133" w:rsidP="00A4513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45133">
        <w:rPr>
          <w:rFonts w:ascii="Times New Roman" w:hAnsi="Times New Roman"/>
          <w:sz w:val="26"/>
          <w:szCs w:val="26"/>
        </w:rPr>
        <w:t>Oferta nr 28</w:t>
      </w:r>
    </w:p>
    <w:p w:rsidR="00A45133" w:rsidRPr="00A45133" w:rsidRDefault="00A45133" w:rsidP="00A4513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45133">
        <w:rPr>
          <w:rFonts w:ascii="Times New Roman" w:hAnsi="Times New Roman"/>
          <w:sz w:val="26"/>
          <w:szCs w:val="26"/>
        </w:rPr>
        <w:t>Wykonawca: OPTIFARMA Sp. z o.o. Sp.k.</w:t>
      </w:r>
    </w:p>
    <w:p w:rsidR="00A45133" w:rsidRPr="00A45133" w:rsidRDefault="00A45133" w:rsidP="00A4513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45133">
        <w:rPr>
          <w:rFonts w:ascii="Times New Roman" w:hAnsi="Times New Roman"/>
          <w:sz w:val="26"/>
          <w:szCs w:val="26"/>
        </w:rPr>
        <w:t>Adres:          : ul. Sokołowska 14, 05-806 Sokołów</w:t>
      </w:r>
    </w:p>
    <w:p w:rsidR="00A45133" w:rsidRPr="00A45133" w:rsidRDefault="00A45133" w:rsidP="00A4513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45133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8.920,80</w:t>
      </w:r>
      <w:r w:rsidRPr="00A45133">
        <w:rPr>
          <w:rFonts w:ascii="Times New Roman" w:hAnsi="Times New Roman"/>
          <w:sz w:val="26"/>
          <w:szCs w:val="26"/>
        </w:rPr>
        <w:t xml:space="preserve"> zł brutto</w:t>
      </w:r>
    </w:p>
    <w:p w:rsidR="00A45133" w:rsidRPr="00A45133" w:rsidRDefault="00A45133" w:rsidP="00A4513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45133">
        <w:rPr>
          <w:rFonts w:ascii="Times New Roman" w:hAnsi="Times New Roman"/>
          <w:sz w:val="26"/>
          <w:szCs w:val="26"/>
        </w:rPr>
        <w:t>NIP: 534 24 45 305</w:t>
      </w:r>
    </w:p>
    <w:p w:rsidR="00A45133" w:rsidRPr="00A45133" w:rsidRDefault="00A45133" w:rsidP="00A4513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A45133">
        <w:rPr>
          <w:rFonts w:ascii="Times New Roman" w:hAnsi="Times New Roman"/>
          <w:sz w:val="26"/>
          <w:szCs w:val="26"/>
        </w:rPr>
        <w:t>Wielkość przedsiębiorstwa: małe przedsiębiorstwo</w:t>
      </w:r>
    </w:p>
    <w:p w:rsidR="008B6540" w:rsidRDefault="008B6540" w:rsidP="008B6540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8B6540" w:rsidRPr="008B6540" w:rsidRDefault="008B6540" w:rsidP="008B654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B6540">
        <w:rPr>
          <w:rFonts w:ascii="Times New Roman" w:hAnsi="Times New Roman"/>
          <w:sz w:val="26"/>
          <w:szCs w:val="26"/>
        </w:rPr>
        <w:t>Oferta nr 30</w:t>
      </w:r>
    </w:p>
    <w:p w:rsidR="008B6540" w:rsidRPr="008B6540" w:rsidRDefault="008B6540" w:rsidP="008B654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B6540">
        <w:rPr>
          <w:rFonts w:ascii="Times New Roman" w:hAnsi="Times New Roman"/>
          <w:sz w:val="26"/>
          <w:szCs w:val="26"/>
        </w:rPr>
        <w:t xml:space="preserve">Wykonawca: TRAMCO Sp. z o.o. </w:t>
      </w:r>
    </w:p>
    <w:p w:rsidR="008B6540" w:rsidRPr="008B6540" w:rsidRDefault="008B6540" w:rsidP="008B654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B6540">
        <w:rPr>
          <w:rFonts w:ascii="Times New Roman" w:hAnsi="Times New Roman"/>
          <w:sz w:val="26"/>
          <w:szCs w:val="26"/>
        </w:rPr>
        <w:t>Adres:          : Wolskie, ul. Wolska 14, 05-860 Płochocin</w:t>
      </w:r>
    </w:p>
    <w:p w:rsidR="008B6540" w:rsidRPr="008B6540" w:rsidRDefault="008B6540" w:rsidP="008B654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B6540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8.553,60</w:t>
      </w:r>
      <w:r w:rsidRPr="008B6540">
        <w:rPr>
          <w:rFonts w:ascii="Times New Roman" w:hAnsi="Times New Roman"/>
          <w:sz w:val="26"/>
          <w:szCs w:val="26"/>
        </w:rPr>
        <w:t xml:space="preserve"> zł brutto</w:t>
      </w:r>
    </w:p>
    <w:p w:rsidR="008B6540" w:rsidRPr="008B6540" w:rsidRDefault="008B6540" w:rsidP="008B654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B6540">
        <w:rPr>
          <w:rFonts w:ascii="Times New Roman" w:hAnsi="Times New Roman"/>
          <w:sz w:val="26"/>
          <w:szCs w:val="26"/>
        </w:rPr>
        <w:t>NIP: 524 26 25 887</w:t>
      </w:r>
    </w:p>
    <w:p w:rsidR="008B6540" w:rsidRPr="008B6540" w:rsidRDefault="008B6540" w:rsidP="008B654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B6540">
        <w:rPr>
          <w:rFonts w:ascii="Times New Roman" w:hAnsi="Times New Roman"/>
          <w:sz w:val="26"/>
          <w:szCs w:val="26"/>
        </w:rPr>
        <w:t>Wielkość przedsiębiorstwa: średnie przedsiębiorstwo</w:t>
      </w:r>
    </w:p>
    <w:p w:rsidR="00B000B6" w:rsidRDefault="00B000B6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B000B6" w:rsidRDefault="00B000B6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113</w:t>
      </w:r>
    </w:p>
    <w:p w:rsidR="00507E75" w:rsidRPr="00507E75" w:rsidRDefault="00507E75" w:rsidP="00507E7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07E75">
        <w:rPr>
          <w:rFonts w:ascii="Times New Roman" w:hAnsi="Times New Roman"/>
          <w:sz w:val="26"/>
          <w:szCs w:val="26"/>
        </w:rPr>
        <w:t xml:space="preserve">Oferta nr </w:t>
      </w:r>
      <w:r>
        <w:rPr>
          <w:rFonts w:ascii="Times New Roman" w:hAnsi="Times New Roman"/>
          <w:sz w:val="26"/>
          <w:szCs w:val="26"/>
        </w:rPr>
        <w:t>25</w:t>
      </w:r>
    </w:p>
    <w:p w:rsidR="00507E75" w:rsidRPr="00507E75" w:rsidRDefault="00507E75" w:rsidP="00507E7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07E75">
        <w:rPr>
          <w:rFonts w:ascii="Times New Roman" w:hAnsi="Times New Roman"/>
          <w:sz w:val="26"/>
          <w:szCs w:val="26"/>
        </w:rPr>
        <w:t xml:space="preserve">Wykonawca: </w:t>
      </w:r>
      <w:r>
        <w:rPr>
          <w:rFonts w:ascii="Times New Roman" w:hAnsi="Times New Roman"/>
          <w:sz w:val="26"/>
          <w:szCs w:val="26"/>
        </w:rPr>
        <w:t>KOMTUR POLSKA Sp. z o.o.</w:t>
      </w:r>
    </w:p>
    <w:p w:rsidR="00507E75" w:rsidRPr="00507E75" w:rsidRDefault="00507E75" w:rsidP="00507E7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07E75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>Plac Farmacji 1, 02-699 Warszawa</w:t>
      </w:r>
    </w:p>
    <w:p w:rsidR="00507E75" w:rsidRPr="00507E75" w:rsidRDefault="00507E75" w:rsidP="00507E7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07E75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4.241.422,70</w:t>
      </w:r>
      <w:r w:rsidRPr="00507E75">
        <w:rPr>
          <w:rFonts w:ascii="Times New Roman" w:hAnsi="Times New Roman"/>
          <w:sz w:val="26"/>
          <w:szCs w:val="26"/>
        </w:rPr>
        <w:t xml:space="preserve"> zł brutto</w:t>
      </w:r>
    </w:p>
    <w:p w:rsidR="00507E75" w:rsidRPr="00507E75" w:rsidRDefault="00507E75" w:rsidP="00507E7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07E75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522 27 49 770</w:t>
      </w:r>
    </w:p>
    <w:p w:rsidR="00507E75" w:rsidRPr="00507E75" w:rsidRDefault="00507E75" w:rsidP="00507E7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07E75">
        <w:rPr>
          <w:rFonts w:ascii="Times New Roman" w:hAnsi="Times New Roman"/>
          <w:sz w:val="26"/>
          <w:szCs w:val="26"/>
        </w:rPr>
        <w:t xml:space="preserve">Wielkość przedsiębiorstwa: duże </w:t>
      </w:r>
      <w:r>
        <w:rPr>
          <w:rFonts w:ascii="Times New Roman" w:hAnsi="Times New Roman"/>
          <w:sz w:val="26"/>
          <w:szCs w:val="26"/>
        </w:rPr>
        <w:t>przedsię</w:t>
      </w:r>
      <w:r w:rsidRPr="00507E75">
        <w:rPr>
          <w:rFonts w:ascii="Times New Roman" w:hAnsi="Times New Roman"/>
          <w:sz w:val="26"/>
          <w:szCs w:val="26"/>
        </w:rPr>
        <w:t>biorstwo</w:t>
      </w:r>
    </w:p>
    <w:p w:rsidR="00507E75" w:rsidRDefault="00507E75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153AE" w:rsidRPr="00D6046A" w:rsidRDefault="002153A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114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>Oferta nr 24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>Wykonawca: Lek S.A.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>Adres:          : ul. Podlipie 16, 95-010 Stryków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64.638,00</w:t>
      </w:r>
      <w:r w:rsidRPr="00CA1010">
        <w:rPr>
          <w:rFonts w:ascii="Times New Roman" w:hAnsi="Times New Roman"/>
          <w:sz w:val="26"/>
          <w:szCs w:val="26"/>
        </w:rPr>
        <w:t xml:space="preserve"> zł brutto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>NIP: 728 13 41 936</w:t>
      </w:r>
    </w:p>
    <w:p w:rsid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 xml:space="preserve">Wielkość przedsiębiorstwa: duże </w:t>
      </w:r>
      <w:r>
        <w:rPr>
          <w:rFonts w:ascii="Times New Roman" w:hAnsi="Times New Roman"/>
          <w:sz w:val="26"/>
          <w:szCs w:val="26"/>
        </w:rPr>
        <w:t>przedsię</w:t>
      </w:r>
      <w:r w:rsidRPr="00CA1010">
        <w:rPr>
          <w:rFonts w:ascii="Times New Roman" w:hAnsi="Times New Roman"/>
          <w:sz w:val="26"/>
          <w:szCs w:val="26"/>
        </w:rPr>
        <w:t>biorstwo</w:t>
      </w:r>
    </w:p>
    <w:p w:rsidR="00CF0898" w:rsidRDefault="00CF0898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Oferta nr 32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F0898">
        <w:rPr>
          <w:rFonts w:ascii="Times New Roman" w:hAnsi="Times New Roman"/>
          <w:sz w:val="26"/>
          <w:szCs w:val="26"/>
        </w:rPr>
        <w:t>Bialmed</w:t>
      </w:r>
      <w:proofErr w:type="spellEnd"/>
      <w:r w:rsidRPr="00CF0898">
        <w:rPr>
          <w:rFonts w:ascii="Times New Roman" w:hAnsi="Times New Roman"/>
          <w:sz w:val="26"/>
          <w:szCs w:val="26"/>
        </w:rPr>
        <w:t xml:space="preserve"> Sp. z o.o. 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Adres:          : ul. Ul. Kazimierzowska 46/48/35, 02-546 Warszawa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67.428,72</w:t>
      </w:r>
      <w:r w:rsidRPr="00CF0898">
        <w:rPr>
          <w:rFonts w:ascii="Times New Roman" w:hAnsi="Times New Roman"/>
          <w:sz w:val="26"/>
          <w:szCs w:val="26"/>
        </w:rPr>
        <w:t xml:space="preserve"> zł brutto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NIP: 849 00 00 039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Wielkość przedsiębiorstwa: średnie przedsiębiorstwo</w:t>
      </w:r>
    </w:p>
    <w:p w:rsidR="00CF0898" w:rsidRPr="00CA1010" w:rsidRDefault="00CF0898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CA1010" w:rsidRPr="00D6046A" w:rsidRDefault="00CA1010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115</w:t>
      </w:r>
    </w:p>
    <w:p w:rsidR="0058262E" w:rsidRPr="0058262E" w:rsidRDefault="0058262E" w:rsidP="0058262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8262E">
        <w:rPr>
          <w:rFonts w:ascii="Times New Roman" w:hAnsi="Times New Roman"/>
          <w:sz w:val="26"/>
          <w:szCs w:val="26"/>
        </w:rPr>
        <w:t xml:space="preserve">Oferta nr </w:t>
      </w:r>
      <w:r w:rsidR="00BD4921">
        <w:rPr>
          <w:rFonts w:ascii="Times New Roman" w:hAnsi="Times New Roman"/>
          <w:sz w:val="26"/>
          <w:szCs w:val="26"/>
        </w:rPr>
        <w:t>11</w:t>
      </w:r>
    </w:p>
    <w:p w:rsidR="0058262E" w:rsidRPr="0058262E" w:rsidRDefault="0058262E" w:rsidP="0058262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8262E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58262E">
        <w:rPr>
          <w:rFonts w:ascii="Times New Roman" w:hAnsi="Times New Roman"/>
          <w:sz w:val="26"/>
          <w:szCs w:val="26"/>
        </w:rPr>
        <w:t>Pfizer</w:t>
      </w:r>
      <w:proofErr w:type="spellEnd"/>
      <w:r w:rsidRPr="0058262E">
        <w:rPr>
          <w:rFonts w:ascii="Times New Roman" w:hAnsi="Times New Roman"/>
          <w:sz w:val="26"/>
          <w:szCs w:val="26"/>
        </w:rPr>
        <w:t xml:space="preserve"> Trading Polska Sp. z o.o.</w:t>
      </w:r>
    </w:p>
    <w:p w:rsidR="0058262E" w:rsidRPr="0058262E" w:rsidRDefault="0058262E" w:rsidP="0058262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8262E">
        <w:rPr>
          <w:rFonts w:ascii="Times New Roman" w:hAnsi="Times New Roman"/>
          <w:sz w:val="26"/>
          <w:szCs w:val="26"/>
        </w:rPr>
        <w:t>Adres:          : ul. Żwirki i Wigury 16B, 02-092 Warszawa</w:t>
      </w:r>
    </w:p>
    <w:p w:rsidR="0058262E" w:rsidRPr="0058262E" w:rsidRDefault="0058262E" w:rsidP="0058262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8262E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3.925.844,60</w:t>
      </w:r>
      <w:r w:rsidRPr="0058262E">
        <w:rPr>
          <w:rFonts w:ascii="Times New Roman" w:hAnsi="Times New Roman"/>
          <w:sz w:val="26"/>
          <w:szCs w:val="26"/>
        </w:rPr>
        <w:t xml:space="preserve"> zł brutto</w:t>
      </w:r>
    </w:p>
    <w:p w:rsidR="0058262E" w:rsidRPr="0058262E" w:rsidRDefault="0058262E" w:rsidP="0058262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8262E">
        <w:rPr>
          <w:rFonts w:ascii="Times New Roman" w:hAnsi="Times New Roman"/>
          <w:sz w:val="26"/>
          <w:szCs w:val="26"/>
        </w:rPr>
        <w:t>NIP: 521 33 28 885</w:t>
      </w:r>
    </w:p>
    <w:p w:rsidR="0058262E" w:rsidRPr="0058262E" w:rsidRDefault="0058262E" w:rsidP="0058262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8262E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58262E" w:rsidRDefault="0058262E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2153AE" w:rsidRPr="0058262E" w:rsidRDefault="002153AE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116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Oferta nr 26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Wykonawca: URTICA Sp. z o.o.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63.590,40</w:t>
      </w:r>
      <w:r w:rsidRPr="00806A5A">
        <w:rPr>
          <w:rFonts w:ascii="Times New Roman" w:hAnsi="Times New Roman"/>
          <w:sz w:val="26"/>
          <w:szCs w:val="26"/>
        </w:rPr>
        <w:t xml:space="preserve"> zł brutto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NIP: 894 25 56 799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806A5A" w:rsidRPr="00806A5A" w:rsidRDefault="00806A5A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117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Oferta nr 26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Wykonawca: URTICA Sp. z o.o.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Cena oferty  :782.001,98</w:t>
      </w:r>
      <w:r w:rsidRPr="00806A5A">
        <w:rPr>
          <w:rFonts w:ascii="Times New Roman" w:hAnsi="Times New Roman"/>
          <w:sz w:val="26"/>
          <w:szCs w:val="26"/>
        </w:rPr>
        <w:t xml:space="preserve"> zł brutto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NIP: 894 25 56 799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806A5A" w:rsidRPr="00D6046A" w:rsidRDefault="00806A5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118</w:t>
      </w:r>
    </w:p>
    <w:p w:rsidR="00507E75" w:rsidRPr="00507E75" w:rsidRDefault="00507E75" w:rsidP="00507E7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07E75">
        <w:rPr>
          <w:rFonts w:ascii="Times New Roman" w:hAnsi="Times New Roman"/>
          <w:sz w:val="26"/>
          <w:szCs w:val="26"/>
        </w:rPr>
        <w:t>Oferta nr 25</w:t>
      </w:r>
    </w:p>
    <w:p w:rsidR="00507E75" w:rsidRPr="00507E75" w:rsidRDefault="00507E75" w:rsidP="00507E7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07E75">
        <w:rPr>
          <w:rFonts w:ascii="Times New Roman" w:hAnsi="Times New Roman"/>
          <w:sz w:val="26"/>
          <w:szCs w:val="26"/>
        </w:rPr>
        <w:t>Wykonawca: KOMTUR POLSKA Sp. z o.o.</w:t>
      </w:r>
    </w:p>
    <w:p w:rsidR="00507E75" w:rsidRPr="00507E75" w:rsidRDefault="00507E75" w:rsidP="00507E7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07E75">
        <w:rPr>
          <w:rFonts w:ascii="Times New Roman" w:hAnsi="Times New Roman"/>
          <w:sz w:val="26"/>
          <w:szCs w:val="26"/>
        </w:rPr>
        <w:t>Adres:          : Plac Farmacji 1, 02-699 Warszawa</w:t>
      </w:r>
    </w:p>
    <w:p w:rsidR="00507E75" w:rsidRPr="00507E75" w:rsidRDefault="00507E75" w:rsidP="00507E7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07E75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1.758.463,35</w:t>
      </w:r>
      <w:r w:rsidRPr="00507E75">
        <w:rPr>
          <w:rFonts w:ascii="Times New Roman" w:hAnsi="Times New Roman"/>
          <w:sz w:val="26"/>
          <w:szCs w:val="26"/>
        </w:rPr>
        <w:t xml:space="preserve"> zł brutto</w:t>
      </w:r>
    </w:p>
    <w:p w:rsidR="00507E75" w:rsidRPr="00507E75" w:rsidRDefault="00507E75" w:rsidP="00507E7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07E75">
        <w:rPr>
          <w:rFonts w:ascii="Times New Roman" w:hAnsi="Times New Roman"/>
          <w:sz w:val="26"/>
          <w:szCs w:val="26"/>
        </w:rPr>
        <w:t>NIP: 522 27 49 770</w:t>
      </w:r>
    </w:p>
    <w:p w:rsidR="00507E75" w:rsidRPr="00507E75" w:rsidRDefault="00507E75" w:rsidP="00507E75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07E75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507E75" w:rsidRDefault="00507E75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153AE" w:rsidRPr="00D6046A" w:rsidRDefault="002153A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119</w:t>
      </w:r>
    </w:p>
    <w:p w:rsidR="001652A4" w:rsidRPr="001652A4" w:rsidRDefault="001652A4" w:rsidP="001652A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652A4">
        <w:rPr>
          <w:rFonts w:ascii="Times New Roman" w:hAnsi="Times New Roman"/>
          <w:sz w:val="26"/>
          <w:szCs w:val="26"/>
        </w:rPr>
        <w:t>Oferta nr 23</w:t>
      </w:r>
    </w:p>
    <w:p w:rsidR="001652A4" w:rsidRPr="001652A4" w:rsidRDefault="001652A4" w:rsidP="001652A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652A4">
        <w:rPr>
          <w:rFonts w:ascii="Times New Roman" w:hAnsi="Times New Roman"/>
          <w:sz w:val="26"/>
          <w:szCs w:val="26"/>
        </w:rPr>
        <w:t>Wykonawca: FARMACOL – LOGISTYKA Sp. z o.o.</w:t>
      </w:r>
    </w:p>
    <w:p w:rsidR="001652A4" w:rsidRPr="001652A4" w:rsidRDefault="001652A4" w:rsidP="001652A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652A4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1652A4" w:rsidRPr="001652A4" w:rsidRDefault="001652A4" w:rsidP="001652A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652A4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315.315,62</w:t>
      </w:r>
      <w:r w:rsidRPr="001652A4">
        <w:rPr>
          <w:rFonts w:ascii="Times New Roman" w:hAnsi="Times New Roman"/>
          <w:sz w:val="26"/>
          <w:szCs w:val="26"/>
        </w:rPr>
        <w:t xml:space="preserve"> zł brutto</w:t>
      </w:r>
    </w:p>
    <w:p w:rsidR="001652A4" w:rsidRPr="001652A4" w:rsidRDefault="001652A4" w:rsidP="001652A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652A4">
        <w:rPr>
          <w:rFonts w:ascii="Times New Roman" w:hAnsi="Times New Roman"/>
          <w:sz w:val="26"/>
          <w:szCs w:val="26"/>
        </w:rPr>
        <w:t>NIP: 525 24 09 576</w:t>
      </w:r>
    </w:p>
    <w:p w:rsidR="001652A4" w:rsidRPr="001652A4" w:rsidRDefault="001652A4" w:rsidP="001652A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652A4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1652A4" w:rsidRDefault="001652A4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153AE" w:rsidRPr="00D6046A" w:rsidRDefault="002153A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120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Oferta nr 27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Wykonawca: ASCLEPIOS S.A.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0D7239">
        <w:rPr>
          <w:rFonts w:ascii="Times New Roman" w:hAnsi="Times New Roman"/>
          <w:sz w:val="26"/>
          <w:szCs w:val="26"/>
        </w:rPr>
        <w:t>Hubska</w:t>
      </w:r>
      <w:proofErr w:type="spellEnd"/>
      <w:r w:rsidRPr="000D7239">
        <w:rPr>
          <w:rFonts w:ascii="Times New Roman" w:hAnsi="Times New Roman"/>
          <w:sz w:val="26"/>
          <w:szCs w:val="26"/>
        </w:rPr>
        <w:t xml:space="preserve"> 44, 50-502 Wrocław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 xml:space="preserve">Cena oferty  : </w:t>
      </w:r>
      <w:r w:rsidR="00EB30D6">
        <w:rPr>
          <w:rFonts w:ascii="Times New Roman" w:hAnsi="Times New Roman"/>
          <w:sz w:val="26"/>
          <w:szCs w:val="26"/>
        </w:rPr>
        <w:t>1.015.914,96</w:t>
      </w:r>
      <w:r w:rsidRPr="000D7239">
        <w:rPr>
          <w:rFonts w:ascii="Times New Roman" w:hAnsi="Times New Roman"/>
          <w:sz w:val="26"/>
          <w:szCs w:val="26"/>
        </w:rPr>
        <w:t xml:space="preserve"> zł brutto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NIP: 648 10 08 230</w:t>
      </w:r>
    </w:p>
    <w:p w:rsidR="000D7239" w:rsidRPr="000D7239" w:rsidRDefault="000D7239" w:rsidP="000D7239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0D7239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0D7239" w:rsidRDefault="000D7239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153AE" w:rsidRPr="00D6046A" w:rsidRDefault="002153A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121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Oferta nr 31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8612DC">
        <w:rPr>
          <w:rFonts w:ascii="Times New Roman" w:hAnsi="Times New Roman"/>
          <w:sz w:val="26"/>
          <w:szCs w:val="26"/>
        </w:rPr>
        <w:t>Salus</w:t>
      </w:r>
      <w:proofErr w:type="spellEnd"/>
      <w:r w:rsidRPr="008612DC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88.133,40</w:t>
      </w:r>
      <w:r w:rsidRPr="008612DC">
        <w:rPr>
          <w:rFonts w:ascii="Times New Roman" w:hAnsi="Times New Roman"/>
          <w:sz w:val="26"/>
          <w:szCs w:val="26"/>
        </w:rPr>
        <w:t xml:space="preserve"> zł brutto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NIP: 634 01 25 442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612DC" w:rsidRDefault="008612DC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153AE" w:rsidRPr="00D6046A" w:rsidRDefault="002153A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122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Oferta nr 7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Wykonawca: Baxter Polska Sp. z o.o.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Adres:          : ul. Kruczkowskiego 8, 00-380 Warszawa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217.728,00</w:t>
      </w:r>
      <w:r w:rsidRPr="00E8402C">
        <w:rPr>
          <w:rFonts w:ascii="Times New Roman" w:hAnsi="Times New Roman"/>
          <w:sz w:val="26"/>
          <w:szCs w:val="26"/>
        </w:rPr>
        <w:t xml:space="preserve"> zł brutto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NIP: 828 18 18 828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E8402C" w:rsidRPr="00E8402C" w:rsidRDefault="00E8402C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 xml:space="preserve"> 123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Oferta nr 26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Wykonawca: URTICA Sp. z o.o.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3.413.340,00</w:t>
      </w:r>
      <w:r w:rsidRPr="00806A5A">
        <w:rPr>
          <w:rFonts w:ascii="Times New Roman" w:hAnsi="Times New Roman"/>
          <w:sz w:val="26"/>
          <w:szCs w:val="26"/>
        </w:rPr>
        <w:t xml:space="preserve"> zł brutto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NIP: 894 25 56 799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806A5A" w:rsidRDefault="00806A5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B000B6" w:rsidRPr="00D6046A" w:rsidRDefault="00B000B6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124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Oferta nr 7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Wykonawca: Baxter Polska Sp. z o.o.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Adres:          : ul. Kruczkowskiego 8, 00-380 Warszawa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18.900,00</w:t>
      </w:r>
      <w:r w:rsidRPr="00E8402C">
        <w:rPr>
          <w:rFonts w:ascii="Times New Roman" w:hAnsi="Times New Roman"/>
          <w:sz w:val="26"/>
          <w:szCs w:val="26"/>
        </w:rPr>
        <w:t>zł brutto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NIP: 828 18 18 828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E8402C" w:rsidRPr="00D6046A" w:rsidRDefault="00E8402C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125</w:t>
      </w:r>
    </w:p>
    <w:p w:rsidR="00613CAC" w:rsidRPr="00613CAC" w:rsidRDefault="00613CAC" w:rsidP="00613C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13CAC">
        <w:rPr>
          <w:rFonts w:ascii="Times New Roman" w:hAnsi="Times New Roman"/>
          <w:sz w:val="26"/>
          <w:szCs w:val="26"/>
        </w:rPr>
        <w:t>Oferta nr 19</w:t>
      </w:r>
    </w:p>
    <w:p w:rsidR="00613CAC" w:rsidRPr="00613CAC" w:rsidRDefault="00613CAC" w:rsidP="00613C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13CAC">
        <w:rPr>
          <w:rFonts w:ascii="Times New Roman" w:hAnsi="Times New Roman"/>
          <w:sz w:val="26"/>
          <w:szCs w:val="26"/>
        </w:rPr>
        <w:t>Wykonawca: GENESIS Pharm Sp. z o.o. Sp.k.</w:t>
      </w:r>
    </w:p>
    <w:p w:rsidR="00613CAC" w:rsidRPr="00613CAC" w:rsidRDefault="00613CAC" w:rsidP="00613C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13CAC">
        <w:rPr>
          <w:rFonts w:ascii="Times New Roman" w:hAnsi="Times New Roman"/>
          <w:sz w:val="26"/>
          <w:szCs w:val="26"/>
        </w:rPr>
        <w:t>Adres:          : ul. Obywatelska 128/52, 94-104 Łódź</w:t>
      </w:r>
    </w:p>
    <w:p w:rsidR="00613CAC" w:rsidRPr="00613CAC" w:rsidRDefault="00613CAC" w:rsidP="00613C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13CAC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243.000,00</w:t>
      </w:r>
      <w:r w:rsidRPr="00613CAC">
        <w:rPr>
          <w:rFonts w:ascii="Times New Roman" w:hAnsi="Times New Roman"/>
          <w:sz w:val="26"/>
          <w:szCs w:val="26"/>
        </w:rPr>
        <w:t xml:space="preserve"> zł brutto</w:t>
      </w:r>
    </w:p>
    <w:p w:rsidR="00613CAC" w:rsidRPr="00613CAC" w:rsidRDefault="00613CAC" w:rsidP="00613C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13CAC">
        <w:rPr>
          <w:rFonts w:ascii="Times New Roman" w:hAnsi="Times New Roman"/>
          <w:sz w:val="26"/>
          <w:szCs w:val="26"/>
        </w:rPr>
        <w:t>NIP: 728  27 21 552</w:t>
      </w:r>
    </w:p>
    <w:p w:rsidR="00613CAC" w:rsidRPr="00613CAC" w:rsidRDefault="00613CAC" w:rsidP="00613CA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13CAC">
        <w:rPr>
          <w:rFonts w:ascii="Times New Roman" w:hAnsi="Times New Roman"/>
          <w:sz w:val="26"/>
          <w:szCs w:val="26"/>
        </w:rPr>
        <w:t>Wielkość przedsiębiorstwa: małe  przedsiębiorstwo</w:t>
      </w:r>
    </w:p>
    <w:p w:rsidR="00EB30D6" w:rsidRDefault="00EB30D6" w:rsidP="00EB30D6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EB30D6" w:rsidRP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>Oferta nr 27</w:t>
      </w:r>
    </w:p>
    <w:p w:rsidR="00EB30D6" w:rsidRP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>Wykonawca: ASCLEPIOS S.A.</w:t>
      </w:r>
    </w:p>
    <w:p w:rsidR="00EB30D6" w:rsidRP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EB30D6">
        <w:rPr>
          <w:rFonts w:ascii="Times New Roman" w:hAnsi="Times New Roman"/>
          <w:sz w:val="26"/>
          <w:szCs w:val="26"/>
        </w:rPr>
        <w:t>Hubska</w:t>
      </w:r>
      <w:proofErr w:type="spellEnd"/>
      <w:r w:rsidRPr="00EB30D6">
        <w:rPr>
          <w:rFonts w:ascii="Times New Roman" w:hAnsi="Times New Roman"/>
          <w:sz w:val="26"/>
          <w:szCs w:val="26"/>
        </w:rPr>
        <w:t xml:space="preserve"> 44, 50-502 Wrocław</w:t>
      </w:r>
    </w:p>
    <w:p w:rsidR="00EB30D6" w:rsidRP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303.372,00</w:t>
      </w:r>
      <w:r w:rsidRPr="00EB30D6">
        <w:rPr>
          <w:rFonts w:ascii="Times New Roman" w:hAnsi="Times New Roman"/>
          <w:sz w:val="26"/>
          <w:szCs w:val="26"/>
        </w:rPr>
        <w:t xml:space="preserve"> zł brutto</w:t>
      </w:r>
    </w:p>
    <w:p w:rsidR="00EB30D6" w:rsidRP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>NIP: 648 10 08 230</w:t>
      </w:r>
    </w:p>
    <w:p w:rsid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B6540" w:rsidRDefault="008B6540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8B6540" w:rsidRPr="008B6540" w:rsidRDefault="008B6540" w:rsidP="008B654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B6540">
        <w:rPr>
          <w:rFonts w:ascii="Times New Roman" w:hAnsi="Times New Roman"/>
          <w:sz w:val="26"/>
          <w:szCs w:val="26"/>
        </w:rPr>
        <w:t>Oferta nr 30</w:t>
      </w:r>
    </w:p>
    <w:p w:rsidR="008B6540" w:rsidRPr="008B6540" w:rsidRDefault="008B6540" w:rsidP="008B654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B6540">
        <w:rPr>
          <w:rFonts w:ascii="Times New Roman" w:hAnsi="Times New Roman"/>
          <w:sz w:val="26"/>
          <w:szCs w:val="26"/>
        </w:rPr>
        <w:t xml:space="preserve">Wykonawca: TRAMCO Sp. z o.o. </w:t>
      </w:r>
    </w:p>
    <w:p w:rsidR="008B6540" w:rsidRPr="008B6540" w:rsidRDefault="008B6540" w:rsidP="008B654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B6540">
        <w:rPr>
          <w:rFonts w:ascii="Times New Roman" w:hAnsi="Times New Roman"/>
          <w:sz w:val="26"/>
          <w:szCs w:val="26"/>
        </w:rPr>
        <w:t>Adres:          : Wolskie, ul. Wolska 14, 05-860 Płochocin</w:t>
      </w:r>
    </w:p>
    <w:p w:rsidR="008B6540" w:rsidRPr="008B6540" w:rsidRDefault="008B6540" w:rsidP="008B654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B6540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345.600,00</w:t>
      </w:r>
      <w:r w:rsidRPr="008B6540">
        <w:rPr>
          <w:rFonts w:ascii="Times New Roman" w:hAnsi="Times New Roman"/>
          <w:sz w:val="26"/>
          <w:szCs w:val="26"/>
        </w:rPr>
        <w:t xml:space="preserve"> zł brutto</w:t>
      </w:r>
    </w:p>
    <w:p w:rsidR="008B6540" w:rsidRPr="008B6540" w:rsidRDefault="008B6540" w:rsidP="008B654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B6540">
        <w:rPr>
          <w:rFonts w:ascii="Times New Roman" w:hAnsi="Times New Roman"/>
          <w:sz w:val="26"/>
          <w:szCs w:val="26"/>
        </w:rPr>
        <w:t>NIP: 524 26 25 887</w:t>
      </w:r>
    </w:p>
    <w:p w:rsidR="008B6540" w:rsidRPr="008B6540" w:rsidRDefault="008B6540" w:rsidP="008B654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B6540">
        <w:rPr>
          <w:rFonts w:ascii="Times New Roman" w:hAnsi="Times New Roman"/>
          <w:sz w:val="26"/>
          <w:szCs w:val="26"/>
        </w:rPr>
        <w:t>Wielkość przedsiębiorstwa: średnie przedsiębiorstwo</w:t>
      </w:r>
    </w:p>
    <w:p w:rsid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Oferta nr 31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8612DC">
        <w:rPr>
          <w:rFonts w:ascii="Times New Roman" w:hAnsi="Times New Roman"/>
          <w:sz w:val="26"/>
          <w:szCs w:val="26"/>
        </w:rPr>
        <w:t>Salus</w:t>
      </w:r>
      <w:proofErr w:type="spellEnd"/>
      <w:r w:rsidRPr="008612DC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300.348,00</w:t>
      </w:r>
      <w:r w:rsidRPr="008612DC">
        <w:rPr>
          <w:rFonts w:ascii="Times New Roman" w:hAnsi="Times New Roman"/>
          <w:sz w:val="26"/>
          <w:szCs w:val="26"/>
        </w:rPr>
        <w:t xml:space="preserve"> zł brutto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NIP: 634 01 25 442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B6540" w:rsidRPr="00EB30D6" w:rsidRDefault="008B6540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613CAC" w:rsidRDefault="00613CAC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B000B6" w:rsidRDefault="00B000B6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B000B6" w:rsidRPr="00D6046A" w:rsidRDefault="00B000B6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126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Oferta nr 26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Wykonawca: URTICA Sp. z o.o.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2.019.598,27</w:t>
      </w:r>
      <w:r w:rsidRPr="00806A5A">
        <w:rPr>
          <w:rFonts w:ascii="Times New Roman" w:hAnsi="Times New Roman"/>
          <w:sz w:val="26"/>
          <w:szCs w:val="26"/>
        </w:rPr>
        <w:t xml:space="preserve"> zł brutto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NIP: 894 25 56 799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06A5A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06A5A" w:rsidRPr="00806A5A" w:rsidRDefault="00806A5A" w:rsidP="00806A5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806A5A" w:rsidRPr="00D6046A" w:rsidRDefault="00806A5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127</w:t>
      </w:r>
    </w:p>
    <w:p w:rsidR="00EB30D6" w:rsidRP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>Oferta nr 27</w:t>
      </w:r>
    </w:p>
    <w:p w:rsidR="00EB30D6" w:rsidRP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>Wykonawca: ASCLEPIOS S.A.</w:t>
      </w:r>
    </w:p>
    <w:p w:rsidR="00EB30D6" w:rsidRP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EB30D6">
        <w:rPr>
          <w:rFonts w:ascii="Times New Roman" w:hAnsi="Times New Roman"/>
          <w:sz w:val="26"/>
          <w:szCs w:val="26"/>
        </w:rPr>
        <w:t>Hubska</w:t>
      </w:r>
      <w:proofErr w:type="spellEnd"/>
      <w:r w:rsidRPr="00EB30D6">
        <w:rPr>
          <w:rFonts w:ascii="Times New Roman" w:hAnsi="Times New Roman"/>
          <w:sz w:val="26"/>
          <w:szCs w:val="26"/>
        </w:rPr>
        <w:t xml:space="preserve"> 44, 50-502 Wrocław</w:t>
      </w:r>
    </w:p>
    <w:p w:rsidR="00EB30D6" w:rsidRP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133.609,61</w:t>
      </w:r>
      <w:r w:rsidRPr="00EB30D6">
        <w:rPr>
          <w:rFonts w:ascii="Times New Roman" w:hAnsi="Times New Roman"/>
          <w:sz w:val="26"/>
          <w:szCs w:val="26"/>
        </w:rPr>
        <w:t xml:space="preserve"> zł brutto</w:t>
      </w:r>
    </w:p>
    <w:p w:rsidR="00EB30D6" w:rsidRP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>NIP: 648 10 08 230</w:t>
      </w:r>
    </w:p>
    <w:p w:rsid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8B6540" w:rsidRDefault="008B6540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8B6540" w:rsidRPr="008B6540" w:rsidRDefault="008B6540" w:rsidP="008B654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B6540">
        <w:rPr>
          <w:rFonts w:ascii="Times New Roman" w:hAnsi="Times New Roman"/>
          <w:sz w:val="26"/>
          <w:szCs w:val="26"/>
        </w:rPr>
        <w:t>Oferta nr 30</w:t>
      </w:r>
    </w:p>
    <w:p w:rsidR="008B6540" w:rsidRPr="008B6540" w:rsidRDefault="008B6540" w:rsidP="008B654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B6540">
        <w:rPr>
          <w:rFonts w:ascii="Times New Roman" w:hAnsi="Times New Roman"/>
          <w:sz w:val="26"/>
          <w:szCs w:val="26"/>
        </w:rPr>
        <w:t xml:space="preserve">Wykonawca: TRAMCO Sp. z o.o. </w:t>
      </w:r>
    </w:p>
    <w:p w:rsidR="008B6540" w:rsidRPr="008B6540" w:rsidRDefault="008B6540" w:rsidP="008B654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B6540">
        <w:rPr>
          <w:rFonts w:ascii="Times New Roman" w:hAnsi="Times New Roman"/>
          <w:sz w:val="26"/>
          <w:szCs w:val="26"/>
        </w:rPr>
        <w:t>Adres:          : Wolskie, ul. Wolska 14, 05-860 Płochocin</w:t>
      </w:r>
    </w:p>
    <w:p w:rsidR="008B6540" w:rsidRPr="008B6540" w:rsidRDefault="008B6540" w:rsidP="008B654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B6540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96.171,30</w:t>
      </w:r>
      <w:r w:rsidRPr="008B6540">
        <w:rPr>
          <w:rFonts w:ascii="Times New Roman" w:hAnsi="Times New Roman"/>
          <w:sz w:val="26"/>
          <w:szCs w:val="26"/>
        </w:rPr>
        <w:t xml:space="preserve"> zł brutto</w:t>
      </w:r>
    </w:p>
    <w:p w:rsidR="008B6540" w:rsidRPr="008B6540" w:rsidRDefault="008B6540" w:rsidP="008B654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B6540">
        <w:rPr>
          <w:rFonts w:ascii="Times New Roman" w:hAnsi="Times New Roman"/>
          <w:sz w:val="26"/>
          <w:szCs w:val="26"/>
        </w:rPr>
        <w:t>NIP: 524 26 25 887</w:t>
      </w:r>
    </w:p>
    <w:p w:rsidR="008B6540" w:rsidRPr="008B6540" w:rsidRDefault="008B6540" w:rsidP="008B654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B6540">
        <w:rPr>
          <w:rFonts w:ascii="Times New Roman" w:hAnsi="Times New Roman"/>
          <w:sz w:val="26"/>
          <w:szCs w:val="26"/>
        </w:rPr>
        <w:t>Wielkość przedsiębiorstwa: średnie przedsiębiorstwo</w:t>
      </w:r>
    </w:p>
    <w:p w:rsidR="008B6540" w:rsidRPr="00EB30D6" w:rsidRDefault="008B6540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Oferta nr 31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8612DC">
        <w:rPr>
          <w:rFonts w:ascii="Times New Roman" w:hAnsi="Times New Roman"/>
          <w:sz w:val="26"/>
          <w:szCs w:val="26"/>
        </w:rPr>
        <w:t>Salus</w:t>
      </w:r>
      <w:proofErr w:type="spellEnd"/>
      <w:r w:rsidRPr="008612DC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130.359,67</w:t>
      </w:r>
      <w:r w:rsidRPr="008612DC">
        <w:rPr>
          <w:rFonts w:ascii="Times New Roman" w:hAnsi="Times New Roman"/>
          <w:sz w:val="26"/>
          <w:szCs w:val="26"/>
        </w:rPr>
        <w:t xml:space="preserve"> zł brutto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NIP: 634 01 25 442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EB30D6" w:rsidRDefault="00EB30D6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153AE" w:rsidRPr="00D6046A" w:rsidRDefault="002153A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128</w:t>
      </w:r>
    </w:p>
    <w:p w:rsidR="0058262E" w:rsidRPr="0058262E" w:rsidRDefault="0058262E" w:rsidP="0058262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8262E">
        <w:rPr>
          <w:rFonts w:ascii="Times New Roman" w:hAnsi="Times New Roman"/>
          <w:sz w:val="26"/>
          <w:szCs w:val="26"/>
        </w:rPr>
        <w:t xml:space="preserve">Oferta nr </w:t>
      </w:r>
      <w:r w:rsidR="00BD4921">
        <w:rPr>
          <w:rFonts w:ascii="Times New Roman" w:hAnsi="Times New Roman"/>
          <w:sz w:val="26"/>
          <w:szCs w:val="26"/>
        </w:rPr>
        <w:t>11</w:t>
      </w:r>
    </w:p>
    <w:p w:rsidR="0058262E" w:rsidRPr="0058262E" w:rsidRDefault="0058262E" w:rsidP="0058262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8262E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58262E">
        <w:rPr>
          <w:rFonts w:ascii="Times New Roman" w:hAnsi="Times New Roman"/>
          <w:sz w:val="26"/>
          <w:szCs w:val="26"/>
        </w:rPr>
        <w:t>Pfizer</w:t>
      </w:r>
      <w:proofErr w:type="spellEnd"/>
      <w:r w:rsidRPr="0058262E">
        <w:rPr>
          <w:rFonts w:ascii="Times New Roman" w:hAnsi="Times New Roman"/>
          <w:sz w:val="26"/>
          <w:szCs w:val="26"/>
        </w:rPr>
        <w:t xml:space="preserve"> Trading Polska Sp. z o.o.</w:t>
      </w:r>
    </w:p>
    <w:p w:rsidR="0058262E" w:rsidRPr="0058262E" w:rsidRDefault="0058262E" w:rsidP="0058262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8262E">
        <w:rPr>
          <w:rFonts w:ascii="Times New Roman" w:hAnsi="Times New Roman"/>
          <w:sz w:val="26"/>
          <w:szCs w:val="26"/>
        </w:rPr>
        <w:t>Adres:          : ul. Żwirki i Wigury 16B, 02-092 Warszawa</w:t>
      </w:r>
    </w:p>
    <w:p w:rsidR="0058262E" w:rsidRPr="0058262E" w:rsidRDefault="0058262E" w:rsidP="0058262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8262E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88.452,00</w:t>
      </w:r>
      <w:r w:rsidRPr="0058262E">
        <w:rPr>
          <w:rFonts w:ascii="Times New Roman" w:hAnsi="Times New Roman"/>
          <w:sz w:val="26"/>
          <w:szCs w:val="26"/>
        </w:rPr>
        <w:t xml:space="preserve"> zł brutto</w:t>
      </w:r>
    </w:p>
    <w:p w:rsidR="0058262E" w:rsidRPr="0058262E" w:rsidRDefault="0058262E" w:rsidP="0058262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8262E">
        <w:rPr>
          <w:rFonts w:ascii="Times New Roman" w:hAnsi="Times New Roman"/>
          <w:sz w:val="26"/>
          <w:szCs w:val="26"/>
        </w:rPr>
        <w:t>NIP: 521 33 28 885</w:t>
      </w:r>
    </w:p>
    <w:p w:rsidR="0058262E" w:rsidRPr="0058262E" w:rsidRDefault="0058262E" w:rsidP="0058262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8262E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58262E" w:rsidRDefault="0058262E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2153AE" w:rsidRPr="0058262E" w:rsidRDefault="002153AE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129</w:t>
      </w:r>
    </w:p>
    <w:p w:rsidR="008D577A" w:rsidRPr="008D577A" w:rsidRDefault="008D577A" w:rsidP="008D577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D577A">
        <w:rPr>
          <w:rFonts w:ascii="Times New Roman" w:hAnsi="Times New Roman"/>
          <w:sz w:val="26"/>
          <w:szCs w:val="26"/>
        </w:rPr>
        <w:t xml:space="preserve">Oferta nr </w:t>
      </w:r>
      <w:r>
        <w:rPr>
          <w:rFonts w:ascii="Times New Roman" w:hAnsi="Times New Roman"/>
          <w:sz w:val="26"/>
          <w:szCs w:val="26"/>
        </w:rPr>
        <w:t>3</w:t>
      </w:r>
    </w:p>
    <w:p w:rsidR="008D577A" w:rsidRPr="008D577A" w:rsidRDefault="008D577A" w:rsidP="008D577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D577A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>
        <w:rPr>
          <w:rFonts w:ascii="Times New Roman" w:hAnsi="Times New Roman"/>
          <w:sz w:val="26"/>
          <w:szCs w:val="26"/>
        </w:rPr>
        <w:t>Janssen</w:t>
      </w:r>
      <w:proofErr w:type="spellEnd"/>
      <w:r>
        <w:rPr>
          <w:rFonts w:ascii="Times New Roman" w:hAnsi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/>
          <w:sz w:val="26"/>
          <w:szCs w:val="26"/>
        </w:rPr>
        <w:t>Cilag</w:t>
      </w:r>
      <w:proofErr w:type="spellEnd"/>
      <w:r>
        <w:rPr>
          <w:rFonts w:ascii="Times New Roman" w:hAnsi="Times New Roman"/>
          <w:sz w:val="26"/>
          <w:szCs w:val="26"/>
        </w:rPr>
        <w:t xml:space="preserve"> Polska</w:t>
      </w:r>
      <w:r w:rsidRPr="008D577A">
        <w:rPr>
          <w:rFonts w:ascii="Times New Roman" w:hAnsi="Times New Roman"/>
          <w:sz w:val="26"/>
          <w:szCs w:val="26"/>
        </w:rPr>
        <w:t xml:space="preserve"> Sp. z o.o.</w:t>
      </w:r>
    </w:p>
    <w:p w:rsidR="008D577A" w:rsidRPr="008D577A" w:rsidRDefault="008D577A" w:rsidP="008D577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D577A">
        <w:rPr>
          <w:rFonts w:ascii="Times New Roman" w:hAnsi="Times New Roman"/>
          <w:sz w:val="26"/>
          <w:szCs w:val="26"/>
        </w:rPr>
        <w:t xml:space="preserve">Adres:          : ul. </w:t>
      </w:r>
      <w:r>
        <w:rPr>
          <w:rFonts w:ascii="Times New Roman" w:hAnsi="Times New Roman"/>
          <w:sz w:val="26"/>
          <w:szCs w:val="26"/>
        </w:rPr>
        <w:t>Iłżecka 24, 02-135 Warszawa</w:t>
      </w:r>
    </w:p>
    <w:p w:rsidR="008D577A" w:rsidRPr="008D577A" w:rsidRDefault="008D577A" w:rsidP="008D577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D577A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26.106.009,86 </w:t>
      </w:r>
      <w:r w:rsidRPr="008D577A">
        <w:rPr>
          <w:rFonts w:ascii="Times New Roman" w:hAnsi="Times New Roman"/>
          <w:sz w:val="26"/>
          <w:szCs w:val="26"/>
        </w:rPr>
        <w:t>zł brutto</w:t>
      </w:r>
    </w:p>
    <w:p w:rsidR="008D577A" w:rsidRPr="008D577A" w:rsidRDefault="008D577A" w:rsidP="008D577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D577A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5222665719</w:t>
      </w:r>
    </w:p>
    <w:p w:rsidR="008D577A" w:rsidRPr="008D577A" w:rsidRDefault="008D577A" w:rsidP="008D577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D577A">
        <w:rPr>
          <w:rFonts w:ascii="Times New Roman" w:hAnsi="Times New Roman"/>
          <w:sz w:val="26"/>
          <w:szCs w:val="26"/>
        </w:rPr>
        <w:t xml:space="preserve">Wielkość przedsiębiorstwa: </w:t>
      </w:r>
      <w:r>
        <w:rPr>
          <w:rFonts w:ascii="Times New Roman" w:hAnsi="Times New Roman"/>
          <w:sz w:val="26"/>
          <w:szCs w:val="26"/>
        </w:rPr>
        <w:t>duże</w:t>
      </w:r>
      <w:r w:rsidRPr="008D577A">
        <w:rPr>
          <w:rFonts w:ascii="Times New Roman" w:hAnsi="Times New Roman"/>
          <w:sz w:val="26"/>
          <w:szCs w:val="26"/>
        </w:rPr>
        <w:t xml:space="preserve">  przedsiębiorstwo</w:t>
      </w:r>
    </w:p>
    <w:p w:rsidR="008D577A" w:rsidRDefault="008D577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153AE" w:rsidRPr="00D6046A" w:rsidRDefault="002153A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130</w:t>
      </w:r>
    </w:p>
    <w:p w:rsidR="0058262E" w:rsidRPr="0058262E" w:rsidRDefault="0058262E" w:rsidP="0058262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8262E">
        <w:rPr>
          <w:rFonts w:ascii="Times New Roman" w:hAnsi="Times New Roman"/>
          <w:sz w:val="26"/>
          <w:szCs w:val="26"/>
        </w:rPr>
        <w:t>Oferta nr 10</w:t>
      </w:r>
    </w:p>
    <w:p w:rsidR="0058262E" w:rsidRPr="0058262E" w:rsidRDefault="0058262E" w:rsidP="0058262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8262E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58262E">
        <w:rPr>
          <w:rFonts w:ascii="Times New Roman" w:hAnsi="Times New Roman"/>
          <w:sz w:val="26"/>
          <w:szCs w:val="26"/>
        </w:rPr>
        <w:t>Pfizer</w:t>
      </w:r>
      <w:proofErr w:type="spellEnd"/>
      <w:r w:rsidRPr="0058262E">
        <w:rPr>
          <w:rFonts w:ascii="Times New Roman" w:hAnsi="Times New Roman"/>
          <w:sz w:val="26"/>
          <w:szCs w:val="26"/>
        </w:rPr>
        <w:t xml:space="preserve"> Trading Polska Sp. z o.o.</w:t>
      </w:r>
    </w:p>
    <w:p w:rsidR="0058262E" w:rsidRPr="0058262E" w:rsidRDefault="0058262E" w:rsidP="0058262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8262E">
        <w:rPr>
          <w:rFonts w:ascii="Times New Roman" w:hAnsi="Times New Roman"/>
          <w:sz w:val="26"/>
          <w:szCs w:val="26"/>
        </w:rPr>
        <w:t>Adres:          : ul. Żwirki i Wigury 16B, 02-092 Warszawa</w:t>
      </w:r>
    </w:p>
    <w:p w:rsidR="0058262E" w:rsidRPr="0058262E" w:rsidRDefault="0058262E" w:rsidP="0058262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8262E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1.033.386,46</w:t>
      </w:r>
      <w:r w:rsidRPr="0058262E">
        <w:rPr>
          <w:rFonts w:ascii="Times New Roman" w:hAnsi="Times New Roman"/>
          <w:sz w:val="26"/>
          <w:szCs w:val="26"/>
        </w:rPr>
        <w:t xml:space="preserve"> zł brutto</w:t>
      </w:r>
    </w:p>
    <w:p w:rsidR="0058262E" w:rsidRPr="0058262E" w:rsidRDefault="0058262E" w:rsidP="0058262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8262E">
        <w:rPr>
          <w:rFonts w:ascii="Times New Roman" w:hAnsi="Times New Roman"/>
          <w:sz w:val="26"/>
          <w:szCs w:val="26"/>
        </w:rPr>
        <w:t>NIP: 521 33 28 885</w:t>
      </w:r>
    </w:p>
    <w:p w:rsidR="0058262E" w:rsidRPr="0058262E" w:rsidRDefault="0058262E" w:rsidP="0058262E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8262E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58262E" w:rsidRDefault="0058262E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2153AE" w:rsidRPr="0058262E" w:rsidRDefault="002153AE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131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>Oferta nr 24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>Wykonawca: Lek S.A.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>Adres:          : ul. Podlipie 16, 95-010 Stryków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159.678,00</w:t>
      </w:r>
      <w:r w:rsidRPr="00CA1010">
        <w:rPr>
          <w:rFonts w:ascii="Times New Roman" w:hAnsi="Times New Roman"/>
          <w:sz w:val="26"/>
          <w:szCs w:val="26"/>
        </w:rPr>
        <w:t xml:space="preserve"> zł brutto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>NIP: 728 13 41 936</w:t>
      </w:r>
    </w:p>
    <w:p w:rsid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 xml:space="preserve">Wielkość przedsiębiorstwa: duże </w:t>
      </w:r>
      <w:r>
        <w:rPr>
          <w:rFonts w:ascii="Times New Roman" w:hAnsi="Times New Roman"/>
          <w:sz w:val="26"/>
          <w:szCs w:val="26"/>
        </w:rPr>
        <w:t>przedsię</w:t>
      </w:r>
      <w:r w:rsidRPr="00CA1010">
        <w:rPr>
          <w:rFonts w:ascii="Times New Roman" w:hAnsi="Times New Roman"/>
          <w:sz w:val="26"/>
          <w:szCs w:val="26"/>
        </w:rPr>
        <w:t>biorstwo</w:t>
      </w:r>
    </w:p>
    <w:p w:rsidR="00EB30D6" w:rsidRDefault="00EB30D6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EB30D6" w:rsidRP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>Oferta nr 27</w:t>
      </w:r>
    </w:p>
    <w:p w:rsidR="00EB30D6" w:rsidRP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>Wykonawca: ASCLEPIOS S.A.</w:t>
      </w:r>
    </w:p>
    <w:p w:rsidR="00EB30D6" w:rsidRP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EB30D6">
        <w:rPr>
          <w:rFonts w:ascii="Times New Roman" w:hAnsi="Times New Roman"/>
          <w:sz w:val="26"/>
          <w:szCs w:val="26"/>
        </w:rPr>
        <w:t>Hubska</w:t>
      </w:r>
      <w:proofErr w:type="spellEnd"/>
      <w:r w:rsidRPr="00EB30D6">
        <w:rPr>
          <w:rFonts w:ascii="Times New Roman" w:hAnsi="Times New Roman"/>
          <w:sz w:val="26"/>
          <w:szCs w:val="26"/>
        </w:rPr>
        <w:t xml:space="preserve"> 44, 50-502 Wrocław</w:t>
      </w:r>
    </w:p>
    <w:p w:rsidR="00EB30D6" w:rsidRP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155.921,76</w:t>
      </w:r>
      <w:r w:rsidRPr="00EB30D6">
        <w:rPr>
          <w:rFonts w:ascii="Times New Roman" w:hAnsi="Times New Roman"/>
          <w:sz w:val="26"/>
          <w:szCs w:val="26"/>
        </w:rPr>
        <w:t xml:space="preserve"> zł brutto</w:t>
      </w:r>
    </w:p>
    <w:p w:rsidR="00EB30D6" w:rsidRP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>NIP: 648 10 08 230</w:t>
      </w:r>
    </w:p>
    <w:p w:rsidR="00EB30D6" w:rsidRP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EB30D6" w:rsidRPr="00CA1010" w:rsidRDefault="00EB30D6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CA1010" w:rsidRPr="00D6046A" w:rsidRDefault="00CA1010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132</w:t>
      </w:r>
    </w:p>
    <w:p w:rsidR="001652A4" w:rsidRPr="001652A4" w:rsidRDefault="001652A4" w:rsidP="001652A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652A4">
        <w:rPr>
          <w:rFonts w:ascii="Times New Roman" w:hAnsi="Times New Roman"/>
          <w:sz w:val="26"/>
          <w:szCs w:val="26"/>
        </w:rPr>
        <w:t>Oferta nr 23</w:t>
      </w:r>
    </w:p>
    <w:p w:rsidR="001652A4" w:rsidRPr="001652A4" w:rsidRDefault="001652A4" w:rsidP="001652A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652A4">
        <w:rPr>
          <w:rFonts w:ascii="Times New Roman" w:hAnsi="Times New Roman"/>
          <w:sz w:val="26"/>
          <w:szCs w:val="26"/>
        </w:rPr>
        <w:t>Wykonawca: FARMACOL – LOGISTYKA Sp. z o.o.</w:t>
      </w:r>
    </w:p>
    <w:p w:rsidR="001652A4" w:rsidRPr="001652A4" w:rsidRDefault="001652A4" w:rsidP="001652A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652A4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1652A4" w:rsidRPr="001652A4" w:rsidRDefault="001652A4" w:rsidP="001652A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652A4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167.469,12</w:t>
      </w:r>
      <w:r w:rsidRPr="001652A4">
        <w:rPr>
          <w:rFonts w:ascii="Times New Roman" w:hAnsi="Times New Roman"/>
          <w:sz w:val="26"/>
          <w:szCs w:val="26"/>
        </w:rPr>
        <w:t xml:space="preserve"> zł brutto</w:t>
      </w:r>
    </w:p>
    <w:p w:rsidR="001652A4" w:rsidRPr="001652A4" w:rsidRDefault="001652A4" w:rsidP="001652A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652A4">
        <w:rPr>
          <w:rFonts w:ascii="Times New Roman" w:hAnsi="Times New Roman"/>
          <w:sz w:val="26"/>
          <w:szCs w:val="26"/>
        </w:rPr>
        <w:t>NIP: 525 24 09 576</w:t>
      </w:r>
    </w:p>
    <w:p w:rsidR="001652A4" w:rsidRDefault="001652A4" w:rsidP="001652A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652A4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E77884" w:rsidRDefault="00E77884" w:rsidP="00E7788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E77884" w:rsidRPr="00E77884" w:rsidRDefault="00E77884" w:rsidP="00E7788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77884">
        <w:rPr>
          <w:rFonts w:ascii="Times New Roman" w:hAnsi="Times New Roman"/>
          <w:sz w:val="26"/>
          <w:szCs w:val="26"/>
        </w:rPr>
        <w:t>Oferta nr 26</w:t>
      </w:r>
    </w:p>
    <w:p w:rsidR="00E77884" w:rsidRPr="00E77884" w:rsidRDefault="00E77884" w:rsidP="00E7788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77884">
        <w:rPr>
          <w:rFonts w:ascii="Times New Roman" w:hAnsi="Times New Roman"/>
          <w:sz w:val="26"/>
          <w:szCs w:val="26"/>
        </w:rPr>
        <w:t>Wykonawca: URTICA Sp. z o.o.</w:t>
      </w:r>
    </w:p>
    <w:p w:rsidR="00E77884" w:rsidRPr="00E77884" w:rsidRDefault="00E77884" w:rsidP="00E7788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77884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E77884" w:rsidRPr="00E77884" w:rsidRDefault="00E77884" w:rsidP="00E7788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77884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166.834,08</w:t>
      </w:r>
      <w:r w:rsidRPr="00E77884">
        <w:rPr>
          <w:rFonts w:ascii="Times New Roman" w:hAnsi="Times New Roman"/>
          <w:sz w:val="26"/>
          <w:szCs w:val="26"/>
        </w:rPr>
        <w:t xml:space="preserve"> zł brutto</w:t>
      </w:r>
    </w:p>
    <w:p w:rsidR="00E77884" w:rsidRPr="00E77884" w:rsidRDefault="00E77884" w:rsidP="00E7788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77884">
        <w:rPr>
          <w:rFonts w:ascii="Times New Roman" w:hAnsi="Times New Roman"/>
          <w:sz w:val="26"/>
          <w:szCs w:val="26"/>
        </w:rPr>
        <w:t>NIP: 894 25 56 799</w:t>
      </w:r>
    </w:p>
    <w:p w:rsidR="00E77884" w:rsidRPr="00E77884" w:rsidRDefault="00E77884" w:rsidP="00E7788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77884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E77884" w:rsidRPr="00E77884" w:rsidRDefault="00E77884" w:rsidP="00E7788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1652A4" w:rsidRPr="00D6046A" w:rsidRDefault="001652A4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 w:rsidR="00C72579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133</w:t>
      </w:r>
    </w:p>
    <w:p w:rsidR="001652A4" w:rsidRPr="001652A4" w:rsidRDefault="001652A4" w:rsidP="001652A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652A4">
        <w:rPr>
          <w:rFonts w:ascii="Times New Roman" w:hAnsi="Times New Roman"/>
          <w:sz w:val="26"/>
          <w:szCs w:val="26"/>
        </w:rPr>
        <w:t>Oferta nr 23</w:t>
      </w:r>
    </w:p>
    <w:p w:rsidR="001652A4" w:rsidRPr="001652A4" w:rsidRDefault="001652A4" w:rsidP="001652A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652A4">
        <w:rPr>
          <w:rFonts w:ascii="Times New Roman" w:hAnsi="Times New Roman"/>
          <w:sz w:val="26"/>
          <w:szCs w:val="26"/>
        </w:rPr>
        <w:t>Wykonawca: FARMACOL – LOGISTYKA Sp. z o.o.</w:t>
      </w:r>
    </w:p>
    <w:p w:rsidR="001652A4" w:rsidRPr="001652A4" w:rsidRDefault="001652A4" w:rsidP="001652A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652A4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1652A4" w:rsidRPr="001652A4" w:rsidRDefault="001652A4" w:rsidP="001652A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652A4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1.649.246,40</w:t>
      </w:r>
      <w:r w:rsidRPr="001652A4">
        <w:rPr>
          <w:rFonts w:ascii="Times New Roman" w:hAnsi="Times New Roman"/>
          <w:sz w:val="26"/>
          <w:szCs w:val="26"/>
        </w:rPr>
        <w:t xml:space="preserve"> zł brutto</w:t>
      </w:r>
    </w:p>
    <w:p w:rsidR="001652A4" w:rsidRPr="001652A4" w:rsidRDefault="001652A4" w:rsidP="001652A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652A4">
        <w:rPr>
          <w:rFonts w:ascii="Times New Roman" w:hAnsi="Times New Roman"/>
          <w:sz w:val="26"/>
          <w:szCs w:val="26"/>
        </w:rPr>
        <w:t>NIP: 525 24 09 576</w:t>
      </w:r>
    </w:p>
    <w:p w:rsidR="001652A4" w:rsidRPr="001652A4" w:rsidRDefault="001652A4" w:rsidP="001652A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652A4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ED0FFA" w:rsidRDefault="00ED0FFA" w:rsidP="00ED0FF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ED0FFA" w:rsidRPr="00ED0FFA" w:rsidRDefault="00ED0FFA" w:rsidP="00ED0FF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D0FFA">
        <w:rPr>
          <w:rFonts w:ascii="Times New Roman" w:hAnsi="Times New Roman"/>
          <w:sz w:val="26"/>
          <w:szCs w:val="26"/>
        </w:rPr>
        <w:t>Oferta nr 26</w:t>
      </w:r>
    </w:p>
    <w:p w:rsidR="00ED0FFA" w:rsidRPr="00ED0FFA" w:rsidRDefault="00ED0FFA" w:rsidP="00ED0FF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D0FFA">
        <w:rPr>
          <w:rFonts w:ascii="Times New Roman" w:hAnsi="Times New Roman"/>
          <w:sz w:val="26"/>
          <w:szCs w:val="26"/>
        </w:rPr>
        <w:t>Wykonawca: URTICA Sp. z o.o.</w:t>
      </w:r>
    </w:p>
    <w:p w:rsidR="00ED0FFA" w:rsidRPr="00ED0FFA" w:rsidRDefault="00ED0FFA" w:rsidP="00ED0FF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D0FFA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ED0FFA" w:rsidRPr="00ED0FFA" w:rsidRDefault="00ED0FFA" w:rsidP="00ED0FF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D0FFA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1.648.548,16</w:t>
      </w:r>
      <w:r w:rsidRPr="00ED0FFA">
        <w:rPr>
          <w:rFonts w:ascii="Times New Roman" w:hAnsi="Times New Roman"/>
          <w:sz w:val="26"/>
          <w:szCs w:val="26"/>
        </w:rPr>
        <w:t xml:space="preserve"> zł brutto</w:t>
      </w:r>
    </w:p>
    <w:p w:rsidR="00ED0FFA" w:rsidRPr="00ED0FFA" w:rsidRDefault="00ED0FFA" w:rsidP="00ED0FF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D0FFA">
        <w:rPr>
          <w:rFonts w:ascii="Times New Roman" w:hAnsi="Times New Roman"/>
          <w:sz w:val="26"/>
          <w:szCs w:val="26"/>
        </w:rPr>
        <w:t>NIP: 894 25 56 799</w:t>
      </w:r>
    </w:p>
    <w:p w:rsidR="00ED0FFA" w:rsidRPr="00ED0FFA" w:rsidRDefault="00ED0FFA" w:rsidP="00ED0FF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D0FFA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ED0FFA" w:rsidRPr="00ED0FFA" w:rsidRDefault="00ED0FFA" w:rsidP="00ED0FF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1652A4" w:rsidRPr="00ED0FFA" w:rsidRDefault="001652A4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134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>Oferta nr 14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EB55DA">
        <w:rPr>
          <w:rFonts w:ascii="Times New Roman" w:hAnsi="Times New Roman"/>
          <w:sz w:val="26"/>
          <w:szCs w:val="26"/>
        </w:rPr>
        <w:t>Servier</w:t>
      </w:r>
      <w:proofErr w:type="spellEnd"/>
      <w:r w:rsidRPr="00EB55DA">
        <w:rPr>
          <w:rFonts w:ascii="Times New Roman" w:hAnsi="Times New Roman"/>
          <w:sz w:val="26"/>
          <w:szCs w:val="26"/>
        </w:rPr>
        <w:t xml:space="preserve"> Polska Services  Sp. z o.o.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>Adres:          : ul. Burakowska 14, 01-066 Warszawa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114.528,65</w:t>
      </w:r>
      <w:r w:rsidRPr="00EB55DA">
        <w:rPr>
          <w:rFonts w:ascii="Times New Roman" w:hAnsi="Times New Roman"/>
          <w:sz w:val="26"/>
          <w:szCs w:val="26"/>
        </w:rPr>
        <w:t xml:space="preserve"> zł brutto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>NIP: 527 23 67 467</w:t>
      </w:r>
    </w:p>
    <w:p w:rsidR="00EB55DA" w:rsidRPr="00EB55DA" w:rsidRDefault="00EB55DA" w:rsidP="00EB55D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55DA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EB55DA" w:rsidRDefault="00EB55D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153AE" w:rsidRPr="00D6046A" w:rsidRDefault="002153A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135</w:t>
      </w:r>
    </w:p>
    <w:p w:rsidR="002153AE" w:rsidRDefault="002153A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Brak ofert.</w:t>
      </w:r>
    </w:p>
    <w:p w:rsidR="002153AE" w:rsidRPr="00D6046A" w:rsidRDefault="002153A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136</w:t>
      </w:r>
    </w:p>
    <w:p w:rsidR="00ED0FFA" w:rsidRPr="00ED0FFA" w:rsidRDefault="00ED0FFA" w:rsidP="00ED0FF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D0FFA">
        <w:rPr>
          <w:rFonts w:ascii="Times New Roman" w:hAnsi="Times New Roman"/>
          <w:sz w:val="26"/>
          <w:szCs w:val="26"/>
        </w:rPr>
        <w:t>Oferta nr 26</w:t>
      </w:r>
    </w:p>
    <w:p w:rsidR="00ED0FFA" w:rsidRPr="00ED0FFA" w:rsidRDefault="00ED0FFA" w:rsidP="00ED0FF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D0FFA">
        <w:rPr>
          <w:rFonts w:ascii="Times New Roman" w:hAnsi="Times New Roman"/>
          <w:sz w:val="26"/>
          <w:szCs w:val="26"/>
        </w:rPr>
        <w:t>Wykonawca: URTICA Sp. z o.o.</w:t>
      </w:r>
    </w:p>
    <w:p w:rsidR="00ED0FFA" w:rsidRPr="00ED0FFA" w:rsidRDefault="00ED0FFA" w:rsidP="00ED0FF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D0FFA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ED0FFA" w:rsidRPr="00ED0FFA" w:rsidRDefault="00ED0FFA" w:rsidP="00ED0FF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D0FFA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1.478.402,15</w:t>
      </w:r>
      <w:r w:rsidRPr="00ED0FFA">
        <w:rPr>
          <w:rFonts w:ascii="Times New Roman" w:hAnsi="Times New Roman"/>
          <w:sz w:val="26"/>
          <w:szCs w:val="26"/>
        </w:rPr>
        <w:t xml:space="preserve"> zł brutto</w:t>
      </w:r>
    </w:p>
    <w:p w:rsidR="00ED0FFA" w:rsidRPr="00ED0FFA" w:rsidRDefault="00ED0FFA" w:rsidP="00ED0FF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D0FFA">
        <w:rPr>
          <w:rFonts w:ascii="Times New Roman" w:hAnsi="Times New Roman"/>
          <w:sz w:val="26"/>
          <w:szCs w:val="26"/>
        </w:rPr>
        <w:t>NIP: 894 25 56 799</w:t>
      </w:r>
    </w:p>
    <w:p w:rsidR="00ED0FFA" w:rsidRPr="00ED0FFA" w:rsidRDefault="00ED0FFA" w:rsidP="00ED0FF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D0FFA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ED0FFA" w:rsidRPr="00ED0FFA" w:rsidRDefault="00ED0FFA" w:rsidP="00ED0FF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ED0FFA" w:rsidRPr="00D6046A" w:rsidRDefault="00ED0FF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137</w:t>
      </w:r>
    </w:p>
    <w:p w:rsidR="006E41E4" w:rsidRPr="006E41E4" w:rsidRDefault="006E41E4" w:rsidP="006E41E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E41E4">
        <w:rPr>
          <w:rFonts w:ascii="Times New Roman" w:hAnsi="Times New Roman"/>
          <w:sz w:val="26"/>
          <w:szCs w:val="26"/>
        </w:rPr>
        <w:t xml:space="preserve">Oferta nr </w:t>
      </w:r>
      <w:r>
        <w:rPr>
          <w:rFonts w:ascii="Times New Roman" w:hAnsi="Times New Roman"/>
          <w:sz w:val="26"/>
          <w:szCs w:val="26"/>
        </w:rPr>
        <w:t>16</w:t>
      </w:r>
    </w:p>
    <w:p w:rsidR="006E41E4" w:rsidRPr="006E41E4" w:rsidRDefault="006E41E4" w:rsidP="006E41E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E41E4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>
        <w:rPr>
          <w:rFonts w:ascii="Times New Roman" w:hAnsi="Times New Roman"/>
          <w:sz w:val="26"/>
          <w:szCs w:val="26"/>
        </w:rPr>
        <w:t>Astellas</w:t>
      </w:r>
      <w:proofErr w:type="spellEnd"/>
      <w:r>
        <w:rPr>
          <w:rFonts w:ascii="Times New Roman" w:hAnsi="Times New Roman"/>
          <w:sz w:val="26"/>
          <w:szCs w:val="26"/>
        </w:rPr>
        <w:t xml:space="preserve"> Pharma </w:t>
      </w:r>
      <w:r w:rsidRPr="006E41E4">
        <w:rPr>
          <w:rFonts w:ascii="Times New Roman" w:hAnsi="Times New Roman"/>
          <w:sz w:val="26"/>
          <w:szCs w:val="26"/>
        </w:rPr>
        <w:t>Sp. z o.o.</w:t>
      </w:r>
    </w:p>
    <w:p w:rsidR="006E41E4" w:rsidRPr="006E41E4" w:rsidRDefault="006E41E4" w:rsidP="006E41E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E41E4">
        <w:rPr>
          <w:rFonts w:ascii="Times New Roman" w:hAnsi="Times New Roman"/>
          <w:sz w:val="26"/>
          <w:szCs w:val="26"/>
        </w:rPr>
        <w:t xml:space="preserve">Adres:          : </w:t>
      </w:r>
      <w:r>
        <w:rPr>
          <w:rFonts w:ascii="Times New Roman" w:hAnsi="Times New Roman"/>
          <w:sz w:val="26"/>
          <w:szCs w:val="26"/>
        </w:rPr>
        <w:t>ul. Żwirki i Wigury 16C, 02-092</w:t>
      </w:r>
      <w:r w:rsidRPr="006E41E4">
        <w:rPr>
          <w:rFonts w:ascii="Times New Roman" w:hAnsi="Times New Roman"/>
          <w:sz w:val="26"/>
          <w:szCs w:val="26"/>
        </w:rPr>
        <w:t xml:space="preserve"> Warszawa</w:t>
      </w:r>
    </w:p>
    <w:p w:rsidR="006E41E4" w:rsidRPr="006E41E4" w:rsidRDefault="006E41E4" w:rsidP="006E41E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E41E4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6.831.233,28</w:t>
      </w:r>
      <w:r w:rsidRPr="006E41E4">
        <w:rPr>
          <w:rFonts w:ascii="Times New Roman" w:hAnsi="Times New Roman"/>
          <w:sz w:val="26"/>
          <w:szCs w:val="26"/>
        </w:rPr>
        <w:t xml:space="preserve"> zł brutto</w:t>
      </w:r>
    </w:p>
    <w:p w:rsidR="006E41E4" w:rsidRPr="006E41E4" w:rsidRDefault="006E41E4" w:rsidP="006E41E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E41E4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113 18 28 467</w:t>
      </w:r>
    </w:p>
    <w:p w:rsidR="006E41E4" w:rsidRPr="006E41E4" w:rsidRDefault="006E41E4" w:rsidP="006E41E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6E41E4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6E41E4" w:rsidRPr="006E41E4" w:rsidRDefault="006E41E4" w:rsidP="006E41E4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6E41E4" w:rsidRPr="006E41E4" w:rsidRDefault="006E41E4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138</w:t>
      </w:r>
    </w:p>
    <w:p w:rsidR="008D577A" w:rsidRPr="008D577A" w:rsidRDefault="008D577A" w:rsidP="008D577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nr4</w:t>
      </w:r>
    </w:p>
    <w:p w:rsidR="008D577A" w:rsidRPr="008D577A" w:rsidRDefault="008D577A" w:rsidP="008D577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D577A">
        <w:rPr>
          <w:rFonts w:ascii="Times New Roman" w:hAnsi="Times New Roman"/>
          <w:sz w:val="26"/>
          <w:szCs w:val="26"/>
        </w:rPr>
        <w:t xml:space="preserve">Wykonawca: </w:t>
      </w:r>
      <w:r>
        <w:rPr>
          <w:rFonts w:ascii="Times New Roman" w:hAnsi="Times New Roman"/>
          <w:sz w:val="26"/>
          <w:szCs w:val="26"/>
        </w:rPr>
        <w:t xml:space="preserve">GSK Services </w:t>
      </w:r>
      <w:r w:rsidRPr="008D577A">
        <w:rPr>
          <w:rFonts w:ascii="Times New Roman" w:hAnsi="Times New Roman"/>
          <w:sz w:val="26"/>
          <w:szCs w:val="26"/>
        </w:rPr>
        <w:t xml:space="preserve"> Sp. z o.o.</w:t>
      </w:r>
    </w:p>
    <w:p w:rsidR="008D577A" w:rsidRPr="008D577A" w:rsidRDefault="008D577A" w:rsidP="008D577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D577A">
        <w:rPr>
          <w:rFonts w:ascii="Times New Roman" w:hAnsi="Times New Roman"/>
          <w:sz w:val="26"/>
          <w:szCs w:val="26"/>
        </w:rPr>
        <w:t xml:space="preserve">Adres:          : ul. </w:t>
      </w:r>
      <w:r>
        <w:rPr>
          <w:rFonts w:ascii="Times New Roman" w:hAnsi="Times New Roman"/>
          <w:sz w:val="26"/>
          <w:szCs w:val="26"/>
        </w:rPr>
        <w:t>Grunwaldzka 189, 60-322 Poznań</w:t>
      </w:r>
    </w:p>
    <w:p w:rsidR="008D577A" w:rsidRPr="008D577A" w:rsidRDefault="008D577A" w:rsidP="008D577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Cena oferty  : 3.930.069,78 </w:t>
      </w:r>
      <w:r w:rsidRPr="008D577A">
        <w:rPr>
          <w:rFonts w:ascii="Times New Roman" w:hAnsi="Times New Roman"/>
          <w:sz w:val="26"/>
          <w:szCs w:val="26"/>
        </w:rPr>
        <w:t xml:space="preserve"> zł brutto</w:t>
      </w:r>
    </w:p>
    <w:p w:rsidR="008D577A" w:rsidRPr="008D577A" w:rsidRDefault="008D577A" w:rsidP="008D577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D577A">
        <w:rPr>
          <w:rFonts w:ascii="Times New Roman" w:hAnsi="Times New Roman"/>
          <w:sz w:val="26"/>
          <w:szCs w:val="26"/>
        </w:rPr>
        <w:t>NIP: 7792254227</w:t>
      </w:r>
    </w:p>
    <w:p w:rsidR="008D577A" w:rsidRPr="008D577A" w:rsidRDefault="008D577A" w:rsidP="008D577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D577A">
        <w:rPr>
          <w:rFonts w:ascii="Times New Roman" w:hAnsi="Times New Roman"/>
          <w:sz w:val="26"/>
          <w:szCs w:val="26"/>
        </w:rPr>
        <w:t xml:space="preserve">Wielkość przedsiębiorstwa: </w:t>
      </w:r>
      <w:r w:rsidR="00CA31DC">
        <w:rPr>
          <w:rFonts w:ascii="Times New Roman" w:hAnsi="Times New Roman"/>
          <w:sz w:val="26"/>
          <w:szCs w:val="26"/>
        </w:rPr>
        <w:t>duż</w:t>
      </w:r>
      <w:r>
        <w:rPr>
          <w:rFonts w:ascii="Times New Roman" w:hAnsi="Times New Roman"/>
          <w:sz w:val="26"/>
          <w:szCs w:val="26"/>
        </w:rPr>
        <w:t>e</w:t>
      </w:r>
      <w:r w:rsidRPr="008D577A">
        <w:rPr>
          <w:rFonts w:ascii="Times New Roman" w:hAnsi="Times New Roman"/>
          <w:sz w:val="26"/>
          <w:szCs w:val="26"/>
        </w:rPr>
        <w:t xml:space="preserve">  przedsiębiorstwo</w:t>
      </w:r>
    </w:p>
    <w:p w:rsidR="008D577A" w:rsidRPr="00D6046A" w:rsidRDefault="008D577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153AE" w:rsidRDefault="002153A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139</w:t>
      </w:r>
    </w:p>
    <w:p w:rsidR="00EB30D6" w:rsidRP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>Oferta nr 27</w:t>
      </w:r>
    </w:p>
    <w:p w:rsidR="00EB30D6" w:rsidRP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>Wykonawca: ASCLEPIOS S.A.</w:t>
      </w:r>
    </w:p>
    <w:p w:rsidR="00EB30D6" w:rsidRP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EB30D6">
        <w:rPr>
          <w:rFonts w:ascii="Times New Roman" w:hAnsi="Times New Roman"/>
          <w:sz w:val="26"/>
          <w:szCs w:val="26"/>
        </w:rPr>
        <w:t>Hubska</w:t>
      </w:r>
      <w:proofErr w:type="spellEnd"/>
      <w:r w:rsidRPr="00EB30D6">
        <w:rPr>
          <w:rFonts w:ascii="Times New Roman" w:hAnsi="Times New Roman"/>
          <w:sz w:val="26"/>
          <w:szCs w:val="26"/>
        </w:rPr>
        <w:t xml:space="preserve"> 44, 50-502 Wrocław</w:t>
      </w:r>
    </w:p>
    <w:p w:rsidR="00EB30D6" w:rsidRP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453.600,00</w:t>
      </w:r>
      <w:r w:rsidRPr="00EB30D6">
        <w:rPr>
          <w:rFonts w:ascii="Times New Roman" w:hAnsi="Times New Roman"/>
          <w:sz w:val="26"/>
          <w:szCs w:val="26"/>
        </w:rPr>
        <w:t xml:space="preserve"> zł brutto</w:t>
      </w:r>
    </w:p>
    <w:p w:rsidR="00EB30D6" w:rsidRP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>NIP: 648 10 08 230</w:t>
      </w:r>
    </w:p>
    <w:p w:rsidR="00EB30D6" w:rsidRP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EB30D6" w:rsidRDefault="00EB30D6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153AE" w:rsidRPr="00D6046A" w:rsidRDefault="002153A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140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>Oferta nr 24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>Wykonawca: Lek S.A.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>Adres:          : ul. Podlipie 16, 95-010 Stryków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693.360,00</w:t>
      </w:r>
      <w:r w:rsidRPr="00CA1010">
        <w:rPr>
          <w:rFonts w:ascii="Times New Roman" w:hAnsi="Times New Roman"/>
          <w:sz w:val="26"/>
          <w:szCs w:val="26"/>
        </w:rPr>
        <w:t xml:space="preserve"> zł brutto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>NIP: 728 13 41 936</w:t>
      </w:r>
    </w:p>
    <w:p w:rsidR="00CA1010" w:rsidRPr="00CA1010" w:rsidRDefault="00CA1010" w:rsidP="00CA101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A1010">
        <w:rPr>
          <w:rFonts w:ascii="Times New Roman" w:hAnsi="Times New Roman"/>
          <w:sz w:val="26"/>
          <w:szCs w:val="26"/>
        </w:rPr>
        <w:t xml:space="preserve">Wielkość przedsiębiorstwa: duże </w:t>
      </w:r>
      <w:r>
        <w:rPr>
          <w:rFonts w:ascii="Times New Roman" w:hAnsi="Times New Roman"/>
          <w:sz w:val="26"/>
          <w:szCs w:val="26"/>
        </w:rPr>
        <w:t>przedsię</w:t>
      </w:r>
      <w:r w:rsidRPr="00CA1010">
        <w:rPr>
          <w:rFonts w:ascii="Times New Roman" w:hAnsi="Times New Roman"/>
          <w:sz w:val="26"/>
          <w:szCs w:val="26"/>
        </w:rPr>
        <w:t>biorstwo</w:t>
      </w:r>
    </w:p>
    <w:p w:rsidR="00EB30D6" w:rsidRDefault="00EB30D6" w:rsidP="00EB30D6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B000B6" w:rsidRDefault="00B000B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EB30D6" w:rsidRP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>Oferta nr 27</w:t>
      </w:r>
    </w:p>
    <w:p w:rsidR="00EB30D6" w:rsidRP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>Wykonawca: ASCLEPIOS S.A.</w:t>
      </w:r>
    </w:p>
    <w:p w:rsidR="00EB30D6" w:rsidRP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EB30D6">
        <w:rPr>
          <w:rFonts w:ascii="Times New Roman" w:hAnsi="Times New Roman"/>
          <w:sz w:val="26"/>
          <w:szCs w:val="26"/>
        </w:rPr>
        <w:t>Hubska</w:t>
      </w:r>
      <w:proofErr w:type="spellEnd"/>
      <w:r w:rsidRPr="00EB30D6">
        <w:rPr>
          <w:rFonts w:ascii="Times New Roman" w:hAnsi="Times New Roman"/>
          <w:sz w:val="26"/>
          <w:szCs w:val="26"/>
        </w:rPr>
        <w:t xml:space="preserve"> 44, 50-502 Wrocław</w:t>
      </w:r>
    </w:p>
    <w:p w:rsidR="00EB30D6" w:rsidRP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686.880,00</w:t>
      </w:r>
      <w:r w:rsidRPr="00EB30D6">
        <w:rPr>
          <w:rFonts w:ascii="Times New Roman" w:hAnsi="Times New Roman"/>
          <w:sz w:val="26"/>
          <w:szCs w:val="26"/>
        </w:rPr>
        <w:t xml:space="preserve"> zł brutto</w:t>
      </w:r>
    </w:p>
    <w:p w:rsidR="00EB30D6" w:rsidRP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>NIP: 648 10 08 230</w:t>
      </w:r>
    </w:p>
    <w:p w:rsidR="00EB30D6" w:rsidRP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CA1010" w:rsidRDefault="00CA1010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153AE" w:rsidRPr="00D6046A" w:rsidRDefault="002153AE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141</w:t>
      </w:r>
    </w:p>
    <w:p w:rsidR="001652A4" w:rsidRPr="001652A4" w:rsidRDefault="001652A4" w:rsidP="001652A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652A4">
        <w:rPr>
          <w:rFonts w:ascii="Times New Roman" w:hAnsi="Times New Roman"/>
          <w:sz w:val="26"/>
          <w:szCs w:val="26"/>
        </w:rPr>
        <w:t>Oferta nr 23</w:t>
      </w:r>
    </w:p>
    <w:p w:rsidR="001652A4" w:rsidRPr="001652A4" w:rsidRDefault="001652A4" w:rsidP="001652A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652A4">
        <w:rPr>
          <w:rFonts w:ascii="Times New Roman" w:hAnsi="Times New Roman"/>
          <w:sz w:val="26"/>
          <w:szCs w:val="26"/>
        </w:rPr>
        <w:t>Wykonawca: FARMACOL – LOGISTYKA Sp. z o.o.</w:t>
      </w:r>
    </w:p>
    <w:p w:rsidR="001652A4" w:rsidRPr="001652A4" w:rsidRDefault="001652A4" w:rsidP="001652A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652A4">
        <w:rPr>
          <w:rFonts w:ascii="Times New Roman" w:hAnsi="Times New Roman"/>
          <w:sz w:val="26"/>
          <w:szCs w:val="26"/>
        </w:rPr>
        <w:t>Adres:          : ul. Szopienicka 77, 40 431 Katowice</w:t>
      </w:r>
    </w:p>
    <w:p w:rsidR="001652A4" w:rsidRPr="001652A4" w:rsidRDefault="001652A4" w:rsidP="001652A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652A4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23.151,74</w:t>
      </w:r>
      <w:r w:rsidRPr="001652A4">
        <w:rPr>
          <w:rFonts w:ascii="Times New Roman" w:hAnsi="Times New Roman"/>
          <w:sz w:val="26"/>
          <w:szCs w:val="26"/>
        </w:rPr>
        <w:t xml:space="preserve"> zł brutto</w:t>
      </w:r>
    </w:p>
    <w:p w:rsidR="001652A4" w:rsidRPr="001652A4" w:rsidRDefault="001652A4" w:rsidP="001652A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652A4">
        <w:rPr>
          <w:rFonts w:ascii="Times New Roman" w:hAnsi="Times New Roman"/>
          <w:sz w:val="26"/>
          <w:szCs w:val="26"/>
        </w:rPr>
        <w:t>NIP: 525 24 09 576</w:t>
      </w:r>
    </w:p>
    <w:p w:rsidR="001652A4" w:rsidRDefault="001652A4" w:rsidP="001652A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652A4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EB30D6" w:rsidRDefault="00EB30D6" w:rsidP="001652A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EB30D6" w:rsidRP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>Oferta nr 27</w:t>
      </w:r>
    </w:p>
    <w:p w:rsidR="00EB30D6" w:rsidRP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>Wykonawca: ASCLEPIOS S.A.</w:t>
      </w:r>
    </w:p>
    <w:p w:rsidR="00EB30D6" w:rsidRP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 xml:space="preserve">Adres:          : ul. </w:t>
      </w:r>
      <w:proofErr w:type="spellStart"/>
      <w:r w:rsidRPr="00EB30D6">
        <w:rPr>
          <w:rFonts w:ascii="Times New Roman" w:hAnsi="Times New Roman"/>
          <w:sz w:val="26"/>
          <w:szCs w:val="26"/>
        </w:rPr>
        <w:t>Hubska</w:t>
      </w:r>
      <w:proofErr w:type="spellEnd"/>
      <w:r w:rsidRPr="00EB30D6">
        <w:rPr>
          <w:rFonts w:ascii="Times New Roman" w:hAnsi="Times New Roman"/>
          <w:sz w:val="26"/>
          <w:szCs w:val="26"/>
        </w:rPr>
        <w:t xml:space="preserve"> 44, 50-502 Wrocław</w:t>
      </w:r>
    </w:p>
    <w:p w:rsidR="00EB30D6" w:rsidRP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21.228,48</w:t>
      </w:r>
      <w:r w:rsidRPr="00EB30D6">
        <w:rPr>
          <w:rFonts w:ascii="Times New Roman" w:hAnsi="Times New Roman"/>
          <w:sz w:val="26"/>
          <w:szCs w:val="26"/>
        </w:rPr>
        <w:t xml:space="preserve"> zł brutto</w:t>
      </w:r>
    </w:p>
    <w:p w:rsidR="00EB30D6" w:rsidRP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>NIP: 648 10 08 230</w:t>
      </w:r>
    </w:p>
    <w:p w:rsidR="00EB30D6" w:rsidRPr="00EB30D6" w:rsidRDefault="00EB30D6" w:rsidP="00EB30D6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B30D6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EB30D6" w:rsidRPr="001652A4" w:rsidRDefault="00EB30D6" w:rsidP="001652A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8B6540" w:rsidRPr="008B6540" w:rsidRDefault="008B6540" w:rsidP="008B654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8B6540">
        <w:rPr>
          <w:rFonts w:ascii="Times New Roman" w:hAnsi="Times New Roman"/>
          <w:sz w:val="26"/>
          <w:szCs w:val="26"/>
        </w:rPr>
        <w:t>Oferta nr 30</w:t>
      </w:r>
    </w:p>
    <w:p w:rsidR="008B6540" w:rsidRPr="008B6540" w:rsidRDefault="008B6540" w:rsidP="008B654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B6540">
        <w:rPr>
          <w:rFonts w:ascii="Times New Roman" w:hAnsi="Times New Roman"/>
          <w:sz w:val="26"/>
          <w:szCs w:val="26"/>
        </w:rPr>
        <w:t xml:space="preserve">Wykonawca: TRAMCO Sp. z o.o. </w:t>
      </w:r>
    </w:p>
    <w:p w:rsidR="008B6540" w:rsidRPr="008B6540" w:rsidRDefault="008B6540" w:rsidP="008B654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B6540">
        <w:rPr>
          <w:rFonts w:ascii="Times New Roman" w:hAnsi="Times New Roman"/>
          <w:sz w:val="26"/>
          <w:szCs w:val="26"/>
        </w:rPr>
        <w:t>Adres:          : Wolskie, ul. Wolska 14, 05-860 Płochocin</w:t>
      </w:r>
    </w:p>
    <w:p w:rsidR="008B6540" w:rsidRPr="008B6540" w:rsidRDefault="008B6540" w:rsidP="008B654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B6540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23.950,08</w:t>
      </w:r>
      <w:r w:rsidRPr="008B6540">
        <w:rPr>
          <w:rFonts w:ascii="Times New Roman" w:hAnsi="Times New Roman"/>
          <w:sz w:val="26"/>
          <w:szCs w:val="26"/>
        </w:rPr>
        <w:t xml:space="preserve"> zł brutto</w:t>
      </w:r>
    </w:p>
    <w:p w:rsidR="008B6540" w:rsidRPr="008B6540" w:rsidRDefault="008B6540" w:rsidP="008B654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B6540">
        <w:rPr>
          <w:rFonts w:ascii="Times New Roman" w:hAnsi="Times New Roman"/>
          <w:sz w:val="26"/>
          <w:szCs w:val="26"/>
        </w:rPr>
        <w:t>NIP: 524 26 25 887</w:t>
      </w:r>
    </w:p>
    <w:p w:rsidR="008B6540" w:rsidRDefault="008B6540" w:rsidP="008B654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B6540">
        <w:rPr>
          <w:rFonts w:ascii="Times New Roman" w:hAnsi="Times New Roman"/>
          <w:sz w:val="26"/>
          <w:szCs w:val="26"/>
        </w:rPr>
        <w:t>Wielkość przedsiębiorstwa: średnie przedsiębiorstwo</w:t>
      </w:r>
    </w:p>
    <w:p w:rsidR="008612DC" w:rsidRDefault="008612DC" w:rsidP="008B654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Oferta nr 31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8612DC">
        <w:rPr>
          <w:rFonts w:ascii="Times New Roman" w:hAnsi="Times New Roman"/>
          <w:sz w:val="26"/>
          <w:szCs w:val="26"/>
        </w:rPr>
        <w:t>Salus</w:t>
      </w:r>
      <w:proofErr w:type="spellEnd"/>
      <w:r w:rsidRPr="008612DC">
        <w:rPr>
          <w:rFonts w:ascii="Times New Roman" w:hAnsi="Times New Roman"/>
          <w:sz w:val="26"/>
          <w:szCs w:val="26"/>
        </w:rPr>
        <w:t xml:space="preserve"> International Sp. z o.o. 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Adres:          : ul. Pułaskiego 9, 40-273 Katowice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23.721,98</w:t>
      </w:r>
      <w:r w:rsidRPr="008612DC">
        <w:rPr>
          <w:rFonts w:ascii="Times New Roman" w:hAnsi="Times New Roman"/>
          <w:sz w:val="26"/>
          <w:szCs w:val="26"/>
        </w:rPr>
        <w:t xml:space="preserve"> zł brutto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NIP: 634 01 25 442</w:t>
      </w:r>
    </w:p>
    <w:p w:rsidR="008612DC" w:rsidRPr="008612DC" w:rsidRDefault="008612DC" w:rsidP="008612D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8612DC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Oferta nr 32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CF0898">
        <w:rPr>
          <w:rFonts w:ascii="Times New Roman" w:hAnsi="Times New Roman"/>
          <w:sz w:val="26"/>
          <w:szCs w:val="26"/>
        </w:rPr>
        <w:t>Bialmed</w:t>
      </w:r>
      <w:proofErr w:type="spellEnd"/>
      <w:r w:rsidRPr="00CF0898">
        <w:rPr>
          <w:rFonts w:ascii="Times New Roman" w:hAnsi="Times New Roman"/>
          <w:sz w:val="26"/>
          <w:szCs w:val="26"/>
        </w:rPr>
        <w:t xml:space="preserve"> Sp. z o.o. 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Adres:          : ul. Ul. Kazimierzowska 46/48/35, 02-546 Warszawa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24.178,18</w:t>
      </w:r>
      <w:r w:rsidRPr="00CF0898">
        <w:rPr>
          <w:rFonts w:ascii="Times New Roman" w:hAnsi="Times New Roman"/>
          <w:sz w:val="26"/>
          <w:szCs w:val="26"/>
        </w:rPr>
        <w:t xml:space="preserve"> zł brutto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NIP: 849 00 00 039</w:t>
      </w:r>
    </w:p>
    <w:p w:rsidR="00CF0898" w:rsidRPr="00CF0898" w:rsidRDefault="00CF0898" w:rsidP="00CF0898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CF0898">
        <w:rPr>
          <w:rFonts w:ascii="Times New Roman" w:hAnsi="Times New Roman"/>
          <w:sz w:val="26"/>
          <w:szCs w:val="26"/>
        </w:rPr>
        <w:t>Wielkość przedsiębiorstwa: średnie przedsiębiorstwo</w:t>
      </w:r>
    </w:p>
    <w:p w:rsidR="008612DC" w:rsidRPr="008B6540" w:rsidRDefault="008612DC" w:rsidP="008B654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1652A4" w:rsidRPr="00D6046A" w:rsidRDefault="001652A4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 xml:space="preserve">Część </w:t>
      </w:r>
      <w:r>
        <w:rPr>
          <w:rFonts w:ascii="Times New Roman" w:hAnsi="Times New Roman"/>
          <w:b/>
          <w:sz w:val="26"/>
          <w:szCs w:val="26"/>
        </w:rPr>
        <w:t>142</w:t>
      </w:r>
    </w:p>
    <w:p w:rsidR="00ED0FFA" w:rsidRPr="00ED0FFA" w:rsidRDefault="00ED0FFA" w:rsidP="00ED0FF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D0FFA">
        <w:rPr>
          <w:rFonts w:ascii="Times New Roman" w:hAnsi="Times New Roman"/>
          <w:sz w:val="26"/>
          <w:szCs w:val="26"/>
        </w:rPr>
        <w:t>Oferta nr 26</w:t>
      </w:r>
    </w:p>
    <w:p w:rsidR="00ED0FFA" w:rsidRPr="00ED0FFA" w:rsidRDefault="00ED0FFA" w:rsidP="00ED0FF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D0FFA">
        <w:rPr>
          <w:rFonts w:ascii="Times New Roman" w:hAnsi="Times New Roman"/>
          <w:sz w:val="26"/>
          <w:szCs w:val="26"/>
        </w:rPr>
        <w:t>Wykonawca: URTICA Sp. z o.o.</w:t>
      </w:r>
    </w:p>
    <w:p w:rsidR="00ED0FFA" w:rsidRPr="00ED0FFA" w:rsidRDefault="00ED0FFA" w:rsidP="00ED0FF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D0FFA">
        <w:rPr>
          <w:rFonts w:ascii="Times New Roman" w:hAnsi="Times New Roman"/>
          <w:sz w:val="26"/>
          <w:szCs w:val="26"/>
        </w:rPr>
        <w:t>Adres:          : ul. Krzemieniecka 120, 54-613 Wrocław</w:t>
      </w:r>
    </w:p>
    <w:p w:rsidR="00ED0FFA" w:rsidRPr="00ED0FFA" w:rsidRDefault="00ED0FFA" w:rsidP="00ED0FF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D0FFA">
        <w:rPr>
          <w:rFonts w:ascii="Times New Roman" w:hAnsi="Times New Roman"/>
          <w:sz w:val="26"/>
          <w:szCs w:val="26"/>
        </w:rPr>
        <w:t xml:space="preserve">Cena oferty  : </w:t>
      </w:r>
      <w:r>
        <w:rPr>
          <w:rFonts w:ascii="Times New Roman" w:hAnsi="Times New Roman"/>
          <w:sz w:val="26"/>
          <w:szCs w:val="26"/>
        </w:rPr>
        <w:t>31.5</w:t>
      </w:r>
      <w:r w:rsidR="00FD5389">
        <w:rPr>
          <w:rFonts w:ascii="Times New Roman" w:hAnsi="Times New Roman"/>
          <w:sz w:val="26"/>
          <w:szCs w:val="26"/>
        </w:rPr>
        <w:t>96,48</w:t>
      </w:r>
      <w:r w:rsidRPr="00ED0FFA">
        <w:rPr>
          <w:rFonts w:ascii="Times New Roman" w:hAnsi="Times New Roman"/>
          <w:sz w:val="26"/>
          <w:szCs w:val="26"/>
        </w:rPr>
        <w:t xml:space="preserve"> zł brutto</w:t>
      </w:r>
    </w:p>
    <w:p w:rsidR="00ED0FFA" w:rsidRPr="00ED0FFA" w:rsidRDefault="00ED0FFA" w:rsidP="00ED0FF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D0FFA">
        <w:rPr>
          <w:rFonts w:ascii="Times New Roman" w:hAnsi="Times New Roman"/>
          <w:sz w:val="26"/>
          <w:szCs w:val="26"/>
        </w:rPr>
        <w:t>NIP: 894 25 56 799</w:t>
      </w:r>
    </w:p>
    <w:p w:rsidR="00ED0FFA" w:rsidRPr="00ED0FFA" w:rsidRDefault="00ED0FFA" w:rsidP="00ED0FF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D0FFA">
        <w:rPr>
          <w:rFonts w:ascii="Times New Roman" w:hAnsi="Times New Roman"/>
          <w:sz w:val="26"/>
          <w:szCs w:val="26"/>
        </w:rPr>
        <w:t>Wielkość przedsiębiorstwa: duże przedsiębiorstwo</w:t>
      </w:r>
    </w:p>
    <w:p w:rsidR="00ED0FFA" w:rsidRPr="00ED0FFA" w:rsidRDefault="00ED0FFA" w:rsidP="00ED0FF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ED0FFA" w:rsidRPr="00D6046A" w:rsidRDefault="00ED0FF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D6046A" w:rsidRDefault="00D6046A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 w:rsidRPr="00D6046A">
        <w:rPr>
          <w:rFonts w:ascii="Times New Roman" w:hAnsi="Times New Roman"/>
          <w:b/>
          <w:sz w:val="26"/>
          <w:szCs w:val="26"/>
        </w:rPr>
        <w:t>Część</w:t>
      </w:r>
      <w:r>
        <w:rPr>
          <w:rFonts w:ascii="Times New Roman" w:hAnsi="Times New Roman"/>
          <w:b/>
          <w:sz w:val="26"/>
          <w:szCs w:val="26"/>
        </w:rPr>
        <w:t xml:space="preserve"> 143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Oferta nr 7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Wykonawca: Baxter Polska Sp. z o.o.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Adres:          : ul. Kruczkowskiego 8, 00-380 Warszawa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Cena oferty  :</w:t>
      </w:r>
      <w:r>
        <w:rPr>
          <w:rFonts w:ascii="Times New Roman" w:hAnsi="Times New Roman"/>
          <w:sz w:val="26"/>
          <w:szCs w:val="26"/>
        </w:rPr>
        <w:t xml:space="preserve"> 877.888,80</w:t>
      </w:r>
      <w:r w:rsidRPr="00E8402C">
        <w:rPr>
          <w:rFonts w:ascii="Times New Roman" w:hAnsi="Times New Roman"/>
          <w:sz w:val="26"/>
          <w:szCs w:val="26"/>
        </w:rPr>
        <w:t xml:space="preserve"> zł brutto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NIP: 828 18 18 828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E8402C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E8402C" w:rsidRPr="00E8402C" w:rsidRDefault="00E8402C" w:rsidP="00E8402C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</w:p>
    <w:p w:rsidR="002153AE" w:rsidRDefault="00E52BFC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434634" w:rsidRDefault="00434634" w:rsidP="00D6046A">
      <w:pPr>
        <w:spacing w:after="0"/>
        <w:ind w:left="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Część 144</w:t>
      </w:r>
    </w:p>
    <w:p w:rsidR="00434634" w:rsidRPr="00434634" w:rsidRDefault="00434634" w:rsidP="0043463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34634">
        <w:rPr>
          <w:rFonts w:ascii="Times New Roman" w:hAnsi="Times New Roman"/>
          <w:sz w:val="26"/>
          <w:szCs w:val="26"/>
        </w:rPr>
        <w:t>Oferta nr 5</w:t>
      </w:r>
    </w:p>
    <w:p w:rsidR="00434634" w:rsidRPr="00434634" w:rsidRDefault="00434634" w:rsidP="0043463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34634">
        <w:rPr>
          <w:rFonts w:ascii="Times New Roman" w:hAnsi="Times New Roman"/>
          <w:sz w:val="26"/>
          <w:szCs w:val="26"/>
        </w:rPr>
        <w:t xml:space="preserve">Wykonawca: </w:t>
      </w:r>
      <w:proofErr w:type="spellStart"/>
      <w:r w:rsidRPr="00434634">
        <w:rPr>
          <w:rFonts w:ascii="Times New Roman" w:hAnsi="Times New Roman"/>
          <w:sz w:val="26"/>
          <w:szCs w:val="26"/>
        </w:rPr>
        <w:t>Aesculap</w:t>
      </w:r>
      <w:proofErr w:type="spellEnd"/>
      <w:r w:rsidRPr="004346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34634">
        <w:rPr>
          <w:rFonts w:ascii="Times New Roman" w:hAnsi="Times New Roman"/>
          <w:sz w:val="26"/>
          <w:szCs w:val="26"/>
        </w:rPr>
        <w:t>Chifa</w:t>
      </w:r>
      <w:proofErr w:type="spellEnd"/>
      <w:r w:rsidRPr="00434634">
        <w:rPr>
          <w:rFonts w:ascii="Times New Roman" w:hAnsi="Times New Roman"/>
          <w:sz w:val="26"/>
          <w:szCs w:val="26"/>
        </w:rPr>
        <w:t xml:space="preserve"> Sp. z o.o.</w:t>
      </w:r>
    </w:p>
    <w:p w:rsidR="00434634" w:rsidRPr="00434634" w:rsidRDefault="00434634" w:rsidP="0043463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34634">
        <w:rPr>
          <w:rFonts w:ascii="Times New Roman" w:hAnsi="Times New Roman"/>
          <w:sz w:val="26"/>
          <w:szCs w:val="26"/>
        </w:rPr>
        <w:t>Adres:          : ul. Tysiąclecia 14, 64-300 Nowy Tomyśl</w:t>
      </w:r>
    </w:p>
    <w:p w:rsidR="00434634" w:rsidRPr="00434634" w:rsidRDefault="00434634" w:rsidP="0043463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34634">
        <w:rPr>
          <w:rFonts w:ascii="Times New Roman" w:hAnsi="Times New Roman"/>
          <w:sz w:val="26"/>
          <w:szCs w:val="26"/>
        </w:rPr>
        <w:t>Cena oferty  :</w:t>
      </w:r>
      <w:r w:rsidR="00C72579">
        <w:rPr>
          <w:rFonts w:ascii="Times New Roman" w:hAnsi="Times New Roman"/>
          <w:sz w:val="26"/>
          <w:szCs w:val="26"/>
        </w:rPr>
        <w:t xml:space="preserve"> 763.792,20</w:t>
      </w:r>
      <w:r w:rsidRPr="00434634">
        <w:rPr>
          <w:rFonts w:ascii="Times New Roman" w:hAnsi="Times New Roman"/>
          <w:sz w:val="26"/>
          <w:szCs w:val="26"/>
        </w:rPr>
        <w:t xml:space="preserve"> zł brutto</w:t>
      </w:r>
    </w:p>
    <w:p w:rsidR="00434634" w:rsidRPr="00434634" w:rsidRDefault="00434634" w:rsidP="0043463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34634">
        <w:rPr>
          <w:rFonts w:ascii="Times New Roman" w:hAnsi="Times New Roman"/>
          <w:sz w:val="26"/>
          <w:szCs w:val="26"/>
        </w:rPr>
        <w:t xml:space="preserve">NIP: </w:t>
      </w:r>
      <w:r>
        <w:rPr>
          <w:rFonts w:ascii="Times New Roman" w:hAnsi="Times New Roman"/>
          <w:sz w:val="26"/>
          <w:szCs w:val="26"/>
        </w:rPr>
        <w:t>7880008829</w:t>
      </w:r>
    </w:p>
    <w:p w:rsidR="00434634" w:rsidRPr="00434634" w:rsidRDefault="00434634" w:rsidP="00434634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434634">
        <w:rPr>
          <w:rFonts w:ascii="Times New Roman" w:hAnsi="Times New Roman"/>
          <w:sz w:val="26"/>
          <w:szCs w:val="26"/>
        </w:rPr>
        <w:t>Wielkość przedsiębiorstwa: duże  przedsiębiorstwo</w:t>
      </w:r>
    </w:p>
    <w:p w:rsidR="00434634" w:rsidRPr="00434634" w:rsidRDefault="00434634" w:rsidP="00D6046A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sectPr w:rsidR="00434634" w:rsidRPr="00434634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82E" w:rsidRDefault="00D7282E" w:rsidP="00226E8F">
      <w:pPr>
        <w:spacing w:after="0" w:line="240" w:lineRule="auto"/>
      </w:pPr>
      <w:r>
        <w:separator/>
      </w:r>
    </w:p>
  </w:endnote>
  <w:endnote w:type="continuationSeparator" w:id="0">
    <w:p w:rsidR="00D7282E" w:rsidRDefault="00D7282E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82E" w:rsidRDefault="00D7282E" w:rsidP="00226E8F">
      <w:pPr>
        <w:spacing w:after="0" w:line="240" w:lineRule="auto"/>
      </w:pPr>
      <w:r>
        <w:separator/>
      </w:r>
    </w:p>
  </w:footnote>
  <w:footnote w:type="continuationSeparator" w:id="0">
    <w:p w:rsidR="00D7282E" w:rsidRDefault="00D7282E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E1" w:rsidRPr="00226E8F" w:rsidRDefault="006504E1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830F03" wp14:editId="14E3B96A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4E1" w:rsidRDefault="006504E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 wp14:anchorId="742278A2" wp14:editId="697AC1AE">
                                  <wp:extent cx="4969510" cy="437515"/>
                                  <wp:effectExtent l="0" t="0" r="2540" b="635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9510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04E1" w:rsidRPr="00226E8F" w:rsidRDefault="006504E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6504E1" w:rsidRDefault="006504E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 wp14:anchorId="25652088" wp14:editId="339DBF99">
                                  <wp:extent cx="4802505" cy="413385"/>
                                  <wp:effectExtent l="0" t="0" r="0" b="571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2505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04E1" w:rsidRDefault="006504E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6504E1" w:rsidRPr="00226E8F" w:rsidRDefault="006504E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6504E1" w:rsidRPr="00000571" w:rsidRDefault="006504E1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6504E1" w:rsidRDefault="006504E1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6504E1" w:rsidRPr="00226E8F" w:rsidRDefault="006504E1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6504E1" w:rsidRPr="00394322" w:rsidRDefault="006504E1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en-US"/>
                              </w:rPr>
                            </w:pPr>
                            <w:hyperlink r:id="rId3" w:history="1">
                              <w:r w:rsidRPr="00394322">
                                <w:rPr>
                                  <w:b/>
                                  <w:color w:val="000080"/>
                                  <w:lang w:val="en-US" w:eastAsia="ar-SA"/>
                                </w:rPr>
                                <w:t>www.szpital-brzozow.pl</w:t>
                              </w:r>
                            </w:hyperlink>
                            <w:r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 xml:space="preserve">         </w:t>
                            </w:r>
                            <w:proofErr w:type="spellStart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327384" w:rsidRDefault="00327384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 wp14:anchorId="742278A2" wp14:editId="697AC1AE">
                            <wp:extent cx="4969510" cy="437515"/>
                            <wp:effectExtent l="0" t="0" r="2540" b="635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9510" cy="43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7384" w:rsidRPr="00226E8F" w:rsidRDefault="00327384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327384" w:rsidRDefault="00327384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 wp14:anchorId="25652088" wp14:editId="339DBF99">
                            <wp:extent cx="4802505" cy="413385"/>
                            <wp:effectExtent l="0" t="0" r="0" b="571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2505" cy="413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7384" w:rsidRDefault="00327384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327384" w:rsidRPr="00226E8F" w:rsidRDefault="00327384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327384" w:rsidRPr="00000571" w:rsidRDefault="00327384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327384" w:rsidRDefault="00327384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327384" w:rsidRPr="00226E8F" w:rsidRDefault="00327384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327384" w:rsidRPr="00394322" w:rsidRDefault="00327384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en-US"/>
                        </w:rPr>
                      </w:pPr>
                      <w:hyperlink r:id="rId7" w:history="1">
                        <w:r w:rsidRPr="00394322">
                          <w:rPr>
                            <w:b/>
                            <w:color w:val="000080"/>
                            <w:lang w:val="en-US" w:eastAsia="ar-SA"/>
                          </w:rPr>
                          <w:t>www.szpital-brzozow.pl</w:t>
                        </w:r>
                      </w:hyperlink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 xml:space="preserve">         </w:t>
                      </w:r>
                      <w:proofErr w:type="spellStart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8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 wp14:anchorId="7F4CCA61" wp14:editId="3FFCF84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04E1" w:rsidRPr="00226E8F" w:rsidRDefault="006504E1">
    <w:pPr>
      <w:pStyle w:val="Nagwek"/>
      <w:rPr>
        <w:rFonts w:ascii="Cambria" w:eastAsia="Times New Roman" w:hAnsi="Cambria"/>
        <w:sz w:val="48"/>
        <w:szCs w:val="80"/>
      </w:rPr>
    </w:pPr>
  </w:p>
  <w:p w:rsidR="006504E1" w:rsidRPr="00226E8F" w:rsidRDefault="006504E1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6504E1" w:rsidRPr="00226E8F" w:rsidRDefault="006504E1">
    <w:pPr>
      <w:pStyle w:val="Nagwek"/>
      <w:rPr>
        <w:rFonts w:ascii="Cambria" w:eastAsia="Times New Roman" w:hAnsi="Cambria"/>
        <w:sz w:val="48"/>
        <w:szCs w:val="80"/>
      </w:rPr>
    </w:pPr>
  </w:p>
  <w:p w:rsidR="006504E1" w:rsidRPr="00226E8F" w:rsidRDefault="006504E1">
    <w:pPr>
      <w:pStyle w:val="Nagwek"/>
      <w:rPr>
        <w:rFonts w:ascii="Cambria" w:eastAsia="Times New Roman" w:hAnsi="Cambria"/>
        <w:sz w:val="48"/>
        <w:szCs w:val="80"/>
      </w:rPr>
    </w:pPr>
  </w:p>
  <w:p w:rsidR="006504E1" w:rsidRDefault="006504E1">
    <w:pPr>
      <w:pStyle w:val="Nagwek"/>
      <w:rPr>
        <w:sz w:val="14"/>
      </w:rPr>
    </w:pPr>
  </w:p>
  <w:p w:rsidR="006504E1" w:rsidRPr="00226E8F" w:rsidRDefault="006504E1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2E65"/>
    <w:rsid w:val="00003CE9"/>
    <w:rsid w:val="000043F4"/>
    <w:rsid w:val="0000726A"/>
    <w:rsid w:val="000118B1"/>
    <w:rsid w:val="000118C7"/>
    <w:rsid w:val="00027B68"/>
    <w:rsid w:val="0004086C"/>
    <w:rsid w:val="0004144B"/>
    <w:rsid w:val="000429E7"/>
    <w:rsid w:val="00043786"/>
    <w:rsid w:val="0005298A"/>
    <w:rsid w:val="00054ECC"/>
    <w:rsid w:val="00057AAF"/>
    <w:rsid w:val="00057AC8"/>
    <w:rsid w:val="00072F30"/>
    <w:rsid w:val="00074C70"/>
    <w:rsid w:val="00082090"/>
    <w:rsid w:val="00084828"/>
    <w:rsid w:val="00091703"/>
    <w:rsid w:val="0009322D"/>
    <w:rsid w:val="00095BC5"/>
    <w:rsid w:val="00096098"/>
    <w:rsid w:val="000A1CB3"/>
    <w:rsid w:val="000A1FE6"/>
    <w:rsid w:val="000A4ED3"/>
    <w:rsid w:val="000A52DC"/>
    <w:rsid w:val="000A6A43"/>
    <w:rsid w:val="000B5A61"/>
    <w:rsid w:val="000B5E70"/>
    <w:rsid w:val="000C0CF9"/>
    <w:rsid w:val="000C66A4"/>
    <w:rsid w:val="000D09C9"/>
    <w:rsid w:val="000D1733"/>
    <w:rsid w:val="000D7239"/>
    <w:rsid w:val="000E11CB"/>
    <w:rsid w:val="000E6791"/>
    <w:rsid w:val="000E7159"/>
    <w:rsid w:val="000F08D3"/>
    <w:rsid w:val="000F13FF"/>
    <w:rsid w:val="000F3930"/>
    <w:rsid w:val="000F4761"/>
    <w:rsid w:val="000F4762"/>
    <w:rsid w:val="000F4D32"/>
    <w:rsid w:val="000F74FA"/>
    <w:rsid w:val="00101C5C"/>
    <w:rsid w:val="00102318"/>
    <w:rsid w:val="0010514E"/>
    <w:rsid w:val="0011019F"/>
    <w:rsid w:val="00112BED"/>
    <w:rsid w:val="00130BA9"/>
    <w:rsid w:val="001328B3"/>
    <w:rsid w:val="00135DA2"/>
    <w:rsid w:val="00136541"/>
    <w:rsid w:val="001432A4"/>
    <w:rsid w:val="00147E77"/>
    <w:rsid w:val="00156ADD"/>
    <w:rsid w:val="001652A4"/>
    <w:rsid w:val="00174941"/>
    <w:rsid w:val="001820BB"/>
    <w:rsid w:val="001A12B1"/>
    <w:rsid w:val="001A784F"/>
    <w:rsid w:val="001B1AF8"/>
    <w:rsid w:val="001B3C32"/>
    <w:rsid w:val="001D5092"/>
    <w:rsid w:val="001E0859"/>
    <w:rsid w:val="001E5656"/>
    <w:rsid w:val="001E5E35"/>
    <w:rsid w:val="001E6C7C"/>
    <w:rsid w:val="001E6FD9"/>
    <w:rsid w:val="001F4CBE"/>
    <w:rsid w:val="001F5A05"/>
    <w:rsid w:val="00202997"/>
    <w:rsid w:val="00203353"/>
    <w:rsid w:val="00203844"/>
    <w:rsid w:val="0020395B"/>
    <w:rsid w:val="00203B77"/>
    <w:rsid w:val="00205D39"/>
    <w:rsid w:val="002062BF"/>
    <w:rsid w:val="00212F1E"/>
    <w:rsid w:val="002153AE"/>
    <w:rsid w:val="002201BB"/>
    <w:rsid w:val="00223C2E"/>
    <w:rsid w:val="00224398"/>
    <w:rsid w:val="00224BEC"/>
    <w:rsid w:val="00226E8F"/>
    <w:rsid w:val="0022795E"/>
    <w:rsid w:val="00236525"/>
    <w:rsid w:val="00241BC9"/>
    <w:rsid w:val="00255E47"/>
    <w:rsid w:val="002578D9"/>
    <w:rsid w:val="00260CF6"/>
    <w:rsid w:val="0026232F"/>
    <w:rsid w:val="00265960"/>
    <w:rsid w:val="00266311"/>
    <w:rsid w:val="00276FCD"/>
    <w:rsid w:val="00282C04"/>
    <w:rsid w:val="002849DB"/>
    <w:rsid w:val="0028534D"/>
    <w:rsid w:val="002930B9"/>
    <w:rsid w:val="00293EE5"/>
    <w:rsid w:val="00295800"/>
    <w:rsid w:val="002A21DC"/>
    <w:rsid w:val="002A3FFA"/>
    <w:rsid w:val="002B2B52"/>
    <w:rsid w:val="002B3127"/>
    <w:rsid w:val="002B5C15"/>
    <w:rsid w:val="002B7E72"/>
    <w:rsid w:val="002C34D3"/>
    <w:rsid w:val="002C5E50"/>
    <w:rsid w:val="002E1A3C"/>
    <w:rsid w:val="002E3DF6"/>
    <w:rsid w:val="002F4E51"/>
    <w:rsid w:val="003040D9"/>
    <w:rsid w:val="00306BCE"/>
    <w:rsid w:val="00307A6A"/>
    <w:rsid w:val="00316C43"/>
    <w:rsid w:val="003170DE"/>
    <w:rsid w:val="00327384"/>
    <w:rsid w:val="00337EFB"/>
    <w:rsid w:val="00340DF5"/>
    <w:rsid w:val="00340F86"/>
    <w:rsid w:val="003660E3"/>
    <w:rsid w:val="00376700"/>
    <w:rsid w:val="00381F4E"/>
    <w:rsid w:val="00390B16"/>
    <w:rsid w:val="003910C4"/>
    <w:rsid w:val="00395639"/>
    <w:rsid w:val="003A41D1"/>
    <w:rsid w:val="003B19FA"/>
    <w:rsid w:val="003B1D39"/>
    <w:rsid w:val="003B4ED7"/>
    <w:rsid w:val="003C0B97"/>
    <w:rsid w:val="003C308A"/>
    <w:rsid w:val="003C476A"/>
    <w:rsid w:val="003C7933"/>
    <w:rsid w:val="003D1B2F"/>
    <w:rsid w:val="003D44E5"/>
    <w:rsid w:val="003D580A"/>
    <w:rsid w:val="003E5B6B"/>
    <w:rsid w:val="003F3F10"/>
    <w:rsid w:val="003F4809"/>
    <w:rsid w:val="003F4E01"/>
    <w:rsid w:val="004059AD"/>
    <w:rsid w:val="004066AC"/>
    <w:rsid w:val="00411E88"/>
    <w:rsid w:val="00422507"/>
    <w:rsid w:val="00433F8A"/>
    <w:rsid w:val="00434634"/>
    <w:rsid w:val="0044267A"/>
    <w:rsid w:val="00450333"/>
    <w:rsid w:val="0045203F"/>
    <w:rsid w:val="00452489"/>
    <w:rsid w:val="004539C4"/>
    <w:rsid w:val="00454665"/>
    <w:rsid w:val="004601B1"/>
    <w:rsid w:val="00465163"/>
    <w:rsid w:val="00466A59"/>
    <w:rsid w:val="00477EE1"/>
    <w:rsid w:val="00483665"/>
    <w:rsid w:val="00484BCE"/>
    <w:rsid w:val="004858C0"/>
    <w:rsid w:val="004860E2"/>
    <w:rsid w:val="00490183"/>
    <w:rsid w:val="0049461C"/>
    <w:rsid w:val="00494C27"/>
    <w:rsid w:val="00496B3F"/>
    <w:rsid w:val="004A3846"/>
    <w:rsid w:val="004A3DB2"/>
    <w:rsid w:val="004A4919"/>
    <w:rsid w:val="004B16FA"/>
    <w:rsid w:val="004B5F9E"/>
    <w:rsid w:val="004C6D8D"/>
    <w:rsid w:val="004C7A79"/>
    <w:rsid w:val="004D477E"/>
    <w:rsid w:val="004E45C6"/>
    <w:rsid w:val="004F09CC"/>
    <w:rsid w:val="004F14C1"/>
    <w:rsid w:val="004F42D8"/>
    <w:rsid w:val="00507E75"/>
    <w:rsid w:val="00510287"/>
    <w:rsid w:val="0051487C"/>
    <w:rsid w:val="005160D0"/>
    <w:rsid w:val="00517A74"/>
    <w:rsid w:val="00522C18"/>
    <w:rsid w:val="00524790"/>
    <w:rsid w:val="00527328"/>
    <w:rsid w:val="00531956"/>
    <w:rsid w:val="00531D25"/>
    <w:rsid w:val="0053751D"/>
    <w:rsid w:val="00542658"/>
    <w:rsid w:val="00545802"/>
    <w:rsid w:val="00545A3B"/>
    <w:rsid w:val="005518EE"/>
    <w:rsid w:val="00553D6B"/>
    <w:rsid w:val="00555136"/>
    <w:rsid w:val="00557889"/>
    <w:rsid w:val="00560E1D"/>
    <w:rsid w:val="005721C0"/>
    <w:rsid w:val="00572617"/>
    <w:rsid w:val="0057376C"/>
    <w:rsid w:val="005738D9"/>
    <w:rsid w:val="00576CDE"/>
    <w:rsid w:val="005774BF"/>
    <w:rsid w:val="0058262E"/>
    <w:rsid w:val="00583E45"/>
    <w:rsid w:val="0058576E"/>
    <w:rsid w:val="0059321B"/>
    <w:rsid w:val="00593FEC"/>
    <w:rsid w:val="005A6918"/>
    <w:rsid w:val="005B59ED"/>
    <w:rsid w:val="005B636B"/>
    <w:rsid w:val="005B6C0F"/>
    <w:rsid w:val="005B7C25"/>
    <w:rsid w:val="005C220F"/>
    <w:rsid w:val="005D03DC"/>
    <w:rsid w:val="005D4BD1"/>
    <w:rsid w:val="005E2D19"/>
    <w:rsid w:val="005E4315"/>
    <w:rsid w:val="005E509B"/>
    <w:rsid w:val="005E7194"/>
    <w:rsid w:val="00601561"/>
    <w:rsid w:val="00601B9B"/>
    <w:rsid w:val="00603085"/>
    <w:rsid w:val="00607B0F"/>
    <w:rsid w:val="00607BAC"/>
    <w:rsid w:val="00613CAC"/>
    <w:rsid w:val="00620AA5"/>
    <w:rsid w:val="006367FB"/>
    <w:rsid w:val="00643283"/>
    <w:rsid w:val="006504E1"/>
    <w:rsid w:val="00661A92"/>
    <w:rsid w:val="0066582B"/>
    <w:rsid w:val="00667A21"/>
    <w:rsid w:val="00673A7F"/>
    <w:rsid w:val="00675DCC"/>
    <w:rsid w:val="0067640F"/>
    <w:rsid w:val="00676791"/>
    <w:rsid w:val="00684B85"/>
    <w:rsid w:val="0068768F"/>
    <w:rsid w:val="006877D1"/>
    <w:rsid w:val="00696673"/>
    <w:rsid w:val="00696AAC"/>
    <w:rsid w:val="006A33BD"/>
    <w:rsid w:val="006A39DD"/>
    <w:rsid w:val="006A7FAF"/>
    <w:rsid w:val="006B20EE"/>
    <w:rsid w:val="006C0754"/>
    <w:rsid w:val="006C3B58"/>
    <w:rsid w:val="006C6BDF"/>
    <w:rsid w:val="006D5265"/>
    <w:rsid w:val="006D58A4"/>
    <w:rsid w:val="006E41E4"/>
    <w:rsid w:val="006E6793"/>
    <w:rsid w:val="006F3715"/>
    <w:rsid w:val="006F4BBA"/>
    <w:rsid w:val="006F6BE3"/>
    <w:rsid w:val="006F73DC"/>
    <w:rsid w:val="0071236B"/>
    <w:rsid w:val="0071310A"/>
    <w:rsid w:val="0071476F"/>
    <w:rsid w:val="00715EEC"/>
    <w:rsid w:val="00724E67"/>
    <w:rsid w:val="00734186"/>
    <w:rsid w:val="00761F00"/>
    <w:rsid w:val="007658BA"/>
    <w:rsid w:val="007679F6"/>
    <w:rsid w:val="00774C28"/>
    <w:rsid w:val="0077692F"/>
    <w:rsid w:val="00777231"/>
    <w:rsid w:val="00777DAD"/>
    <w:rsid w:val="00781496"/>
    <w:rsid w:val="007822B1"/>
    <w:rsid w:val="007910C8"/>
    <w:rsid w:val="007A18DE"/>
    <w:rsid w:val="007A1C53"/>
    <w:rsid w:val="007A6677"/>
    <w:rsid w:val="007C1FCE"/>
    <w:rsid w:val="007C3003"/>
    <w:rsid w:val="007C4A32"/>
    <w:rsid w:val="007C4D73"/>
    <w:rsid w:val="007C509E"/>
    <w:rsid w:val="007C7335"/>
    <w:rsid w:val="007C7B2D"/>
    <w:rsid w:val="007D0B9E"/>
    <w:rsid w:val="007E5696"/>
    <w:rsid w:val="007F3C10"/>
    <w:rsid w:val="007F4392"/>
    <w:rsid w:val="007F79FD"/>
    <w:rsid w:val="008019E9"/>
    <w:rsid w:val="00803074"/>
    <w:rsid w:val="00804493"/>
    <w:rsid w:val="0080513B"/>
    <w:rsid w:val="00806A5A"/>
    <w:rsid w:val="00807120"/>
    <w:rsid w:val="00807BC3"/>
    <w:rsid w:val="00814A0E"/>
    <w:rsid w:val="008172D4"/>
    <w:rsid w:val="008237B8"/>
    <w:rsid w:val="008247D7"/>
    <w:rsid w:val="00825F20"/>
    <w:rsid w:val="00826285"/>
    <w:rsid w:val="008262D0"/>
    <w:rsid w:val="00833F58"/>
    <w:rsid w:val="00834799"/>
    <w:rsid w:val="008371E7"/>
    <w:rsid w:val="00837A94"/>
    <w:rsid w:val="00842935"/>
    <w:rsid w:val="00855D4E"/>
    <w:rsid w:val="008612DC"/>
    <w:rsid w:val="00865431"/>
    <w:rsid w:val="00866AFD"/>
    <w:rsid w:val="00867C4F"/>
    <w:rsid w:val="00871D4E"/>
    <w:rsid w:val="00874812"/>
    <w:rsid w:val="00874BDF"/>
    <w:rsid w:val="00881489"/>
    <w:rsid w:val="00884175"/>
    <w:rsid w:val="008938A4"/>
    <w:rsid w:val="008A6351"/>
    <w:rsid w:val="008B19DA"/>
    <w:rsid w:val="008B6540"/>
    <w:rsid w:val="008C21ED"/>
    <w:rsid w:val="008C221C"/>
    <w:rsid w:val="008C6C6F"/>
    <w:rsid w:val="008C735A"/>
    <w:rsid w:val="008D577A"/>
    <w:rsid w:val="008E16FF"/>
    <w:rsid w:val="008E1D54"/>
    <w:rsid w:val="008E5A37"/>
    <w:rsid w:val="008E66EA"/>
    <w:rsid w:val="008E6A15"/>
    <w:rsid w:val="008F1F7B"/>
    <w:rsid w:val="008F77A4"/>
    <w:rsid w:val="009020C6"/>
    <w:rsid w:val="00903F5F"/>
    <w:rsid w:val="00914C95"/>
    <w:rsid w:val="00915B23"/>
    <w:rsid w:val="0092286F"/>
    <w:rsid w:val="009329D9"/>
    <w:rsid w:val="00935831"/>
    <w:rsid w:val="00935A87"/>
    <w:rsid w:val="00935EF3"/>
    <w:rsid w:val="00937C83"/>
    <w:rsid w:val="009434D4"/>
    <w:rsid w:val="00945F47"/>
    <w:rsid w:val="009466B3"/>
    <w:rsid w:val="009509E9"/>
    <w:rsid w:val="0095422B"/>
    <w:rsid w:val="00961700"/>
    <w:rsid w:val="009778B6"/>
    <w:rsid w:val="0098262D"/>
    <w:rsid w:val="00982FD0"/>
    <w:rsid w:val="009954E1"/>
    <w:rsid w:val="00995B3C"/>
    <w:rsid w:val="009A0DC2"/>
    <w:rsid w:val="009A71EC"/>
    <w:rsid w:val="009B0CD3"/>
    <w:rsid w:val="009B19DF"/>
    <w:rsid w:val="009C27F5"/>
    <w:rsid w:val="009C4EBF"/>
    <w:rsid w:val="009C569C"/>
    <w:rsid w:val="009C58C8"/>
    <w:rsid w:val="009C7A60"/>
    <w:rsid w:val="009D14DB"/>
    <w:rsid w:val="009E0B33"/>
    <w:rsid w:val="009E589B"/>
    <w:rsid w:val="009F3628"/>
    <w:rsid w:val="009F4C2B"/>
    <w:rsid w:val="009F5F1E"/>
    <w:rsid w:val="00A11134"/>
    <w:rsid w:val="00A1529A"/>
    <w:rsid w:val="00A21941"/>
    <w:rsid w:val="00A223D3"/>
    <w:rsid w:val="00A256C2"/>
    <w:rsid w:val="00A26400"/>
    <w:rsid w:val="00A27E98"/>
    <w:rsid w:val="00A32EA7"/>
    <w:rsid w:val="00A36BF8"/>
    <w:rsid w:val="00A36D6F"/>
    <w:rsid w:val="00A45133"/>
    <w:rsid w:val="00A72DD4"/>
    <w:rsid w:val="00A93547"/>
    <w:rsid w:val="00A93DD6"/>
    <w:rsid w:val="00A95C45"/>
    <w:rsid w:val="00A9603D"/>
    <w:rsid w:val="00A96A18"/>
    <w:rsid w:val="00A96D86"/>
    <w:rsid w:val="00A974EF"/>
    <w:rsid w:val="00AA113C"/>
    <w:rsid w:val="00AA21C8"/>
    <w:rsid w:val="00AA3B65"/>
    <w:rsid w:val="00AA6167"/>
    <w:rsid w:val="00AA6D40"/>
    <w:rsid w:val="00AC22EE"/>
    <w:rsid w:val="00AD6C6F"/>
    <w:rsid w:val="00AE05A5"/>
    <w:rsid w:val="00AE13C4"/>
    <w:rsid w:val="00AE1656"/>
    <w:rsid w:val="00AE674E"/>
    <w:rsid w:val="00AF01C2"/>
    <w:rsid w:val="00B000B6"/>
    <w:rsid w:val="00B015F3"/>
    <w:rsid w:val="00B0167D"/>
    <w:rsid w:val="00B07D5B"/>
    <w:rsid w:val="00B10C4C"/>
    <w:rsid w:val="00B139DA"/>
    <w:rsid w:val="00B1479A"/>
    <w:rsid w:val="00B20578"/>
    <w:rsid w:val="00B326B5"/>
    <w:rsid w:val="00B34BBE"/>
    <w:rsid w:val="00B35E67"/>
    <w:rsid w:val="00B438D4"/>
    <w:rsid w:val="00B567E4"/>
    <w:rsid w:val="00B60C53"/>
    <w:rsid w:val="00B706E0"/>
    <w:rsid w:val="00B75332"/>
    <w:rsid w:val="00B77123"/>
    <w:rsid w:val="00B81EEB"/>
    <w:rsid w:val="00B82CB4"/>
    <w:rsid w:val="00B907A7"/>
    <w:rsid w:val="00B92B81"/>
    <w:rsid w:val="00B93C3D"/>
    <w:rsid w:val="00BA1251"/>
    <w:rsid w:val="00BA2FA1"/>
    <w:rsid w:val="00BA3246"/>
    <w:rsid w:val="00BA57B0"/>
    <w:rsid w:val="00BA70F3"/>
    <w:rsid w:val="00BB29DF"/>
    <w:rsid w:val="00BC4AE9"/>
    <w:rsid w:val="00BC51F8"/>
    <w:rsid w:val="00BC5324"/>
    <w:rsid w:val="00BD4921"/>
    <w:rsid w:val="00BD5EC7"/>
    <w:rsid w:val="00BE0A33"/>
    <w:rsid w:val="00BE266D"/>
    <w:rsid w:val="00BE631C"/>
    <w:rsid w:val="00BF06EA"/>
    <w:rsid w:val="00BF0CEC"/>
    <w:rsid w:val="00BF3689"/>
    <w:rsid w:val="00BF4E9F"/>
    <w:rsid w:val="00BF5485"/>
    <w:rsid w:val="00C032D8"/>
    <w:rsid w:val="00C11EC4"/>
    <w:rsid w:val="00C131A2"/>
    <w:rsid w:val="00C25DB5"/>
    <w:rsid w:val="00C33DA6"/>
    <w:rsid w:val="00C359DC"/>
    <w:rsid w:val="00C35B2B"/>
    <w:rsid w:val="00C3780B"/>
    <w:rsid w:val="00C4052A"/>
    <w:rsid w:val="00C45067"/>
    <w:rsid w:val="00C45DF9"/>
    <w:rsid w:val="00C472A6"/>
    <w:rsid w:val="00C51901"/>
    <w:rsid w:val="00C5454C"/>
    <w:rsid w:val="00C56FFD"/>
    <w:rsid w:val="00C62F29"/>
    <w:rsid w:val="00C72579"/>
    <w:rsid w:val="00C84A6D"/>
    <w:rsid w:val="00C906B0"/>
    <w:rsid w:val="00C94E5F"/>
    <w:rsid w:val="00CA1010"/>
    <w:rsid w:val="00CA31DC"/>
    <w:rsid w:val="00CA5B7F"/>
    <w:rsid w:val="00CB6F0D"/>
    <w:rsid w:val="00CC07FB"/>
    <w:rsid w:val="00CC2782"/>
    <w:rsid w:val="00CC6BA1"/>
    <w:rsid w:val="00CE0F89"/>
    <w:rsid w:val="00CE706C"/>
    <w:rsid w:val="00CE7F9F"/>
    <w:rsid w:val="00CF0898"/>
    <w:rsid w:val="00CF2828"/>
    <w:rsid w:val="00CF5E58"/>
    <w:rsid w:val="00D04480"/>
    <w:rsid w:val="00D10F64"/>
    <w:rsid w:val="00D12BA5"/>
    <w:rsid w:val="00D142D4"/>
    <w:rsid w:val="00D22950"/>
    <w:rsid w:val="00D23911"/>
    <w:rsid w:val="00D27283"/>
    <w:rsid w:val="00D30BA7"/>
    <w:rsid w:val="00D333E0"/>
    <w:rsid w:val="00D53BFB"/>
    <w:rsid w:val="00D56A61"/>
    <w:rsid w:val="00D6046A"/>
    <w:rsid w:val="00D606B9"/>
    <w:rsid w:val="00D611BE"/>
    <w:rsid w:val="00D71095"/>
    <w:rsid w:val="00D7282E"/>
    <w:rsid w:val="00D7786E"/>
    <w:rsid w:val="00D80160"/>
    <w:rsid w:val="00D8219A"/>
    <w:rsid w:val="00D824BE"/>
    <w:rsid w:val="00D8458A"/>
    <w:rsid w:val="00D8498A"/>
    <w:rsid w:val="00D84C85"/>
    <w:rsid w:val="00D87902"/>
    <w:rsid w:val="00DA09F4"/>
    <w:rsid w:val="00DB2AA8"/>
    <w:rsid w:val="00DB43C4"/>
    <w:rsid w:val="00DC4BBE"/>
    <w:rsid w:val="00DC5B5D"/>
    <w:rsid w:val="00DE5A65"/>
    <w:rsid w:val="00DE69BE"/>
    <w:rsid w:val="00DF07A9"/>
    <w:rsid w:val="00DF1051"/>
    <w:rsid w:val="00DF47B3"/>
    <w:rsid w:val="00E07737"/>
    <w:rsid w:val="00E10815"/>
    <w:rsid w:val="00E15AD3"/>
    <w:rsid w:val="00E20DA6"/>
    <w:rsid w:val="00E217A2"/>
    <w:rsid w:val="00E43DD4"/>
    <w:rsid w:val="00E52BFC"/>
    <w:rsid w:val="00E54FDD"/>
    <w:rsid w:val="00E55C9F"/>
    <w:rsid w:val="00E66AFD"/>
    <w:rsid w:val="00E725A7"/>
    <w:rsid w:val="00E77884"/>
    <w:rsid w:val="00E82EDE"/>
    <w:rsid w:val="00E8402C"/>
    <w:rsid w:val="00E85386"/>
    <w:rsid w:val="00E860D4"/>
    <w:rsid w:val="00E93251"/>
    <w:rsid w:val="00EA1A64"/>
    <w:rsid w:val="00EA50E1"/>
    <w:rsid w:val="00EA5779"/>
    <w:rsid w:val="00EB30D6"/>
    <w:rsid w:val="00EB55DA"/>
    <w:rsid w:val="00EC077C"/>
    <w:rsid w:val="00EC5B80"/>
    <w:rsid w:val="00ED0FFA"/>
    <w:rsid w:val="00ED70D2"/>
    <w:rsid w:val="00EF02CF"/>
    <w:rsid w:val="00EF38F6"/>
    <w:rsid w:val="00EF406B"/>
    <w:rsid w:val="00EF50EC"/>
    <w:rsid w:val="00EF737D"/>
    <w:rsid w:val="00F05559"/>
    <w:rsid w:val="00F07DD6"/>
    <w:rsid w:val="00F100FF"/>
    <w:rsid w:val="00F13C80"/>
    <w:rsid w:val="00F214D0"/>
    <w:rsid w:val="00F21DA5"/>
    <w:rsid w:val="00F25CDD"/>
    <w:rsid w:val="00F31C7F"/>
    <w:rsid w:val="00F323C2"/>
    <w:rsid w:val="00F33EA2"/>
    <w:rsid w:val="00F40750"/>
    <w:rsid w:val="00F4688F"/>
    <w:rsid w:val="00F52B88"/>
    <w:rsid w:val="00F54E35"/>
    <w:rsid w:val="00F61ADD"/>
    <w:rsid w:val="00F64614"/>
    <w:rsid w:val="00F65837"/>
    <w:rsid w:val="00F76C9E"/>
    <w:rsid w:val="00F8007F"/>
    <w:rsid w:val="00F8272F"/>
    <w:rsid w:val="00FA1B02"/>
    <w:rsid w:val="00FA559E"/>
    <w:rsid w:val="00FA6ABF"/>
    <w:rsid w:val="00FA6C47"/>
    <w:rsid w:val="00FB260E"/>
    <w:rsid w:val="00FC0FBA"/>
    <w:rsid w:val="00FC3051"/>
    <w:rsid w:val="00FD1951"/>
    <w:rsid w:val="00FD5389"/>
    <w:rsid w:val="00FD62BF"/>
    <w:rsid w:val="00FD7868"/>
    <w:rsid w:val="00FE14E0"/>
    <w:rsid w:val="00FE1D4D"/>
    <w:rsid w:val="00FF3DA2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szpital-brzozow.pl" TargetMode="External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http://www.szpital.brzozow.ids.pl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095B0-68B3-42D1-99BD-BF67D85E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59</Pages>
  <Words>9113</Words>
  <Characters>54680</Characters>
  <Application>Microsoft Office Word</Application>
  <DocSecurity>0</DocSecurity>
  <Lines>455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63666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42</cp:revision>
  <cp:lastPrinted>2024-01-12T10:37:00Z</cp:lastPrinted>
  <dcterms:created xsi:type="dcterms:W3CDTF">2024-01-11T11:12:00Z</dcterms:created>
  <dcterms:modified xsi:type="dcterms:W3CDTF">2024-01-15T11:14:00Z</dcterms:modified>
</cp:coreProperties>
</file>