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6E3BC9">
        <w:rPr>
          <w:rFonts w:ascii="Times New Roman" w:hAnsi="Times New Roman"/>
          <w:sz w:val="26"/>
          <w:szCs w:val="26"/>
        </w:rPr>
        <w:t>75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6E3BC9">
        <w:rPr>
          <w:rFonts w:ascii="Times New Roman" w:hAnsi="Times New Roman"/>
          <w:sz w:val="26"/>
          <w:szCs w:val="26"/>
        </w:rPr>
        <w:t>Brzozów, dnia  29.01.2024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6E3B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25A8" w:rsidRDefault="007C1FCE" w:rsidP="006E3BC9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C1FCE">
        <w:rPr>
          <w:rFonts w:ascii="Times New Roman" w:hAnsi="Times New Roman"/>
          <w:b/>
          <w:sz w:val="26"/>
          <w:szCs w:val="26"/>
          <w:u w:val="single"/>
        </w:rPr>
        <w:t xml:space="preserve">INFORMACJA Z CZYNNOŚCI </w:t>
      </w:r>
    </w:p>
    <w:p w:rsidR="007C1FCE" w:rsidRDefault="007C1FCE" w:rsidP="006E3BC9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C1FCE">
        <w:rPr>
          <w:rFonts w:ascii="Times New Roman" w:hAnsi="Times New Roman"/>
          <w:b/>
          <w:sz w:val="26"/>
          <w:szCs w:val="26"/>
          <w:u w:val="single"/>
        </w:rPr>
        <w:t>OTWARCIA OFERT</w:t>
      </w:r>
      <w:r w:rsidR="006E3BC9">
        <w:rPr>
          <w:rFonts w:ascii="Times New Roman" w:hAnsi="Times New Roman"/>
          <w:b/>
          <w:sz w:val="26"/>
          <w:szCs w:val="26"/>
          <w:u w:val="single"/>
        </w:rPr>
        <w:t xml:space="preserve"> DODATKOWYCH</w:t>
      </w:r>
    </w:p>
    <w:p w:rsidR="006E3BC9" w:rsidRPr="007C1FCE" w:rsidRDefault="006E3BC9" w:rsidP="006E3BC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w zakresie części 103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BC51F8">
        <w:rPr>
          <w:rFonts w:ascii="Times New Roman" w:hAnsi="Times New Roman"/>
          <w:sz w:val="26"/>
          <w:szCs w:val="26"/>
        </w:rPr>
        <w:t xml:space="preserve"> dos</w:t>
      </w:r>
      <w:r w:rsidR="00D53BFB">
        <w:rPr>
          <w:rFonts w:ascii="Times New Roman" w:hAnsi="Times New Roman"/>
          <w:sz w:val="26"/>
          <w:szCs w:val="26"/>
        </w:rPr>
        <w:t>tawy środków dezynfekcyjnych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D53BFB">
        <w:rPr>
          <w:rFonts w:ascii="Times New Roman" w:hAnsi="Times New Roman"/>
          <w:sz w:val="26"/>
          <w:szCs w:val="26"/>
        </w:rPr>
        <w:t>Sygn. SZSPOO.3810/63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BC51F8" w:rsidRPr="0011019F" w:rsidRDefault="00BC51F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6C6F" w:rsidRDefault="008C6C6F" w:rsidP="0053195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74812">
        <w:rPr>
          <w:rFonts w:ascii="Times New Roman" w:hAnsi="Times New Roman"/>
          <w:b/>
          <w:sz w:val="26"/>
          <w:szCs w:val="26"/>
          <w:u w:val="single"/>
        </w:rPr>
        <w:t>Część 1</w:t>
      </w:r>
      <w:r w:rsidR="006E3BC9">
        <w:rPr>
          <w:rFonts w:ascii="Times New Roman" w:hAnsi="Times New Roman"/>
          <w:b/>
          <w:sz w:val="26"/>
          <w:szCs w:val="26"/>
          <w:u w:val="single"/>
        </w:rPr>
        <w:t>03</w:t>
      </w:r>
    </w:p>
    <w:p w:rsidR="00874812" w:rsidRPr="00874812" w:rsidRDefault="00874812" w:rsidP="0053195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C6F" w:rsidRPr="008C6C6F" w:rsidRDefault="00D53BFB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</w:t>
      </w:r>
    </w:p>
    <w:p w:rsidR="008C6C6F" w:rsidRPr="008C6C6F" w:rsidRDefault="006E3BC9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CSL </w:t>
      </w:r>
      <w:proofErr w:type="spellStart"/>
      <w:r>
        <w:rPr>
          <w:rFonts w:ascii="Times New Roman" w:hAnsi="Times New Roman"/>
          <w:sz w:val="26"/>
          <w:szCs w:val="26"/>
        </w:rPr>
        <w:t>Behring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  <w:r w:rsidR="00D53BFB">
        <w:rPr>
          <w:rFonts w:ascii="Times New Roman" w:hAnsi="Times New Roman"/>
          <w:sz w:val="26"/>
          <w:szCs w:val="26"/>
        </w:rPr>
        <w:t xml:space="preserve"> 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6E3BC9">
        <w:rPr>
          <w:rFonts w:ascii="Times New Roman" w:hAnsi="Times New Roman"/>
          <w:sz w:val="26"/>
          <w:szCs w:val="26"/>
        </w:rPr>
        <w:t>ul. A.</w:t>
      </w:r>
      <w:r w:rsidR="00CC25A8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6E3BC9">
        <w:rPr>
          <w:rFonts w:ascii="Times New Roman" w:hAnsi="Times New Roman"/>
          <w:sz w:val="26"/>
          <w:szCs w:val="26"/>
        </w:rPr>
        <w:t>Branickiego 17, 02-972 Warszawa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6E3BC9">
        <w:rPr>
          <w:rFonts w:ascii="Times New Roman" w:hAnsi="Times New Roman"/>
          <w:sz w:val="26"/>
          <w:szCs w:val="26"/>
        </w:rPr>
        <w:t>119.826,00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6E3BC9">
        <w:rPr>
          <w:rFonts w:ascii="Times New Roman" w:hAnsi="Times New Roman"/>
          <w:sz w:val="26"/>
          <w:szCs w:val="26"/>
        </w:rPr>
        <w:t>5272665880</w:t>
      </w:r>
    </w:p>
    <w:p w:rsidR="002201BB" w:rsidRDefault="002201BB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sectPr w:rsidR="002201B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AE" w:rsidRDefault="00F647AE" w:rsidP="00226E8F">
      <w:pPr>
        <w:spacing w:after="0" w:line="240" w:lineRule="auto"/>
      </w:pPr>
      <w:r>
        <w:separator/>
      </w:r>
    </w:p>
  </w:endnote>
  <w:endnote w:type="continuationSeparator" w:id="0">
    <w:p w:rsidR="00F647AE" w:rsidRDefault="00F647A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AE" w:rsidRDefault="00F647AE" w:rsidP="00226E8F">
      <w:pPr>
        <w:spacing w:after="0" w:line="240" w:lineRule="auto"/>
      </w:pPr>
      <w:r>
        <w:separator/>
      </w:r>
    </w:p>
  </w:footnote>
  <w:footnote w:type="continuationSeparator" w:id="0">
    <w:p w:rsidR="00F647AE" w:rsidRDefault="00F647A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C2081D" wp14:editId="33BE0A1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3FEAA8C7" wp14:editId="2859A5E6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123E2699" wp14:editId="755B7E57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F647AE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1C96E29D" wp14:editId="63805FF9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3BC9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5A8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647AE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EB7E-70C3-4487-A11A-2F405EE4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834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2024-01-30T10:36:00Z</cp:lastPrinted>
  <dcterms:created xsi:type="dcterms:W3CDTF">2024-01-30T10:37:00Z</dcterms:created>
  <dcterms:modified xsi:type="dcterms:W3CDTF">2024-01-30T10:37:00Z</dcterms:modified>
</cp:coreProperties>
</file>