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2C3" w:rsidRDefault="000102C3" w:rsidP="009462A0">
      <w:pPr>
        <w:pStyle w:val="Tytu"/>
        <w:spacing w:after="60" w:line="276" w:lineRule="auto"/>
        <w:rPr>
          <w:rFonts w:ascii="Cambria" w:hAnsi="Cambria" w:cs="Arial"/>
          <w:iCs/>
          <w:u w:val="single"/>
        </w:rPr>
      </w:pPr>
      <w:r w:rsidRPr="007D6960">
        <w:rPr>
          <w:rFonts w:ascii="Cambria" w:hAnsi="Cambria" w:cs="Arial"/>
          <w:iCs/>
          <w:u w:val="single"/>
        </w:rPr>
        <w:t xml:space="preserve">S p e c y f i k a c j a </w:t>
      </w:r>
      <w:r w:rsidRPr="007D6960">
        <w:rPr>
          <w:rFonts w:ascii="Cambria" w:hAnsi="Cambria" w:cs="Arial"/>
          <w:iCs/>
          <w:u w:val="single"/>
        </w:rPr>
        <w:br/>
        <w:t>W a r u n k ó w Z a m ó w i e n i a</w:t>
      </w:r>
      <w:r w:rsidRPr="007D6960">
        <w:rPr>
          <w:rFonts w:ascii="Cambria" w:hAnsi="Cambria" w:cs="Arial"/>
          <w:iCs/>
          <w:u w:val="single"/>
        </w:rPr>
        <w:br/>
        <w:t>(SWZ)</w:t>
      </w:r>
    </w:p>
    <w:p w:rsidR="00581A6C" w:rsidRPr="00581A6C" w:rsidRDefault="00581A6C" w:rsidP="009462A0">
      <w:pPr>
        <w:pStyle w:val="Tytu"/>
        <w:spacing w:after="60" w:line="276" w:lineRule="auto"/>
        <w:rPr>
          <w:rFonts w:ascii="Cambria" w:hAnsi="Cambria" w:cs="Arial"/>
          <w:iCs/>
          <w:u w:val="single"/>
        </w:rPr>
      </w:pPr>
    </w:p>
    <w:p w:rsidR="00702C6B" w:rsidRPr="00702C6B" w:rsidRDefault="00C177F6" w:rsidP="009462A0">
      <w:pPr>
        <w:pStyle w:val="Tytu"/>
        <w:spacing w:after="60" w:line="276" w:lineRule="auto"/>
        <w:rPr>
          <w:rFonts w:ascii="Cambria" w:hAnsi="Cambria" w:cs="Arial"/>
          <w:iCs/>
          <w:u w:val="single"/>
        </w:rPr>
      </w:pPr>
      <w:r>
        <w:rPr>
          <w:rFonts w:ascii="Cambria" w:hAnsi="Cambria" w:cs="Arial"/>
          <w:iCs/>
          <w:u w:val="single"/>
        </w:rPr>
        <w:t>Wyk</w:t>
      </w:r>
      <w:r w:rsidR="00581A6C">
        <w:rPr>
          <w:rFonts w:ascii="Cambria" w:hAnsi="Cambria" w:cs="Arial"/>
          <w:iCs/>
          <w:u w:val="single"/>
        </w:rPr>
        <w:t>onanie dokumentacji projektowo – kosztorysowej.</w:t>
      </w:r>
    </w:p>
    <w:p w:rsidR="000102C3" w:rsidRPr="007D6960" w:rsidRDefault="005F239C" w:rsidP="00B6091E">
      <w:pPr>
        <w:pStyle w:val="Nagwek4"/>
        <w:numPr>
          <w:ilvl w:val="0"/>
          <w:numId w:val="4"/>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Nazwa oraz adres Z</w:t>
      </w:r>
      <w:r w:rsidR="000102C3" w:rsidRPr="007D6960">
        <w:rPr>
          <w:rFonts w:ascii="Cambria" w:hAnsi="Cambria" w:cs="Arial"/>
          <w:sz w:val="24"/>
          <w:szCs w:val="24"/>
        </w:rPr>
        <w:t>amawiającego.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strona internetowa: www.szpital-brzozow.pl</w:t>
            </w:r>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00B5418C">
              <w:rPr>
                <w:rFonts w:ascii="Cambria" w:hAnsi="Cambria" w:cs="Arial"/>
                <w:b/>
                <w:bCs/>
                <w:iCs/>
                <w:sz w:val="20"/>
                <w:szCs w:val="20"/>
              </w:rPr>
              <w:t>postę</w:t>
            </w:r>
            <w:r w:rsidRPr="007D6960">
              <w:rPr>
                <w:rFonts w:ascii="Cambria" w:hAnsi="Cambria" w:cs="Arial"/>
                <w:b/>
                <w:bCs/>
                <w:iCs/>
                <w:sz w:val="20"/>
                <w:szCs w:val="20"/>
              </w:rPr>
              <w:t xml:space="preserve">powaniem o udzielenie zamówienia będą udostępniane na stronie internetowej </w:t>
            </w:r>
          </w:p>
          <w:p w:rsidR="00702C6B" w:rsidRPr="00764C30" w:rsidRDefault="00F6176E" w:rsidP="00B70FF0">
            <w:pPr>
              <w:spacing w:line="276" w:lineRule="auto"/>
              <w:jc w:val="both"/>
              <w:rPr>
                <w:rFonts w:ascii="Cambria" w:hAnsi="Cambria" w:cs="Arial"/>
                <w:b/>
                <w:bCs/>
                <w:iCs/>
                <w:sz w:val="20"/>
                <w:szCs w:val="20"/>
              </w:rPr>
            </w:pPr>
            <w:r w:rsidRPr="00E33BEE">
              <w:rPr>
                <w:rFonts w:ascii="Cambria" w:hAnsi="Cambria" w:cs="Arial"/>
                <w:b/>
                <w:bCs/>
                <w:iCs/>
                <w:sz w:val="20"/>
                <w:szCs w:val="20"/>
              </w:rPr>
              <w:t>http://</w:t>
            </w:r>
            <w:r w:rsidR="005C654D">
              <w:rPr>
                <w:rFonts w:ascii="Cambria" w:hAnsi="Cambria" w:cs="Arial"/>
                <w:b/>
                <w:bCs/>
                <w:iCs/>
                <w:sz w:val="20"/>
                <w:szCs w:val="20"/>
              </w:rPr>
              <w:t>www.ezamowienia.gov</w:t>
            </w:r>
            <w:r w:rsidR="00E33BEE">
              <w:rPr>
                <w:rFonts w:ascii="Cambria" w:hAnsi="Cambria" w:cs="Arial"/>
                <w:b/>
                <w:bCs/>
                <w:iCs/>
                <w:sz w:val="20"/>
                <w:szCs w:val="20"/>
              </w:rPr>
              <w:t>.pl</w:t>
            </w:r>
          </w:p>
        </w:tc>
      </w:tr>
    </w:tbl>
    <w:p w:rsidR="000102C3" w:rsidRPr="007D6960" w:rsidRDefault="000102C3" w:rsidP="00B6091E">
      <w:pPr>
        <w:pStyle w:val="Nagwek4"/>
        <w:numPr>
          <w:ilvl w:val="0"/>
          <w:numId w:val="4"/>
        </w:numPr>
        <w:shd w:val="clear" w:color="auto" w:fill="BFBFBF"/>
        <w:spacing w:before="120" w:after="0" w:line="276" w:lineRule="auto"/>
        <w:ind w:left="426" w:hanging="426"/>
        <w:rPr>
          <w:rFonts w:ascii="Cambria" w:hAnsi="Cambria" w:cs="Arial"/>
          <w:sz w:val="24"/>
          <w:szCs w:val="24"/>
        </w:rPr>
      </w:pPr>
      <w:r w:rsidRPr="007D6960">
        <w:rPr>
          <w:rFonts w:ascii="Cambria" w:hAnsi="Cambria" w:cs="Arial"/>
          <w:sz w:val="24"/>
          <w:szCs w:val="24"/>
        </w:rPr>
        <w:t>Tryb udzielenia zamówienia.</w:t>
      </w:r>
    </w:p>
    <w:p w:rsidR="008354F8" w:rsidRPr="007D6960" w:rsidRDefault="008354F8" w:rsidP="00B6091E">
      <w:pPr>
        <w:numPr>
          <w:ilvl w:val="0"/>
          <w:numId w:val="5"/>
        </w:numPr>
        <w:autoSpaceDE w:val="0"/>
        <w:autoSpaceDN w:val="0"/>
        <w:adjustRightInd w:val="0"/>
        <w:spacing w:line="276" w:lineRule="auto"/>
        <w:ind w:left="426" w:hanging="426"/>
        <w:jc w:val="both"/>
        <w:rPr>
          <w:rFonts w:ascii="Cambria" w:hAnsi="Cambria" w:cs="Arial"/>
          <w:bCs/>
          <w:sz w:val="20"/>
          <w:szCs w:val="20"/>
        </w:rPr>
      </w:pPr>
      <w:r w:rsidRPr="007D6960">
        <w:rPr>
          <w:rFonts w:ascii="Cambria" w:hAnsi="Cambria" w:cs="Arial"/>
          <w:bCs/>
          <w:sz w:val="20"/>
          <w:szCs w:val="20"/>
        </w:rPr>
        <w:t>Postępowanie o udzielenie zamówienia publicznego prowadzone jest w trybie podstawowym na podstawie art. 275 pkt 1 ustawy z dnia 11 września 2019 r. - Prawo zamówień publicznych (Dz. U. z</w:t>
      </w:r>
      <w:r w:rsidR="00B70FF0">
        <w:rPr>
          <w:rFonts w:ascii="Cambria" w:hAnsi="Cambria" w:cs="Arial"/>
          <w:bCs/>
          <w:sz w:val="20"/>
          <w:szCs w:val="20"/>
        </w:rPr>
        <w:t> </w:t>
      </w:r>
      <w:r w:rsidRPr="007D6960">
        <w:rPr>
          <w:rFonts w:ascii="Cambria" w:hAnsi="Cambria" w:cs="Arial"/>
          <w:bCs/>
          <w:sz w:val="20"/>
          <w:szCs w:val="20"/>
        </w:rPr>
        <w:t>2019 r., poz. 2019 ze zm.) [zwanej dalej także „ustawa Pzp”].</w:t>
      </w:r>
    </w:p>
    <w:p w:rsidR="0079016F" w:rsidRPr="00DE6D25" w:rsidRDefault="008354F8" w:rsidP="00B6091E">
      <w:pPr>
        <w:numPr>
          <w:ilvl w:val="0"/>
          <w:numId w:val="5"/>
        </w:numPr>
        <w:autoSpaceDE w:val="0"/>
        <w:autoSpaceDN w:val="0"/>
        <w:adjustRightInd w:val="0"/>
        <w:spacing w:line="276" w:lineRule="auto"/>
        <w:ind w:left="426" w:hanging="426"/>
        <w:jc w:val="both"/>
        <w:rPr>
          <w:rFonts w:ascii="Cambria" w:hAnsi="Cambria" w:cs="Arial"/>
          <w:bCs/>
          <w:iCs/>
          <w:sz w:val="20"/>
          <w:szCs w:val="20"/>
        </w:rPr>
      </w:pPr>
      <w:r w:rsidRPr="007D6960">
        <w:rPr>
          <w:rFonts w:ascii="Cambria" w:hAnsi="Cambria" w:cs="Arial"/>
          <w:bCs/>
          <w:sz w:val="20"/>
          <w:szCs w:val="20"/>
        </w:rPr>
        <w:t>Zamawiający nie przewiduje wyboru najkorzystniejszej oferty z możliwością prowadzenia negocjacji.</w:t>
      </w:r>
    </w:p>
    <w:p w:rsidR="00DE6D25" w:rsidRPr="007D6960" w:rsidRDefault="00DE6D25" w:rsidP="00B6091E">
      <w:pPr>
        <w:numPr>
          <w:ilvl w:val="0"/>
          <w:numId w:val="5"/>
        </w:numPr>
        <w:tabs>
          <w:tab w:val="left" w:pos="426"/>
        </w:tabs>
        <w:autoSpaceDE w:val="0"/>
        <w:autoSpaceDN w:val="0"/>
        <w:adjustRightInd w:val="0"/>
        <w:spacing w:line="276" w:lineRule="auto"/>
        <w:ind w:hanging="1146"/>
        <w:jc w:val="both"/>
        <w:rPr>
          <w:rFonts w:ascii="Cambria" w:hAnsi="Cambria" w:cs="Arial"/>
          <w:bCs/>
          <w:iCs/>
          <w:sz w:val="20"/>
          <w:szCs w:val="20"/>
        </w:rPr>
      </w:pPr>
      <w:r w:rsidRPr="00DE6D25">
        <w:rPr>
          <w:rFonts w:ascii="Cambria" w:hAnsi="Cambria" w:cs="Arial"/>
          <w:bCs/>
          <w:iCs/>
          <w:sz w:val="20"/>
          <w:szCs w:val="20"/>
        </w:rPr>
        <w:t>W postępowaniu</w:t>
      </w:r>
      <w:r>
        <w:rPr>
          <w:rFonts w:ascii="Cambria" w:hAnsi="Cambria" w:cs="Arial"/>
          <w:bCs/>
          <w:iCs/>
          <w:sz w:val="20"/>
          <w:szCs w:val="20"/>
        </w:rPr>
        <w:t xml:space="preserve"> ma zastosowania art. 274</w:t>
      </w:r>
      <w:r w:rsidRPr="00DE6D25">
        <w:rPr>
          <w:rFonts w:ascii="Cambria" w:hAnsi="Cambria" w:cs="Arial"/>
          <w:bCs/>
          <w:iCs/>
          <w:sz w:val="20"/>
          <w:szCs w:val="20"/>
        </w:rPr>
        <w:t xml:space="preserve"> ustawy Prawo zamówień publicznych.</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8A1E26" w:rsidP="00B6091E">
      <w:pPr>
        <w:numPr>
          <w:ilvl w:val="0"/>
          <w:numId w:val="4"/>
        </w:numPr>
        <w:shd w:val="clear" w:color="auto" w:fill="BFBFBF"/>
        <w:tabs>
          <w:tab w:val="left" w:pos="0"/>
          <w:tab w:val="left" w:pos="426"/>
        </w:tabs>
        <w:spacing w:line="276" w:lineRule="auto"/>
        <w:ind w:hanging="1146"/>
        <w:rPr>
          <w:rFonts w:ascii="Cambria" w:hAnsi="Cambria" w:cs="Arial"/>
          <w:b/>
        </w:rPr>
      </w:pPr>
      <w:r>
        <w:rPr>
          <w:rFonts w:ascii="Cambria" w:hAnsi="Cambria" w:cs="Arial"/>
          <w:b/>
        </w:rPr>
        <w:t>Warunki udziału w postę</w:t>
      </w:r>
      <w:r w:rsidR="00B059D8">
        <w:rPr>
          <w:rFonts w:ascii="Cambria" w:hAnsi="Cambria" w:cs="Arial"/>
          <w:b/>
        </w:rPr>
        <w:t>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O zamówienie mogą się ubiegać wykonawcy, którzy :</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B6091E">
      <w:pPr>
        <w:numPr>
          <w:ilvl w:val="0"/>
          <w:numId w:val="23"/>
        </w:numPr>
        <w:autoSpaceDE w:val="0"/>
        <w:autoSpaceDN w:val="0"/>
        <w:adjustRightInd w:val="0"/>
        <w:spacing w:line="276" w:lineRule="auto"/>
        <w:ind w:left="567" w:hanging="567"/>
        <w:jc w:val="both"/>
        <w:rPr>
          <w:rFonts w:ascii="Cambria" w:hAnsi="Cambria" w:cs="Arial"/>
          <w:b/>
          <w:bCs/>
          <w:i/>
          <w:iCs/>
          <w:sz w:val="20"/>
          <w:szCs w:val="20"/>
          <w:u w:val="single"/>
        </w:rPr>
      </w:pPr>
      <w:r w:rsidRPr="00702C6B">
        <w:rPr>
          <w:rFonts w:ascii="Cambria" w:hAnsi="Cambria" w:cs="Arial"/>
          <w:b/>
          <w:bCs/>
          <w:i/>
          <w:iCs/>
          <w:sz w:val="20"/>
          <w:szCs w:val="20"/>
          <w:u w:val="single"/>
        </w:rPr>
        <w:t>nie podlegają wykluczeniu;</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stwierdzi spełnianie powyższego warunku na podstawie złożonego przez Wykonawcę oświadczenia o niepodleganiu wykluczenia z postępowania zgodnie  ze wzorem   stanowiącym załącznik nr 2 do SIWZ.</w:t>
      </w: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p>
    <w:p w:rsidR="00702C6B" w:rsidRPr="00702C6B" w:rsidRDefault="00702C6B" w:rsidP="00B6091E">
      <w:pPr>
        <w:numPr>
          <w:ilvl w:val="0"/>
          <w:numId w:val="23"/>
        </w:numPr>
        <w:autoSpaceDE w:val="0"/>
        <w:autoSpaceDN w:val="0"/>
        <w:adjustRightInd w:val="0"/>
        <w:spacing w:line="276" w:lineRule="auto"/>
        <w:ind w:left="567" w:hanging="567"/>
        <w:jc w:val="both"/>
        <w:rPr>
          <w:rFonts w:ascii="Cambria" w:hAnsi="Cambria" w:cs="Arial"/>
          <w:b/>
          <w:bCs/>
          <w:i/>
          <w:iCs/>
          <w:sz w:val="20"/>
          <w:szCs w:val="20"/>
          <w:u w:val="single"/>
        </w:rPr>
      </w:pPr>
      <w:r w:rsidRPr="00702C6B">
        <w:rPr>
          <w:rFonts w:ascii="Cambria" w:hAnsi="Cambria" w:cs="Arial"/>
          <w:b/>
          <w:bCs/>
          <w:i/>
          <w:iCs/>
          <w:sz w:val="20"/>
          <w:szCs w:val="20"/>
          <w:u w:val="single"/>
        </w:rPr>
        <w:t>spełniają warunki udziału w postepowaniu, dotyczące:</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 xml:space="preserve">  - </w:t>
      </w:r>
      <w:r w:rsidRPr="00702C6B">
        <w:rPr>
          <w:rFonts w:ascii="Cambria" w:hAnsi="Cambria" w:cs="Arial"/>
          <w:b/>
          <w:bCs/>
          <w:iCs/>
          <w:sz w:val="20"/>
          <w:szCs w:val="20"/>
        </w:rPr>
        <w:t>zdolności do występowania w obrocie gospodarczym.</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nie stawia w tym zakresie żadnych wymagań, których spełnienie Wykonawca zobowiązany jest wykazać.</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xml:space="preserve">   -uprawnień do prowadzenia określonej działalności gospodarczej lub zawodowej;</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bookmarkStart w:id="0" w:name="_Hlk64963232"/>
      <w:r w:rsidRPr="00702C6B">
        <w:rPr>
          <w:rFonts w:ascii="Cambria" w:hAnsi="Cambria" w:cs="Arial"/>
          <w:bCs/>
          <w:iCs/>
          <w:sz w:val="20"/>
          <w:szCs w:val="20"/>
        </w:rPr>
        <w:t>Zamawiający nie stawia w tym zakresie żadnych wymagań, których spełnienie Wykonawca zobowiązany jest wykazać.</w:t>
      </w:r>
    </w:p>
    <w:bookmarkEnd w:id="0"/>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sytuacji ekonomicznej lub  finansowej;</w:t>
      </w:r>
    </w:p>
    <w:p w:rsidR="004B1FCC" w:rsidRPr="004B1FCC" w:rsidRDefault="004B1FCC" w:rsidP="004B1FCC">
      <w:pPr>
        <w:autoSpaceDE w:val="0"/>
        <w:autoSpaceDN w:val="0"/>
        <w:adjustRightInd w:val="0"/>
        <w:spacing w:line="276" w:lineRule="auto"/>
        <w:jc w:val="both"/>
        <w:rPr>
          <w:rFonts w:ascii="Cambria" w:hAnsi="Cambria" w:cs="Arial"/>
          <w:bCs/>
          <w:iCs/>
          <w:sz w:val="20"/>
          <w:szCs w:val="20"/>
        </w:rPr>
      </w:pPr>
      <w:r w:rsidRPr="004B1FCC">
        <w:rPr>
          <w:rFonts w:ascii="Cambria" w:hAnsi="Cambria" w:cs="Arial"/>
          <w:bCs/>
          <w:iCs/>
          <w:sz w:val="20"/>
          <w:szCs w:val="20"/>
        </w:rPr>
        <w:t>Zamawiający nie stawia w tym zakresie żadnych wymagań, których spełnienie Wykonawca zobowiązany jest wykazać.</w:t>
      </w:r>
    </w:p>
    <w:p w:rsidR="00BD6F4B" w:rsidRPr="00702C6B" w:rsidRDefault="00BD6F4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zdolności technicznej lub zawodowej;</w:t>
      </w:r>
    </w:p>
    <w:p w:rsidR="004F2594" w:rsidRDefault="004F2594" w:rsidP="00C177F6">
      <w:pPr>
        <w:autoSpaceDE w:val="0"/>
        <w:autoSpaceDN w:val="0"/>
        <w:adjustRightInd w:val="0"/>
        <w:spacing w:line="276" w:lineRule="auto"/>
        <w:jc w:val="both"/>
        <w:rPr>
          <w:rFonts w:ascii="Cambria" w:hAnsi="Cambria" w:cs="Arial"/>
          <w:bCs/>
          <w:iCs/>
          <w:sz w:val="20"/>
          <w:szCs w:val="20"/>
        </w:rPr>
      </w:pPr>
    </w:p>
    <w:p w:rsidR="004F2594" w:rsidRDefault="004F2594" w:rsidP="00C177F6">
      <w:pPr>
        <w:autoSpaceDE w:val="0"/>
        <w:autoSpaceDN w:val="0"/>
        <w:adjustRightInd w:val="0"/>
        <w:spacing w:line="276" w:lineRule="auto"/>
        <w:jc w:val="both"/>
        <w:rPr>
          <w:rFonts w:ascii="Cambria" w:hAnsi="Cambria" w:cs="Arial"/>
          <w:bCs/>
          <w:iCs/>
          <w:sz w:val="20"/>
          <w:szCs w:val="20"/>
        </w:rPr>
      </w:pPr>
    </w:p>
    <w:p w:rsidR="004F2594" w:rsidRDefault="004F2594" w:rsidP="00C177F6">
      <w:pPr>
        <w:autoSpaceDE w:val="0"/>
        <w:autoSpaceDN w:val="0"/>
        <w:adjustRightInd w:val="0"/>
        <w:spacing w:line="276" w:lineRule="auto"/>
        <w:jc w:val="both"/>
        <w:rPr>
          <w:rFonts w:ascii="Cambria" w:hAnsi="Cambria" w:cs="Arial"/>
          <w:bCs/>
          <w:iCs/>
          <w:sz w:val="20"/>
          <w:szCs w:val="20"/>
        </w:rPr>
      </w:pPr>
    </w:p>
    <w:p w:rsidR="00C177F6" w:rsidRDefault="00C177F6" w:rsidP="00C177F6">
      <w:pPr>
        <w:autoSpaceDE w:val="0"/>
        <w:autoSpaceDN w:val="0"/>
        <w:adjustRightInd w:val="0"/>
        <w:spacing w:line="276" w:lineRule="auto"/>
        <w:jc w:val="both"/>
        <w:rPr>
          <w:rFonts w:ascii="Cambria" w:hAnsi="Cambria" w:cs="Arial"/>
          <w:bCs/>
          <w:iCs/>
          <w:sz w:val="20"/>
          <w:szCs w:val="20"/>
        </w:rPr>
      </w:pPr>
      <w:r w:rsidRPr="00C177F6">
        <w:rPr>
          <w:rFonts w:ascii="Cambria" w:hAnsi="Cambria" w:cs="Arial"/>
          <w:bCs/>
          <w:iCs/>
          <w:sz w:val="20"/>
          <w:szCs w:val="20"/>
        </w:rPr>
        <w:lastRenderedPageBreak/>
        <w:t>O udzielenie zamówienia może ubiegać się Wykonawca, który wykaże, że:</w:t>
      </w:r>
    </w:p>
    <w:p w:rsidR="00C177F6" w:rsidRPr="004F2594" w:rsidRDefault="00C177F6" w:rsidP="004F2594">
      <w:pPr>
        <w:jc w:val="both"/>
        <w:rPr>
          <w:rFonts w:ascii="Cambria" w:hAnsi="Cambria" w:cs="Arial"/>
          <w:bCs/>
          <w:iCs/>
          <w:sz w:val="20"/>
          <w:szCs w:val="20"/>
        </w:rPr>
      </w:pPr>
      <w:r w:rsidRPr="004F2594">
        <w:rPr>
          <w:rFonts w:ascii="Cambria" w:hAnsi="Cambria" w:cs="Arial"/>
          <w:bCs/>
          <w:iCs/>
          <w:sz w:val="20"/>
          <w:szCs w:val="20"/>
        </w:rPr>
        <w:t>W okresie ostatnich 3 lat, a jeżeli okres prowadzenia działalności jest krótszy- w tym okresie, wykonał należycie co najmniej jedną  dokumentację projektową dotycząca obiektów szpitalnych o wartości odpowiadającej minimu</w:t>
      </w:r>
      <w:r w:rsidR="00805FE4" w:rsidRPr="004F2594">
        <w:rPr>
          <w:rFonts w:ascii="Cambria" w:hAnsi="Cambria" w:cs="Arial"/>
          <w:bCs/>
          <w:iCs/>
          <w:sz w:val="20"/>
          <w:szCs w:val="20"/>
        </w:rPr>
        <w:t xml:space="preserve">m 90 % wartości złożonej oferty </w:t>
      </w:r>
      <w:r w:rsidRPr="004F2594">
        <w:rPr>
          <w:rFonts w:ascii="Cambria" w:hAnsi="Cambria" w:cs="Arial"/>
          <w:bCs/>
          <w:iCs/>
          <w:sz w:val="20"/>
          <w:szCs w:val="20"/>
        </w:rPr>
        <w:t>- doty</w:t>
      </w:r>
      <w:r w:rsidR="004F2594">
        <w:rPr>
          <w:rFonts w:ascii="Cambria" w:hAnsi="Cambria" w:cs="Arial"/>
          <w:bCs/>
          <w:iCs/>
          <w:sz w:val="20"/>
          <w:szCs w:val="20"/>
        </w:rPr>
        <w:t>czy ofert składanych na część</w:t>
      </w:r>
      <w:r w:rsidR="00FC4052">
        <w:rPr>
          <w:rFonts w:ascii="Cambria" w:hAnsi="Cambria" w:cs="Arial"/>
          <w:bCs/>
          <w:iCs/>
          <w:sz w:val="20"/>
          <w:szCs w:val="20"/>
        </w:rPr>
        <w:t xml:space="preserve"> nr 1</w:t>
      </w:r>
      <w:r w:rsidR="004F2594">
        <w:rPr>
          <w:rFonts w:ascii="Cambria" w:hAnsi="Cambria" w:cs="Arial"/>
          <w:bCs/>
          <w:iCs/>
          <w:sz w:val="20"/>
          <w:szCs w:val="20"/>
        </w:rPr>
        <w:t>.</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oceni, czy wykonawcy którzy przez oferowane dostawy spełniają wymogi określone przez zamawiającego, oraz nie podlegają wykluczeniu z postępowania, na podstawie wymaganych przez zamawiającego dokumentów określonych w punkcie VI  i VII specyfikacji.</w:t>
      </w:r>
    </w:p>
    <w:p w:rsidR="00702C6B" w:rsidRDefault="00702C6B" w:rsidP="00B059D8">
      <w:pPr>
        <w:autoSpaceDE w:val="0"/>
        <w:autoSpaceDN w:val="0"/>
        <w:adjustRightInd w:val="0"/>
        <w:spacing w:line="276" w:lineRule="auto"/>
        <w:jc w:val="both"/>
        <w:rPr>
          <w:rFonts w:ascii="Cambria" w:hAnsi="Cambria" w:cs="Arial"/>
          <w:bCs/>
          <w:iCs/>
          <w:sz w:val="20"/>
          <w:szCs w:val="20"/>
        </w:rPr>
      </w:pPr>
    </w:p>
    <w:p w:rsidR="00CE5B34" w:rsidRPr="007D6960" w:rsidRDefault="00CE5B34" w:rsidP="00B6091E">
      <w:pPr>
        <w:numPr>
          <w:ilvl w:val="0"/>
          <w:numId w:val="4"/>
        </w:numPr>
        <w:shd w:val="clear" w:color="auto" w:fill="BFBFBF"/>
        <w:spacing w:line="276" w:lineRule="auto"/>
        <w:ind w:left="426" w:hanging="426"/>
        <w:rPr>
          <w:rFonts w:ascii="Cambria" w:hAnsi="Cambria" w:cs="Arial"/>
          <w:b/>
          <w:sz w:val="20"/>
          <w:szCs w:val="20"/>
          <w:u w:val="single"/>
        </w:rPr>
      </w:pPr>
      <w:r w:rsidRPr="007D6960">
        <w:rPr>
          <w:rFonts w:ascii="Cambria" w:hAnsi="Cambria" w:cs="Arial"/>
          <w:b/>
          <w:sz w:val="22"/>
          <w:szCs w:val="22"/>
        </w:rPr>
        <w:t>Opis przedmiotu zamówienia</w:t>
      </w:r>
      <w:r w:rsidRPr="00350AC1">
        <w:rPr>
          <w:rFonts w:ascii="Cambria" w:hAnsi="Cambria" w:cs="Arial"/>
          <w:b/>
          <w:sz w:val="20"/>
          <w:szCs w:val="20"/>
        </w:rPr>
        <w:t>.</w:t>
      </w:r>
    </w:p>
    <w:p w:rsidR="00591EB3" w:rsidRPr="007D6960" w:rsidRDefault="00591EB3" w:rsidP="00E317EA">
      <w:pPr>
        <w:shd w:val="clear" w:color="auto" w:fill="F2F2F2"/>
        <w:tabs>
          <w:tab w:val="left" w:pos="6060"/>
        </w:tabs>
        <w:spacing w:line="276" w:lineRule="auto"/>
        <w:jc w:val="center"/>
        <w:rPr>
          <w:rFonts w:ascii="Cambria" w:hAnsi="Cambria" w:cs="Arial"/>
          <w:b/>
          <w:sz w:val="20"/>
          <w:szCs w:val="20"/>
        </w:rPr>
      </w:pPr>
    </w:p>
    <w:p w:rsidR="00581A6C" w:rsidRDefault="00C177F6" w:rsidP="00C177F6">
      <w:pPr>
        <w:pStyle w:val="Tekstpodstawowy2"/>
        <w:shd w:val="clear" w:color="auto" w:fill="F2F2F2"/>
        <w:jc w:val="center"/>
        <w:rPr>
          <w:rFonts w:ascii="Cambria" w:hAnsi="Cambria"/>
          <w:b/>
          <w:color w:val="000000"/>
          <w:sz w:val="20"/>
          <w:szCs w:val="20"/>
        </w:rPr>
      </w:pPr>
      <w:bookmarkStart w:id="1" w:name="_Hlk67299855"/>
      <w:r w:rsidRPr="00C177F6">
        <w:rPr>
          <w:rFonts w:ascii="Cambria" w:hAnsi="Cambria"/>
          <w:b/>
          <w:color w:val="000000"/>
          <w:sz w:val="20"/>
          <w:szCs w:val="20"/>
        </w:rPr>
        <w:t xml:space="preserve">Przedmiotem zamówienia </w:t>
      </w:r>
      <w:r w:rsidR="008A7D34">
        <w:rPr>
          <w:rFonts w:ascii="Cambria" w:hAnsi="Cambria"/>
          <w:b/>
          <w:color w:val="000000"/>
          <w:sz w:val="20"/>
          <w:szCs w:val="20"/>
        </w:rPr>
        <w:t>jest wykonanie</w:t>
      </w:r>
      <w:r>
        <w:rPr>
          <w:rFonts w:ascii="Cambria" w:hAnsi="Cambria"/>
          <w:b/>
          <w:color w:val="000000"/>
          <w:sz w:val="20"/>
          <w:szCs w:val="20"/>
        </w:rPr>
        <w:t xml:space="preserve"> dokumentacji projektowo-kosztorysowej</w:t>
      </w:r>
    </w:p>
    <w:p w:rsidR="00CE1C2D" w:rsidRDefault="00250FDB" w:rsidP="00C177F6">
      <w:pPr>
        <w:pStyle w:val="Tekstpodstawowy2"/>
        <w:shd w:val="clear" w:color="auto" w:fill="F2F2F2"/>
        <w:jc w:val="center"/>
        <w:rPr>
          <w:rFonts w:ascii="Cambria" w:hAnsi="Cambria"/>
          <w:b/>
          <w:color w:val="000000"/>
          <w:sz w:val="20"/>
          <w:szCs w:val="20"/>
        </w:rPr>
      </w:pPr>
      <w:r>
        <w:rPr>
          <w:rFonts w:ascii="Cambria" w:hAnsi="Cambria"/>
          <w:b/>
          <w:color w:val="000000"/>
          <w:sz w:val="20"/>
          <w:szCs w:val="20"/>
        </w:rPr>
        <w:t>w zakresie 2 części</w:t>
      </w:r>
      <w:r w:rsidR="00CE1C2D">
        <w:rPr>
          <w:rFonts w:ascii="Cambria" w:hAnsi="Cambria"/>
          <w:b/>
          <w:color w:val="000000"/>
          <w:sz w:val="20"/>
          <w:szCs w:val="20"/>
        </w:rPr>
        <w:t>.</w:t>
      </w:r>
    </w:p>
    <w:p w:rsidR="002B605F" w:rsidRPr="00273EFD" w:rsidRDefault="0053773D" w:rsidP="00273EFD">
      <w:pPr>
        <w:pStyle w:val="Tekstpodstawowy2"/>
        <w:shd w:val="clear" w:color="auto" w:fill="F2F2F2"/>
        <w:jc w:val="both"/>
        <w:rPr>
          <w:rFonts w:ascii="Cambria" w:hAnsi="Cambria"/>
          <w:b/>
          <w:color w:val="000000"/>
          <w:sz w:val="20"/>
          <w:szCs w:val="20"/>
          <w:u w:val="single"/>
        </w:rPr>
      </w:pPr>
      <w:r w:rsidRPr="00273EFD">
        <w:rPr>
          <w:rFonts w:ascii="Cambria" w:hAnsi="Cambria"/>
          <w:b/>
          <w:color w:val="000000"/>
          <w:sz w:val="20"/>
          <w:szCs w:val="20"/>
          <w:u w:val="single"/>
        </w:rPr>
        <w:t>Część nr 1:</w:t>
      </w:r>
    </w:p>
    <w:p w:rsidR="0053773D" w:rsidRPr="00273EFD" w:rsidRDefault="0053773D" w:rsidP="00273EFD">
      <w:pPr>
        <w:pStyle w:val="Tekstpodstawowy2"/>
        <w:shd w:val="clear" w:color="auto" w:fill="F2F2F2"/>
        <w:spacing w:after="0" w:line="240" w:lineRule="auto"/>
        <w:jc w:val="both"/>
        <w:rPr>
          <w:b/>
          <w:color w:val="000000"/>
        </w:rPr>
      </w:pPr>
      <w:r w:rsidRPr="00273EFD">
        <w:rPr>
          <w:b/>
          <w:color w:val="333333"/>
        </w:rPr>
        <w:t>Opracowanie dokumentacji projektowo-kosztorysowej na Przebudowę Pawilonu „F” Szpitala Specjalistycznego w Brzozowie - dotyczy parteru i I piętra,  zlokalizowanego przy ul. ks. Bielawskiego 18 w Brzozowie na dz. nr  2464/2, obr. 0001,</w:t>
      </w:r>
      <w:r w:rsidR="00CE4931">
        <w:rPr>
          <w:b/>
          <w:color w:val="333333"/>
        </w:rPr>
        <w:t xml:space="preserve"> </w:t>
      </w:r>
      <w:r w:rsidRPr="00273EFD">
        <w:rPr>
          <w:b/>
          <w:color w:val="333333"/>
        </w:rPr>
        <w:t>Brzozów.</w:t>
      </w:r>
      <w:r w:rsidRPr="00273EFD">
        <w:rPr>
          <w:b/>
          <w:color w:val="333333"/>
        </w:rPr>
        <w:br/>
      </w:r>
    </w:p>
    <w:p w:rsidR="0053773D" w:rsidRPr="00273EFD" w:rsidRDefault="0053773D" w:rsidP="00273EFD">
      <w:pPr>
        <w:pStyle w:val="NormalnyWeb"/>
        <w:shd w:val="clear" w:color="auto" w:fill="FFFFFF"/>
        <w:spacing w:before="0" w:beforeAutospacing="0" w:after="360" w:afterAutospacing="0"/>
        <w:jc w:val="both"/>
        <w:rPr>
          <w:color w:val="333333"/>
        </w:rPr>
      </w:pPr>
      <w:r w:rsidRPr="00273EFD">
        <w:rPr>
          <w:color w:val="333333"/>
        </w:rPr>
        <w:t>Ogólny opis budynku – Pawilon „F”</w:t>
      </w:r>
    </w:p>
    <w:p w:rsidR="0053773D" w:rsidRPr="00273EFD" w:rsidRDefault="0053773D" w:rsidP="00273EFD">
      <w:pPr>
        <w:pStyle w:val="NormalnyWeb"/>
        <w:shd w:val="clear" w:color="auto" w:fill="FFFFFF"/>
        <w:spacing w:before="0" w:beforeAutospacing="0" w:after="0" w:afterAutospacing="0"/>
        <w:jc w:val="both"/>
        <w:rPr>
          <w:color w:val="333333"/>
        </w:rPr>
      </w:pPr>
      <w:r w:rsidRPr="00273EFD">
        <w:rPr>
          <w:color w:val="333333"/>
        </w:rPr>
        <w:t>Budynek o konstrukcji murowanej , wolnostojący</w:t>
      </w:r>
    </w:p>
    <w:p w:rsidR="0053773D" w:rsidRPr="00273EFD" w:rsidRDefault="0053773D" w:rsidP="00273EFD">
      <w:pPr>
        <w:pStyle w:val="NormalnyWeb"/>
        <w:shd w:val="clear" w:color="auto" w:fill="FFFFFF"/>
        <w:spacing w:before="0" w:beforeAutospacing="0" w:after="0" w:afterAutospacing="0"/>
        <w:jc w:val="both"/>
        <w:rPr>
          <w:color w:val="333333"/>
        </w:rPr>
      </w:pPr>
      <w:r w:rsidRPr="00273EFD">
        <w:rPr>
          <w:color w:val="333333"/>
        </w:rPr>
        <w:t>Droga dojazdowa do obiektu od drogi publicznej,(z ul. Bielawskiego)</w:t>
      </w:r>
    </w:p>
    <w:p w:rsidR="0053773D" w:rsidRPr="00273EFD" w:rsidRDefault="0053773D" w:rsidP="00273EFD">
      <w:pPr>
        <w:pStyle w:val="NormalnyWeb"/>
        <w:shd w:val="clear" w:color="auto" w:fill="FFFFFF"/>
        <w:spacing w:before="0" w:beforeAutospacing="0" w:after="0" w:afterAutospacing="0"/>
        <w:jc w:val="both"/>
        <w:rPr>
          <w:color w:val="333333"/>
        </w:rPr>
      </w:pPr>
    </w:p>
    <w:p w:rsidR="0053773D" w:rsidRPr="00273EFD" w:rsidRDefault="0053773D" w:rsidP="00273EFD">
      <w:pPr>
        <w:pStyle w:val="NormalnyWeb"/>
        <w:shd w:val="clear" w:color="auto" w:fill="FFFFFF"/>
        <w:spacing w:before="0" w:beforeAutospacing="0" w:after="0" w:afterAutospacing="0"/>
        <w:jc w:val="both"/>
        <w:rPr>
          <w:color w:val="333333"/>
        </w:rPr>
      </w:pPr>
      <w:r w:rsidRPr="00273EFD">
        <w:rPr>
          <w:color w:val="333333"/>
        </w:rPr>
        <w:t xml:space="preserve">Budynek trzykondygnacyjny, jedna kondygnacja podziemna i dwie kondygnacje naziemne. </w:t>
      </w:r>
    </w:p>
    <w:p w:rsidR="0053773D" w:rsidRPr="00273EFD" w:rsidRDefault="0053773D" w:rsidP="00273EFD">
      <w:pPr>
        <w:pStyle w:val="NormalnyWeb"/>
        <w:shd w:val="clear" w:color="auto" w:fill="FFFFFF"/>
        <w:spacing w:before="0" w:beforeAutospacing="0" w:after="0" w:afterAutospacing="0"/>
        <w:jc w:val="both"/>
        <w:rPr>
          <w:color w:val="333333"/>
        </w:rPr>
      </w:pPr>
      <w:r w:rsidRPr="00273EFD">
        <w:rPr>
          <w:color w:val="333333"/>
        </w:rPr>
        <w:t>Powierzchnia zabudowy 358 m</w:t>
      </w:r>
      <w:r w:rsidRPr="00273EFD">
        <w:rPr>
          <w:color w:val="333333"/>
          <w:vertAlign w:val="superscript"/>
        </w:rPr>
        <w:t xml:space="preserve">2 </w:t>
      </w:r>
    </w:p>
    <w:p w:rsidR="0053773D" w:rsidRPr="00273EFD" w:rsidRDefault="0053773D" w:rsidP="00273EFD">
      <w:pPr>
        <w:pStyle w:val="NormalnyWeb"/>
        <w:shd w:val="clear" w:color="auto" w:fill="FFFFFF"/>
        <w:spacing w:before="0" w:beforeAutospacing="0" w:after="0" w:afterAutospacing="0"/>
        <w:jc w:val="both"/>
        <w:rPr>
          <w:color w:val="333333"/>
        </w:rPr>
      </w:pPr>
      <w:r w:rsidRPr="00273EFD">
        <w:rPr>
          <w:color w:val="333333"/>
        </w:rPr>
        <w:t>Powierzchnia użytkowa  702 m</w:t>
      </w:r>
      <w:r w:rsidRPr="00273EFD">
        <w:rPr>
          <w:color w:val="333333"/>
          <w:vertAlign w:val="superscript"/>
        </w:rPr>
        <w:t xml:space="preserve">2 </w:t>
      </w:r>
    </w:p>
    <w:p w:rsidR="0053773D" w:rsidRPr="00273EFD" w:rsidRDefault="0053773D" w:rsidP="00273EFD">
      <w:pPr>
        <w:pStyle w:val="NormalnyWeb"/>
        <w:shd w:val="clear" w:color="auto" w:fill="FFFFFF"/>
        <w:spacing w:before="0" w:beforeAutospacing="0" w:after="0" w:afterAutospacing="0"/>
        <w:jc w:val="both"/>
        <w:rPr>
          <w:color w:val="333333"/>
        </w:rPr>
      </w:pPr>
    </w:p>
    <w:p w:rsidR="0053773D" w:rsidRPr="00273EFD" w:rsidRDefault="0053773D" w:rsidP="00273EFD">
      <w:pPr>
        <w:pStyle w:val="NormalnyWeb"/>
        <w:shd w:val="clear" w:color="auto" w:fill="FFFFFF"/>
        <w:spacing w:before="0" w:beforeAutospacing="0" w:after="0" w:afterAutospacing="0"/>
        <w:jc w:val="both"/>
        <w:rPr>
          <w:color w:val="333333"/>
        </w:rPr>
      </w:pPr>
      <w:r w:rsidRPr="00273EFD">
        <w:rPr>
          <w:color w:val="333333"/>
        </w:rPr>
        <w:t>Obiekt wyposażony w podjazd, zewnętrzną pochylnię oraz wewnętrzną platformę pionową dla osób niepełnosprawnych</w:t>
      </w:r>
    </w:p>
    <w:p w:rsidR="0053773D" w:rsidRPr="00273EFD" w:rsidRDefault="0053773D" w:rsidP="00273EFD">
      <w:pPr>
        <w:pStyle w:val="NormalnyWeb"/>
        <w:shd w:val="clear" w:color="auto" w:fill="FFFFFF"/>
        <w:spacing w:before="0" w:beforeAutospacing="0" w:after="0" w:afterAutospacing="0"/>
        <w:jc w:val="both"/>
        <w:rPr>
          <w:color w:val="333333"/>
        </w:rPr>
      </w:pPr>
      <w:r w:rsidRPr="00273EFD">
        <w:rPr>
          <w:color w:val="333333"/>
        </w:rPr>
        <w:t>Instalacje: c.o. , wod-kan, elektryczna, komputerowa, telefoniczna</w:t>
      </w:r>
    </w:p>
    <w:p w:rsidR="0053773D" w:rsidRPr="00273EFD" w:rsidRDefault="0053773D" w:rsidP="00273EFD">
      <w:pPr>
        <w:pStyle w:val="NormalnyWeb"/>
        <w:shd w:val="clear" w:color="auto" w:fill="FFFFFF"/>
        <w:spacing w:before="0" w:beforeAutospacing="0" w:after="0" w:afterAutospacing="0"/>
        <w:jc w:val="both"/>
        <w:rPr>
          <w:color w:val="333333"/>
        </w:rPr>
      </w:pPr>
      <w:r w:rsidRPr="00273EFD">
        <w:rPr>
          <w:color w:val="333333"/>
        </w:rPr>
        <w:t>Z zewnątrz instalacje: odgromowa i deszczowa.</w:t>
      </w:r>
    </w:p>
    <w:p w:rsidR="0053773D" w:rsidRPr="00273EFD" w:rsidRDefault="0053773D" w:rsidP="00273EFD">
      <w:pPr>
        <w:pStyle w:val="NormalnyWeb"/>
        <w:shd w:val="clear" w:color="auto" w:fill="FFFFFF"/>
        <w:spacing w:before="0" w:beforeAutospacing="0" w:after="0" w:afterAutospacing="0"/>
        <w:jc w:val="both"/>
        <w:rPr>
          <w:color w:val="333333"/>
        </w:rPr>
      </w:pPr>
      <w:r w:rsidRPr="00273EFD">
        <w:rPr>
          <w:color w:val="333333"/>
        </w:rPr>
        <w:t>Obecne funkcje:</w:t>
      </w:r>
    </w:p>
    <w:p w:rsidR="0053773D" w:rsidRPr="00273EFD" w:rsidRDefault="0053773D" w:rsidP="00273EFD">
      <w:pPr>
        <w:pStyle w:val="NormalnyWeb"/>
        <w:shd w:val="clear" w:color="auto" w:fill="FFFFFF"/>
        <w:spacing w:before="0" w:beforeAutospacing="0" w:after="0" w:afterAutospacing="0"/>
        <w:jc w:val="both"/>
        <w:rPr>
          <w:color w:val="333333"/>
        </w:rPr>
      </w:pPr>
      <w:r w:rsidRPr="00273EFD">
        <w:rPr>
          <w:color w:val="333333"/>
        </w:rPr>
        <w:t xml:space="preserve">Piwnice – przyziemie: Archiwum Medyczne </w:t>
      </w:r>
    </w:p>
    <w:p w:rsidR="0053773D" w:rsidRPr="00273EFD" w:rsidRDefault="0053773D" w:rsidP="00273EFD">
      <w:pPr>
        <w:pStyle w:val="NormalnyWeb"/>
        <w:shd w:val="clear" w:color="auto" w:fill="FFFFFF"/>
        <w:spacing w:before="0" w:beforeAutospacing="0" w:after="0" w:afterAutospacing="0"/>
        <w:jc w:val="both"/>
        <w:rPr>
          <w:color w:val="333333"/>
        </w:rPr>
      </w:pPr>
      <w:r w:rsidRPr="00273EFD">
        <w:rPr>
          <w:color w:val="333333"/>
        </w:rPr>
        <w:t>Parter: Dzienny Oddział Psychiatryczny, Archiwum medyczne, Kapelan, Fundacja Promocji Zdrowia</w:t>
      </w:r>
    </w:p>
    <w:p w:rsidR="0053773D" w:rsidRDefault="0053773D" w:rsidP="00273EFD">
      <w:pPr>
        <w:pStyle w:val="NormalnyWeb"/>
        <w:shd w:val="clear" w:color="auto" w:fill="FFFFFF"/>
        <w:spacing w:before="0" w:beforeAutospacing="0" w:after="0" w:afterAutospacing="0"/>
        <w:jc w:val="both"/>
        <w:rPr>
          <w:color w:val="333333"/>
        </w:rPr>
      </w:pPr>
      <w:r w:rsidRPr="00273EFD">
        <w:rPr>
          <w:color w:val="333333"/>
        </w:rPr>
        <w:t>I piętro: Dzienny Oddział Psychiatryczny</w:t>
      </w:r>
    </w:p>
    <w:p w:rsidR="00273EFD" w:rsidRPr="00273EFD" w:rsidRDefault="00273EFD" w:rsidP="00273EFD">
      <w:pPr>
        <w:pStyle w:val="NormalnyWeb"/>
        <w:shd w:val="clear" w:color="auto" w:fill="FFFFFF"/>
        <w:spacing w:before="0" w:beforeAutospacing="0" w:after="0" w:afterAutospacing="0"/>
        <w:jc w:val="both"/>
        <w:rPr>
          <w:color w:val="333333"/>
        </w:rPr>
      </w:pPr>
    </w:p>
    <w:p w:rsidR="0053773D" w:rsidRPr="00273EFD" w:rsidRDefault="0053773D" w:rsidP="00273EFD">
      <w:pPr>
        <w:pStyle w:val="NormalnyWeb"/>
        <w:shd w:val="clear" w:color="auto" w:fill="FFFFFF"/>
        <w:spacing w:before="0" w:beforeAutospacing="0" w:after="0" w:afterAutospacing="0"/>
        <w:jc w:val="both"/>
        <w:rPr>
          <w:color w:val="333333"/>
        </w:rPr>
      </w:pPr>
      <w:r w:rsidRPr="00273EFD">
        <w:rPr>
          <w:color w:val="333333"/>
        </w:rPr>
        <w:t>Łączna powierzchnia projektowa przebudowy wynosi  około 473,69 m</w:t>
      </w:r>
      <w:r w:rsidRPr="00273EFD">
        <w:rPr>
          <w:color w:val="333333"/>
          <w:vertAlign w:val="superscript"/>
        </w:rPr>
        <w:t xml:space="preserve">2 </w:t>
      </w:r>
    </w:p>
    <w:p w:rsidR="0053773D" w:rsidRPr="00273EFD" w:rsidRDefault="0053773D" w:rsidP="00273EFD">
      <w:pPr>
        <w:pStyle w:val="NormalnyWeb"/>
        <w:shd w:val="clear" w:color="auto" w:fill="FFFFFF"/>
        <w:spacing w:before="0" w:beforeAutospacing="0" w:after="0" w:afterAutospacing="0"/>
        <w:jc w:val="both"/>
        <w:rPr>
          <w:color w:val="333333"/>
          <w:vertAlign w:val="superscript"/>
        </w:rPr>
      </w:pPr>
    </w:p>
    <w:p w:rsidR="0053773D" w:rsidRPr="00273EFD" w:rsidRDefault="0053773D" w:rsidP="00273EFD">
      <w:pPr>
        <w:pStyle w:val="NormalnyWeb"/>
        <w:shd w:val="clear" w:color="auto" w:fill="FFFFFF"/>
        <w:spacing w:before="0" w:beforeAutospacing="0" w:after="0" w:afterAutospacing="0"/>
        <w:jc w:val="both"/>
        <w:rPr>
          <w:color w:val="333333"/>
        </w:rPr>
      </w:pPr>
      <w:r w:rsidRPr="00273EFD">
        <w:rPr>
          <w:color w:val="333333"/>
        </w:rPr>
        <w:t>Projekt opracować na podstawie:</w:t>
      </w:r>
    </w:p>
    <w:p w:rsidR="0053773D" w:rsidRPr="00273EFD" w:rsidRDefault="0053773D" w:rsidP="00273EFD">
      <w:pPr>
        <w:pStyle w:val="NormalnyWeb"/>
        <w:shd w:val="clear" w:color="auto" w:fill="FFFFFF"/>
        <w:spacing w:before="0" w:beforeAutospacing="0" w:after="0" w:afterAutospacing="0"/>
        <w:jc w:val="both"/>
        <w:rPr>
          <w:color w:val="333333"/>
        </w:rPr>
      </w:pPr>
      <w:r w:rsidRPr="00273EFD">
        <w:rPr>
          <w:color w:val="333333"/>
        </w:rPr>
        <w:t>- warunków określonych w obowiązującym Rozporządzeniu Ministra Zdro</w:t>
      </w:r>
      <w:r w:rsidR="00273EFD">
        <w:rPr>
          <w:color w:val="333333"/>
        </w:rPr>
        <w:t>wia</w:t>
      </w:r>
      <w:r w:rsidRPr="00273EFD">
        <w:rPr>
          <w:color w:val="333333"/>
        </w:rPr>
        <w:t xml:space="preserve">  w  sprawie szczegółowych wymagań jakimi powinny </w:t>
      </w:r>
      <w:r w:rsidR="00273EFD">
        <w:rPr>
          <w:color w:val="333333"/>
        </w:rPr>
        <w:t>odpowiadać pomieszczenia</w:t>
      </w:r>
      <w:r w:rsidRPr="00273EFD">
        <w:rPr>
          <w:color w:val="333333"/>
        </w:rPr>
        <w:t xml:space="preserve"> i urządzenia podmiotu wykonującego działalność leczniczą</w:t>
      </w:r>
    </w:p>
    <w:p w:rsidR="0053773D" w:rsidRPr="00273EFD" w:rsidRDefault="0053773D" w:rsidP="00273EFD">
      <w:pPr>
        <w:pStyle w:val="NormalnyWeb"/>
        <w:shd w:val="clear" w:color="auto" w:fill="FFFFFF"/>
        <w:spacing w:before="0" w:beforeAutospacing="0" w:after="0" w:afterAutospacing="0"/>
        <w:jc w:val="both"/>
        <w:rPr>
          <w:color w:val="333333"/>
        </w:rPr>
      </w:pPr>
      <w:r w:rsidRPr="00273EFD">
        <w:rPr>
          <w:color w:val="333333"/>
        </w:rPr>
        <w:t>- rozwiązań techniczno-instalacyjnych zgodnie z aktualnymi przepisami budowlanymi i Polskimi Normami</w:t>
      </w:r>
    </w:p>
    <w:p w:rsidR="0053773D" w:rsidRPr="00273EFD" w:rsidRDefault="0053773D" w:rsidP="00273EFD">
      <w:pPr>
        <w:pStyle w:val="NormalnyWeb"/>
        <w:shd w:val="clear" w:color="auto" w:fill="FFFFFF"/>
        <w:spacing w:before="0" w:beforeAutospacing="0" w:after="0" w:afterAutospacing="0"/>
        <w:jc w:val="both"/>
        <w:rPr>
          <w:color w:val="333333"/>
        </w:rPr>
      </w:pPr>
      <w:r w:rsidRPr="00273EFD">
        <w:rPr>
          <w:color w:val="333333"/>
        </w:rPr>
        <w:t>- wizji lokalnej w budynku, inwentaryzacji stanu aktualnego wykonanej we własnym zakresie, szczegółowych ustaleń z Zamawiającym</w:t>
      </w:r>
    </w:p>
    <w:p w:rsidR="0053773D" w:rsidRPr="00273EFD" w:rsidRDefault="0053773D" w:rsidP="00273EFD">
      <w:pPr>
        <w:pStyle w:val="NormalnyWeb"/>
        <w:shd w:val="clear" w:color="auto" w:fill="FFFFFF"/>
        <w:spacing w:before="0" w:beforeAutospacing="0" w:after="0" w:afterAutospacing="0"/>
        <w:jc w:val="both"/>
        <w:rPr>
          <w:color w:val="333333"/>
        </w:rPr>
      </w:pPr>
      <w:r w:rsidRPr="00273EFD">
        <w:rPr>
          <w:color w:val="333333"/>
        </w:rPr>
        <w:lastRenderedPageBreak/>
        <w:t>- uzgodnienia projektu koncepcyjnego z Zamawiającym</w:t>
      </w:r>
    </w:p>
    <w:p w:rsidR="0053773D" w:rsidRPr="00273EFD" w:rsidRDefault="0053773D" w:rsidP="00273EFD">
      <w:pPr>
        <w:pStyle w:val="NormalnyWeb"/>
        <w:shd w:val="clear" w:color="auto" w:fill="FFFFFF"/>
        <w:spacing w:before="0" w:beforeAutospacing="0" w:after="0" w:afterAutospacing="0"/>
        <w:jc w:val="both"/>
        <w:rPr>
          <w:color w:val="333333"/>
        </w:rPr>
      </w:pPr>
    </w:p>
    <w:p w:rsidR="0053773D" w:rsidRPr="00273EFD" w:rsidRDefault="0053773D" w:rsidP="00273EFD">
      <w:pPr>
        <w:pStyle w:val="NormalnyWeb"/>
        <w:shd w:val="clear" w:color="auto" w:fill="FFFFFF"/>
        <w:spacing w:before="0" w:beforeAutospacing="0" w:after="0" w:afterAutospacing="0"/>
        <w:jc w:val="both"/>
        <w:rPr>
          <w:color w:val="333333"/>
        </w:rPr>
      </w:pPr>
      <w:r w:rsidRPr="00273EFD">
        <w:rPr>
          <w:color w:val="333333"/>
        </w:rPr>
        <w:t>Dokumentacja powinna zawierać:</w:t>
      </w:r>
    </w:p>
    <w:p w:rsidR="0053773D" w:rsidRPr="00273EFD" w:rsidRDefault="0053773D" w:rsidP="00273EFD">
      <w:pPr>
        <w:pStyle w:val="NormalnyWeb"/>
        <w:shd w:val="clear" w:color="auto" w:fill="FFFFFF"/>
        <w:spacing w:before="0" w:beforeAutospacing="0" w:after="0" w:afterAutospacing="0"/>
        <w:jc w:val="both"/>
        <w:rPr>
          <w:color w:val="333333"/>
        </w:rPr>
      </w:pPr>
      <w:r w:rsidRPr="00273EFD">
        <w:rPr>
          <w:color w:val="333333"/>
        </w:rPr>
        <w:t>- projekt budowlany</w:t>
      </w:r>
    </w:p>
    <w:p w:rsidR="0053773D" w:rsidRPr="00273EFD" w:rsidRDefault="00273EFD" w:rsidP="00273EFD">
      <w:pPr>
        <w:pStyle w:val="NormalnyWeb"/>
        <w:shd w:val="clear" w:color="auto" w:fill="FFFFFF"/>
        <w:spacing w:before="0" w:beforeAutospacing="0" w:after="0" w:afterAutospacing="0"/>
        <w:ind w:left="142" w:hanging="142"/>
        <w:jc w:val="both"/>
        <w:rPr>
          <w:color w:val="333333"/>
        </w:rPr>
      </w:pPr>
      <w:r>
        <w:rPr>
          <w:color w:val="333333"/>
        </w:rPr>
        <w:t xml:space="preserve">- </w:t>
      </w:r>
      <w:r w:rsidR="0053773D" w:rsidRPr="00273EFD">
        <w:rPr>
          <w:color w:val="333333"/>
        </w:rPr>
        <w:t xml:space="preserve">projekty techniczne – branżowe: architektura, konstrukcja, technologia oraz wszystkie </w:t>
      </w:r>
      <w:r>
        <w:rPr>
          <w:color w:val="333333"/>
        </w:rPr>
        <w:t xml:space="preserve">       </w:t>
      </w:r>
      <w:r w:rsidR="0053773D" w:rsidRPr="00273EFD">
        <w:rPr>
          <w:color w:val="333333"/>
        </w:rPr>
        <w:t xml:space="preserve">niezbędne instalacje wewnętrzne w zależności od funkcji pomieszczeń,    </w:t>
      </w:r>
    </w:p>
    <w:p w:rsidR="0053773D" w:rsidRPr="00273EFD" w:rsidRDefault="0053773D" w:rsidP="00273EFD">
      <w:pPr>
        <w:pStyle w:val="NormalnyWeb"/>
        <w:shd w:val="clear" w:color="auto" w:fill="FFFFFF"/>
        <w:spacing w:before="0" w:beforeAutospacing="0" w:after="0" w:afterAutospacing="0"/>
        <w:jc w:val="both"/>
        <w:rPr>
          <w:color w:val="333333"/>
        </w:rPr>
      </w:pPr>
      <w:r w:rsidRPr="00273EFD">
        <w:rPr>
          <w:color w:val="333333"/>
        </w:rPr>
        <w:t>- kosztorysy inwestorskie</w:t>
      </w:r>
    </w:p>
    <w:p w:rsidR="0053773D" w:rsidRPr="00273EFD" w:rsidRDefault="0053773D" w:rsidP="00273EFD">
      <w:pPr>
        <w:pStyle w:val="NormalnyWeb"/>
        <w:shd w:val="clear" w:color="auto" w:fill="FFFFFF"/>
        <w:spacing w:before="0" w:beforeAutospacing="0" w:after="0" w:afterAutospacing="0"/>
        <w:jc w:val="both"/>
        <w:rPr>
          <w:color w:val="333333"/>
        </w:rPr>
      </w:pPr>
      <w:r w:rsidRPr="00273EFD">
        <w:rPr>
          <w:color w:val="333333"/>
        </w:rPr>
        <w:t>- przedmiary robót</w:t>
      </w:r>
    </w:p>
    <w:p w:rsidR="0053773D" w:rsidRPr="00273EFD" w:rsidRDefault="0053773D" w:rsidP="00273EFD">
      <w:pPr>
        <w:pStyle w:val="NormalnyWeb"/>
        <w:shd w:val="clear" w:color="auto" w:fill="FFFFFF"/>
        <w:spacing w:before="0" w:beforeAutospacing="0" w:after="0" w:afterAutospacing="0"/>
        <w:jc w:val="both"/>
        <w:rPr>
          <w:color w:val="333333"/>
        </w:rPr>
      </w:pPr>
      <w:r w:rsidRPr="00273EFD">
        <w:rPr>
          <w:color w:val="333333"/>
        </w:rPr>
        <w:t>- specyfikację wykonania i odbioru robót</w:t>
      </w:r>
    </w:p>
    <w:p w:rsidR="0053773D" w:rsidRPr="00273EFD" w:rsidRDefault="0053773D" w:rsidP="00273EFD">
      <w:pPr>
        <w:pStyle w:val="NormalnyWeb"/>
        <w:shd w:val="clear" w:color="auto" w:fill="FFFFFF"/>
        <w:spacing w:before="0" w:beforeAutospacing="0" w:after="0" w:afterAutospacing="0"/>
        <w:jc w:val="both"/>
        <w:rPr>
          <w:color w:val="333333"/>
        </w:rPr>
      </w:pPr>
      <w:r w:rsidRPr="00273EFD">
        <w:rPr>
          <w:color w:val="333333"/>
        </w:rPr>
        <w:t>- informacja dotycząca bezpieczeństwa i ochrony zdrowia</w:t>
      </w:r>
    </w:p>
    <w:p w:rsidR="0053773D" w:rsidRPr="00273EFD" w:rsidRDefault="0053773D" w:rsidP="00273EFD">
      <w:pPr>
        <w:pStyle w:val="NormalnyWeb"/>
        <w:shd w:val="clear" w:color="auto" w:fill="FFFFFF"/>
        <w:spacing w:before="0" w:beforeAutospacing="0" w:after="0" w:afterAutospacing="0"/>
        <w:jc w:val="both"/>
        <w:rPr>
          <w:color w:val="333333"/>
        </w:rPr>
      </w:pPr>
    </w:p>
    <w:p w:rsidR="0053773D" w:rsidRPr="00273EFD" w:rsidRDefault="0053773D" w:rsidP="00273EFD">
      <w:pPr>
        <w:pStyle w:val="NormalnyWeb"/>
        <w:shd w:val="clear" w:color="auto" w:fill="FFFFFF"/>
        <w:spacing w:before="0" w:beforeAutospacing="0" w:after="0" w:afterAutospacing="0"/>
        <w:jc w:val="both"/>
        <w:rPr>
          <w:color w:val="333333"/>
        </w:rPr>
      </w:pPr>
      <w:r w:rsidRPr="00273EFD">
        <w:rPr>
          <w:color w:val="333333"/>
        </w:rPr>
        <w:t xml:space="preserve">Wymagane doświadczenie w projektowaniu powierzchni szpitalnych. </w:t>
      </w:r>
    </w:p>
    <w:p w:rsidR="0053773D" w:rsidRPr="00273EFD" w:rsidRDefault="0053773D" w:rsidP="00273EFD">
      <w:pPr>
        <w:pStyle w:val="NormalnyWeb"/>
        <w:shd w:val="clear" w:color="auto" w:fill="FFFFFF"/>
        <w:spacing w:before="0" w:beforeAutospacing="0" w:after="0" w:afterAutospacing="0"/>
        <w:jc w:val="both"/>
        <w:rPr>
          <w:color w:val="333333"/>
        </w:rPr>
      </w:pPr>
      <w:r w:rsidRPr="00273EFD">
        <w:rPr>
          <w:color w:val="333333"/>
        </w:rPr>
        <w:t>Referencje – minimum jedna robota -</w:t>
      </w:r>
      <w:r w:rsidR="00273EFD">
        <w:rPr>
          <w:color w:val="333333"/>
        </w:rPr>
        <w:t xml:space="preserve"> </w:t>
      </w:r>
      <w:r w:rsidRPr="00273EFD">
        <w:rPr>
          <w:color w:val="333333"/>
        </w:rPr>
        <w:t>projekt o podobnej wartości.</w:t>
      </w:r>
    </w:p>
    <w:p w:rsidR="0053773D" w:rsidRPr="00273EFD" w:rsidRDefault="0053773D" w:rsidP="00273EFD">
      <w:pPr>
        <w:pStyle w:val="NormalnyWeb"/>
        <w:shd w:val="clear" w:color="auto" w:fill="FFFFFF"/>
        <w:spacing w:before="0" w:beforeAutospacing="0" w:after="0" w:afterAutospacing="0"/>
        <w:jc w:val="both"/>
        <w:rPr>
          <w:color w:val="333333"/>
        </w:rPr>
      </w:pPr>
    </w:p>
    <w:p w:rsidR="0053773D" w:rsidRPr="00273EFD" w:rsidRDefault="0053773D" w:rsidP="00273EFD">
      <w:pPr>
        <w:pStyle w:val="NormalnyWeb"/>
        <w:shd w:val="clear" w:color="auto" w:fill="FFFFFF"/>
        <w:spacing w:before="0" w:beforeAutospacing="0" w:after="0" w:afterAutospacing="0"/>
        <w:jc w:val="both"/>
        <w:rPr>
          <w:color w:val="333333"/>
        </w:rPr>
      </w:pPr>
      <w:r w:rsidRPr="00273EFD">
        <w:rPr>
          <w:color w:val="333333"/>
        </w:rPr>
        <w:t>Opracowana w 4 egzemplarzach dokumentacja powinna posiadać wszystkie wymagane opinie i uzgodnienia, a także inne stosowne decyzje, zezwolenia, uzgodnienia i opinie wymagane odrębnymi przepisami niezbędne do uzyskania pozwolenia na wykonanie robót budowlanych.</w:t>
      </w:r>
    </w:p>
    <w:p w:rsidR="0053773D" w:rsidRPr="00273EFD" w:rsidRDefault="0053773D" w:rsidP="00273EFD">
      <w:pPr>
        <w:pStyle w:val="NormalnyWeb"/>
        <w:shd w:val="clear" w:color="auto" w:fill="FFFFFF"/>
        <w:spacing w:before="0" w:beforeAutospacing="0" w:after="0" w:afterAutospacing="0"/>
        <w:jc w:val="both"/>
        <w:rPr>
          <w:color w:val="333333"/>
        </w:rPr>
      </w:pPr>
      <w:r w:rsidRPr="00273EFD">
        <w:rPr>
          <w:color w:val="333333"/>
        </w:rPr>
        <w:t>Projekt budowlany wykonać zgodnie z obowiązującymi przepisami oraz zasadami wiedzy technicznej i sztuki budowlanej.</w:t>
      </w:r>
    </w:p>
    <w:p w:rsidR="0053773D" w:rsidRDefault="0053773D" w:rsidP="00273EFD">
      <w:pPr>
        <w:pStyle w:val="NormalnyWeb"/>
        <w:shd w:val="clear" w:color="auto" w:fill="FFFFFF"/>
        <w:spacing w:before="0" w:beforeAutospacing="0" w:after="0" w:afterAutospacing="0"/>
        <w:jc w:val="both"/>
        <w:rPr>
          <w:color w:val="333333"/>
        </w:rPr>
      </w:pPr>
      <w:r w:rsidRPr="00273EFD">
        <w:rPr>
          <w:color w:val="333333"/>
        </w:rPr>
        <w:t>Ponadto wykonawca zobowiązany jest dostarczyć kompletną dokumentację w formie elektronicznej.</w:t>
      </w:r>
      <w:r w:rsidRPr="00273EFD">
        <w:rPr>
          <w:color w:val="333333"/>
        </w:rPr>
        <w:br/>
      </w:r>
    </w:p>
    <w:p w:rsidR="00B505A5" w:rsidRPr="00273EFD" w:rsidRDefault="00B505A5" w:rsidP="00273EFD">
      <w:pPr>
        <w:pStyle w:val="NormalnyWeb"/>
        <w:shd w:val="clear" w:color="auto" w:fill="FFFFFF"/>
        <w:spacing w:before="0" w:beforeAutospacing="0" w:after="0" w:afterAutospacing="0"/>
        <w:jc w:val="both"/>
        <w:rPr>
          <w:color w:val="333333"/>
        </w:rPr>
      </w:pPr>
    </w:p>
    <w:p w:rsidR="008A69D8" w:rsidRDefault="008A69D8" w:rsidP="008A69D8">
      <w:pPr>
        <w:pStyle w:val="Tekstpodstawowy2"/>
        <w:shd w:val="clear" w:color="auto" w:fill="F2F2F2"/>
        <w:jc w:val="both"/>
        <w:rPr>
          <w:rFonts w:ascii="Cambria" w:hAnsi="Cambria"/>
          <w:b/>
          <w:color w:val="000000"/>
          <w:sz w:val="20"/>
          <w:szCs w:val="20"/>
          <w:u w:val="single"/>
        </w:rPr>
      </w:pPr>
      <w:r w:rsidRPr="00273EFD">
        <w:rPr>
          <w:rFonts w:ascii="Cambria" w:hAnsi="Cambria"/>
          <w:b/>
          <w:color w:val="000000"/>
          <w:sz w:val="20"/>
          <w:szCs w:val="20"/>
          <w:u w:val="single"/>
        </w:rPr>
        <w:t xml:space="preserve">Część </w:t>
      </w:r>
      <w:r>
        <w:rPr>
          <w:rFonts w:ascii="Cambria" w:hAnsi="Cambria"/>
          <w:b/>
          <w:color w:val="000000"/>
          <w:sz w:val="20"/>
          <w:szCs w:val="20"/>
          <w:u w:val="single"/>
        </w:rPr>
        <w:t>nr 2</w:t>
      </w:r>
      <w:r w:rsidRPr="00273EFD">
        <w:rPr>
          <w:rFonts w:ascii="Cambria" w:hAnsi="Cambria"/>
          <w:b/>
          <w:color w:val="000000"/>
          <w:sz w:val="20"/>
          <w:szCs w:val="20"/>
          <w:u w:val="single"/>
        </w:rPr>
        <w:t>:</w:t>
      </w:r>
    </w:p>
    <w:p w:rsidR="00B505A5" w:rsidRPr="00572759" w:rsidRDefault="00B505A5" w:rsidP="00B505A5">
      <w:pPr>
        <w:pStyle w:val="NormalnyWeb"/>
        <w:shd w:val="clear" w:color="auto" w:fill="FFFFFF"/>
        <w:spacing w:before="0" w:beforeAutospacing="0" w:after="0" w:afterAutospacing="0"/>
        <w:jc w:val="both"/>
        <w:rPr>
          <w:b/>
          <w:color w:val="333333"/>
        </w:rPr>
      </w:pPr>
      <w:r w:rsidRPr="00572759">
        <w:rPr>
          <w:b/>
          <w:color w:val="333333"/>
        </w:rPr>
        <w:t>Opracowanie dokumentacji projektowo-kosztorysowej po</w:t>
      </w:r>
      <w:r w:rsidR="00572759" w:rsidRPr="00572759">
        <w:rPr>
          <w:b/>
          <w:color w:val="333333"/>
        </w:rPr>
        <w:t>d nazwą</w:t>
      </w:r>
      <w:r w:rsidR="00094FD4" w:rsidRPr="00572759">
        <w:rPr>
          <w:b/>
          <w:color w:val="333333"/>
        </w:rPr>
        <w:t xml:space="preserve"> „Rozbudowa</w:t>
      </w:r>
      <w:r w:rsidRPr="00572759">
        <w:rPr>
          <w:b/>
          <w:color w:val="333333"/>
        </w:rPr>
        <w:t xml:space="preserve"> i przebudowa układu komunikacyjnego wraz z urządzeniami infrastruktury technicznej Szpitala Specjalistycznego w Brzozowie”  zlokalizowanego przy ul. ks. Bielawskiego 18 w Brzozowie (główny adres siedziby Zamawiającego) </w:t>
      </w:r>
    </w:p>
    <w:p w:rsidR="00572759" w:rsidRPr="00B505A5" w:rsidRDefault="00572759" w:rsidP="00B505A5">
      <w:pPr>
        <w:pStyle w:val="NormalnyWeb"/>
        <w:shd w:val="clear" w:color="auto" w:fill="FFFFFF"/>
        <w:spacing w:before="0" w:beforeAutospacing="0" w:after="0" w:afterAutospacing="0"/>
        <w:jc w:val="both"/>
        <w:rPr>
          <w:color w:val="333333"/>
        </w:rPr>
      </w:pPr>
    </w:p>
    <w:p w:rsidR="00B505A5" w:rsidRPr="00B505A5" w:rsidRDefault="00B505A5" w:rsidP="00B505A5">
      <w:pPr>
        <w:pStyle w:val="NormalnyWeb"/>
        <w:shd w:val="clear" w:color="auto" w:fill="FFFFFF"/>
        <w:spacing w:before="0" w:beforeAutospacing="0" w:after="0" w:afterAutospacing="0"/>
        <w:jc w:val="both"/>
        <w:rPr>
          <w:color w:val="333333"/>
        </w:rPr>
      </w:pPr>
      <w:r w:rsidRPr="00B505A5">
        <w:rPr>
          <w:color w:val="333333"/>
        </w:rPr>
        <w:t>Planowana inwestycja obejmuje  obr. 0001,</w:t>
      </w:r>
      <w:r w:rsidR="00572759">
        <w:rPr>
          <w:color w:val="333333"/>
        </w:rPr>
        <w:t xml:space="preserve"> </w:t>
      </w:r>
      <w:r w:rsidRPr="00B505A5">
        <w:rPr>
          <w:color w:val="333333"/>
        </w:rPr>
        <w:t>Brzozów i numery działek wg zestawienia w załączeniu.</w:t>
      </w:r>
      <w:r w:rsidRPr="00B505A5">
        <w:rPr>
          <w:color w:val="333333"/>
        </w:rPr>
        <w:br/>
      </w:r>
    </w:p>
    <w:p w:rsidR="00B505A5" w:rsidRPr="00B505A5" w:rsidRDefault="00B505A5" w:rsidP="00B505A5">
      <w:pPr>
        <w:pStyle w:val="NormalnyWeb"/>
        <w:shd w:val="clear" w:color="auto" w:fill="FFFFFF"/>
        <w:spacing w:before="0" w:beforeAutospacing="0" w:after="360" w:afterAutospacing="0"/>
        <w:jc w:val="both"/>
        <w:rPr>
          <w:color w:val="333333"/>
        </w:rPr>
      </w:pPr>
      <w:r w:rsidRPr="00B505A5">
        <w:rPr>
          <w:color w:val="333333"/>
        </w:rPr>
        <w:t>Informacja dotycząca lokalizacji miejsc parkingowych</w:t>
      </w:r>
    </w:p>
    <w:p w:rsidR="00B505A5" w:rsidRPr="00B505A5" w:rsidRDefault="00B505A5" w:rsidP="00B505A5">
      <w:pPr>
        <w:pStyle w:val="NormalnyWeb"/>
        <w:shd w:val="clear" w:color="auto" w:fill="FFFFFF"/>
        <w:spacing w:before="0" w:beforeAutospacing="0" w:after="0" w:afterAutospacing="0"/>
        <w:jc w:val="both"/>
        <w:rPr>
          <w:color w:val="333333"/>
        </w:rPr>
      </w:pPr>
      <w:r w:rsidRPr="00B505A5">
        <w:rPr>
          <w:color w:val="333333"/>
        </w:rPr>
        <w:t>Rozległy teren Szpitala jest gęsto zabudowany wieloma pawilonam</w:t>
      </w:r>
      <w:r w:rsidR="00572759">
        <w:rPr>
          <w:color w:val="333333"/>
        </w:rPr>
        <w:t>i szpitalnymi</w:t>
      </w:r>
      <w:r w:rsidRPr="00B505A5">
        <w:rPr>
          <w:color w:val="333333"/>
        </w:rPr>
        <w:t xml:space="preserve"> i administracyjnymi z niezbędną infrastrukturą techniczną. W celu zapewnienia maksymalnej liczby stanowisk postojowych dla samochodów osobowych przy zachowaniu swobody wewnętrznej komunikacji. Teren objęty zadaniem znajduje się  w różnych częściach szpitala, wzdłuż ul. św. Jan</w:t>
      </w:r>
      <w:r w:rsidR="00572759">
        <w:rPr>
          <w:color w:val="333333"/>
        </w:rPr>
        <w:t>a Chrzciciela i ul. 3 Maja oraz</w:t>
      </w:r>
      <w:r w:rsidRPr="00B505A5">
        <w:rPr>
          <w:color w:val="333333"/>
        </w:rPr>
        <w:t xml:space="preserve"> ul. Piastowej.</w:t>
      </w:r>
    </w:p>
    <w:p w:rsidR="00B505A5" w:rsidRPr="00B505A5" w:rsidRDefault="00B505A5" w:rsidP="00B505A5">
      <w:pPr>
        <w:pStyle w:val="NormalnyWeb"/>
        <w:shd w:val="clear" w:color="auto" w:fill="FFFFFF"/>
        <w:spacing w:before="0" w:beforeAutospacing="0" w:after="0" w:afterAutospacing="0"/>
        <w:jc w:val="both"/>
        <w:rPr>
          <w:color w:val="333333"/>
        </w:rPr>
      </w:pPr>
      <w:r w:rsidRPr="00B505A5">
        <w:rPr>
          <w:color w:val="333333"/>
        </w:rPr>
        <w:t>Ze względu na warunki terenowe (usytuowanie i spadki) dzieli się na kwatery – półki.</w:t>
      </w:r>
    </w:p>
    <w:p w:rsidR="00B505A5" w:rsidRPr="00B505A5" w:rsidRDefault="00B505A5" w:rsidP="00B505A5">
      <w:pPr>
        <w:pStyle w:val="NormalnyWeb"/>
        <w:shd w:val="clear" w:color="auto" w:fill="FFFFFF"/>
        <w:spacing w:before="0" w:beforeAutospacing="0" w:after="0" w:afterAutospacing="0"/>
        <w:jc w:val="both"/>
        <w:rPr>
          <w:color w:val="333333"/>
        </w:rPr>
      </w:pPr>
    </w:p>
    <w:p w:rsidR="00B505A5" w:rsidRPr="00B505A5" w:rsidRDefault="00B505A5" w:rsidP="00B505A5">
      <w:pPr>
        <w:pStyle w:val="NormalnyWeb"/>
        <w:shd w:val="clear" w:color="auto" w:fill="FFFFFF"/>
        <w:spacing w:before="0" w:beforeAutospacing="0" w:after="0" w:afterAutospacing="0"/>
        <w:jc w:val="both"/>
        <w:rPr>
          <w:color w:val="333333"/>
        </w:rPr>
      </w:pPr>
      <w:r w:rsidRPr="00B505A5">
        <w:rPr>
          <w:color w:val="333333"/>
          <w:u w:val="single"/>
        </w:rPr>
        <w:t>Teren za pawilonem szpitalnym „C”</w:t>
      </w:r>
    </w:p>
    <w:p w:rsidR="00B505A5" w:rsidRPr="00B505A5" w:rsidRDefault="00B505A5" w:rsidP="00B505A5">
      <w:pPr>
        <w:pStyle w:val="NormalnyWeb"/>
        <w:shd w:val="clear" w:color="auto" w:fill="FFFFFF"/>
        <w:spacing w:before="0" w:beforeAutospacing="0" w:after="0" w:afterAutospacing="0"/>
        <w:jc w:val="both"/>
        <w:rPr>
          <w:color w:val="333333"/>
        </w:rPr>
      </w:pPr>
      <w:r w:rsidRPr="00B505A5">
        <w:rPr>
          <w:color w:val="333333"/>
        </w:rPr>
        <w:t>Z włączeniem do drogi z ul. św. Jana Chrzciciela (od strony południowej) i ul. 3 Maja  ( od strony Zachodniej)</w:t>
      </w:r>
    </w:p>
    <w:p w:rsidR="00B505A5" w:rsidRPr="00B505A5" w:rsidRDefault="00B505A5" w:rsidP="00B505A5">
      <w:pPr>
        <w:pStyle w:val="NormalnyWeb"/>
        <w:shd w:val="clear" w:color="auto" w:fill="FFFFFF"/>
        <w:spacing w:before="0" w:beforeAutospacing="0" w:after="0" w:afterAutospacing="0"/>
        <w:jc w:val="both"/>
        <w:rPr>
          <w:color w:val="333333"/>
        </w:rPr>
      </w:pPr>
      <w:r w:rsidRPr="00B505A5">
        <w:rPr>
          <w:color w:val="333333"/>
        </w:rPr>
        <w:t>Powierzchnia postojowa z wyznaczonymi stanowiskami dla samochodów osobowych - 4125 m</w:t>
      </w:r>
      <w:r w:rsidRPr="00B505A5">
        <w:rPr>
          <w:color w:val="333333"/>
          <w:vertAlign w:val="superscript"/>
        </w:rPr>
        <w:t xml:space="preserve">2 </w:t>
      </w:r>
      <w:r w:rsidRPr="00B505A5">
        <w:rPr>
          <w:color w:val="333333"/>
        </w:rPr>
        <w:t xml:space="preserve">  </w:t>
      </w:r>
    </w:p>
    <w:p w:rsidR="00B505A5" w:rsidRPr="00B505A5" w:rsidRDefault="00B505A5" w:rsidP="00B505A5">
      <w:pPr>
        <w:pStyle w:val="NormalnyWeb"/>
        <w:shd w:val="clear" w:color="auto" w:fill="FFFFFF"/>
        <w:spacing w:before="0" w:beforeAutospacing="0" w:after="0" w:afterAutospacing="0"/>
        <w:jc w:val="both"/>
        <w:rPr>
          <w:color w:val="333333"/>
        </w:rPr>
      </w:pPr>
    </w:p>
    <w:p w:rsidR="00B505A5" w:rsidRPr="00B505A5" w:rsidRDefault="00B505A5" w:rsidP="00B505A5">
      <w:pPr>
        <w:pStyle w:val="NormalnyWeb"/>
        <w:shd w:val="clear" w:color="auto" w:fill="FFFFFF"/>
        <w:spacing w:before="0" w:beforeAutospacing="0" w:after="0" w:afterAutospacing="0"/>
        <w:jc w:val="both"/>
        <w:rPr>
          <w:color w:val="333333"/>
        </w:rPr>
      </w:pPr>
      <w:r w:rsidRPr="00B505A5">
        <w:rPr>
          <w:color w:val="333333"/>
          <w:u w:val="single"/>
        </w:rPr>
        <w:t>Teren za pawilonem szpitalnym „K”</w:t>
      </w:r>
    </w:p>
    <w:p w:rsidR="00B505A5" w:rsidRPr="00B505A5" w:rsidRDefault="00B505A5" w:rsidP="00B505A5">
      <w:pPr>
        <w:pStyle w:val="NormalnyWeb"/>
        <w:shd w:val="clear" w:color="auto" w:fill="FFFFFF"/>
        <w:spacing w:before="0" w:beforeAutospacing="0" w:after="0" w:afterAutospacing="0"/>
        <w:jc w:val="both"/>
        <w:rPr>
          <w:color w:val="333333"/>
        </w:rPr>
      </w:pPr>
      <w:r w:rsidRPr="00B505A5">
        <w:rPr>
          <w:color w:val="333333"/>
        </w:rPr>
        <w:lastRenderedPageBreak/>
        <w:t>Z włączeniem do drogi z ul. Piastowa (od strony wschodniej)</w:t>
      </w:r>
    </w:p>
    <w:p w:rsidR="00B505A5" w:rsidRPr="00B505A5" w:rsidRDefault="00B505A5" w:rsidP="00B505A5">
      <w:pPr>
        <w:pStyle w:val="NormalnyWeb"/>
        <w:shd w:val="clear" w:color="auto" w:fill="FFFFFF"/>
        <w:spacing w:before="0" w:beforeAutospacing="0" w:after="0" w:afterAutospacing="0"/>
        <w:jc w:val="both"/>
        <w:rPr>
          <w:color w:val="333333"/>
        </w:rPr>
      </w:pPr>
      <w:r w:rsidRPr="00B505A5">
        <w:rPr>
          <w:color w:val="333333"/>
        </w:rPr>
        <w:t xml:space="preserve">Powierzchnia postojowa z wyznaczonymi stanowiskami dla samochodów osobowych </w:t>
      </w:r>
    </w:p>
    <w:p w:rsidR="00B505A5" w:rsidRDefault="00B505A5" w:rsidP="00B505A5">
      <w:pPr>
        <w:pStyle w:val="NormalnyWeb"/>
        <w:shd w:val="clear" w:color="auto" w:fill="FFFFFF"/>
        <w:spacing w:before="0" w:beforeAutospacing="0" w:after="0" w:afterAutospacing="0"/>
        <w:jc w:val="both"/>
        <w:rPr>
          <w:color w:val="333333"/>
        </w:rPr>
      </w:pPr>
      <w:r w:rsidRPr="00B505A5">
        <w:rPr>
          <w:color w:val="333333"/>
        </w:rPr>
        <w:t>– 2375 m</w:t>
      </w:r>
      <w:r w:rsidRPr="00B505A5">
        <w:rPr>
          <w:color w:val="333333"/>
          <w:vertAlign w:val="superscript"/>
        </w:rPr>
        <w:t xml:space="preserve">2 </w:t>
      </w:r>
      <w:r w:rsidRPr="00B505A5">
        <w:rPr>
          <w:color w:val="333333"/>
        </w:rPr>
        <w:t xml:space="preserve"> </w:t>
      </w:r>
    </w:p>
    <w:p w:rsidR="00B505A5" w:rsidRPr="00B505A5" w:rsidRDefault="00B505A5" w:rsidP="00B505A5">
      <w:pPr>
        <w:pStyle w:val="NormalnyWeb"/>
        <w:shd w:val="clear" w:color="auto" w:fill="FFFFFF"/>
        <w:spacing w:before="0" w:beforeAutospacing="0" w:after="0" w:afterAutospacing="0"/>
        <w:jc w:val="both"/>
        <w:rPr>
          <w:color w:val="333333"/>
        </w:rPr>
      </w:pPr>
    </w:p>
    <w:p w:rsidR="00B505A5" w:rsidRPr="00B505A5" w:rsidRDefault="00B505A5" w:rsidP="00B505A5">
      <w:pPr>
        <w:pStyle w:val="NormalnyWeb"/>
        <w:shd w:val="clear" w:color="auto" w:fill="FFFFFF"/>
        <w:spacing w:before="0" w:beforeAutospacing="0" w:after="0" w:afterAutospacing="0"/>
        <w:jc w:val="both"/>
        <w:rPr>
          <w:color w:val="333333"/>
        </w:rPr>
      </w:pPr>
      <w:r w:rsidRPr="00B505A5">
        <w:rPr>
          <w:color w:val="333333"/>
        </w:rPr>
        <w:t xml:space="preserve">Powierzchnia terenu inwestycji w metrach kwadratowych – 34 270,00    </w:t>
      </w:r>
    </w:p>
    <w:p w:rsidR="00B505A5" w:rsidRPr="00B505A5" w:rsidRDefault="00B505A5" w:rsidP="00B505A5">
      <w:pPr>
        <w:pStyle w:val="NormalnyWeb"/>
        <w:shd w:val="clear" w:color="auto" w:fill="FFFFFF"/>
        <w:spacing w:before="0" w:beforeAutospacing="0" w:after="0" w:afterAutospacing="0"/>
        <w:jc w:val="both"/>
        <w:rPr>
          <w:color w:val="333333"/>
        </w:rPr>
      </w:pPr>
    </w:p>
    <w:p w:rsidR="00B505A5" w:rsidRPr="00B505A5" w:rsidRDefault="00B505A5" w:rsidP="00B505A5">
      <w:pPr>
        <w:pStyle w:val="NormalnyWeb"/>
        <w:shd w:val="clear" w:color="auto" w:fill="FFFFFF"/>
        <w:spacing w:before="0" w:beforeAutospacing="0" w:after="0" w:afterAutospacing="0"/>
        <w:jc w:val="both"/>
        <w:rPr>
          <w:color w:val="333333"/>
        </w:rPr>
      </w:pPr>
      <w:r w:rsidRPr="00B505A5">
        <w:rPr>
          <w:color w:val="333333"/>
        </w:rPr>
        <w:t xml:space="preserve">Przedmiotowa inwestycja polega na rozbudowie i przebudowie istniejącego układu komunikacyjnego wraz z urządzeniami infrastruktury technicznej,  miejsc parkingowych dla samochodów użytkowników stałych i przebywających okresowo  oraz dróg dojazdowych. Celem uporządkowania ruchu i poprawy warunków parkowania.     </w:t>
      </w:r>
    </w:p>
    <w:p w:rsidR="00B505A5" w:rsidRPr="00B505A5" w:rsidRDefault="00B505A5" w:rsidP="00B505A5">
      <w:pPr>
        <w:pStyle w:val="NormalnyWeb"/>
        <w:shd w:val="clear" w:color="auto" w:fill="FFFFFF"/>
        <w:spacing w:before="0" w:beforeAutospacing="0" w:after="0" w:afterAutospacing="0"/>
        <w:jc w:val="both"/>
        <w:rPr>
          <w:color w:val="333333"/>
        </w:rPr>
      </w:pPr>
    </w:p>
    <w:p w:rsidR="00B505A5" w:rsidRPr="00B505A5" w:rsidRDefault="00B505A5" w:rsidP="00B505A5">
      <w:pPr>
        <w:pStyle w:val="NormalnyWeb"/>
        <w:shd w:val="clear" w:color="auto" w:fill="FFFFFF"/>
        <w:spacing w:before="0" w:beforeAutospacing="0" w:after="0" w:afterAutospacing="0"/>
        <w:jc w:val="both"/>
        <w:rPr>
          <w:color w:val="333333"/>
        </w:rPr>
      </w:pPr>
      <w:r w:rsidRPr="00B505A5">
        <w:rPr>
          <w:color w:val="333333"/>
        </w:rPr>
        <w:t>Projekt powinien uwzględniać głównie:</w:t>
      </w:r>
    </w:p>
    <w:p w:rsidR="00B505A5" w:rsidRPr="00B505A5" w:rsidRDefault="00B505A5" w:rsidP="00B505A5">
      <w:pPr>
        <w:pStyle w:val="NormalnyWeb"/>
        <w:shd w:val="clear" w:color="auto" w:fill="FFFFFF"/>
        <w:spacing w:before="0" w:beforeAutospacing="0" w:after="0" w:afterAutospacing="0"/>
        <w:jc w:val="both"/>
        <w:rPr>
          <w:color w:val="333333"/>
        </w:rPr>
      </w:pPr>
      <w:r w:rsidRPr="00B505A5">
        <w:rPr>
          <w:color w:val="333333"/>
        </w:rPr>
        <w:t>- rozbudowę istniejącej powierzchni postojowej z wyznaczeniem stanowisk dla samochodów osobowych</w:t>
      </w:r>
    </w:p>
    <w:p w:rsidR="00B505A5" w:rsidRPr="00B505A5" w:rsidRDefault="00B505A5" w:rsidP="00B505A5">
      <w:pPr>
        <w:pStyle w:val="NormalnyWeb"/>
        <w:shd w:val="clear" w:color="auto" w:fill="FFFFFF"/>
        <w:spacing w:before="0" w:beforeAutospacing="0" w:after="0" w:afterAutospacing="0"/>
        <w:jc w:val="both"/>
        <w:rPr>
          <w:color w:val="333333"/>
        </w:rPr>
      </w:pPr>
      <w:r w:rsidRPr="00B505A5">
        <w:rPr>
          <w:color w:val="333333"/>
        </w:rPr>
        <w:t>- przebudowę istniejących zjazdów publicznych – włączenie się do dróg publicznych    i wewnętrznych</w:t>
      </w:r>
    </w:p>
    <w:p w:rsidR="00B505A5" w:rsidRPr="00B505A5" w:rsidRDefault="00B505A5" w:rsidP="00B505A5">
      <w:pPr>
        <w:pStyle w:val="NormalnyWeb"/>
        <w:shd w:val="clear" w:color="auto" w:fill="FFFFFF"/>
        <w:spacing w:before="0" w:beforeAutospacing="0" w:after="0" w:afterAutospacing="0"/>
        <w:jc w:val="both"/>
        <w:rPr>
          <w:color w:val="333333"/>
        </w:rPr>
      </w:pPr>
      <w:r w:rsidRPr="00B505A5">
        <w:rPr>
          <w:color w:val="333333"/>
        </w:rPr>
        <w:t>- przebudowę i rozbudowę elementów odwodnienia parkingu wraz z odprowadzeniem wód opadowo-roztopowych do odbiorników</w:t>
      </w:r>
    </w:p>
    <w:p w:rsidR="00B505A5" w:rsidRPr="00B505A5" w:rsidRDefault="00B505A5" w:rsidP="00B505A5">
      <w:pPr>
        <w:pStyle w:val="NormalnyWeb"/>
        <w:shd w:val="clear" w:color="auto" w:fill="FFFFFF"/>
        <w:spacing w:before="0" w:beforeAutospacing="0" w:after="0" w:afterAutospacing="0"/>
        <w:jc w:val="both"/>
        <w:rPr>
          <w:color w:val="333333"/>
        </w:rPr>
      </w:pPr>
      <w:r w:rsidRPr="00B505A5">
        <w:rPr>
          <w:color w:val="333333"/>
        </w:rPr>
        <w:t>- przebudowę i zabezpieczenie istniejących sieci uzbrojenia kolidujących z projektowanym układem drogowym i odwodnienia</w:t>
      </w:r>
    </w:p>
    <w:p w:rsidR="00B505A5" w:rsidRPr="00B505A5" w:rsidRDefault="00B505A5" w:rsidP="00B505A5">
      <w:pPr>
        <w:pStyle w:val="NormalnyWeb"/>
        <w:shd w:val="clear" w:color="auto" w:fill="FFFFFF"/>
        <w:spacing w:before="0" w:beforeAutospacing="0" w:after="0" w:afterAutospacing="0"/>
        <w:jc w:val="both"/>
        <w:rPr>
          <w:color w:val="333333"/>
        </w:rPr>
      </w:pPr>
      <w:r w:rsidRPr="00B505A5">
        <w:rPr>
          <w:color w:val="333333"/>
        </w:rPr>
        <w:t>- wykonanie konstrukcji nawierzchni i dróg manewrowych parkingu</w:t>
      </w:r>
    </w:p>
    <w:p w:rsidR="00B505A5" w:rsidRPr="00B505A5" w:rsidRDefault="00B505A5" w:rsidP="00B505A5">
      <w:pPr>
        <w:pStyle w:val="NormalnyWeb"/>
        <w:shd w:val="clear" w:color="auto" w:fill="FFFFFF"/>
        <w:spacing w:before="0" w:beforeAutospacing="0" w:after="0" w:afterAutospacing="0"/>
        <w:jc w:val="both"/>
        <w:rPr>
          <w:color w:val="333333"/>
          <w:vertAlign w:val="superscript"/>
        </w:rPr>
      </w:pPr>
    </w:p>
    <w:p w:rsidR="00B505A5" w:rsidRPr="00B505A5" w:rsidRDefault="00B505A5" w:rsidP="00B505A5">
      <w:pPr>
        <w:pStyle w:val="NormalnyWeb"/>
        <w:shd w:val="clear" w:color="auto" w:fill="FFFFFF"/>
        <w:spacing w:before="0" w:beforeAutospacing="0" w:after="0" w:afterAutospacing="0"/>
        <w:jc w:val="both"/>
        <w:rPr>
          <w:color w:val="333333"/>
        </w:rPr>
      </w:pPr>
      <w:r w:rsidRPr="00B505A5">
        <w:rPr>
          <w:color w:val="333333"/>
        </w:rPr>
        <w:t>Projekt opracować na podstawie:</w:t>
      </w:r>
    </w:p>
    <w:p w:rsidR="00B505A5" w:rsidRPr="00B505A5" w:rsidRDefault="00B505A5" w:rsidP="00B505A5">
      <w:pPr>
        <w:pStyle w:val="NormalnyWeb"/>
        <w:shd w:val="clear" w:color="auto" w:fill="FFFFFF"/>
        <w:spacing w:before="0" w:beforeAutospacing="0" w:after="0" w:afterAutospacing="0"/>
        <w:jc w:val="both"/>
        <w:rPr>
          <w:color w:val="333333"/>
        </w:rPr>
      </w:pPr>
      <w:r w:rsidRPr="00B505A5">
        <w:rPr>
          <w:color w:val="333333"/>
        </w:rPr>
        <w:t>- decyzji o ustaleniu lokalizacji inwestycji celu publicznego wydanej przez Burmistrza Brzozowa</w:t>
      </w:r>
    </w:p>
    <w:p w:rsidR="00B505A5" w:rsidRPr="00B505A5" w:rsidRDefault="00B505A5" w:rsidP="00B505A5">
      <w:pPr>
        <w:pStyle w:val="NormalnyWeb"/>
        <w:shd w:val="clear" w:color="auto" w:fill="FFFFFF"/>
        <w:spacing w:before="0" w:beforeAutospacing="0" w:after="0" w:afterAutospacing="0"/>
        <w:jc w:val="both"/>
        <w:rPr>
          <w:color w:val="333333"/>
        </w:rPr>
      </w:pPr>
      <w:r w:rsidRPr="00B505A5">
        <w:rPr>
          <w:color w:val="333333"/>
        </w:rPr>
        <w:t>- rozwiązań techniczno-instalacyjnych zgodnie z aktualnymi przepisami budowlanymi i Polskimi Normami</w:t>
      </w:r>
    </w:p>
    <w:p w:rsidR="00B505A5" w:rsidRPr="00B505A5" w:rsidRDefault="00B505A5" w:rsidP="00B505A5">
      <w:pPr>
        <w:pStyle w:val="NormalnyWeb"/>
        <w:shd w:val="clear" w:color="auto" w:fill="FFFFFF"/>
        <w:spacing w:before="0" w:beforeAutospacing="0" w:after="0" w:afterAutospacing="0"/>
        <w:jc w:val="both"/>
        <w:rPr>
          <w:color w:val="333333"/>
        </w:rPr>
      </w:pPr>
      <w:r w:rsidRPr="00B505A5">
        <w:rPr>
          <w:color w:val="333333"/>
        </w:rPr>
        <w:t>- w oparciu z obowiązującymi normami, przepisami technicznymi i wytycznymi projektowania</w:t>
      </w:r>
    </w:p>
    <w:p w:rsidR="00B505A5" w:rsidRPr="00B505A5" w:rsidRDefault="00B505A5" w:rsidP="00B505A5">
      <w:pPr>
        <w:pStyle w:val="NormalnyWeb"/>
        <w:shd w:val="clear" w:color="auto" w:fill="FFFFFF"/>
        <w:spacing w:before="0" w:beforeAutospacing="0" w:after="0" w:afterAutospacing="0"/>
        <w:jc w:val="both"/>
        <w:rPr>
          <w:color w:val="333333"/>
        </w:rPr>
      </w:pPr>
      <w:r w:rsidRPr="00B505A5">
        <w:rPr>
          <w:color w:val="333333"/>
        </w:rPr>
        <w:t>- wizji lokalnej w terenie – pomiary uzupełniające</w:t>
      </w:r>
    </w:p>
    <w:p w:rsidR="00B505A5" w:rsidRPr="00B505A5" w:rsidRDefault="00B505A5" w:rsidP="00B505A5">
      <w:pPr>
        <w:pStyle w:val="NormalnyWeb"/>
        <w:shd w:val="clear" w:color="auto" w:fill="FFFFFF"/>
        <w:spacing w:before="0" w:beforeAutospacing="0" w:after="0" w:afterAutospacing="0"/>
        <w:jc w:val="both"/>
        <w:rPr>
          <w:color w:val="333333"/>
        </w:rPr>
      </w:pPr>
      <w:r w:rsidRPr="00B505A5">
        <w:rPr>
          <w:color w:val="333333"/>
        </w:rPr>
        <w:t>- szczegółowych ustaleń z Zamawiającym</w:t>
      </w:r>
    </w:p>
    <w:p w:rsidR="00B505A5" w:rsidRPr="00B505A5" w:rsidRDefault="00B505A5" w:rsidP="00B505A5">
      <w:pPr>
        <w:pStyle w:val="NormalnyWeb"/>
        <w:shd w:val="clear" w:color="auto" w:fill="FFFFFF"/>
        <w:spacing w:before="0" w:beforeAutospacing="0" w:after="0" w:afterAutospacing="0"/>
        <w:jc w:val="both"/>
        <w:rPr>
          <w:color w:val="333333"/>
        </w:rPr>
      </w:pPr>
      <w:r w:rsidRPr="00B505A5">
        <w:rPr>
          <w:color w:val="333333"/>
        </w:rPr>
        <w:t>- uzgodnienia projektu koncepcyjnego z Zamawiającym</w:t>
      </w:r>
    </w:p>
    <w:p w:rsidR="00B505A5" w:rsidRPr="00B505A5" w:rsidRDefault="00B505A5" w:rsidP="00B505A5">
      <w:pPr>
        <w:pStyle w:val="NormalnyWeb"/>
        <w:shd w:val="clear" w:color="auto" w:fill="FFFFFF"/>
        <w:spacing w:before="0" w:beforeAutospacing="0" w:after="0" w:afterAutospacing="0"/>
        <w:jc w:val="both"/>
        <w:rPr>
          <w:color w:val="333333"/>
        </w:rPr>
      </w:pPr>
    </w:p>
    <w:p w:rsidR="00B505A5" w:rsidRPr="00B505A5" w:rsidRDefault="00B505A5" w:rsidP="00B505A5">
      <w:pPr>
        <w:pStyle w:val="NormalnyWeb"/>
        <w:shd w:val="clear" w:color="auto" w:fill="FFFFFF"/>
        <w:spacing w:before="0" w:beforeAutospacing="0" w:after="0" w:afterAutospacing="0"/>
        <w:jc w:val="both"/>
        <w:rPr>
          <w:color w:val="333333"/>
        </w:rPr>
      </w:pPr>
      <w:r w:rsidRPr="00B505A5">
        <w:rPr>
          <w:color w:val="333333"/>
        </w:rPr>
        <w:t>Dokumentacja powinna zawierać:</w:t>
      </w:r>
    </w:p>
    <w:p w:rsidR="00B505A5" w:rsidRPr="00B505A5" w:rsidRDefault="00B505A5" w:rsidP="00B505A5">
      <w:pPr>
        <w:pStyle w:val="NormalnyWeb"/>
        <w:shd w:val="clear" w:color="auto" w:fill="FFFFFF"/>
        <w:spacing w:before="0" w:beforeAutospacing="0" w:after="0" w:afterAutospacing="0"/>
        <w:jc w:val="both"/>
        <w:rPr>
          <w:color w:val="333333"/>
        </w:rPr>
      </w:pPr>
      <w:r w:rsidRPr="00B505A5">
        <w:rPr>
          <w:color w:val="333333"/>
        </w:rPr>
        <w:t>- projekt budowlany</w:t>
      </w:r>
    </w:p>
    <w:p w:rsidR="00B505A5" w:rsidRPr="00B505A5" w:rsidRDefault="00B505A5" w:rsidP="00B505A5">
      <w:pPr>
        <w:pStyle w:val="NormalnyWeb"/>
        <w:shd w:val="clear" w:color="auto" w:fill="FFFFFF"/>
        <w:spacing w:before="0" w:beforeAutospacing="0" w:after="0" w:afterAutospacing="0"/>
        <w:jc w:val="both"/>
        <w:rPr>
          <w:color w:val="333333"/>
        </w:rPr>
      </w:pPr>
      <w:r w:rsidRPr="00B505A5">
        <w:rPr>
          <w:color w:val="333333"/>
        </w:rPr>
        <w:t>- projekt zagospodarowania terenu</w:t>
      </w:r>
    </w:p>
    <w:p w:rsidR="00B505A5" w:rsidRPr="00B505A5" w:rsidRDefault="00B505A5" w:rsidP="00B505A5">
      <w:pPr>
        <w:pStyle w:val="NormalnyWeb"/>
        <w:shd w:val="clear" w:color="auto" w:fill="FFFFFF"/>
        <w:spacing w:before="0" w:beforeAutospacing="0" w:after="0" w:afterAutospacing="0"/>
        <w:jc w:val="both"/>
        <w:rPr>
          <w:color w:val="333333"/>
        </w:rPr>
      </w:pPr>
      <w:r w:rsidRPr="00B505A5">
        <w:rPr>
          <w:color w:val="333333"/>
        </w:rPr>
        <w:t>- projekt wykonawczy, w tym niezbędne sieci zewnętrzne</w:t>
      </w:r>
    </w:p>
    <w:p w:rsidR="00B505A5" w:rsidRPr="00B505A5" w:rsidRDefault="00B505A5" w:rsidP="00B505A5">
      <w:pPr>
        <w:pStyle w:val="NormalnyWeb"/>
        <w:shd w:val="clear" w:color="auto" w:fill="FFFFFF"/>
        <w:spacing w:before="0" w:beforeAutospacing="0" w:after="0" w:afterAutospacing="0"/>
        <w:jc w:val="both"/>
        <w:rPr>
          <w:color w:val="333333"/>
        </w:rPr>
      </w:pPr>
      <w:r w:rsidRPr="00B505A5">
        <w:rPr>
          <w:color w:val="333333"/>
        </w:rPr>
        <w:t>- kosztorys inwestorski</w:t>
      </w:r>
    </w:p>
    <w:p w:rsidR="00B505A5" w:rsidRPr="00B505A5" w:rsidRDefault="00B505A5" w:rsidP="00B505A5">
      <w:pPr>
        <w:pStyle w:val="NormalnyWeb"/>
        <w:shd w:val="clear" w:color="auto" w:fill="FFFFFF"/>
        <w:spacing w:before="0" w:beforeAutospacing="0" w:after="0" w:afterAutospacing="0"/>
        <w:jc w:val="both"/>
        <w:rPr>
          <w:color w:val="333333"/>
        </w:rPr>
      </w:pPr>
      <w:r w:rsidRPr="00B505A5">
        <w:rPr>
          <w:color w:val="333333"/>
        </w:rPr>
        <w:t>- przedmiary robót</w:t>
      </w:r>
    </w:p>
    <w:p w:rsidR="00B505A5" w:rsidRPr="00B505A5" w:rsidRDefault="00B505A5" w:rsidP="00B505A5">
      <w:pPr>
        <w:pStyle w:val="NormalnyWeb"/>
        <w:shd w:val="clear" w:color="auto" w:fill="FFFFFF"/>
        <w:spacing w:before="0" w:beforeAutospacing="0" w:after="0" w:afterAutospacing="0"/>
        <w:jc w:val="both"/>
        <w:rPr>
          <w:color w:val="333333"/>
        </w:rPr>
      </w:pPr>
      <w:r w:rsidRPr="00B505A5">
        <w:rPr>
          <w:color w:val="333333"/>
        </w:rPr>
        <w:t>- specyfikację wykonania i odbioru robót</w:t>
      </w:r>
    </w:p>
    <w:p w:rsidR="00B505A5" w:rsidRPr="00B505A5" w:rsidRDefault="00B505A5" w:rsidP="00B505A5">
      <w:pPr>
        <w:pStyle w:val="NormalnyWeb"/>
        <w:shd w:val="clear" w:color="auto" w:fill="FFFFFF"/>
        <w:spacing w:before="0" w:beforeAutospacing="0" w:after="0" w:afterAutospacing="0"/>
        <w:jc w:val="both"/>
        <w:rPr>
          <w:color w:val="333333"/>
        </w:rPr>
      </w:pPr>
      <w:r w:rsidRPr="00B505A5">
        <w:rPr>
          <w:color w:val="333333"/>
        </w:rPr>
        <w:t xml:space="preserve">- projekt organizacji ruchu obejmujący wjazdy wymienione w załączniku </w:t>
      </w:r>
    </w:p>
    <w:p w:rsidR="00B505A5" w:rsidRPr="00B505A5" w:rsidRDefault="00B505A5" w:rsidP="00B505A5">
      <w:pPr>
        <w:pStyle w:val="NormalnyWeb"/>
        <w:shd w:val="clear" w:color="auto" w:fill="FFFFFF"/>
        <w:spacing w:before="0" w:beforeAutospacing="0" w:after="0" w:afterAutospacing="0"/>
        <w:jc w:val="both"/>
        <w:rPr>
          <w:color w:val="333333"/>
        </w:rPr>
      </w:pPr>
    </w:p>
    <w:p w:rsidR="00B505A5" w:rsidRPr="00B505A5" w:rsidRDefault="00B505A5" w:rsidP="00B505A5">
      <w:pPr>
        <w:pStyle w:val="NormalnyWeb"/>
        <w:shd w:val="clear" w:color="auto" w:fill="FFFFFF"/>
        <w:spacing w:before="0" w:beforeAutospacing="0" w:after="0" w:afterAutospacing="0"/>
        <w:jc w:val="both"/>
        <w:rPr>
          <w:color w:val="333333"/>
        </w:rPr>
      </w:pPr>
      <w:r w:rsidRPr="00B505A5">
        <w:rPr>
          <w:color w:val="333333"/>
        </w:rPr>
        <w:t>Opracowana w 4 egzemplarzach dokumentacja powinna posiadać wszystkie wymagane opinie i uzgodnienia, a także inne stosowne decyzje, zezwolenia, uzgodnienia i opinie wymagane odrębnymi przepisami niezbędne do uzyskania pozwolenia na budowę.</w:t>
      </w:r>
    </w:p>
    <w:p w:rsidR="00B505A5" w:rsidRPr="00B505A5" w:rsidRDefault="00B505A5" w:rsidP="00B505A5">
      <w:pPr>
        <w:pStyle w:val="NormalnyWeb"/>
        <w:shd w:val="clear" w:color="auto" w:fill="FFFFFF"/>
        <w:spacing w:before="0" w:beforeAutospacing="0" w:after="0" w:afterAutospacing="0"/>
        <w:jc w:val="both"/>
        <w:rPr>
          <w:color w:val="333333"/>
        </w:rPr>
      </w:pPr>
      <w:r w:rsidRPr="00B505A5">
        <w:rPr>
          <w:color w:val="333333"/>
        </w:rPr>
        <w:t>Projekt budowlany wykonać zgodnie z obowiązującymi przepisami oraz zasadami wiedzy technicznej i sztuki budowlanej.</w:t>
      </w:r>
    </w:p>
    <w:p w:rsidR="00B505A5" w:rsidRPr="00B505A5" w:rsidRDefault="00B505A5" w:rsidP="00B505A5">
      <w:pPr>
        <w:pStyle w:val="NormalnyWeb"/>
        <w:shd w:val="clear" w:color="auto" w:fill="FFFFFF"/>
        <w:spacing w:before="0" w:beforeAutospacing="0" w:after="0" w:afterAutospacing="0"/>
        <w:jc w:val="both"/>
        <w:rPr>
          <w:color w:val="333333"/>
        </w:rPr>
      </w:pPr>
      <w:r w:rsidRPr="00B505A5">
        <w:rPr>
          <w:color w:val="333333"/>
        </w:rPr>
        <w:t>Ponadto wykonawca zobowiązany jest dostarczyć kompletną dokumentację w formie elektronicznej.</w:t>
      </w:r>
      <w:r w:rsidRPr="00B505A5">
        <w:rPr>
          <w:color w:val="333333"/>
        </w:rPr>
        <w:br/>
      </w:r>
    </w:p>
    <w:p w:rsidR="0053773D" w:rsidRDefault="0053773D" w:rsidP="0053773D">
      <w:pPr>
        <w:pStyle w:val="Tekstpodstawowy2"/>
        <w:shd w:val="clear" w:color="auto" w:fill="F2F2F2"/>
        <w:rPr>
          <w:color w:val="333333"/>
        </w:rPr>
      </w:pPr>
    </w:p>
    <w:p w:rsidR="00B505A5" w:rsidRDefault="00B505A5" w:rsidP="0053773D">
      <w:pPr>
        <w:pStyle w:val="Tekstpodstawowy2"/>
        <w:shd w:val="clear" w:color="auto" w:fill="F2F2F2"/>
        <w:rPr>
          <w:rFonts w:ascii="Cambria" w:hAnsi="Cambria"/>
          <w:b/>
          <w:color w:val="000000"/>
          <w:sz w:val="20"/>
          <w:szCs w:val="20"/>
        </w:rPr>
      </w:pPr>
    </w:p>
    <w:p w:rsidR="0018107F" w:rsidRDefault="0058689C" w:rsidP="0018107F">
      <w:pPr>
        <w:spacing w:line="276" w:lineRule="auto"/>
        <w:jc w:val="both"/>
        <w:rPr>
          <w:rFonts w:ascii="Cambria" w:hAnsi="Cambria"/>
          <w:b/>
          <w:bCs/>
          <w:sz w:val="20"/>
          <w:szCs w:val="20"/>
        </w:rPr>
      </w:pPr>
      <w:bookmarkStart w:id="2" w:name="_Hlk144980936"/>
      <w:bookmarkEnd w:id="1"/>
      <w:r>
        <w:rPr>
          <w:rFonts w:ascii="Cambria" w:hAnsi="Cambria"/>
          <w:b/>
          <w:bCs/>
          <w:sz w:val="20"/>
          <w:szCs w:val="20"/>
        </w:rPr>
        <w:t xml:space="preserve">UWAGA! </w:t>
      </w:r>
      <w:r w:rsidR="0018107F" w:rsidRPr="0018107F">
        <w:rPr>
          <w:rFonts w:ascii="Cambria" w:hAnsi="Cambria"/>
          <w:b/>
          <w:bCs/>
          <w:sz w:val="20"/>
          <w:szCs w:val="20"/>
        </w:rPr>
        <w:t>Zamawiający wyma</w:t>
      </w:r>
      <w:r>
        <w:rPr>
          <w:rFonts w:ascii="Cambria" w:hAnsi="Cambria"/>
          <w:b/>
          <w:bCs/>
          <w:sz w:val="20"/>
          <w:szCs w:val="20"/>
        </w:rPr>
        <w:t xml:space="preserve">ga odbycia wizji lokalnej w odniesieniu do obydwu </w:t>
      </w:r>
      <w:r w:rsidR="008A7D34">
        <w:rPr>
          <w:rFonts w:ascii="Cambria" w:hAnsi="Cambria"/>
          <w:b/>
          <w:bCs/>
          <w:sz w:val="20"/>
          <w:szCs w:val="20"/>
        </w:rPr>
        <w:t>części zamówienia.</w:t>
      </w:r>
    </w:p>
    <w:p w:rsidR="0018107F" w:rsidRPr="0018107F" w:rsidRDefault="0018107F" w:rsidP="0018107F">
      <w:pPr>
        <w:spacing w:line="276" w:lineRule="auto"/>
        <w:jc w:val="both"/>
        <w:rPr>
          <w:rFonts w:ascii="Cambria" w:hAnsi="Cambria"/>
          <w:bCs/>
          <w:sz w:val="20"/>
          <w:szCs w:val="20"/>
        </w:rPr>
      </w:pPr>
      <w:r w:rsidRPr="0018107F">
        <w:rPr>
          <w:rFonts w:ascii="Cambria" w:hAnsi="Cambria"/>
          <w:bCs/>
          <w:sz w:val="20"/>
          <w:szCs w:val="20"/>
        </w:rPr>
        <w:t>Osobą upoważnioną ze strony Zamawiającego w kwestiach dotyczących wizji lokalnej jest Kierownik Sekcji Technicznej - mgr inż. Krzysztof Kukulski.</w:t>
      </w:r>
    </w:p>
    <w:p w:rsidR="0018107F" w:rsidRDefault="0018107F" w:rsidP="0018107F">
      <w:pPr>
        <w:spacing w:line="276" w:lineRule="auto"/>
        <w:jc w:val="both"/>
        <w:rPr>
          <w:rFonts w:ascii="Cambria" w:hAnsi="Cambria"/>
          <w:bCs/>
          <w:sz w:val="20"/>
          <w:szCs w:val="20"/>
        </w:rPr>
      </w:pPr>
      <w:r w:rsidRPr="0018107F">
        <w:rPr>
          <w:rFonts w:ascii="Cambria" w:hAnsi="Cambria"/>
          <w:bCs/>
          <w:sz w:val="20"/>
          <w:szCs w:val="20"/>
        </w:rPr>
        <w:t xml:space="preserve">Wizja lokalna może zostać przeprowadzona w dni robocze (od poniedziałku do piątku), w godzinach: 7.30-14.00. Termin wizji lokalnej powinien być uzgodniony  z Zamawiającym </w:t>
      </w:r>
      <w:r w:rsidR="008A7D34">
        <w:rPr>
          <w:rFonts w:ascii="Cambria" w:hAnsi="Cambria"/>
          <w:bCs/>
          <w:sz w:val="20"/>
          <w:szCs w:val="20"/>
        </w:rPr>
        <w:t>- kontakt: tel.</w:t>
      </w:r>
      <w:r w:rsidRPr="0018107F">
        <w:rPr>
          <w:rFonts w:ascii="Cambria" w:hAnsi="Cambria"/>
          <w:bCs/>
          <w:sz w:val="20"/>
          <w:szCs w:val="20"/>
        </w:rPr>
        <w:t xml:space="preserve">: </w:t>
      </w:r>
      <w:r w:rsidR="008A7D34">
        <w:rPr>
          <w:rFonts w:ascii="Cambria" w:hAnsi="Cambria"/>
          <w:bCs/>
          <w:sz w:val="20"/>
          <w:szCs w:val="20"/>
        </w:rPr>
        <w:t>517 959 596, lub e-mailowo, adres</w:t>
      </w:r>
      <w:r w:rsidRPr="0018107F">
        <w:rPr>
          <w:rFonts w:ascii="Cambria" w:hAnsi="Cambria"/>
          <w:bCs/>
          <w:sz w:val="20"/>
          <w:szCs w:val="20"/>
        </w:rPr>
        <w:t xml:space="preserve">: </w:t>
      </w:r>
      <w:hyperlink r:id="rId8" w:history="1">
        <w:r w:rsidRPr="0018107F">
          <w:rPr>
            <w:rStyle w:val="Hipercze"/>
            <w:rFonts w:ascii="Cambria" w:hAnsi="Cambria"/>
            <w:bCs/>
            <w:sz w:val="20"/>
            <w:szCs w:val="20"/>
          </w:rPr>
          <w:t>k.kukulski@szpital-brzozow.pl</w:t>
        </w:r>
      </w:hyperlink>
      <w:r w:rsidRPr="0018107F">
        <w:rPr>
          <w:rFonts w:ascii="Cambria" w:hAnsi="Cambria"/>
          <w:bCs/>
          <w:sz w:val="20"/>
          <w:szCs w:val="20"/>
        </w:rPr>
        <w:t xml:space="preserve">. </w:t>
      </w:r>
    </w:p>
    <w:p w:rsidR="0018107F" w:rsidRPr="0018107F" w:rsidRDefault="0018107F" w:rsidP="0018107F">
      <w:pPr>
        <w:spacing w:line="276" w:lineRule="auto"/>
        <w:jc w:val="both"/>
        <w:rPr>
          <w:rFonts w:ascii="Cambria" w:hAnsi="Cambria"/>
          <w:bCs/>
          <w:sz w:val="20"/>
          <w:szCs w:val="20"/>
        </w:rPr>
      </w:pPr>
      <w:r w:rsidRPr="0018107F">
        <w:rPr>
          <w:rFonts w:ascii="Cambria" w:hAnsi="Cambria"/>
          <w:bCs/>
          <w:sz w:val="20"/>
          <w:szCs w:val="20"/>
        </w:rPr>
        <w:t xml:space="preserve">Potwierdzeniem odbycia wizji lokalnej będzie </w:t>
      </w:r>
      <w:r w:rsidR="008A7D34">
        <w:rPr>
          <w:rFonts w:ascii="Cambria" w:hAnsi="Cambria"/>
          <w:bCs/>
          <w:sz w:val="20"/>
          <w:szCs w:val="20"/>
        </w:rPr>
        <w:t xml:space="preserve">sporządzony przez strony </w:t>
      </w:r>
      <w:r w:rsidRPr="0018107F">
        <w:rPr>
          <w:rFonts w:ascii="Cambria" w:hAnsi="Cambria"/>
          <w:bCs/>
          <w:sz w:val="20"/>
          <w:szCs w:val="20"/>
        </w:rPr>
        <w:t>protokół.</w:t>
      </w:r>
    </w:p>
    <w:p w:rsidR="0018107F" w:rsidRPr="0018107F" w:rsidRDefault="0018107F" w:rsidP="0018107F">
      <w:pPr>
        <w:spacing w:line="276" w:lineRule="auto"/>
        <w:jc w:val="both"/>
        <w:rPr>
          <w:rFonts w:ascii="Cambria" w:hAnsi="Cambria"/>
          <w:bCs/>
          <w:sz w:val="20"/>
          <w:szCs w:val="20"/>
        </w:rPr>
      </w:pPr>
      <w:r w:rsidRPr="0018107F">
        <w:rPr>
          <w:rFonts w:ascii="Cambria" w:hAnsi="Cambria"/>
          <w:bCs/>
          <w:sz w:val="20"/>
          <w:szCs w:val="20"/>
        </w:rPr>
        <w:t>Nieprzeprowadzenie wizji lokalnej będzie skutkowało odrzuceniem oferty.</w:t>
      </w:r>
    </w:p>
    <w:bookmarkEnd w:id="2"/>
    <w:p w:rsidR="00C7474B" w:rsidRDefault="00C7474B" w:rsidP="00702C6B">
      <w:pPr>
        <w:pStyle w:val="Akapitzlist"/>
        <w:autoSpaceDE w:val="0"/>
        <w:adjustRightInd w:val="0"/>
        <w:spacing w:after="0"/>
        <w:ind w:left="0"/>
        <w:jc w:val="both"/>
        <w:rPr>
          <w:rFonts w:ascii="Cambria" w:hAnsi="Cambria"/>
          <w:bCs/>
          <w:sz w:val="20"/>
          <w:szCs w:val="20"/>
        </w:rPr>
      </w:pPr>
    </w:p>
    <w:p w:rsidR="00DC3551" w:rsidRDefault="00C840C0" w:rsidP="00702C6B">
      <w:pPr>
        <w:pStyle w:val="Akapitzlist"/>
        <w:autoSpaceDE w:val="0"/>
        <w:adjustRightInd w:val="0"/>
        <w:spacing w:after="0"/>
        <w:ind w:left="0"/>
        <w:jc w:val="both"/>
        <w:rPr>
          <w:rFonts w:ascii="Cambria" w:hAnsi="Cambria" w:cs="Arial"/>
          <w:sz w:val="20"/>
          <w:szCs w:val="20"/>
        </w:rPr>
      </w:pPr>
      <w:r w:rsidRPr="00B70FF0">
        <w:rPr>
          <w:rFonts w:ascii="Cambria" w:hAnsi="Cambria" w:cs="Arial"/>
          <w:sz w:val="20"/>
          <w:szCs w:val="20"/>
        </w:rPr>
        <w:t xml:space="preserve">Zamawiający </w:t>
      </w:r>
      <w:r w:rsidR="00AC4DA1" w:rsidRPr="00B70FF0">
        <w:rPr>
          <w:rFonts w:ascii="Cambria" w:hAnsi="Cambria" w:cs="Arial"/>
          <w:sz w:val="20"/>
          <w:szCs w:val="20"/>
        </w:rPr>
        <w:t>przewiduje</w:t>
      </w:r>
      <w:r w:rsidR="00493D9B">
        <w:rPr>
          <w:rFonts w:ascii="Cambria" w:hAnsi="Cambria" w:cs="Arial"/>
          <w:sz w:val="20"/>
          <w:szCs w:val="20"/>
        </w:rPr>
        <w:t xml:space="preserve"> skład</w:t>
      </w:r>
      <w:r w:rsidR="00CE1C2D">
        <w:rPr>
          <w:rFonts w:ascii="Cambria" w:hAnsi="Cambria" w:cs="Arial"/>
          <w:sz w:val="20"/>
          <w:szCs w:val="20"/>
        </w:rPr>
        <w:t>anie ofert częściowych w zakresie nie mniejszym niż jedna część.</w:t>
      </w:r>
    </w:p>
    <w:p w:rsidR="00655384" w:rsidRPr="00C7474B" w:rsidRDefault="00B70FF0" w:rsidP="00702C6B">
      <w:pPr>
        <w:pStyle w:val="Akapitzlist"/>
        <w:autoSpaceDE w:val="0"/>
        <w:adjustRightInd w:val="0"/>
        <w:spacing w:after="0"/>
        <w:ind w:left="0"/>
        <w:jc w:val="both"/>
        <w:rPr>
          <w:rFonts w:ascii="Cambria" w:hAnsi="Cambria"/>
          <w:bCs/>
          <w:sz w:val="20"/>
          <w:szCs w:val="20"/>
        </w:rPr>
      </w:pPr>
      <w:r w:rsidRPr="00C7474B">
        <w:rPr>
          <w:rFonts w:ascii="Cambria" w:hAnsi="Cambria" w:cs="Arial"/>
          <w:sz w:val="20"/>
          <w:szCs w:val="20"/>
        </w:rPr>
        <w:t>O</w:t>
      </w:r>
      <w:r w:rsidR="00CE5B34" w:rsidRPr="00C7474B">
        <w:rPr>
          <w:rFonts w:ascii="Cambria" w:hAnsi="Cambria" w:cs="Arial"/>
          <w:sz w:val="20"/>
          <w:szCs w:val="20"/>
        </w:rPr>
        <w:t>zna</w:t>
      </w:r>
      <w:r w:rsidR="009C5B47" w:rsidRPr="00C7474B">
        <w:rPr>
          <w:rFonts w:ascii="Cambria" w:hAnsi="Cambria" w:cs="Arial"/>
          <w:sz w:val="20"/>
          <w:szCs w:val="20"/>
        </w:rPr>
        <w:t>czenie przedmiotu zamówienia wg</w:t>
      </w:r>
      <w:r w:rsidR="00FC4052">
        <w:rPr>
          <w:rFonts w:ascii="Cambria" w:hAnsi="Cambria" w:cs="Arial"/>
          <w:sz w:val="20"/>
          <w:szCs w:val="20"/>
        </w:rPr>
        <w:t xml:space="preserve"> </w:t>
      </w:r>
      <w:r w:rsidR="00350AC1" w:rsidRPr="00C7474B">
        <w:rPr>
          <w:rFonts w:ascii="Cambria" w:hAnsi="Cambria" w:cs="Arial"/>
          <w:sz w:val="20"/>
          <w:szCs w:val="20"/>
        </w:rPr>
        <w:t>wspólnego słownika zamówień</w:t>
      </w:r>
      <w:r w:rsidR="00CE5B34" w:rsidRPr="00C7474B">
        <w:rPr>
          <w:rFonts w:ascii="Cambria" w:hAnsi="Cambria" w:cs="Arial"/>
          <w:sz w:val="20"/>
          <w:szCs w:val="20"/>
        </w:rPr>
        <w:t xml:space="preserve"> C</w:t>
      </w:r>
      <w:r w:rsidR="001109CF">
        <w:rPr>
          <w:rFonts w:ascii="Cambria" w:hAnsi="Cambria" w:cs="Arial"/>
          <w:sz w:val="20"/>
          <w:szCs w:val="20"/>
        </w:rPr>
        <w:t>PV:</w:t>
      </w:r>
      <w:r w:rsidR="00CE1C2D" w:rsidRPr="00CE1C2D">
        <w:rPr>
          <w:rFonts w:ascii="Cambria" w:hAnsi="Cambria"/>
          <w:bCs/>
          <w:sz w:val="20"/>
          <w:szCs w:val="20"/>
        </w:rPr>
        <w:t>71220000-6</w:t>
      </w:r>
      <w:r w:rsidR="00CE1C2D">
        <w:rPr>
          <w:rFonts w:ascii="Cambria" w:hAnsi="Cambria"/>
          <w:bCs/>
          <w:sz w:val="20"/>
          <w:szCs w:val="20"/>
        </w:rPr>
        <w:t>.</w:t>
      </w:r>
    </w:p>
    <w:p w:rsidR="00107451" w:rsidRPr="007D6960" w:rsidRDefault="00107451" w:rsidP="009462A0">
      <w:pPr>
        <w:autoSpaceDE w:val="0"/>
        <w:autoSpaceDN w:val="0"/>
        <w:adjustRightInd w:val="0"/>
        <w:spacing w:line="276" w:lineRule="auto"/>
        <w:jc w:val="both"/>
        <w:rPr>
          <w:rFonts w:ascii="Cambria" w:hAnsi="Cambria" w:cs="Helvetica"/>
          <w:sz w:val="20"/>
          <w:szCs w:val="20"/>
        </w:rPr>
      </w:pPr>
    </w:p>
    <w:p w:rsidR="00CE5B34" w:rsidRPr="00604514" w:rsidRDefault="00CE5B34" w:rsidP="00B6091E">
      <w:pPr>
        <w:pStyle w:val="Tytu"/>
        <w:numPr>
          <w:ilvl w:val="0"/>
          <w:numId w:val="4"/>
        </w:numPr>
        <w:shd w:val="clear" w:color="auto" w:fill="BFBFBF"/>
        <w:overflowPunct/>
        <w:autoSpaceDE/>
        <w:autoSpaceDN/>
        <w:adjustRightInd/>
        <w:spacing w:after="120" w:line="276" w:lineRule="auto"/>
        <w:ind w:left="426" w:hanging="426"/>
        <w:jc w:val="left"/>
        <w:textAlignment w:val="auto"/>
        <w:rPr>
          <w:rFonts w:ascii="Cambria" w:hAnsi="Cambria" w:cs="Arial"/>
        </w:rPr>
      </w:pPr>
      <w:r w:rsidRPr="00604514">
        <w:rPr>
          <w:rFonts w:ascii="Cambria" w:hAnsi="Cambria" w:cs="Arial"/>
        </w:rPr>
        <w:t xml:space="preserve">Termin </w:t>
      </w:r>
      <w:r w:rsidR="00C74FFF" w:rsidRPr="00604514">
        <w:rPr>
          <w:rFonts w:ascii="Cambria" w:hAnsi="Cambria" w:cs="Arial"/>
        </w:rPr>
        <w:t xml:space="preserve">i miejsce </w:t>
      </w:r>
      <w:r w:rsidR="00604514" w:rsidRPr="00604514">
        <w:rPr>
          <w:rFonts w:ascii="Cambria" w:hAnsi="Cambria" w:cs="Arial"/>
        </w:rPr>
        <w:t>wykonania przedmiotu zamówienia.</w:t>
      </w:r>
    </w:p>
    <w:p w:rsidR="002A52C8" w:rsidRDefault="00604514" w:rsidP="00B6091E">
      <w:pPr>
        <w:numPr>
          <w:ilvl w:val="0"/>
          <w:numId w:val="16"/>
        </w:numPr>
        <w:autoSpaceDE w:val="0"/>
        <w:spacing w:line="276" w:lineRule="auto"/>
        <w:ind w:left="426" w:hanging="426"/>
        <w:jc w:val="both"/>
        <w:rPr>
          <w:rFonts w:ascii="Cambria" w:hAnsi="Cambria" w:cs="Arial"/>
          <w:sz w:val="20"/>
          <w:szCs w:val="20"/>
        </w:rPr>
      </w:pPr>
      <w:r w:rsidRPr="00702C6B">
        <w:rPr>
          <w:rFonts w:ascii="Cambria" w:hAnsi="Cambria" w:cs="Arial"/>
          <w:sz w:val="20"/>
          <w:szCs w:val="20"/>
        </w:rPr>
        <w:t xml:space="preserve">Wymagany termin </w:t>
      </w:r>
      <w:r w:rsidR="00702C6B" w:rsidRPr="00702C6B">
        <w:rPr>
          <w:rFonts w:ascii="Cambria" w:hAnsi="Cambria" w:cs="Arial"/>
          <w:sz w:val="20"/>
          <w:szCs w:val="20"/>
        </w:rPr>
        <w:t xml:space="preserve">realizacji </w:t>
      </w:r>
      <w:r w:rsidR="00260D7D" w:rsidRPr="00702C6B">
        <w:rPr>
          <w:rFonts w:ascii="Cambria" w:hAnsi="Cambria" w:cs="Arial"/>
          <w:sz w:val="20"/>
          <w:szCs w:val="20"/>
        </w:rPr>
        <w:t>przedmiotu zamówienia:</w:t>
      </w:r>
    </w:p>
    <w:p w:rsidR="00572759" w:rsidRDefault="00572759" w:rsidP="00572759">
      <w:pPr>
        <w:autoSpaceDE w:val="0"/>
        <w:spacing w:line="276" w:lineRule="auto"/>
        <w:ind w:left="426"/>
        <w:jc w:val="both"/>
        <w:rPr>
          <w:rFonts w:ascii="Cambria" w:hAnsi="Cambria" w:cs="Arial"/>
          <w:sz w:val="20"/>
          <w:szCs w:val="20"/>
        </w:rPr>
      </w:pPr>
    </w:p>
    <w:p w:rsidR="00BD0C5C" w:rsidRDefault="002A52C8" w:rsidP="002A52C8">
      <w:pPr>
        <w:autoSpaceDE w:val="0"/>
        <w:spacing w:line="276" w:lineRule="auto"/>
        <w:ind w:left="426"/>
        <w:jc w:val="both"/>
        <w:rPr>
          <w:rFonts w:ascii="Cambria" w:hAnsi="Cambria" w:cs="Arial"/>
          <w:sz w:val="20"/>
          <w:szCs w:val="20"/>
        </w:rPr>
      </w:pPr>
      <w:r>
        <w:rPr>
          <w:rFonts w:ascii="Cambria" w:hAnsi="Cambria" w:cs="Arial"/>
          <w:sz w:val="20"/>
          <w:szCs w:val="20"/>
        </w:rPr>
        <w:t xml:space="preserve">- Część 1: </w:t>
      </w:r>
      <w:r w:rsidR="00572759">
        <w:rPr>
          <w:rFonts w:ascii="Cambria" w:hAnsi="Cambria" w:cs="Arial"/>
          <w:sz w:val="20"/>
          <w:szCs w:val="20"/>
        </w:rPr>
        <w:t>20</w:t>
      </w:r>
      <w:r w:rsidR="00CE1C2D">
        <w:rPr>
          <w:rFonts w:ascii="Cambria" w:hAnsi="Cambria" w:cs="Arial"/>
          <w:sz w:val="20"/>
          <w:szCs w:val="20"/>
        </w:rPr>
        <w:t xml:space="preserve"> </w:t>
      </w:r>
      <w:r w:rsidR="00572759">
        <w:rPr>
          <w:rFonts w:ascii="Cambria" w:hAnsi="Cambria" w:cs="Arial"/>
          <w:sz w:val="20"/>
          <w:szCs w:val="20"/>
        </w:rPr>
        <w:t>marca</w:t>
      </w:r>
      <w:r w:rsidR="00CE1C2D">
        <w:rPr>
          <w:rFonts w:ascii="Cambria" w:hAnsi="Cambria" w:cs="Arial"/>
          <w:sz w:val="20"/>
          <w:szCs w:val="20"/>
        </w:rPr>
        <w:t xml:space="preserve"> 2024</w:t>
      </w:r>
      <w:r w:rsidR="00572759">
        <w:rPr>
          <w:rFonts w:ascii="Cambria" w:hAnsi="Cambria" w:cs="Arial"/>
          <w:sz w:val="20"/>
          <w:szCs w:val="20"/>
        </w:rPr>
        <w:t xml:space="preserve"> </w:t>
      </w:r>
      <w:r w:rsidR="00CE1C2D">
        <w:rPr>
          <w:rFonts w:ascii="Cambria" w:hAnsi="Cambria" w:cs="Arial"/>
          <w:sz w:val="20"/>
          <w:szCs w:val="20"/>
        </w:rPr>
        <w:t>r.</w:t>
      </w:r>
    </w:p>
    <w:p w:rsidR="002A52C8" w:rsidRPr="002A52C8" w:rsidRDefault="002A52C8" w:rsidP="002A52C8">
      <w:pPr>
        <w:autoSpaceDE w:val="0"/>
        <w:spacing w:line="276" w:lineRule="auto"/>
        <w:ind w:left="426"/>
        <w:jc w:val="both"/>
        <w:rPr>
          <w:rFonts w:ascii="Cambria" w:hAnsi="Cambria" w:cs="Arial"/>
          <w:sz w:val="20"/>
          <w:szCs w:val="20"/>
        </w:rPr>
      </w:pPr>
      <w:r>
        <w:rPr>
          <w:rFonts w:ascii="Cambria" w:hAnsi="Cambria" w:cs="Arial"/>
          <w:sz w:val="20"/>
          <w:szCs w:val="20"/>
        </w:rPr>
        <w:t xml:space="preserve">- Część 2: </w:t>
      </w:r>
      <w:r w:rsidR="00CE1C2D">
        <w:rPr>
          <w:rFonts w:ascii="Cambria" w:hAnsi="Cambria" w:cs="Arial"/>
          <w:sz w:val="20"/>
          <w:szCs w:val="20"/>
        </w:rPr>
        <w:t xml:space="preserve">30 </w:t>
      </w:r>
      <w:r w:rsidR="00572759">
        <w:rPr>
          <w:rFonts w:ascii="Cambria" w:hAnsi="Cambria" w:cs="Arial"/>
          <w:sz w:val="20"/>
          <w:szCs w:val="20"/>
        </w:rPr>
        <w:t>maja</w:t>
      </w:r>
      <w:r w:rsidR="00CE1C2D">
        <w:rPr>
          <w:rFonts w:ascii="Cambria" w:hAnsi="Cambria" w:cs="Arial"/>
          <w:sz w:val="20"/>
          <w:szCs w:val="20"/>
        </w:rPr>
        <w:t xml:space="preserve"> 2024</w:t>
      </w:r>
      <w:r w:rsidR="00572759">
        <w:rPr>
          <w:rFonts w:ascii="Cambria" w:hAnsi="Cambria" w:cs="Arial"/>
          <w:sz w:val="20"/>
          <w:szCs w:val="20"/>
        </w:rPr>
        <w:t xml:space="preserve"> </w:t>
      </w:r>
      <w:r w:rsidR="00CE1C2D">
        <w:rPr>
          <w:rFonts w:ascii="Cambria" w:hAnsi="Cambria" w:cs="Arial"/>
          <w:sz w:val="20"/>
          <w:szCs w:val="20"/>
        </w:rPr>
        <w:t>r.</w:t>
      </w:r>
    </w:p>
    <w:p w:rsidR="000C6E69" w:rsidRPr="00604514" w:rsidRDefault="000C6E69" w:rsidP="000C6E69">
      <w:pPr>
        <w:autoSpaceDE w:val="0"/>
        <w:spacing w:line="276" w:lineRule="auto"/>
        <w:ind w:left="426"/>
        <w:jc w:val="both"/>
        <w:rPr>
          <w:rFonts w:ascii="Cambria" w:hAnsi="Cambria" w:cs="Arial"/>
          <w:sz w:val="20"/>
          <w:szCs w:val="20"/>
        </w:rPr>
      </w:pPr>
    </w:p>
    <w:p w:rsidR="000C6E69" w:rsidRPr="007D6960" w:rsidRDefault="000C6E69" w:rsidP="000C6E69">
      <w:pPr>
        <w:shd w:val="clear" w:color="auto" w:fill="BFBFBF"/>
        <w:spacing w:line="276" w:lineRule="auto"/>
        <w:ind w:left="426" w:hanging="426"/>
        <w:rPr>
          <w:rFonts w:ascii="Cambria" w:hAnsi="Cambria" w:cs="Arial"/>
          <w:b/>
        </w:rPr>
      </w:pPr>
      <w:r w:rsidRPr="007D6960">
        <w:rPr>
          <w:rFonts w:ascii="Cambria" w:hAnsi="Cambria" w:cs="Arial"/>
          <w:b/>
        </w:rPr>
        <w:t>V</w:t>
      </w:r>
      <w:r>
        <w:rPr>
          <w:rFonts w:ascii="Cambria" w:hAnsi="Cambria" w:cs="Arial"/>
          <w:b/>
        </w:rPr>
        <w:t>I</w:t>
      </w:r>
      <w:r w:rsidRPr="007D6960">
        <w:rPr>
          <w:rFonts w:ascii="Cambria" w:hAnsi="Cambria" w:cs="Arial"/>
          <w:b/>
        </w:rPr>
        <w:t>.</w:t>
      </w:r>
      <w:r w:rsidRPr="007D6960">
        <w:rPr>
          <w:rFonts w:ascii="Cambria" w:hAnsi="Cambria" w:cs="Arial"/>
          <w:b/>
        </w:rPr>
        <w:tab/>
      </w:r>
      <w:r w:rsidR="002330E7">
        <w:rPr>
          <w:rFonts w:ascii="Cambria" w:hAnsi="Cambria" w:cs="Arial"/>
          <w:b/>
        </w:rPr>
        <w:t>Wykaz oświadczeń i dokumentów wymaganych</w:t>
      </w:r>
      <w:r>
        <w:rPr>
          <w:rFonts w:ascii="Cambria" w:hAnsi="Cambria" w:cs="Arial"/>
          <w:b/>
        </w:rPr>
        <w:t xml:space="preserve"> przez zamawiającego.</w:t>
      </w:r>
    </w:p>
    <w:p w:rsidR="002330E7" w:rsidRDefault="002330E7" w:rsidP="00B0139D">
      <w:pPr>
        <w:spacing w:line="360" w:lineRule="auto"/>
        <w:ind w:left="284" w:hanging="284"/>
        <w:jc w:val="both"/>
        <w:rPr>
          <w:rFonts w:ascii="Cambria" w:hAnsi="Cambria" w:cs="Arial"/>
          <w:sz w:val="20"/>
          <w:szCs w:val="20"/>
        </w:rPr>
      </w:pPr>
    </w:p>
    <w:p w:rsidR="000C6E69" w:rsidRPr="001F1545" w:rsidRDefault="000C6E69" w:rsidP="00B0139D">
      <w:pPr>
        <w:spacing w:line="360" w:lineRule="auto"/>
        <w:ind w:left="284" w:hanging="284"/>
        <w:jc w:val="both"/>
        <w:rPr>
          <w:rFonts w:ascii="Cambria" w:hAnsi="Cambria" w:cs="Arial"/>
          <w:b/>
          <w:sz w:val="20"/>
          <w:szCs w:val="20"/>
          <w:u w:val="single"/>
        </w:rPr>
      </w:pPr>
      <w:r>
        <w:rPr>
          <w:rFonts w:ascii="Cambria" w:hAnsi="Cambria" w:cs="Arial"/>
          <w:sz w:val="20"/>
          <w:szCs w:val="20"/>
        </w:rPr>
        <w:t xml:space="preserve">1. </w:t>
      </w:r>
      <w:r w:rsidRPr="007F594B">
        <w:rPr>
          <w:rFonts w:ascii="Cambria" w:hAnsi="Cambria" w:cs="Arial"/>
          <w:sz w:val="20"/>
          <w:szCs w:val="20"/>
          <w:u w:val="single"/>
        </w:rPr>
        <w:t>Dokumenty</w:t>
      </w:r>
      <w:r w:rsidR="002330E7">
        <w:rPr>
          <w:rFonts w:ascii="Cambria" w:hAnsi="Cambria" w:cs="Arial"/>
          <w:sz w:val="20"/>
          <w:szCs w:val="20"/>
          <w:u w:val="single"/>
        </w:rPr>
        <w:t xml:space="preserve"> wstępnie potwierdzające niepodleganie wykluczeniu i inne dokumenty</w:t>
      </w:r>
      <w:r w:rsidRPr="007F594B">
        <w:rPr>
          <w:rFonts w:ascii="Cambria" w:hAnsi="Cambria" w:cs="Arial"/>
          <w:sz w:val="20"/>
          <w:szCs w:val="20"/>
          <w:u w:val="single"/>
        </w:rPr>
        <w:t>,</w:t>
      </w:r>
      <w:r w:rsidRPr="00344FEF">
        <w:rPr>
          <w:rFonts w:ascii="Cambria" w:hAnsi="Cambria" w:cs="Arial"/>
          <w:sz w:val="20"/>
          <w:szCs w:val="20"/>
          <w:u w:val="single"/>
        </w:rPr>
        <w:t xml:space="preserve"> które Wykonawca zobowiązany jest dostarczyć </w:t>
      </w:r>
      <w:r w:rsidRPr="001F1545">
        <w:rPr>
          <w:rFonts w:ascii="Cambria" w:hAnsi="Cambria" w:cs="Arial"/>
          <w:b/>
          <w:sz w:val="20"/>
          <w:szCs w:val="20"/>
          <w:u w:val="single"/>
        </w:rPr>
        <w:t>wraz z ofertą przetargową:</w:t>
      </w:r>
    </w:p>
    <w:p w:rsidR="000C6E69" w:rsidRDefault="000C6E69" w:rsidP="00B0139D">
      <w:pPr>
        <w:spacing w:line="360" w:lineRule="auto"/>
        <w:ind w:left="851" w:hanging="426"/>
        <w:jc w:val="both"/>
        <w:rPr>
          <w:rFonts w:ascii="Cambria" w:hAnsi="Cambria" w:cs="Arial"/>
          <w:sz w:val="20"/>
          <w:szCs w:val="20"/>
        </w:rPr>
      </w:pPr>
      <w:r>
        <w:rPr>
          <w:rFonts w:ascii="Cambria" w:hAnsi="Cambria" w:cs="Arial"/>
          <w:sz w:val="20"/>
          <w:szCs w:val="20"/>
        </w:rPr>
        <w:t>1.1. Oświadczenie o niepodleganiu wykluczeniu z postępowania- wzór zawarty jest w załączniku  nr 2 do SWZ.</w:t>
      </w:r>
    </w:p>
    <w:p w:rsidR="000C6E69" w:rsidRDefault="000C6E69" w:rsidP="00B0139D">
      <w:pPr>
        <w:spacing w:line="360" w:lineRule="auto"/>
        <w:ind w:left="851" w:hanging="426"/>
        <w:jc w:val="both"/>
        <w:rPr>
          <w:rFonts w:ascii="Cambria" w:hAnsi="Cambria" w:cs="Arial"/>
          <w:sz w:val="20"/>
          <w:szCs w:val="20"/>
        </w:rPr>
      </w:pPr>
      <w:r w:rsidRPr="002A3B30">
        <w:rPr>
          <w:rFonts w:ascii="Cambria" w:hAnsi="Cambria" w:cs="Arial"/>
          <w:sz w:val="20"/>
          <w:szCs w:val="20"/>
        </w:rPr>
        <w:t>1</w:t>
      </w:r>
      <w:r>
        <w:rPr>
          <w:rFonts w:ascii="Cambria" w:hAnsi="Cambria" w:cs="Arial"/>
          <w:sz w:val="20"/>
          <w:szCs w:val="20"/>
        </w:rPr>
        <w:t>.2</w:t>
      </w:r>
      <w:r w:rsidRPr="002A3B30">
        <w:rPr>
          <w:rFonts w:ascii="Cambria" w:hAnsi="Cambria" w:cs="Arial"/>
          <w:sz w:val="20"/>
          <w:szCs w:val="20"/>
        </w:rPr>
        <w:t>. Oświadczenie dotyczące wielkości przedsiębiorstwa- wzór zawarty jest w załączniku  nr 2 do SWZ</w:t>
      </w:r>
      <w:r>
        <w:rPr>
          <w:rFonts w:ascii="Cambria" w:hAnsi="Cambria" w:cs="Arial"/>
          <w:sz w:val="20"/>
          <w:szCs w:val="20"/>
        </w:rPr>
        <w:t>.</w:t>
      </w:r>
    </w:p>
    <w:p w:rsidR="000C6E69" w:rsidRDefault="000C6E69" w:rsidP="00B0139D">
      <w:pPr>
        <w:spacing w:line="360" w:lineRule="auto"/>
        <w:ind w:left="851" w:hanging="426"/>
        <w:jc w:val="both"/>
        <w:rPr>
          <w:rFonts w:ascii="Cambria" w:hAnsi="Cambria" w:cs="Arial"/>
          <w:sz w:val="20"/>
          <w:szCs w:val="20"/>
        </w:rPr>
      </w:pPr>
      <w:r w:rsidRPr="002A3B30">
        <w:rPr>
          <w:rFonts w:ascii="Cambria" w:hAnsi="Cambria" w:cs="Arial"/>
          <w:sz w:val="20"/>
          <w:szCs w:val="20"/>
        </w:rPr>
        <w:t>1</w:t>
      </w:r>
      <w:r w:rsidR="00BD0C5C">
        <w:rPr>
          <w:rFonts w:ascii="Cambria" w:hAnsi="Cambria" w:cs="Arial"/>
          <w:sz w:val="20"/>
          <w:szCs w:val="20"/>
        </w:rPr>
        <w:t>.3</w:t>
      </w:r>
      <w:r w:rsidRPr="002A3B30">
        <w:rPr>
          <w:rFonts w:ascii="Cambria" w:hAnsi="Cambria" w:cs="Arial"/>
          <w:sz w:val="20"/>
          <w:szCs w:val="20"/>
        </w:rPr>
        <w:t>. W przypadku realizacji zamówienia przy udziale podwykonawców należy złożyć oświadczenie wskazujące podwykonawcę i część zamówienia, która będzie przez niego realizowana - wzór zawarty jest w załączniku  nr 2 do SWZ.</w:t>
      </w:r>
    </w:p>
    <w:p w:rsidR="000C6E69" w:rsidRDefault="00BD0C5C" w:rsidP="00B0139D">
      <w:pPr>
        <w:spacing w:line="360" w:lineRule="auto"/>
        <w:ind w:left="425"/>
        <w:jc w:val="both"/>
        <w:rPr>
          <w:rFonts w:ascii="Cambria" w:hAnsi="Cambria" w:cs="Arial"/>
          <w:sz w:val="20"/>
          <w:szCs w:val="20"/>
        </w:rPr>
      </w:pPr>
      <w:r>
        <w:rPr>
          <w:rFonts w:ascii="Cambria" w:hAnsi="Cambria" w:cs="Arial"/>
          <w:sz w:val="20"/>
          <w:szCs w:val="20"/>
        </w:rPr>
        <w:t>1.4</w:t>
      </w:r>
      <w:r w:rsidR="000C6E69">
        <w:rPr>
          <w:rFonts w:ascii="Cambria" w:hAnsi="Cambria" w:cs="Arial"/>
          <w:sz w:val="20"/>
          <w:szCs w:val="20"/>
        </w:rPr>
        <w:t>.</w:t>
      </w:r>
      <w:r w:rsidR="000C6E69" w:rsidRPr="002A3B30">
        <w:rPr>
          <w:rFonts w:ascii="Cambria" w:hAnsi="Cambria" w:cs="Arial"/>
          <w:sz w:val="20"/>
          <w:szCs w:val="20"/>
        </w:rPr>
        <w:t xml:space="preserve"> Oświadczenie dotyczące RODO- wzór zawarty jest w załączniku  nr 2 do SWZ.</w:t>
      </w:r>
    </w:p>
    <w:p w:rsidR="000C6E69" w:rsidRDefault="00BD0C5C" w:rsidP="00E161AF">
      <w:pPr>
        <w:spacing w:after="60" w:line="360" w:lineRule="auto"/>
        <w:ind w:left="851" w:hanging="425"/>
        <w:jc w:val="both"/>
        <w:rPr>
          <w:rFonts w:ascii="Cambria" w:hAnsi="Cambria" w:cs="Arial"/>
          <w:sz w:val="20"/>
          <w:szCs w:val="20"/>
        </w:rPr>
      </w:pPr>
      <w:r>
        <w:rPr>
          <w:rFonts w:ascii="Cambria" w:hAnsi="Cambria" w:cs="Arial"/>
          <w:sz w:val="20"/>
          <w:szCs w:val="20"/>
        </w:rPr>
        <w:t>1.5</w:t>
      </w:r>
      <w:r w:rsidR="000C6E69">
        <w:rPr>
          <w:rFonts w:ascii="Cambria" w:hAnsi="Cambria" w:cs="Arial"/>
          <w:sz w:val="20"/>
          <w:szCs w:val="20"/>
        </w:rPr>
        <w:t>.</w:t>
      </w:r>
      <w:r w:rsidR="000C6E69" w:rsidRPr="00450C37">
        <w:rPr>
          <w:rFonts w:ascii="Cambria" w:hAnsi="Cambria" w:cs="Arial"/>
          <w:sz w:val="20"/>
          <w:szCs w:val="20"/>
        </w:rPr>
        <w:t>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p>
    <w:p w:rsidR="008C61BD" w:rsidRDefault="00BD0C5C" w:rsidP="0057648E">
      <w:pPr>
        <w:spacing w:after="240" w:line="276" w:lineRule="auto"/>
        <w:ind w:left="426" w:hanging="426"/>
        <w:jc w:val="both"/>
        <w:rPr>
          <w:rFonts w:ascii="Cambria" w:hAnsi="Cambria" w:cs="Arial"/>
          <w:sz w:val="20"/>
          <w:szCs w:val="20"/>
        </w:rPr>
      </w:pPr>
      <w:r>
        <w:rPr>
          <w:rFonts w:ascii="Cambria" w:hAnsi="Cambria" w:cs="Arial"/>
          <w:sz w:val="20"/>
          <w:szCs w:val="20"/>
        </w:rPr>
        <w:t>1.6</w:t>
      </w:r>
      <w:r w:rsidR="000C6E69">
        <w:rPr>
          <w:rFonts w:ascii="Cambria" w:hAnsi="Cambria" w:cs="Arial"/>
          <w:sz w:val="20"/>
          <w:szCs w:val="20"/>
        </w:rPr>
        <w:t>.</w:t>
      </w:r>
      <w:r w:rsidR="000C6E69" w:rsidRPr="00602546">
        <w:rPr>
          <w:rFonts w:ascii="Cambria" w:hAnsi="Cambria" w:cs="Arial"/>
          <w:sz w:val="20"/>
          <w:szCs w:val="20"/>
        </w:rPr>
        <w:t>W przypadku, gdy oferta podpisana jest przez pełnomocnika, pełnomocnictwo do podpisania oferty.</w:t>
      </w:r>
    </w:p>
    <w:p w:rsidR="0018107F" w:rsidRDefault="0018107F" w:rsidP="0057648E">
      <w:pPr>
        <w:spacing w:after="240" w:line="276" w:lineRule="auto"/>
        <w:ind w:left="426" w:hanging="426"/>
        <w:jc w:val="both"/>
        <w:rPr>
          <w:rFonts w:ascii="Cambria" w:hAnsi="Cambria" w:cs="Arial"/>
          <w:sz w:val="20"/>
          <w:szCs w:val="20"/>
          <w:u w:val="single"/>
        </w:rPr>
      </w:pPr>
      <w:r>
        <w:rPr>
          <w:rFonts w:ascii="Cambria" w:hAnsi="Cambria" w:cs="Arial"/>
          <w:sz w:val="20"/>
          <w:szCs w:val="20"/>
        </w:rPr>
        <w:t xml:space="preserve">2. </w:t>
      </w:r>
      <w:r>
        <w:rPr>
          <w:rFonts w:ascii="Cambria" w:hAnsi="Cambria" w:cs="Arial"/>
          <w:sz w:val="20"/>
          <w:szCs w:val="20"/>
          <w:u w:val="single"/>
        </w:rPr>
        <w:t>Dokumenty, które Wykonawca zobowiązany jest dostarczyć na wezwanie zamawiającego:</w:t>
      </w:r>
    </w:p>
    <w:p w:rsidR="0018107F" w:rsidRDefault="0018107F" w:rsidP="0018107F">
      <w:pPr>
        <w:spacing w:after="240" w:line="276" w:lineRule="auto"/>
        <w:ind w:left="426" w:hanging="426"/>
        <w:jc w:val="both"/>
        <w:rPr>
          <w:rFonts w:ascii="Cambria" w:hAnsi="Cambria" w:cs="Arial"/>
          <w:sz w:val="20"/>
          <w:szCs w:val="20"/>
        </w:rPr>
      </w:pPr>
      <w:bookmarkStart w:id="3" w:name="_Hlk105745923"/>
      <w:r w:rsidRPr="002330E7">
        <w:rPr>
          <w:rFonts w:ascii="Cambria" w:hAnsi="Cambria" w:cs="Arial"/>
          <w:sz w:val="20"/>
          <w:szCs w:val="20"/>
        </w:rPr>
        <w:t>2.1. W celu potwierdzenia braku podstaw do wykluczenia z postępowania:</w:t>
      </w:r>
    </w:p>
    <w:p w:rsidR="0026431D" w:rsidRPr="002330E7" w:rsidRDefault="0026431D" w:rsidP="0018107F">
      <w:pPr>
        <w:spacing w:after="240" w:line="276" w:lineRule="auto"/>
        <w:ind w:left="426" w:hanging="426"/>
        <w:jc w:val="both"/>
        <w:rPr>
          <w:rFonts w:ascii="Cambria" w:hAnsi="Cambria" w:cs="Arial"/>
          <w:sz w:val="20"/>
          <w:szCs w:val="20"/>
        </w:rPr>
      </w:pPr>
    </w:p>
    <w:bookmarkEnd w:id="3"/>
    <w:p w:rsidR="00EB15F2" w:rsidRPr="0026431D" w:rsidRDefault="0026431D" w:rsidP="0026431D">
      <w:pPr>
        <w:spacing w:after="240"/>
        <w:ind w:left="426" w:hanging="426"/>
        <w:jc w:val="both"/>
        <w:rPr>
          <w:rFonts w:ascii="Cambria" w:hAnsi="Cambria" w:cs="Arial"/>
          <w:sz w:val="20"/>
          <w:szCs w:val="20"/>
        </w:rPr>
      </w:pPr>
      <w:r>
        <w:rPr>
          <w:rFonts w:ascii="Cambria" w:hAnsi="Cambria" w:cs="Arial"/>
          <w:sz w:val="20"/>
          <w:szCs w:val="20"/>
        </w:rPr>
        <w:t xml:space="preserve">2.1. </w:t>
      </w:r>
      <w:r w:rsidR="0018107F" w:rsidRPr="0026431D">
        <w:rPr>
          <w:rFonts w:ascii="Cambria" w:hAnsi="Cambria" w:cs="Arial"/>
          <w:sz w:val="20"/>
          <w:szCs w:val="20"/>
        </w:rPr>
        <w:t>W celu potwierdzenia spełniania warunku udziału w postępowaniu w zakresie zdolności technicznej lub zawodowej:</w:t>
      </w:r>
    </w:p>
    <w:p w:rsidR="001C1F7D" w:rsidRPr="001C1F7D" w:rsidRDefault="001C1F7D" w:rsidP="001C1F7D">
      <w:pPr>
        <w:spacing w:after="240"/>
        <w:jc w:val="both"/>
        <w:rPr>
          <w:rFonts w:ascii="Cambria" w:hAnsi="Cambria" w:cs="Arial"/>
          <w:sz w:val="20"/>
          <w:szCs w:val="20"/>
        </w:rPr>
      </w:pPr>
      <w:r w:rsidRPr="001C1F7D">
        <w:rPr>
          <w:rFonts w:ascii="Cambria" w:hAnsi="Cambria" w:cs="Arial"/>
          <w:sz w:val="20"/>
          <w:szCs w:val="20"/>
        </w:rPr>
        <w:t>CZĘ</w:t>
      </w:r>
      <w:r>
        <w:rPr>
          <w:rFonts w:ascii="Cambria" w:hAnsi="Cambria" w:cs="Arial"/>
          <w:sz w:val="20"/>
          <w:szCs w:val="20"/>
        </w:rPr>
        <w:t>ŚĆ</w:t>
      </w:r>
      <w:r w:rsidRPr="001C1F7D">
        <w:rPr>
          <w:rFonts w:ascii="Cambria" w:hAnsi="Cambria" w:cs="Arial"/>
          <w:sz w:val="20"/>
          <w:szCs w:val="20"/>
        </w:rPr>
        <w:t xml:space="preserve"> 1</w:t>
      </w:r>
    </w:p>
    <w:p w:rsidR="00D74961" w:rsidRPr="00D74961" w:rsidRDefault="002A575D" w:rsidP="00D74961">
      <w:pPr>
        <w:spacing w:after="240" w:line="276" w:lineRule="auto"/>
        <w:jc w:val="both"/>
        <w:rPr>
          <w:rFonts w:ascii="Cambria" w:hAnsi="Cambria" w:cs="Arial"/>
          <w:sz w:val="20"/>
          <w:szCs w:val="20"/>
        </w:rPr>
      </w:pPr>
      <w:r>
        <w:rPr>
          <w:rFonts w:ascii="Cambria" w:hAnsi="Cambria" w:cs="Arial"/>
          <w:sz w:val="20"/>
          <w:szCs w:val="20"/>
        </w:rPr>
        <w:t xml:space="preserve">Wykaz </w:t>
      </w:r>
      <w:r w:rsidR="00513970">
        <w:rPr>
          <w:rFonts w:ascii="Cambria" w:hAnsi="Cambria" w:cs="Arial"/>
          <w:sz w:val="20"/>
          <w:szCs w:val="20"/>
        </w:rPr>
        <w:t xml:space="preserve">należycie </w:t>
      </w:r>
      <w:r>
        <w:rPr>
          <w:rFonts w:ascii="Cambria" w:hAnsi="Cambria" w:cs="Arial"/>
          <w:sz w:val="20"/>
          <w:szCs w:val="20"/>
        </w:rPr>
        <w:t>wykona</w:t>
      </w:r>
      <w:r w:rsidR="009B1E1C">
        <w:rPr>
          <w:rFonts w:ascii="Cambria" w:hAnsi="Cambria" w:cs="Arial"/>
          <w:sz w:val="20"/>
          <w:szCs w:val="20"/>
        </w:rPr>
        <w:t>nych (</w:t>
      </w:r>
      <w:r>
        <w:rPr>
          <w:rFonts w:ascii="Cambria" w:hAnsi="Cambria" w:cs="Arial"/>
          <w:sz w:val="20"/>
          <w:szCs w:val="20"/>
        </w:rPr>
        <w:t>co najmniej jednej</w:t>
      </w:r>
      <w:r w:rsidR="00513970">
        <w:rPr>
          <w:rFonts w:ascii="Cambria" w:hAnsi="Cambria" w:cs="Arial"/>
          <w:sz w:val="20"/>
          <w:szCs w:val="20"/>
        </w:rPr>
        <w:t>) dokumentacji projektowych</w:t>
      </w:r>
      <w:r w:rsidR="00572759">
        <w:rPr>
          <w:rFonts w:ascii="Cambria" w:hAnsi="Cambria" w:cs="Arial"/>
          <w:sz w:val="20"/>
          <w:szCs w:val="20"/>
        </w:rPr>
        <w:t xml:space="preserve"> </w:t>
      </w:r>
      <w:r>
        <w:rPr>
          <w:rFonts w:ascii="Cambria" w:hAnsi="Cambria" w:cs="Arial"/>
          <w:sz w:val="20"/>
          <w:szCs w:val="20"/>
        </w:rPr>
        <w:t>dotycząc</w:t>
      </w:r>
      <w:r w:rsidR="009B1E1C">
        <w:rPr>
          <w:rFonts w:ascii="Cambria" w:hAnsi="Cambria" w:cs="Arial"/>
          <w:sz w:val="20"/>
          <w:szCs w:val="20"/>
        </w:rPr>
        <w:t>ych</w:t>
      </w:r>
      <w:r w:rsidRPr="002A575D">
        <w:rPr>
          <w:rFonts w:ascii="Cambria" w:hAnsi="Cambria" w:cs="Arial"/>
          <w:sz w:val="20"/>
          <w:szCs w:val="20"/>
        </w:rPr>
        <w:t xml:space="preserve"> obiektów szpitalnych  o</w:t>
      </w:r>
      <w:r>
        <w:rPr>
          <w:rFonts w:ascii="Cambria" w:hAnsi="Cambria" w:cs="Arial"/>
          <w:sz w:val="20"/>
          <w:szCs w:val="20"/>
        </w:rPr>
        <w:t> </w:t>
      </w:r>
      <w:r w:rsidRPr="002A575D">
        <w:rPr>
          <w:rFonts w:ascii="Cambria" w:hAnsi="Cambria" w:cs="Arial"/>
          <w:sz w:val="20"/>
          <w:szCs w:val="20"/>
        </w:rPr>
        <w:t>wartości odpowiadającej minimum 90 % wartości złożonej oferty</w:t>
      </w:r>
      <w:r>
        <w:rPr>
          <w:rFonts w:ascii="Cambria" w:hAnsi="Cambria" w:cs="Arial"/>
          <w:sz w:val="20"/>
          <w:szCs w:val="20"/>
        </w:rPr>
        <w:t>, w</w:t>
      </w:r>
      <w:r w:rsidR="0018107F" w:rsidRPr="0018107F">
        <w:rPr>
          <w:rFonts w:ascii="Cambria" w:hAnsi="Cambria" w:cs="Arial"/>
          <w:sz w:val="20"/>
          <w:szCs w:val="20"/>
        </w:rPr>
        <w:t xml:space="preserve"> okresie ostatnich 3 lat, a jeżeli okres prowadzenia działalności jest krótszy- </w:t>
      </w:r>
      <w:r>
        <w:rPr>
          <w:rFonts w:ascii="Cambria" w:hAnsi="Cambria" w:cs="Arial"/>
          <w:sz w:val="20"/>
          <w:szCs w:val="20"/>
        </w:rPr>
        <w:t xml:space="preserve">w tym okresie, </w:t>
      </w:r>
      <w:r w:rsidRPr="002A575D">
        <w:rPr>
          <w:rFonts w:ascii="Cambria" w:hAnsi="Cambria" w:cs="Arial"/>
          <w:sz w:val="20"/>
          <w:szCs w:val="20"/>
        </w:rPr>
        <w:t>wraz z</w:t>
      </w:r>
      <w:r w:rsidR="00513970">
        <w:rPr>
          <w:rFonts w:ascii="Cambria" w:hAnsi="Cambria" w:cs="Arial"/>
          <w:sz w:val="20"/>
          <w:szCs w:val="20"/>
        </w:rPr>
        <w:t> </w:t>
      </w:r>
      <w:r w:rsidRPr="002A575D">
        <w:rPr>
          <w:rFonts w:ascii="Cambria" w:hAnsi="Cambria" w:cs="Arial"/>
          <w:sz w:val="20"/>
          <w:szCs w:val="20"/>
        </w:rPr>
        <w:t>podaniem ich wartości, przedmiotu, dat wykonania  i pod</w:t>
      </w:r>
      <w:r w:rsidR="001E3D01">
        <w:rPr>
          <w:rFonts w:ascii="Cambria" w:hAnsi="Cambria" w:cs="Arial"/>
          <w:sz w:val="20"/>
          <w:szCs w:val="20"/>
        </w:rPr>
        <w:t>miotów, na rzecz których usługi</w:t>
      </w:r>
      <w:r w:rsidRPr="002A575D">
        <w:rPr>
          <w:rFonts w:ascii="Cambria" w:hAnsi="Cambria" w:cs="Arial"/>
          <w:sz w:val="20"/>
          <w:szCs w:val="20"/>
        </w:rPr>
        <w:t xml:space="preserve"> zostały wykonane, oraz </w:t>
      </w:r>
      <w:r w:rsidR="00D74961" w:rsidRPr="00D74961">
        <w:rPr>
          <w:rFonts w:ascii="Cambria" w:hAnsi="Cambria" w:cs="Arial"/>
          <w:sz w:val="20"/>
          <w:szCs w:val="20"/>
        </w:rPr>
        <w:t xml:space="preserve"> załączeniem dowodów określających, czy te dostawy zostały wykonane należycie.  - wzór zawarty jest w  załączniku  nr 3 do SWZ.</w:t>
      </w:r>
    </w:p>
    <w:p w:rsidR="0018107F" w:rsidRPr="0018107F" w:rsidRDefault="0018107F" w:rsidP="0018107F">
      <w:pPr>
        <w:spacing w:after="240" w:line="276" w:lineRule="auto"/>
        <w:jc w:val="both"/>
        <w:rPr>
          <w:rFonts w:ascii="Cambria" w:hAnsi="Cambria" w:cs="Arial"/>
          <w:sz w:val="20"/>
          <w:szCs w:val="20"/>
        </w:rPr>
      </w:pPr>
      <w:r w:rsidRPr="0018107F">
        <w:rPr>
          <w:rFonts w:ascii="Cambria" w:hAnsi="Cambria" w:cs="Arial"/>
          <w:sz w:val="20"/>
          <w:szCs w:val="20"/>
        </w:rPr>
        <w:t>Dowodami, o których mowa, są referencje bądź inne dokumenty sporządzone przez p</w:t>
      </w:r>
      <w:r w:rsidR="009B1E1C">
        <w:rPr>
          <w:rFonts w:ascii="Cambria" w:hAnsi="Cambria" w:cs="Arial"/>
          <w:sz w:val="20"/>
          <w:szCs w:val="20"/>
        </w:rPr>
        <w:t>odmiot, na rzecz którego usługi</w:t>
      </w:r>
      <w:r w:rsidRPr="0018107F">
        <w:rPr>
          <w:rFonts w:ascii="Cambria" w:hAnsi="Cambria" w:cs="Arial"/>
          <w:sz w:val="20"/>
          <w:szCs w:val="20"/>
        </w:rPr>
        <w:t xml:space="preserve"> zostały wykonane, a jeżeli Wykonawca z przyczyn niezależnych od niego nie jest w stanie uzyskać tych dokumentów-oświadczenie wykonawcy</w:t>
      </w:r>
      <w:r w:rsidR="009B1E1C">
        <w:rPr>
          <w:rFonts w:ascii="Cambria" w:hAnsi="Cambria" w:cs="Arial"/>
          <w:sz w:val="20"/>
          <w:szCs w:val="20"/>
        </w:rPr>
        <w:t>.</w:t>
      </w:r>
    </w:p>
    <w:p w:rsidR="005C0A4A" w:rsidRDefault="0018107F" w:rsidP="005C0A4A">
      <w:pPr>
        <w:spacing w:after="240" w:line="276" w:lineRule="auto"/>
        <w:jc w:val="both"/>
        <w:rPr>
          <w:rFonts w:ascii="Cambria" w:hAnsi="Cambria" w:cs="Arial"/>
          <w:b/>
          <w:sz w:val="20"/>
          <w:szCs w:val="20"/>
        </w:rPr>
      </w:pPr>
      <w:r w:rsidRPr="0018107F">
        <w:rPr>
          <w:rFonts w:ascii="Cambria" w:hAnsi="Cambria" w:cs="Arial"/>
          <w:b/>
          <w:sz w:val="20"/>
          <w:szCs w:val="20"/>
        </w:rPr>
        <w:t xml:space="preserve">Zamawiający </w:t>
      </w:r>
      <w:r w:rsidR="009B1E1C">
        <w:rPr>
          <w:rFonts w:ascii="Cambria" w:hAnsi="Cambria" w:cs="Arial"/>
          <w:b/>
          <w:sz w:val="20"/>
          <w:szCs w:val="20"/>
        </w:rPr>
        <w:t xml:space="preserve">zobowiązany jest wykazać </w:t>
      </w:r>
      <w:r w:rsidR="001473B7">
        <w:rPr>
          <w:rFonts w:ascii="Cambria" w:hAnsi="Cambria" w:cs="Arial"/>
          <w:b/>
          <w:sz w:val="20"/>
          <w:szCs w:val="20"/>
        </w:rPr>
        <w:t xml:space="preserve">należyte </w:t>
      </w:r>
      <w:r w:rsidR="009B1E1C">
        <w:rPr>
          <w:rFonts w:ascii="Cambria" w:hAnsi="Cambria" w:cs="Arial"/>
          <w:b/>
          <w:sz w:val="20"/>
          <w:szCs w:val="20"/>
        </w:rPr>
        <w:t xml:space="preserve">wykonanie </w:t>
      </w:r>
      <w:r w:rsidR="005C0A4A">
        <w:rPr>
          <w:rFonts w:ascii="Cambria" w:hAnsi="Cambria" w:cs="Arial"/>
          <w:b/>
          <w:sz w:val="20"/>
          <w:szCs w:val="20"/>
        </w:rPr>
        <w:t>co najmniej jednej dokumentacji projektowej w zakresie określonym powyżej.</w:t>
      </w:r>
    </w:p>
    <w:p w:rsidR="000C6E69" w:rsidRPr="001E098A" w:rsidRDefault="00BD0C5C" w:rsidP="001E098A">
      <w:pPr>
        <w:spacing w:after="240" w:line="276" w:lineRule="auto"/>
        <w:ind w:left="284" w:hanging="284"/>
        <w:jc w:val="both"/>
        <w:rPr>
          <w:rFonts w:ascii="Cambria" w:hAnsi="Cambria" w:cs="Arial"/>
          <w:sz w:val="20"/>
          <w:szCs w:val="20"/>
        </w:rPr>
      </w:pPr>
      <w:r>
        <w:rPr>
          <w:rFonts w:ascii="Cambria" w:hAnsi="Cambria" w:cs="Arial"/>
          <w:sz w:val="20"/>
          <w:szCs w:val="20"/>
        </w:rPr>
        <w:t>2</w:t>
      </w:r>
      <w:r w:rsidR="00BD6F4B">
        <w:rPr>
          <w:rFonts w:ascii="Cambria" w:hAnsi="Cambria" w:cs="Arial"/>
          <w:sz w:val="20"/>
          <w:szCs w:val="20"/>
        </w:rPr>
        <w:t>.</w:t>
      </w:r>
      <w:r w:rsidR="000C6E69" w:rsidRPr="0043320E">
        <w:rPr>
          <w:rFonts w:ascii="Cambria" w:hAnsi="Cambria" w:cs="Tahoma"/>
          <w:bCs/>
          <w:sz w:val="20"/>
          <w:szCs w:val="20"/>
          <w:u w:val="single"/>
        </w:rPr>
        <w:t>Poleganie na zasobach innych podmiotów</w:t>
      </w:r>
      <w:r w:rsidR="000C6E69" w:rsidRPr="0043320E">
        <w:rPr>
          <w:rFonts w:ascii="Cambria" w:hAnsi="Cambria" w:cs="Tahoma"/>
          <w:sz w:val="20"/>
          <w:szCs w:val="20"/>
          <w:u w:val="single"/>
        </w:rPr>
        <w:t>:</w:t>
      </w:r>
    </w:p>
    <w:p w:rsidR="000C6E69" w:rsidRPr="00DC28B8" w:rsidRDefault="000C6E69" w:rsidP="00B6091E">
      <w:pPr>
        <w:numPr>
          <w:ilvl w:val="0"/>
          <w:numId w:val="13"/>
        </w:numPr>
        <w:spacing w:line="276" w:lineRule="auto"/>
        <w:ind w:left="709" w:hanging="283"/>
        <w:jc w:val="both"/>
        <w:rPr>
          <w:rFonts w:ascii="Cambria" w:hAnsi="Cambria" w:cs="Tahoma"/>
          <w:sz w:val="20"/>
          <w:szCs w:val="20"/>
        </w:rPr>
      </w:pPr>
      <w:r w:rsidRPr="00DC3551">
        <w:rPr>
          <w:rFonts w:ascii="Cambria" w:hAnsi="Cambria" w:cs="Tahoma"/>
          <w:sz w:val="20"/>
          <w:szCs w:val="20"/>
        </w:rPr>
        <w:t>Wykonawca może w celu potwierdzenia</w:t>
      </w:r>
      <w:r w:rsidRPr="007D6960">
        <w:rPr>
          <w:rFonts w:ascii="Cambria" w:hAnsi="Cambria" w:cs="Tahoma"/>
          <w:sz w:val="20"/>
          <w:szCs w:val="20"/>
        </w:rPr>
        <w:t xml:space="preserve"> spełniania warunków udziału w postępowaniu w</w:t>
      </w:r>
      <w:r>
        <w:rPr>
          <w:rFonts w:ascii="Cambria" w:hAnsi="Cambria" w:cs="Tahoma"/>
          <w:sz w:val="20"/>
          <w:szCs w:val="20"/>
        </w:rPr>
        <w:t> </w:t>
      </w:r>
      <w:r w:rsidRPr="007D6960">
        <w:rPr>
          <w:rFonts w:ascii="Cambria" w:hAnsi="Cambria" w:cs="Tahoma"/>
          <w:sz w:val="20"/>
          <w:szCs w:val="20"/>
        </w:rPr>
        <w:t xml:space="preserve">stosownych sytuacjach oraz w odniesieniu do konkretnego zamówienia, lub jego części, polegać na zdolnościach technicznych lub zawodowych lub sytuacji finansowej lub ekonomicznej </w:t>
      </w:r>
      <w:r w:rsidRPr="00DC28B8">
        <w:rPr>
          <w:rFonts w:ascii="Cambria" w:hAnsi="Cambria" w:cs="Tahoma"/>
          <w:sz w:val="20"/>
          <w:szCs w:val="20"/>
        </w:rPr>
        <w:t>podmiotów udostępniających zasoby, niezależnie od charakteru prawnego łączącego go z nimi stosunków prawnych.</w:t>
      </w:r>
    </w:p>
    <w:p w:rsidR="000C6E69" w:rsidRPr="007D6960" w:rsidRDefault="000C6E69" w:rsidP="00B6091E">
      <w:pPr>
        <w:numPr>
          <w:ilvl w:val="0"/>
          <w:numId w:val="13"/>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W odniesieniu do warunków dotyczących wykształcenia, kwalifikacji zawodowych lub doświadczenia </w:t>
      </w:r>
      <w:r>
        <w:rPr>
          <w:rFonts w:ascii="Cambria" w:hAnsi="Cambria" w:cs="Tahoma"/>
          <w:sz w:val="20"/>
          <w:szCs w:val="20"/>
        </w:rPr>
        <w:t>W</w:t>
      </w:r>
      <w:r w:rsidRPr="007D6960">
        <w:rPr>
          <w:rFonts w:ascii="Cambria" w:hAnsi="Cambria" w:cs="Tahoma"/>
          <w:sz w:val="20"/>
          <w:szCs w:val="20"/>
        </w:rPr>
        <w:t>ykonawcy mogą polegać na zdolnościach podmiotów udostępniających zasoby, jeśli podmioty te wykonają roboty budowlane lub usługi, do realizacji których te zdolności są wymagane.</w:t>
      </w:r>
    </w:p>
    <w:p w:rsidR="000C6E69" w:rsidRPr="007D6960" w:rsidRDefault="000C6E69" w:rsidP="00B6091E">
      <w:pPr>
        <w:numPr>
          <w:ilvl w:val="0"/>
          <w:numId w:val="13"/>
        </w:numPr>
        <w:spacing w:line="276" w:lineRule="auto"/>
        <w:ind w:left="709" w:hanging="283"/>
        <w:jc w:val="both"/>
        <w:rPr>
          <w:rFonts w:ascii="Cambria" w:hAnsi="Cambria" w:cs="Tahoma"/>
          <w:sz w:val="20"/>
          <w:szCs w:val="20"/>
        </w:rPr>
      </w:pPr>
      <w:r w:rsidRPr="007D6960">
        <w:rPr>
          <w:rFonts w:ascii="Cambria" w:hAnsi="Cambria" w:cs="Tahoma"/>
          <w:sz w:val="20"/>
          <w:szCs w:val="20"/>
        </w:rPr>
        <w:t>Wykonawca, który polega na zdolnościach lub sytuacji podmiotów udostępniających zasoby, składa, wraz z wnioskiem o dopuszczenie do udziału w postępowaniu albo odpowiednio wraz z</w:t>
      </w:r>
      <w:r>
        <w:rPr>
          <w:rFonts w:ascii="Cambria" w:hAnsi="Cambria" w:cs="Tahoma"/>
          <w:sz w:val="20"/>
          <w:szCs w:val="20"/>
        </w:rPr>
        <w:t> </w:t>
      </w:r>
      <w:r w:rsidRPr="007D6960">
        <w:rPr>
          <w:rFonts w:ascii="Cambria" w:hAnsi="Cambria" w:cs="Tahoma"/>
          <w:sz w:val="20"/>
          <w:szCs w:val="20"/>
        </w:rPr>
        <w:t xml:space="preserve">ofertą, zobowiązanie podmiotu udostępniającego zasoby do oddania mu do dyspozycji niezbędnych zasobów na potrzeby realizacji danego zamówienia lub inny podmiotowy środek dowodowy potwierdzający, że </w:t>
      </w:r>
      <w:r>
        <w:rPr>
          <w:rFonts w:ascii="Cambria" w:hAnsi="Cambria" w:cs="Tahoma"/>
          <w:sz w:val="20"/>
          <w:szCs w:val="20"/>
        </w:rPr>
        <w:t>W</w:t>
      </w:r>
      <w:r w:rsidRPr="007D6960">
        <w:rPr>
          <w:rFonts w:ascii="Cambria" w:hAnsi="Cambria" w:cs="Tahoma"/>
          <w:sz w:val="20"/>
          <w:szCs w:val="20"/>
        </w:rPr>
        <w:t>ykonawca realizując zamówienie, będzie dysponował niezbędnymi zasobami tych podmiotów.</w:t>
      </w:r>
    </w:p>
    <w:p w:rsidR="000C6E69" w:rsidRPr="007D6960" w:rsidRDefault="000C6E69" w:rsidP="00B6091E">
      <w:pPr>
        <w:numPr>
          <w:ilvl w:val="0"/>
          <w:numId w:val="13"/>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Zobowiązanie podmiotu udostępniającego zasoby, o którym mowa w ust. 3, potwierdza, że stosunek łączący </w:t>
      </w:r>
      <w:r>
        <w:rPr>
          <w:rFonts w:ascii="Cambria" w:hAnsi="Cambria" w:cs="Tahoma"/>
          <w:sz w:val="20"/>
          <w:szCs w:val="20"/>
        </w:rPr>
        <w:t>W</w:t>
      </w:r>
      <w:r w:rsidRPr="007D6960">
        <w:rPr>
          <w:rFonts w:ascii="Cambria" w:hAnsi="Cambria" w:cs="Tahoma"/>
          <w:sz w:val="20"/>
          <w:szCs w:val="20"/>
        </w:rPr>
        <w:t>ykonawcę z podmiotami udostępniającymi zasoby gwarantuje rzeczywisty dostęp do tych zasobów oraz określa w szczególności:</w:t>
      </w:r>
    </w:p>
    <w:p w:rsidR="000C6E69" w:rsidRPr="007D6960" w:rsidRDefault="000C6E69" w:rsidP="00B6091E">
      <w:pPr>
        <w:numPr>
          <w:ilvl w:val="0"/>
          <w:numId w:val="14"/>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zakres dostępnych </w:t>
      </w:r>
      <w:r>
        <w:rPr>
          <w:rFonts w:ascii="Cambria" w:hAnsi="Cambria" w:cs="Tahoma"/>
          <w:sz w:val="20"/>
          <w:szCs w:val="20"/>
        </w:rPr>
        <w:t>W</w:t>
      </w:r>
      <w:r w:rsidRPr="007D6960">
        <w:rPr>
          <w:rFonts w:ascii="Cambria" w:hAnsi="Cambria" w:cs="Tahoma"/>
          <w:sz w:val="20"/>
          <w:szCs w:val="20"/>
        </w:rPr>
        <w:t>ykonawcy zasobów podmiotu udostępniającego zasoby;</w:t>
      </w:r>
    </w:p>
    <w:p w:rsidR="000C6E69" w:rsidRPr="007D6960" w:rsidRDefault="000C6E69" w:rsidP="00B6091E">
      <w:pPr>
        <w:numPr>
          <w:ilvl w:val="0"/>
          <w:numId w:val="14"/>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sposób i okres udostępnienia </w:t>
      </w:r>
      <w:r>
        <w:rPr>
          <w:rFonts w:ascii="Cambria" w:hAnsi="Cambria" w:cs="Tahoma"/>
          <w:sz w:val="20"/>
          <w:szCs w:val="20"/>
        </w:rPr>
        <w:t>W</w:t>
      </w:r>
      <w:r w:rsidRPr="007D6960">
        <w:rPr>
          <w:rFonts w:ascii="Cambria" w:hAnsi="Cambria" w:cs="Tahoma"/>
          <w:sz w:val="20"/>
          <w:szCs w:val="20"/>
        </w:rPr>
        <w:t>ykonawcy i wykorzystania przez niego zasobów podmiotu udostępniającego te zasoby przy wykonywaniu zamówienia;</w:t>
      </w:r>
    </w:p>
    <w:p w:rsidR="000C6E69" w:rsidRPr="007D6960" w:rsidRDefault="000C6E69" w:rsidP="00B6091E">
      <w:pPr>
        <w:numPr>
          <w:ilvl w:val="0"/>
          <w:numId w:val="14"/>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czy i w jakim zakresie podmiot udostępniający zasoby, na zdolnościach którego </w:t>
      </w:r>
      <w:r>
        <w:rPr>
          <w:rFonts w:ascii="Cambria" w:hAnsi="Cambria" w:cs="Tahoma"/>
          <w:sz w:val="20"/>
          <w:szCs w:val="20"/>
        </w:rPr>
        <w:t>W</w:t>
      </w:r>
      <w:r w:rsidRPr="007D6960">
        <w:rPr>
          <w:rFonts w:ascii="Cambria" w:hAnsi="Cambria" w:cs="Tahoma"/>
          <w:sz w:val="20"/>
          <w:szCs w:val="20"/>
        </w:rPr>
        <w:t xml:space="preserve">ykonawca polega w odniesieniu do warunków udziału w postępowaniu dotyczących wykształcenia, kwalifikacji zawodowych lub doświadczenia, zrealizuje roboty budowlane lub usługi, których wskazane zdolności dotyczą. </w:t>
      </w:r>
    </w:p>
    <w:p w:rsidR="000C6E69" w:rsidRPr="00D74961" w:rsidRDefault="000C6E69" w:rsidP="00B6091E">
      <w:pPr>
        <w:numPr>
          <w:ilvl w:val="0"/>
          <w:numId w:val="13"/>
        </w:numPr>
        <w:autoSpaceDE w:val="0"/>
        <w:spacing w:line="276" w:lineRule="auto"/>
        <w:ind w:left="709" w:hanging="283"/>
        <w:jc w:val="both"/>
        <w:rPr>
          <w:rFonts w:ascii="Cambria" w:hAnsi="Cambria" w:cs="Arial"/>
          <w:sz w:val="20"/>
          <w:szCs w:val="20"/>
        </w:rPr>
      </w:pPr>
      <w:r w:rsidRPr="007D6960">
        <w:rPr>
          <w:rFonts w:ascii="Cambria" w:hAnsi="Cambria" w:cs="Tahoma"/>
          <w:sz w:val="20"/>
          <w:szCs w:val="20"/>
        </w:rPr>
        <w:t xml:space="preserve">Zamawiający ocenia, czy udostępniane </w:t>
      </w:r>
      <w:r>
        <w:rPr>
          <w:rFonts w:ascii="Cambria" w:hAnsi="Cambria" w:cs="Tahoma"/>
          <w:sz w:val="20"/>
          <w:szCs w:val="20"/>
        </w:rPr>
        <w:t>W</w:t>
      </w:r>
      <w:r w:rsidRPr="007D6960">
        <w:rPr>
          <w:rFonts w:ascii="Cambria" w:hAnsi="Cambria" w:cs="Tahoma"/>
          <w:sz w:val="20"/>
          <w:szCs w:val="20"/>
        </w:rPr>
        <w:t xml:space="preserve">ykonawcy przez podmioty udostępniające zasoby zdolności techniczne lub zawodowe lub ich sytuacja finansowa lub ekonomiczna, pozwalają na wykazanie przez </w:t>
      </w:r>
      <w:r>
        <w:rPr>
          <w:rFonts w:ascii="Cambria" w:hAnsi="Cambria" w:cs="Tahoma"/>
          <w:sz w:val="20"/>
          <w:szCs w:val="20"/>
        </w:rPr>
        <w:t>W</w:t>
      </w:r>
      <w:r w:rsidRPr="007D6960">
        <w:rPr>
          <w:rFonts w:ascii="Cambria" w:hAnsi="Cambria" w:cs="Tahoma"/>
          <w:sz w:val="20"/>
          <w:szCs w:val="20"/>
        </w:rPr>
        <w:t>ykonawcę spełniania warunków udziału w postępowaniu, o których mowa w</w:t>
      </w:r>
      <w:r>
        <w:rPr>
          <w:rFonts w:ascii="Cambria" w:hAnsi="Cambria" w:cs="Tahoma"/>
          <w:sz w:val="20"/>
          <w:szCs w:val="20"/>
        </w:rPr>
        <w:t> </w:t>
      </w:r>
      <w:r w:rsidRPr="007D6960">
        <w:rPr>
          <w:rFonts w:ascii="Cambria" w:hAnsi="Cambria" w:cs="Tahoma"/>
          <w:sz w:val="20"/>
          <w:szCs w:val="20"/>
        </w:rPr>
        <w:t xml:space="preserve">art. 112 ust. 2 pkt 3) i 4), a także bada, czy nie zachodzą wobec tego podmiotu podstawy wykluczenia, które zostały przewidziane względem </w:t>
      </w:r>
      <w:r>
        <w:rPr>
          <w:rFonts w:ascii="Cambria" w:hAnsi="Cambria" w:cs="Tahoma"/>
          <w:sz w:val="20"/>
          <w:szCs w:val="20"/>
        </w:rPr>
        <w:t>W</w:t>
      </w:r>
      <w:r w:rsidRPr="007D6960">
        <w:rPr>
          <w:rFonts w:ascii="Cambria" w:hAnsi="Cambria" w:cs="Tahoma"/>
          <w:sz w:val="20"/>
          <w:szCs w:val="20"/>
        </w:rPr>
        <w:t>ykonawcy.</w:t>
      </w:r>
    </w:p>
    <w:p w:rsidR="00D74961" w:rsidRPr="0043320E" w:rsidRDefault="00D74961" w:rsidP="00D74961">
      <w:pPr>
        <w:autoSpaceDE w:val="0"/>
        <w:spacing w:line="276" w:lineRule="auto"/>
        <w:ind w:left="709"/>
        <w:jc w:val="both"/>
        <w:rPr>
          <w:rFonts w:ascii="Cambria" w:hAnsi="Cambria" w:cs="Arial"/>
          <w:sz w:val="20"/>
          <w:szCs w:val="20"/>
        </w:rPr>
      </w:pPr>
    </w:p>
    <w:p w:rsidR="00B8148C" w:rsidRPr="007D6960" w:rsidRDefault="004B0FE2" w:rsidP="00F94C17">
      <w:pPr>
        <w:shd w:val="clear" w:color="auto" w:fill="BFBFBF"/>
        <w:autoSpaceDE w:val="0"/>
        <w:autoSpaceDN w:val="0"/>
        <w:adjustRightInd w:val="0"/>
        <w:spacing w:line="276" w:lineRule="auto"/>
        <w:ind w:left="360" w:hanging="502"/>
        <w:rPr>
          <w:rFonts w:ascii="Cambria" w:hAnsi="Cambria" w:cs="Arial"/>
          <w:b/>
          <w:bCs/>
          <w:iCs/>
          <w:lang w:bidi="pl-PL"/>
        </w:rPr>
      </w:pPr>
      <w:r>
        <w:rPr>
          <w:rFonts w:ascii="Cambria" w:hAnsi="Cambria" w:cs="Arial"/>
          <w:b/>
          <w:bCs/>
          <w:iCs/>
          <w:lang w:bidi="pl-PL"/>
        </w:rPr>
        <w:t xml:space="preserve">VII. </w:t>
      </w:r>
      <w:r w:rsidR="00B8148C" w:rsidRPr="007D6960">
        <w:rPr>
          <w:rFonts w:ascii="Cambria" w:hAnsi="Cambria" w:cs="Arial"/>
          <w:b/>
          <w:bCs/>
          <w:iCs/>
          <w:lang w:bidi="pl-PL"/>
        </w:rPr>
        <w:t>Podstawy wykluczenia</w:t>
      </w:r>
      <w:r w:rsidR="00E948F2">
        <w:rPr>
          <w:rFonts w:ascii="Cambria" w:hAnsi="Cambria" w:cs="Arial"/>
          <w:b/>
          <w:bCs/>
          <w:iCs/>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Default="00FF7C50" w:rsidP="00B6091E">
      <w:pPr>
        <w:numPr>
          <w:ilvl w:val="0"/>
          <w:numId w:val="8"/>
        </w:numPr>
        <w:tabs>
          <w:tab w:val="left" w:pos="426"/>
        </w:tabs>
        <w:autoSpaceDE w:val="0"/>
        <w:autoSpaceDN w:val="0"/>
        <w:adjustRightInd w:val="0"/>
        <w:spacing w:line="276" w:lineRule="auto"/>
        <w:ind w:left="426" w:hanging="568"/>
        <w:jc w:val="both"/>
        <w:rPr>
          <w:rFonts w:ascii="Cambria" w:hAnsi="Cambria" w:cs="Arial"/>
          <w:bCs/>
          <w:iCs/>
          <w:sz w:val="20"/>
          <w:szCs w:val="20"/>
          <w:lang w:bidi="pl-PL"/>
        </w:rPr>
      </w:pPr>
      <w:r w:rsidRPr="00FF7C50">
        <w:rPr>
          <w:rFonts w:ascii="Cambria" w:hAnsi="Cambria" w:cs="Arial"/>
          <w:bCs/>
          <w:iCs/>
          <w:sz w:val="20"/>
          <w:szCs w:val="20"/>
          <w:lang w:bidi="pl-PL"/>
        </w:rPr>
        <w:t>Z postępowania o udzielenie zamówienia wykluczony zostanie Wykonawca, w stosunku do którego zachodzi którakolwiek z okoliczności, o których mowa w art. 108 ust. 1 ustawy Prawo zamówień publicznych.</w:t>
      </w:r>
    </w:p>
    <w:p w:rsidR="00B8148C" w:rsidRPr="007D6960" w:rsidRDefault="00FF7C50" w:rsidP="00B6091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Pr>
          <w:rFonts w:ascii="Cambria" w:hAnsi="Cambria" w:cs="Arial"/>
          <w:bCs/>
          <w:iCs/>
          <w:sz w:val="20"/>
          <w:szCs w:val="20"/>
          <w:lang w:bidi="pl-PL"/>
        </w:rPr>
        <w:t>będący</w:t>
      </w:r>
      <w:r w:rsidR="00B8148C" w:rsidRPr="00604514">
        <w:rPr>
          <w:rFonts w:ascii="Cambria" w:hAnsi="Cambria" w:cs="Arial"/>
          <w:bCs/>
          <w:iCs/>
          <w:sz w:val="20"/>
          <w:szCs w:val="20"/>
          <w:lang w:bidi="pl-PL"/>
        </w:rPr>
        <w:t xml:space="preserve"> osobą fizyczną</w:t>
      </w:r>
      <w:r w:rsidR="00B8148C" w:rsidRPr="007D6960">
        <w:rPr>
          <w:rFonts w:ascii="Cambria" w:hAnsi="Cambria" w:cs="Arial"/>
          <w:bCs/>
          <w:iCs/>
          <w:sz w:val="20"/>
          <w:szCs w:val="20"/>
          <w:lang w:bidi="pl-PL"/>
        </w:rPr>
        <w:t>, którego prawomocnie skazano za przestępstwo:</w:t>
      </w:r>
    </w:p>
    <w:p w:rsidR="00B8148C" w:rsidRPr="007D6960" w:rsidRDefault="00B8148C" w:rsidP="00B6091E">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udziału w zorganizowanej grupie przestępczej albo związku mającym na celu popełnienie przestępstwa lub przestępstwa skarbowego, o którym mowa w art. 258 Kodeksu karnego,</w:t>
      </w:r>
    </w:p>
    <w:p w:rsidR="00B8148C" w:rsidRPr="007D6960" w:rsidRDefault="00B8148C" w:rsidP="00B6091E">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handlu ludźmi, o którym mowa w art. 189a Kodeksu karnego,</w:t>
      </w:r>
    </w:p>
    <w:p w:rsidR="00992EFA" w:rsidRPr="00992EFA" w:rsidRDefault="00B8148C" w:rsidP="00B6091E">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o którym mowa w art. 228-230a, art. 250a Kodeksu karnego lub w art. 46 lub art. 48 ustawy z</w:t>
      </w:r>
      <w:r w:rsidR="00772220">
        <w:rPr>
          <w:rFonts w:ascii="Cambria" w:hAnsi="Cambria" w:cs="Arial"/>
          <w:bCs/>
          <w:iCs/>
          <w:sz w:val="20"/>
          <w:szCs w:val="20"/>
          <w:lang w:bidi="pl-PL"/>
        </w:rPr>
        <w:t> </w:t>
      </w:r>
      <w:r w:rsidRPr="007D6960">
        <w:rPr>
          <w:rFonts w:ascii="Cambria" w:hAnsi="Cambria" w:cs="Arial"/>
          <w:bCs/>
          <w:iCs/>
          <w:sz w:val="20"/>
          <w:szCs w:val="20"/>
          <w:lang w:bidi="pl-PL"/>
        </w:rPr>
        <w:t>dnia 25 czerwca 2010 r. o sporcie,</w:t>
      </w:r>
      <w:r w:rsidR="00992EFA" w:rsidRPr="00992EFA">
        <w:rPr>
          <w:rFonts w:ascii="Cambria" w:hAnsi="Cambria" w:cs="Arial"/>
          <w:bCs/>
          <w:iCs/>
          <w:sz w:val="20"/>
          <w:szCs w:val="20"/>
          <w:lang w:bidi="pl-PL"/>
        </w:rPr>
        <w:t xml:space="preserve"> (Dz.U. z 2020 r. poz. 1133 oraz z 2021 r. poz. 2054) lub w</w:t>
      </w:r>
      <w:r w:rsidR="0068126F">
        <w:rPr>
          <w:rFonts w:ascii="Cambria" w:hAnsi="Cambria" w:cs="Arial"/>
          <w:bCs/>
          <w:iCs/>
          <w:sz w:val="20"/>
          <w:szCs w:val="20"/>
          <w:lang w:bidi="pl-PL"/>
        </w:rPr>
        <w:t> </w:t>
      </w:r>
      <w:r w:rsidR="00992EFA" w:rsidRPr="00992EFA">
        <w:rPr>
          <w:rFonts w:ascii="Cambria" w:hAnsi="Cambria" w:cs="Arial"/>
          <w:bCs/>
          <w:iCs/>
          <w:sz w:val="20"/>
          <w:szCs w:val="20"/>
          <w:lang w:bidi="pl-PL"/>
        </w:rPr>
        <w:t>art. 54 ust. 1-4 ustawy z dnia 12 maja 2011r. o refundacji leków, środków spożywczych specjalnego przeznaczenia żywieniowego oraz wyrobów medycznych (Dz.U. z 2021r. poz. 523, 1292, 1559 i 2054),</w:t>
      </w:r>
    </w:p>
    <w:p w:rsidR="00B8148C" w:rsidRPr="007D6960" w:rsidRDefault="00B8148C" w:rsidP="00B6091E">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8148C" w:rsidRPr="007D6960" w:rsidRDefault="00B8148C" w:rsidP="00B6091E">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o charakterze terrorystycznym, o którym mowa w art. 115 § 20 Kodeksu karnego, lub mające na celu popełnienie tego przestępstwa,</w:t>
      </w:r>
    </w:p>
    <w:p w:rsidR="00B8148C" w:rsidRPr="007D6960" w:rsidRDefault="00B8148C" w:rsidP="00B6091E">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pracy małoletnich cudzoziemców, o którym mowa w art. 9 ust. 2 ustawy z dnia 15 czerwca 2012 r. o skutkach powierzania wykonywania pracy cudzoziemcom przebywającym wbrew przepisom na terytorium Rzeczypospolitej Polskiej (Dz. U.</w:t>
      </w:r>
      <w:r w:rsidR="009A58D3">
        <w:rPr>
          <w:rFonts w:ascii="Cambria" w:hAnsi="Cambria" w:cs="Arial"/>
          <w:bCs/>
          <w:iCs/>
          <w:sz w:val="20"/>
          <w:szCs w:val="20"/>
          <w:lang w:bidi="pl-PL"/>
        </w:rPr>
        <w:t xml:space="preserve"> 2012</w:t>
      </w:r>
      <w:r w:rsidRPr="007D6960">
        <w:rPr>
          <w:rFonts w:ascii="Cambria" w:hAnsi="Cambria" w:cs="Arial"/>
          <w:bCs/>
          <w:iCs/>
          <w:sz w:val="20"/>
          <w:szCs w:val="20"/>
          <w:lang w:bidi="pl-PL"/>
        </w:rPr>
        <w:t xml:space="preserve"> poz. 769),</w:t>
      </w:r>
    </w:p>
    <w:p w:rsidR="00B8148C" w:rsidRPr="007D6960" w:rsidRDefault="00B8148C" w:rsidP="00B6091E">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B8148C" w:rsidRPr="007D6960" w:rsidRDefault="00B8148C" w:rsidP="00B6091E">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o którym mowa w art. 9 ust. 1 i 3 lub art. 10 ustawy z dnia 15 czerwca 2012 r. o skutkach powierzania wykonywania pracy cudzoziemcom przebywającym wbrew przepisom na terytorium Rzeczypospolitej Polskiej  lub za odpowiedni czyn zabroniony określony </w:t>
      </w:r>
      <w:r w:rsidR="00C82410">
        <w:rPr>
          <w:rFonts w:ascii="Cambria" w:hAnsi="Cambria" w:cs="Arial"/>
          <w:bCs/>
          <w:iCs/>
          <w:sz w:val="20"/>
          <w:szCs w:val="20"/>
          <w:lang w:bidi="pl-PL"/>
        </w:rPr>
        <w:br/>
      </w:r>
      <w:r w:rsidRPr="007D6960">
        <w:rPr>
          <w:rFonts w:ascii="Cambria" w:hAnsi="Cambria" w:cs="Arial"/>
          <w:bCs/>
          <w:iCs/>
          <w:sz w:val="20"/>
          <w:szCs w:val="20"/>
          <w:lang w:bidi="pl-PL"/>
        </w:rPr>
        <w:t>w przepisach prawa obcego;</w:t>
      </w:r>
    </w:p>
    <w:p w:rsidR="00B8148C" w:rsidRPr="007D6960" w:rsidRDefault="00B8148C" w:rsidP="00B6091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jeżeli urzędującego członka jego organu zarządzającego lub nadzorczego, wspólnika spółki w</w:t>
      </w:r>
      <w:r w:rsidR="009431A4">
        <w:rPr>
          <w:rFonts w:ascii="Cambria" w:hAnsi="Cambria" w:cs="Arial"/>
          <w:bCs/>
          <w:iCs/>
          <w:sz w:val="20"/>
          <w:szCs w:val="20"/>
          <w:lang w:bidi="pl-PL"/>
        </w:rPr>
        <w:t> </w:t>
      </w:r>
      <w:r w:rsidRPr="007D6960">
        <w:rPr>
          <w:rFonts w:ascii="Cambria" w:hAnsi="Cambria" w:cs="Arial"/>
          <w:bCs/>
          <w:iCs/>
          <w:sz w:val="20"/>
          <w:szCs w:val="20"/>
          <w:lang w:bidi="pl-PL"/>
        </w:rPr>
        <w:t>spółce jawnej lub partnerskiej albo komplementariusza w spółce komandytowej lub komandytowo-akcyjnej lub prokurenta prawomocnie skazano za prze</w:t>
      </w:r>
      <w:r w:rsidR="00E948F2">
        <w:rPr>
          <w:rFonts w:ascii="Cambria" w:hAnsi="Cambria" w:cs="Arial"/>
          <w:bCs/>
          <w:iCs/>
          <w:sz w:val="20"/>
          <w:szCs w:val="20"/>
          <w:lang w:bidi="pl-PL"/>
        </w:rPr>
        <w:t>stępstwo, o którym mowa w pkt 1</w:t>
      </w:r>
      <w:r w:rsidRPr="007D6960">
        <w:rPr>
          <w:rFonts w:ascii="Cambria" w:hAnsi="Cambria" w:cs="Arial"/>
          <w:bCs/>
          <w:iCs/>
          <w:sz w:val="20"/>
          <w:szCs w:val="20"/>
          <w:lang w:bidi="pl-PL"/>
        </w:rPr>
        <w:t>;</w:t>
      </w:r>
    </w:p>
    <w:p w:rsidR="00B8148C" w:rsidRPr="007D6960" w:rsidRDefault="00B8148C" w:rsidP="00B6091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wydano prawomocny wyrok sądu lub ostateczną decyzją administracyjną o</w:t>
      </w:r>
      <w:r w:rsidR="009431A4">
        <w:rPr>
          <w:rFonts w:ascii="Cambria" w:hAnsi="Cambria" w:cs="Arial"/>
          <w:bCs/>
          <w:iCs/>
          <w:sz w:val="20"/>
          <w:szCs w:val="20"/>
          <w:lang w:bidi="pl-PL"/>
        </w:rPr>
        <w:t> </w:t>
      </w:r>
      <w:r w:rsidRPr="007D6960">
        <w:rPr>
          <w:rFonts w:ascii="Cambria" w:hAnsi="Cambria" w:cs="Arial"/>
          <w:bCs/>
          <w:iCs/>
          <w:sz w:val="20"/>
          <w:szCs w:val="20"/>
          <w:lang w:bidi="pl-PL"/>
        </w:rPr>
        <w:t>zaleganiu z uiszczeniem podatków, opłat lub składek na ubezpieczenie społeczne lub zdrowotne, chyba</w:t>
      </w:r>
      <w:r w:rsidR="00E948F2">
        <w:rPr>
          <w:rFonts w:ascii="Cambria" w:hAnsi="Cambria" w:cs="Arial"/>
          <w:bCs/>
          <w:iCs/>
          <w:sz w:val="20"/>
          <w:szCs w:val="20"/>
          <w:lang w:bidi="pl-PL"/>
        </w:rPr>
        <w:t>,że W</w:t>
      </w:r>
      <w:r w:rsidRPr="007D6960">
        <w:rPr>
          <w:rFonts w:ascii="Cambria" w:hAnsi="Cambria" w:cs="Arial"/>
          <w:bCs/>
          <w:iCs/>
          <w:sz w:val="20"/>
          <w:szCs w:val="20"/>
          <w:lang w:bidi="pl-PL"/>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8148C" w:rsidRPr="007D6960" w:rsidRDefault="00B8148C" w:rsidP="00B6091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orzeczono zakaz ubiegania sią o zamówienia publiczne;</w:t>
      </w:r>
    </w:p>
    <w:p w:rsidR="00B8148C" w:rsidRPr="007D6960" w:rsidRDefault="00B8148C" w:rsidP="00B6091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Zamawiający może stwierdzić, na podstawie wiarygodnych przesłanek, </w:t>
      </w:r>
      <w:r w:rsidR="00E75D8D">
        <w:rPr>
          <w:rFonts w:ascii="Cambria" w:hAnsi="Cambria" w:cs="Arial"/>
          <w:bCs/>
          <w:iCs/>
          <w:sz w:val="20"/>
          <w:szCs w:val="20"/>
          <w:lang w:bidi="pl-PL"/>
        </w:rPr>
        <w:t>ż</w:t>
      </w:r>
      <w:r w:rsidRPr="007D6960">
        <w:rPr>
          <w:rFonts w:ascii="Cambria" w:hAnsi="Cambria" w:cs="Arial"/>
          <w:bCs/>
          <w:iCs/>
          <w:sz w:val="20"/>
          <w:szCs w:val="20"/>
          <w:lang w:bidi="pl-PL"/>
        </w:rPr>
        <w:t>e Wykonawca zawarł z innymi Wykonawcami porozumienie mające na celu zakłócenie konkurencji, w</w:t>
      </w:r>
      <w:r w:rsidR="009431A4">
        <w:rPr>
          <w:rFonts w:ascii="Cambria" w:hAnsi="Cambria" w:cs="Arial"/>
          <w:bCs/>
          <w:iCs/>
          <w:sz w:val="20"/>
          <w:szCs w:val="20"/>
          <w:lang w:bidi="pl-PL"/>
        </w:rPr>
        <w:t> </w:t>
      </w:r>
      <w:r w:rsidRPr="007D6960">
        <w:rPr>
          <w:rFonts w:ascii="Cambria" w:hAnsi="Cambria" w:cs="Arial"/>
          <w:bCs/>
          <w:iCs/>
          <w:sz w:val="20"/>
          <w:szCs w:val="20"/>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Pr>
          <w:rFonts w:ascii="Cambria" w:hAnsi="Cambria" w:cs="Arial"/>
          <w:bCs/>
          <w:iCs/>
          <w:sz w:val="20"/>
          <w:szCs w:val="20"/>
          <w:lang w:bidi="pl-PL"/>
        </w:rPr>
        <w:t>w postępowaniu, chyba że wykażą</w:t>
      </w:r>
      <w:r w:rsidRPr="007D6960">
        <w:rPr>
          <w:rFonts w:ascii="Cambria" w:hAnsi="Cambria" w:cs="Arial"/>
          <w:bCs/>
          <w:iCs/>
          <w:sz w:val="20"/>
          <w:szCs w:val="20"/>
          <w:lang w:bidi="pl-PL"/>
        </w:rPr>
        <w:t>, że przygotowali te oferty lub wnioski niezależnie od siebie;</w:t>
      </w:r>
    </w:p>
    <w:p w:rsidR="00B8148C" w:rsidRDefault="00B8148C" w:rsidP="00B6091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w przypadkach, o których mowa w art. 85 ust. 1 </w:t>
      </w:r>
      <w:r w:rsidR="005E3A67" w:rsidRPr="007D6960">
        <w:rPr>
          <w:rFonts w:ascii="Cambria" w:hAnsi="Cambria" w:cs="Arial"/>
          <w:bCs/>
          <w:iCs/>
          <w:sz w:val="20"/>
          <w:szCs w:val="20"/>
          <w:lang w:bidi="pl-PL"/>
        </w:rPr>
        <w:t>ustawy P</w:t>
      </w:r>
      <w:r w:rsidRPr="007D6960">
        <w:rPr>
          <w:rFonts w:ascii="Cambria" w:hAnsi="Cambria" w:cs="Arial"/>
          <w:bCs/>
          <w:iCs/>
          <w:sz w:val="20"/>
          <w:szCs w:val="20"/>
          <w:lang w:bidi="pl-PL"/>
        </w:rPr>
        <w:t xml:space="preserve">zp, doszło do zakłócenia konkurencji wynikającego z wcześniejszego zaangażowania tego Wykonawcy lub podmiotu, który </w:t>
      </w:r>
      <w:r w:rsidRPr="007D6960">
        <w:rPr>
          <w:rFonts w:ascii="Cambria" w:hAnsi="Cambria" w:cs="Arial"/>
          <w:bCs/>
          <w:iCs/>
          <w:sz w:val="20"/>
          <w:szCs w:val="20"/>
          <w:lang w:bidi="pl-PL"/>
        </w:rPr>
        <w:lastRenderedPageBreak/>
        <w:t>należy z wykonawcą do tej samej grupy kapitałowej w rozumieniu ustawy z dnia 16 lutego 2007 r. o ochronie konkurencji i konsumentów, chyba że spowodowane tym zakłócenie konkurencji może być wyeliminowane w inny sposób niż przez wykluczenie Wykonawcy z udziału w</w:t>
      </w:r>
      <w:r w:rsidR="00FF7C50">
        <w:rPr>
          <w:rFonts w:ascii="Cambria" w:hAnsi="Cambria" w:cs="Arial"/>
          <w:bCs/>
          <w:iCs/>
          <w:sz w:val="20"/>
          <w:szCs w:val="20"/>
          <w:lang w:bidi="pl-PL"/>
        </w:rPr>
        <w:t> </w:t>
      </w:r>
      <w:r w:rsidRPr="007D6960">
        <w:rPr>
          <w:rFonts w:ascii="Cambria" w:hAnsi="Cambria" w:cs="Arial"/>
          <w:bCs/>
          <w:iCs/>
          <w:sz w:val="20"/>
          <w:szCs w:val="20"/>
          <w:lang w:bidi="pl-PL"/>
        </w:rPr>
        <w:t>postępowaniu o udzielenie zamówienia.</w:t>
      </w:r>
    </w:p>
    <w:p w:rsidR="00FF7C50" w:rsidRDefault="00FF7C50" w:rsidP="00B6091E">
      <w:pPr>
        <w:numPr>
          <w:ilvl w:val="0"/>
          <w:numId w:val="8"/>
        </w:numPr>
        <w:autoSpaceDE w:val="0"/>
        <w:autoSpaceDN w:val="0"/>
        <w:adjustRightInd w:val="0"/>
        <w:spacing w:line="276" w:lineRule="auto"/>
        <w:ind w:left="426" w:hanging="426"/>
        <w:jc w:val="both"/>
        <w:rPr>
          <w:rFonts w:ascii="Cambria" w:hAnsi="Cambria" w:cs="Arial"/>
          <w:bCs/>
          <w:iCs/>
          <w:sz w:val="20"/>
          <w:szCs w:val="20"/>
          <w:lang w:bidi="pl-PL"/>
        </w:rPr>
      </w:pPr>
      <w:r w:rsidRPr="00FF7C50">
        <w:rPr>
          <w:rFonts w:ascii="Cambria" w:hAnsi="Cambria" w:cs="Arial"/>
          <w:bCs/>
          <w:iCs/>
          <w:sz w:val="20"/>
          <w:szCs w:val="20"/>
          <w:lang w:bidi="pl-PL"/>
        </w:rPr>
        <w:t>Zamawiający przewiduje wykluczenie wykonawcy na podstawie art. 109 ust. 1 pkt. 4, 7 -10 us</w:t>
      </w:r>
      <w:r>
        <w:rPr>
          <w:rFonts w:ascii="Cambria" w:hAnsi="Cambria" w:cs="Arial"/>
          <w:bCs/>
          <w:iCs/>
          <w:sz w:val="20"/>
          <w:szCs w:val="20"/>
          <w:lang w:bidi="pl-PL"/>
        </w:rPr>
        <w:t>tawy Prawo zamówień publicznych:</w:t>
      </w:r>
    </w:p>
    <w:p w:rsidR="00FF7C50" w:rsidRDefault="00691ABC" w:rsidP="00B6091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 xml:space="preserve">w stosunku do którego otwarto likwidację, ogłoszono upadłość, </w:t>
      </w:r>
      <w:r w:rsidR="00197E3D">
        <w:rPr>
          <w:rFonts w:ascii="Cambria" w:hAnsi="Cambria" w:cs="Arial"/>
          <w:bCs/>
          <w:iCs/>
          <w:sz w:val="20"/>
          <w:szCs w:val="20"/>
          <w:lang w:bidi="pl-PL"/>
        </w:rPr>
        <w:t>którego aktywami zarządza likwi</w:t>
      </w:r>
      <w:r w:rsidRPr="00691ABC">
        <w:rPr>
          <w:rFonts w:ascii="Cambria" w:hAnsi="Cambria" w:cs="Arial"/>
          <w:bCs/>
          <w:iCs/>
          <w:sz w:val="20"/>
          <w:szCs w:val="20"/>
          <w:lang w:bidi="pl-PL"/>
        </w:rPr>
        <w:t>dator lub sąd, zawarł układ z</w:t>
      </w:r>
      <w:r w:rsidR="0026431D">
        <w:rPr>
          <w:rFonts w:ascii="Cambria" w:hAnsi="Cambria" w:cs="Arial"/>
          <w:bCs/>
          <w:iCs/>
          <w:sz w:val="20"/>
          <w:szCs w:val="20"/>
          <w:lang w:bidi="pl-PL"/>
        </w:rPr>
        <w:t xml:space="preserve"> </w:t>
      </w:r>
      <w:r w:rsidRPr="00691ABC">
        <w:rPr>
          <w:rFonts w:ascii="Cambria" w:hAnsi="Cambria" w:cs="Arial"/>
          <w:bCs/>
          <w:iCs/>
          <w:sz w:val="20"/>
          <w:szCs w:val="20"/>
          <w:lang w:bidi="pl-PL"/>
        </w:rPr>
        <w:t>wierzycielami, którego działalność gospodarcza jest zawieszona albo znajduje się on winnej tego rodzaju sytuacji wynikającej z</w:t>
      </w:r>
      <w:r w:rsidR="0026431D">
        <w:rPr>
          <w:rFonts w:ascii="Cambria" w:hAnsi="Cambria" w:cs="Arial"/>
          <w:bCs/>
          <w:iCs/>
          <w:sz w:val="20"/>
          <w:szCs w:val="20"/>
          <w:lang w:bidi="pl-PL"/>
        </w:rPr>
        <w:t xml:space="preserve"> </w:t>
      </w:r>
      <w:r w:rsidRPr="00691ABC">
        <w:rPr>
          <w:rFonts w:ascii="Cambria" w:hAnsi="Cambria" w:cs="Arial"/>
          <w:bCs/>
          <w:iCs/>
          <w:sz w:val="20"/>
          <w:szCs w:val="20"/>
          <w:lang w:bidi="pl-PL"/>
        </w:rPr>
        <w:t>podobnej procedury przewidzianej w</w:t>
      </w:r>
      <w:r w:rsidR="0026431D">
        <w:rPr>
          <w:rFonts w:ascii="Cambria" w:hAnsi="Cambria" w:cs="Arial"/>
          <w:bCs/>
          <w:iCs/>
          <w:sz w:val="20"/>
          <w:szCs w:val="20"/>
          <w:lang w:bidi="pl-PL"/>
        </w:rPr>
        <w:t xml:space="preserve"> </w:t>
      </w:r>
      <w:r w:rsidRPr="00691ABC">
        <w:rPr>
          <w:rFonts w:ascii="Cambria" w:hAnsi="Cambria" w:cs="Arial"/>
          <w:bCs/>
          <w:iCs/>
          <w:sz w:val="20"/>
          <w:szCs w:val="20"/>
          <w:lang w:bidi="pl-PL"/>
        </w:rPr>
        <w:t>przepisach miejsca wszczęcia tej procedury;</w:t>
      </w:r>
    </w:p>
    <w:p w:rsidR="00691ABC" w:rsidRDefault="00691ABC" w:rsidP="00B6091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z</w:t>
      </w:r>
      <w:r w:rsidR="0026431D">
        <w:rPr>
          <w:rFonts w:ascii="Cambria" w:hAnsi="Cambria" w:cs="Arial"/>
          <w:bCs/>
          <w:iCs/>
          <w:sz w:val="20"/>
          <w:szCs w:val="20"/>
          <w:lang w:bidi="pl-PL"/>
        </w:rPr>
        <w:t xml:space="preserve"> </w:t>
      </w:r>
      <w:r w:rsidRPr="00691ABC">
        <w:rPr>
          <w:rFonts w:ascii="Cambria" w:hAnsi="Cambria" w:cs="Arial"/>
          <w:bCs/>
          <w:iCs/>
          <w:sz w:val="20"/>
          <w:szCs w:val="20"/>
          <w:lang w:bidi="pl-PL"/>
        </w:rPr>
        <w:t>przyczyn leżących po jego stronie, w</w:t>
      </w:r>
      <w:r w:rsidR="0026431D">
        <w:rPr>
          <w:rFonts w:ascii="Cambria" w:hAnsi="Cambria" w:cs="Arial"/>
          <w:bCs/>
          <w:iCs/>
          <w:sz w:val="20"/>
          <w:szCs w:val="20"/>
          <w:lang w:bidi="pl-PL"/>
        </w:rPr>
        <w:t xml:space="preserve"> </w:t>
      </w:r>
      <w:r w:rsidRPr="00691ABC">
        <w:rPr>
          <w:rFonts w:ascii="Cambria" w:hAnsi="Cambria" w:cs="Arial"/>
          <w:bCs/>
          <w:iCs/>
          <w:sz w:val="20"/>
          <w:szCs w:val="20"/>
          <w:lang w:bidi="pl-PL"/>
        </w:rPr>
        <w:t>znacznym stopniu lub zakresie nie wykonał lub nie-należycie wykonał albo długotrwale nienależycie wykonywał</w:t>
      </w:r>
      <w:r w:rsidR="0026431D">
        <w:rPr>
          <w:rFonts w:ascii="Cambria" w:hAnsi="Cambria" w:cs="Arial"/>
          <w:bCs/>
          <w:iCs/>
          <w:sz w:val="20"/>
          <w:szCs w:val="20"/>
          <w:lang w:bidi="pl-PL"/>
        </w:rPr>
        <w:t xml:space="preserve"> </w:t>
      </w:r>
      <w:r w:rsidRPr="00691ABC">
        <w:rPr>
          <w:rFonts w:ascii="Cambria" w:hAnsi="Cambria" w:cs="Arial"/>
          <w:bCs/>
          <w:iCs/>
          <w:sz w:val="20"/>
          <w:szCs w:val="20"/>
          <w:lang w:bidi="pl-PL"/>
        </w:rPr>
        <w:t>istotne zobowiązanie wynikające z</w:t>
      </w:r>
      <w:r w:rsidR="005C21F0">
        <w:rPr>
          <w:rFonts w:ascii="Cambria" w:hAnsi="Cambria" w:cs="Arial"/>
          <w:bCs/>
          <w:iCs/>
          <w:sz w:val="20"/>
          <w:szCs w:val="20"/>
          <w:lang w:bidi="pl-PL"/>
        </w:rPr>
        <w:t> </w:t>
      </w:r>
      <w:r w:rsidRPr="00691ABC">
        <w:rPr>
          <w:rFonts w:ascii="Cambria" w:hAnsi="Cambria" w:cs="Arial"/>
          <w:bCs/>
          <w:iCs/>
          <w:sz w:val="20"/>
          <w:szCs w:val="20"/>
          <w:lang w:bidi="pl-PL"/>
        </w:rPr>
        <w:t>wcześniejszej umowy w</w:t>
      </w:r>
      <w:r w:rsidR="0026431D">
        <w:rPr>
          <w:rFonts w:ascii="Cambria" w:hAnsi="Cambria" w:cs="Arial"/>
          <w:bCs/>
          <w:iCs/>
          <w:sz w:val="20"/>
          <w:szCs w:val="20"/>
          <w:lang w:bidi="pl-PL"/>
        </w:rPr>
        <w:t xml:space="preserve"> </w:t>
      </w:r>
      <w:r w:rsidRPr="00691ABC">
        <w:rPr>
          <w:rFonts w:ascii="Cambria" w:hAnsi="Cambria" w:cs="Arial"/>
          <w:bCs/>
          <w:iCs/>
          <w:sz w:val="20"/>
          <w:szCs w:val="20"/>
          <w:lang w:bidi="pl-PL"/>
        </w:rPr>
        <w:t>sprawie zamówienia publicznego lub umowy koncesji, co doprowadziło do wypowiedzenia lub odstąpienia od umowy, odszkodowania, wykonania zastępczego lub realizacji uprawnień z</w:t>
      </w:r>
      <w:r w:rsidR="0026431D">
        <w:rPr>
          <w:rFonts w:ascii="Cambria" w:hAnsi="Cambria" w:cs="Arial"/>
          <w:bCs/>
          <w:iCs/>
          <w:sz w:val="20"/>
          <w:szCs w:val="20"/>
          <w:lang w:bidi="pl-PL"/>
        </w:rPr>
        <w:t xml:space="preserve"> </w:t>
      </w:r>
      <w:r w:rsidRPr="00691ABC">
        <w:rPr>
          <w:rFonts w:ascii="Cambria" w:hAnsi="Cambria" w:cs="Arial"/>
          <w:bCs/>
          <w:iCs/>
          <w:sz w:val="20"/>
          <w:szCs w:val="20"/>
          <w:lang w:bidi="pl-PL"/>
        </w:rPr>
        <w:t>tytułu rękojmi za wady;</w:t>
      </w:r>
    </w:p>
    <w:p w:rsidR="00691ABC" w:rsidRDefault="00691ABC" w:rsidP="00B6091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w</w:t>
      </w:r>
      <w:r w:rsidR="0026431D">
        <w:rPr>
          <w:rFonts w:ascii="Cambria" w:hAnsi="Cambria" w:cs="Arial"/>
          <w:bCs/>
          <w:iCs/>
          <w:sz w:val="20"/>
          <w:szCs w:val="20"/>
          <w:lang w:bidi="pl-PL"/>
        </w:rPr>
        <w:t xml:space="preserve"> </w:t>
      </w:r>
      <w:r w:rsidRPr="00691ABC">
        <w:rPr>
          <w:rFonts w:ascii="Cambria" w:hAnsi="Cambria" w:cs="Arial"/>
          <w:bCs/>
          <w:iCs/>
          <w:sz w:val="20"/>
          <w:szCs w:val="20"/>
          <w:lang w:bidi="pl-PL"/>
        </w:rPr>
        <w:t>wyniku zamierzonego działania lub rażącego niedbalstwa wprowadził zamawiającego w</w:t>
      </w:r>
      <w:r w:rsidR="005C21F0">
        <w:rPr>
          <w:rFonts w:ascii="Cambria" w:hAnsi="Cambria" w:cs="Arial"/>
          <w:bCs/>
          <w:iCs/>
          <w:sz w:val="20"/>
          <w:szCs w:val="20"/>
          <w:lang w:bidi="pl-PL"/>
        </w:rPr>
        <w:t> </w:t>
      </w:r>
      <w:r w:rsidRPr="00691ABC">
        <w:rPr>
          <w:rFonts w:ascii="Cambria" w:hAnsi="Cambria" w:cs="Arial"/>
          <w:bCs/>
          <w:iCs/>
          <w:sz w:val="20"/>
          <w:szCs w:val="20"/>
          <w:lang w:bidi="pl-PL"/>
        </w:rPr>
        <w:t>błąd przy przedstawianiu informacji, że nie podlega wykluczen</w:t>
      </w:r>
      <w:r w:rsidR="005C21F0">
        <w:rPr>
          <w:rFonts w:ascii="Cambria" w:hAnsi="Cambria" w:cs="Arial"/>
          <w:bCs/>
          <w:iCs/>
          <w:sz w:val="20"/>
          <w:szCs w:val="20"/>
          <w:lang w:bidi="pl-PL"/>
        </w:rPr>
        <w:t>iu, spełnia warunki udziału w po</w:t>
      </w:r>
      <w:r w:rsidRPr="00691ABC">
        <w:rPr>
          <w:rFonts w:ascii="Cambria" w:hAnsi="Cambria" w:cs="Arial"/>
          <w:bCs/>
          <w:iCs/>
          <w:sz w:val="20"/>
          <w:szCs w:val="20"/>
          <w:lang w:bidi="pl-PL"/>
        </w:rPr>
        <w:t>stępowaniu lub kryteria selekcji, co mogło mieć istotny wpływ na decyzje podejmowane przez zamawiającego w</w:t>
      </w:r>
      <w:r w:rsidR="0026431D">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sidR="0026431D">
        <w:rPr>
          <w:rFonts w:ascii="Cambria" w:hAnsi="Cambria" w:cs="Arial"/>
          <w:bCs/>
          <w:iCs/>
          <w:sz w:val="20"/>
          <w:szCs w:val="20"/>
          <w:lang w:bidi="pl-PL"/>
        </w:rPr>
        <w:t xml:space="preserve"> </w:t>
      </w:r>
      <w:r w:rsidRPr="00691ABC">
        <w:rPr>
          <w:rFonts w:ascii="Cambria" w:hAnsi="Cambria" w:cs="Arial"/>
          <w:bCs/>
          <w:iCs/>
          <w:sz w:val="20"/>
          <w:szCs w:val="20"/>
          <w:lang w:bidi="pl-PL"/>
        </w:rPr>
        <w:t>udzielenie zamówienia, lub który zataił te informacje lub nie jest wstanie przedstawić wymaganych podmiotowych środków dowodowych;</w:t>
      </w:r>
    </w:p>
    <w:p w:rsidR="005C21F0" w:rsidRDefault="00691ABC" w:rsidP="00B6091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bezprawnie wpływał lub próbował wpływać na czynnośc</w:t>
      </w:r>
      <w:r w:rsidR="00197E3D">
        <w:rPr>
          <w:rFonts w:ascii="Cambria" w:hAnsi="Cambria" w:cs="Arial"/>
          <w:bCs/>
          <w:iCs/>
          <w:sz w:val="20"/>
          <w:szCs w:val="20"/>
          <w:lang w:bidi="pl-PL"/>
        </w:rPr>
        <w:t>i zamawiającego lub próbował po</w:t>
      </w:r>
      <w:r w:rsidRPr="00691ABC">
        <w:rPr>
          <w:rFonts w:ascii="Cambria" w:hAnsi="Cambria" w:cs="Arial"/>
          <w:bCs/>
          <w:iCs/>
          <w:sz w:val="20"/>
          <w:szCs w:val="20"/>
          <w:lang w:bidi="pl-PL"/>
        </w:rPr>
        <w:t>zyskać lub pozyskał informacje poufne, mogące dać mu przewagę w</w:t>
      </w:r>
      <w:r w:rsidR="0026431D">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sidR="0026431D">
        <w:rPr>
          <w:rFonts w:ascii="Cambria" w:hAnsi="Cambria" w:cs="Arial"/>
          <w:bCs/>
          <w:iCs/>
          <w:sz w:val="20"/>
          <w:szCs w:val="20"/>
          <w:lang w:bidi="pl-PL"/>
        </w:rPr>
        <w:t xml:space="preserve"> </w:t>
      </w:r>
      <w:r w:rsidRPr="00691ABC">
        <w:rPr>
          <w:rFonts w:ascii="Cambria" w:hAnsi="Cambria" w:cs="Arial"/>
          <w:bCs/>
          <w:iCs/>
          <w:sz w:val="20"/>
          <w:szCs w:val="20"/>
          <w:lang w:bidi="pl-PL"/>
        </w:rPr>
        <w:t>udzielenie zamówienia;</w:t>
      </w:r>
    </w:p>
    <w:p w:rsidR="00691ABC" w:rsidRDefault="00691ABC" w:rsidP="00B6091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w</w:t>
      </w:r>
      <w:r w:rsidR="0026431D">
        <w:rPr>
          <w:rFonts w:ascii="Cambria" w:hAnsi="Cambria" w:cs="Arial"/>
          <w:bCs/>
          <w:iCs/>
          <w:sz w:val="20"/>
          <w:szCs w:val="20"/>
          <w:lang w:bidi="pl-PL"/>
        </w:rPr>
        <w:t xml:space="preserve"> </w:t>
      </w:r>
      <w:r w:rsidRPr="00691ABC">
        <w:rPr>
          <w:rFonts w:ascii="Cambria" w:hAnsi="Cambria" w:cs="Arial"/>
          <w:bCs/>
          <w:iCs/>
          <w:sz w:val="20"/>
          <w:szCs w:val="20"/>
          <w:lang w:bidi="pl-PL"/>
        </w:rPr>
        <w:t>wyniku lekkomyślności lub niedbalstwa przedstawił informacje wprowadzające w</w:t>
      </w:r>
      <w:r w:rsidR="0026431D">
        <w:rPr>
          <w:rFonts w:ascii="Cambria" w:hAnsi="Cambria" w:cs="Arial"/>
          <w:bCs/>
          <w:iCs/>
          <w:sz w:val="20"/>
          <w:szCs w:val="20"/>
          <w:lang w:bidi="pl-PL"/>
        </w:rPr>
        <w:t xml:space="preserve"> </w:t>
      </w:r>
      <w:r w:rsidRPr="00691ABC">
        <w:rPr>
          <w:rFonts w:ascii="Cambria" w:hAnsi="Cambria" w:cs="Arial"/>
          <w:bCs/>
          <w:iCs/>
          <w:sz w:val="20"/>
          <w:szCs w:val="20"/>
          <w:lang w:bidi="pl-PL"/>
        </w:rPr>
        <w:t>błąd, co mogło mieć istotny wpływ na decyzje podejmowane przez zamawiającego w</w:t>
      </w:r>
      <w:r w:rsidR="0026431D">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sidR="005C21F0">
        <w:rPr>
          <w:rFonts w:ascii="Cambria" w:hAnsi="Cambria" w:cs="Arial"/>
          <w:bCs/>
          <w:iCs/>
          <w:sz w:val="20"/>
          <w:szCs w:val="20"/>
          <w:lang w:bidi="pl-PL"/>
        </w:rPr>
        <w:t> </w:t>
      </w:r>
      <w:r w:rsidRPr="00691ABC">
        <w:rPr>
          <w:rFonts w:ascii="Cambria" w:hAnsi="Cambria" w:cs="Arial"/>
          <w:bCs/>
          <w:iCs/>
          <w:sz w:val="20"/>
          <w:szCs w:val="20"/>
          <w:lang w:bidi="pl-PL"/>
        </w:rPr>
        <w:t>udzielenie zamówienia</w:t>
      </w:r>
    </w:p>
    <w:p w:rsidR="00FF7C50" w:rsidRPr="007D6960" w:rsidRDefault="00FF7C50" w:rsidP="00B6091E">
      <w:pPr>
        <w:numPr>
          <w:ilvl w:val="0"/>
          <w:numId w:val="8"/>
        </w:numPr>
        <w:autoSpaceDE w:val="0"/>
        <w:autoSpaceDN w:val="0"/>
        <w:adjustRightInd w:val="0"/>
        <w:spacing w:line="276" w:lineRule="auto"/>
        <w:ind w:left="426" w:hanging="426"/>
        <w:jc w:val="both"/>
        <w:rPr>
          <w:rFonts w:ascii="Cambria" w:hAnsi="Cambria" w:cs="Arial"/>
          <w:bCs/>
          <w:iCs/>
          <w:sz w:val="20"/>
          <w:szCs w:val="20"/>
          <w:lang w:bidi="pl-PL"/>
        </w:rPr>
      </w:pPr>
      <w:r w:rsidRPr="00FF7C50">
        <w:rPr>
          <w:rFonts w:ascii="Cambria" w:hAnsi="Cambria" w:cs="Arial"/>
          <w:bCs/>
          <w:iCs/>
          <w:sz w:val="20"/>
          <w:szCs w:val="20"/>
          <w:lang w:bidi="pl-PL"/>
        </w:rPr>
        <w:t>Z postępowania o udzielenie zamówienia wyklucza się Wykonawcę z zastrzeżeniem art. 110 ust. 2 ustawy Pzp.</w:t>
      </w:r>
    </w:p>
    <w:p w:rsidR="00B8148C" w:rsidRDefault="00B8148C" w:rsidP="00B6091E">
      <w:pPr>
        <w:numPr>
          <w:ilvl w:val="0"/>
          <w:numId w:val="8"/>
        </w:numPr>
        <w:autoSpaceDE w:val="0"/>
        <w:autoSpaceDN w:val="0"/>
        <w:adjustRightInd w:val="0"/>
        <w:spacing w:line="276" w:lineRule="auto"/>
        <w:ind w:left="426" w:hanging="426"/>
        <w:jc w:val="both"/>
        <w:rPr>
          <w:rFonts w:ascii="Cambria" w:hAnsi="Cambria" w:cs="Arial"/>
          <w:b/>
          <w:bCs/>
          <w:iCs/>
          <w:sz w:val="20"/>
          <w:szCs w:val="20"/>
          <w:lang w:bidi="pl-PL"/>
        </w:rPr>
      </w:pPr>
      <w:r w:rsidRPr="007D6960">
        <w:rPr>
          <w:rFonts w:ascii="Cambria" w:hAnsi="Cambria" w:cs="Arial"/>
          <w:bCs/>
          <w:iCs/>
          <w:sz w:val="20"/>
          <w:szCs w:val="20"/>
          <w:lang w:bidi="pl-PL"/>
        </w:rPr>
        <w:t>Wykonawca może zostać wykluczony przez Zamawiającego na każdym etapie postępowania o</w:t>
      </w:r>
      <w:r w:rsidR="00FF7C50">
        <w:rPr>
          <w:rFonts w:ascii="Cambria" w:hAnsi="Cambria" w:cs="Arial"/>
          <w:bCs/>
          <w:iCs/>
          <w:sz w:val="20"/>
          <w:szCs w:val="20"/>
          <w:lang w:bidi="pl-PL"/>
        </w:rPr>
        <w:t> </w:t>
      </w:r>
      <w:r w:rsidRPr="007D6960">
        <w:rPr>
          <w:rFonts w:ascii="Cambria" w:hAnsi="Cambria" w:cs="Arial"/>
          <w:bCs/>
          <w:iCs/>
          <w:sz w:val="20"/>
          <w:szCs w:val="20"/>
          <w:lang w:bidi="pl-PL"/>
        </w:rPr>
        <w:t>udzielenie zamówienia</w:t>
      </w:r>
      <w:r w:rsidRPr="007D6960">
        <w:rPr>
          <w:rFonts w:ascii="Cambria" w:hAnsi="Cambria" w:cs="Arial"/>
          <w:b/>
          <w:bCs/>
          <w:iCs/>
          <w:sz w:val="20"/>
          <w:szCs w:val="20"/>
          <w:lang w:bidi="pl-PL"/>
        </w:rPr>
        <w:t>.</w:t>
      </w:r>
    </w:p>
    <w:p w:rsidR="00637262" w:rsidRPr="00637262" w:rsidRDefault="00637262" w:rsidP="00B6091E">
      <w:pPr>
        <w:numPr>
          <w:ilvl w:val="0"/>
          <w:numId w:val="8"/>
        </w:numPr>
        <w:autoSpaceDE w:val="0"/>
        <w:autoSpaceDN w:val="0"/>
        <w:adjustRightInd w:val="0"/>
        <w:spacing w:line="276" w:lineRule="auto"/>
        <w:ind w:left="426" w:hanging="426"/>
        <w:jc w:val="both"/>
        <w:rPr>
          <w:rFonts w:ascii="Cambria" w:hAnsi="Cambria" w:cs="Arial"/>
          <w:b/>
          <w:bCs/>
          <w:iCs/>
          <w:lang w:bidi="pl-PL"/>
        </w:rPr>
      </w:pPr>
      <w:r w:rsidRPr="00637262">
        <w:rPr>
          <w:rFonts w:ascii="Cambria" w:hAnsi="Cambria" w:cs="Arial"/>
          <w:bCs/>
          <w:iCs/>
          <w:sz w:val="20"/>
          <w:szCs w:val="20"/>
          <w:lang w:bidi="pl-PL"/>
        </w:rPr>
        <w:t>Ponadto, zgodnie z przepisem art. 7 ust. 1 Ustawy z dnia 13 kwietnia 2022 r . o szczególnych rozwiązaniach w zakresie przeciwdziałania wspieraniu agresji na Ukrainę oraz służących ochronie bezpieczeństwa narodowego (Dz. U. z 2022 r., poz. 835) z postępowania o udzielenie zamówienia publicznego lub konkursu prowadzonego na podstawie ustawy z dnia 11 września 2019 r. - Prawo zamówień publicznych wyklucza się:</w:t>
      </w:r>
    </w:p>
    <w:p w:rsidR="00637262" w:rsidRPr="00637262" w:rsidRDefault="00637262" w:rsidP="00637262">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637262">
        <w:rPr>
          <w:rFonts w:ascii="Cambria" w:hAnsi="Cambria" w:cs="Arial"/>
          <w:bCs/>
          <w:iCs/>
          <w:sz w:val="20"/>
          <w:szCs w:val="20"/>
          <w:lang w:bidi="pl-PL"/>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637262" w:rsidRPr="00637262" w:rsidRDefault="00637262" w:rsidP="00637262">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637262">
        <w:rPr>
          <w:rFonts w:ascii="Cambria" w:hAnsi="Cambria" w:cs="Arial"/>
          <w:bCs/>
          <w:iCs/>
          <w:sz w:val="20"/>
          <w:szCs w:val="20"/>
          <w:lang w:bidi="pl-PL"/>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637262" w:rsidRPr="00637262" w:rsidRDefault="00637262" w:rsidP="00637262">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637262">
        <w:rPr>
          <w:rFonts w:ascii="Cambria" w:hAnsi="Cambria" w:cs="Arial"/>
          <w:bCs/>
          <w:iCs/>
          <w:sz w:val="20"/>
          <w:szCs w:val="20"/>
          <w:lang w:bidi="pl-PL"/>
        </w:rPr>
        <w:t>3)Wykonawcę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637262" w:rsidRPr="00637262" w:rsidRDefault="00637262" w:rsidP="00B6091E">
      <w:pPr>
        <w:numPr>
          <w:ilvl w:val="0"/>
          <w:numId w:val="8"/>
        </w:numPr>
        <w:tabs>
          <w:tab w:val="left" w:pos="426"/>
        </w:tabs>
        <w:autoSpaceDE w:val="0"/>
        <w:autoSpaceDN w:val="0"/>
        <w:adjustRightInd w:val="0"/>
        <w:spacing w:line="276" w:lineRule="auto"/>
        <w:ind w:left="426" w:hanging="426"/>
        <w:jc w:val="both"/>
        <w:rPr>
          <w:rFonts w:ascii="Cambria" w:hAnsi="Cambria" w:cs="Arial"/>
          <w:bCs/>
          <w:iCs/>
          <w:sz w:val="20"/>
          <w:szCs w:val="20"/>
          <w:lang w:bidi="pl-PL"/>
        </w:rPr>
      </w:pPr>
      <w:r w:rsidRPr="00637262">
        <w:rPr>
          <w:rFonts w:ascii="Cambria" w:hAnsi="Cambria" w:cs="Arial"/>
          <w:bCs/>
          <w:iCs/>
          <w:sz w:val="20"/>
          <w:szCs w:val="20"/>
          <w:lang w:bidi="pl-PL"/>
        </w:rPr>
        <w:lastRenderedPageBreak/>
        <w:t>Wykluczenie następuje na okres trwania okoliczności określonych w ust. 1 art. 7 ww. ustawy z dnia  13 kwietnia 2022 r. o szczególnych rozwiązaniach w zakresie przeciwdziałania wspieraniu agresji na Ukrainę oraz służących ochronie bezpieczeństwa narodowego (Dz. U. z 2022r., poz. 835).</w:t>
      </w:r>
    </w:p>
    <w:p w:rsidR="00C82410" w:rsidRPr="0057648E" w:rsidRDefault="00637262" w:rsidP="00B6091E">
      <w:pPr>
        <w:numPr>
          <w:ilvl w:val="0"/>
          <w:numId w:val="8"/>
        </w:numPr>
        <w:tabs>
          <w:tab w:val="left" w:pos="426"/>
        </w:tabs>
        <w:autoSpaceDE w:val="0"/>
        <w:autoSpaceDN w:val="0"/>
        <w:adjustRightInd w:val="0"/>
        <w:spacing w:line="276" w:lineRule="auto"/>
        <w:ind w:left="426" w:hanging="426"/>
        <w:jc w:val="both"/>
        <w:rPr>
          <w:rFonts w:ascii="Cambria" w:hAnsi="Cambria" w:cs="Arial"/>
          <w:b/>
          <w:bCs/>
          <w:iCs/>
          <w:sz w:val="20"/>
          <w:szCs w:val="20"/>
          <w:lang w:bidi="pl-PL"/>
        </w:rPr>
      </w:pPr>
      <w:r w:rsidRPr="0057648E">
        <w:rPr>
          <w:rFonts w:ascii="Cambria" w:hAnsi="Cambria" w:cs="Arial"/>
          <w:bCs/>
          <w:iCs/>
          <w:sz w:val="20"/>
          <w:szCs w:val="20"/>
          <w:lang w:bidi="pl-PL"/>
        </w:rPr>
        <w:t>W przypadku Wykonawcy lub uczestnika konkursu wykluczonego na podstawie ust. 1 art. 7 ww. ustawy z dnia 13 kwietnia 2022 r . o szczególnych rozwiązaniach w 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1109CF" w:rsidRPr="0057648E" w:rsidRDefault="001109CF" w:rsidP="0057648E">
      <w:pPr>
        <w:tabs>
          <w:tab w:val="left" w:pos="426"/>
        </w:tabs>
        <w:autoSpaceDE w:val="0"/>
        <w:autoSpaceDN w:val="0"/>
        <w:adjustRightInd w:val="0"/>
        <w:spacing w:line="276" w:lineRule="auto"/>
        <w:ind w:left="426"/>
        <w:jc w:val="both"/>
        <w:rPr>
          <w:rFonts w:ascii="Cambria" w:hAnsi="Cambria" w:cs="Arial"/>
          <w:b/>
          <w:bCs/>
          <w:iCs/>
          <w:sz w:val="20"/>
          <w:szCs w:val="20"/>
          <w:lang w:bidi="pl-PL"/>
        </w:rPr>
      </w:pPr>
    </w:p>
    <w:p w:rsidR="005E3A67" w:rsidRPr="007D6960" w:rsidRDefault="00E948F2" w:rsidP="00B6091E">
      <w:pPr>
        <w:numPr>
          <w:ilvl w:val="0"/>
          <w:numId w:val="24"/>
        </w:numPr>
        <w:shd w:val="clear" w:color="auto" w:fill="BFBFBF"/>
        <w:autoSpaceDE w:val="0"/>
        <w:autoSpaceDN w:val="0"/>
        <w:adjustRightInd w:val="0"/>
        <w:spacing w:line="276" w:lineRule="auto"/>
        <w:ind w:left="709" w:hanging="709"/>
        <w:rPr>
          <w:rFonts w:ascii="Cambria" w:hAnsi="Cambria" w:cs="Arial"/>
          <w:b/>
          <w:bCs/>
          <w:iCs/>
          <w:lang w:bidi="pl-PL"/>
        </w:rPr>
      </w:pPr>
      <w:r>
        <w:rPr>
          <w:rFonts w:ascii="Cambria" w:hAnsi="Cambria" w:cs="Arial"/>
          <w:b/>
          <w:bCs/>
          <w:iCs/>
          <w:lang w:bidi="pl-PL"/>
        </w:rPr>
        <w:t>Konsorcjum.</w:t>
      </w:r>
    </w:p>
    <w:p w:rsidR="00883368" w:rsidRPr="007D6960" w:rsidRDefault="00883368" w:rsidP="009462A0">
      <w:pPr>
        <w:numPr>
          <w:ilvl w:val="1"/>
          <w:numId w:val="2"/>
        </w:numPr>
        <w:suppressAutoHyphens/>
        <w:spacing w:line="276" w:lineRule="auto"/>
        <w:jc w:val="both"/>
        <w:rPr>
          <w:rFonts w:ascii="Cambria" w:hAnsi="Cambria" w:cs="Arial"/>
          <w:sz w:val="20"/>
          <w:szCs w:val="20"/>
        </w:rPr>
      </w:pPr>
      <w:r w:rsidRPr="007D6960">
        <w:rPr>
          <w:rFonts w:ascii="Cambria" w:hAnsi="Cambria" w:cs="Arial"/>
          <w:sz w:val="20"/>
          <w:szCs w:val="20"/>
        </w:rPr>
        <w:t xml:space="preserve">W przypadku wnoszenia oferty wspólnej przez dwa lub więcej podmioty gospodarcze (konsorcja/spółki cywilne) oferta musi spełniać wymagania określone w art. </w:t>
      </w:r>
      <w:r w:rsidR="00884C55" w:rsidRPr="007D6960">
        <w:rPr>
          <w:rFonts w:ascii="Cambria" w:hAnsi="Cambria" w:cs="Arial"/>
          <w:sz w:val="20"/>
          <w:szCs w:val="20"/>
        </w:rPr>
        <w:t>58</w:t>
      </w:r>
      <w:r w:rsidRPr="007D6960">
        <w:rPr>
          <w:rFonts w:ascii="Cambria" w:hAnsi="Cambria" w:cs="Arial"/>
          <w:sz w:val="20"/>
          <w:szCs w:val="20"/>
        </w:rPr>
        <w:t xml:space="preserve"> ustawy Prawo zamówień publicznych, w tym:</w:t>
      </w:r>
    </w:p>
    <w:p w:rsidR="00883368" w:rsidRPr="007D6960" w:rsidRDefault="00C9322A"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w przypadku W</w:t>
      </w:r>
      <w:r w:rsidR="00883368" w:rsidRPr="007D6960">
        <w:rPr>
          <w:rFonts w:ascii="Cambria" w:hAnsi="Cambria" w:cs="Arial"/>
          <w:sz w:val="20"/>
          <w:szCs w:val="20"/>
        </w:rPr>
        <w:t xml:space="preserve">ykonawców wspólnie ubiegających się o udzielenie zamówienia, zgodnie </w:t>
      </w:r>
      <w:r w:rsidR="009E2591" w:rsidRPr="007D6960">
        <w:rPr>
          <w:rFonts w:ascii="Cambria" w:hAnsi="Cambria" w:cs="Arial"/>
          <w:sz w:val="20"/>
          <w:szCs w:val="20"/>
        </w:rPr>
        <w:br/>
      </w:r>
      <w:r w:rsidR="00406856" w:rsidRPr="007D6960">
        <w:rPr>
          <w:rFonts w:ascii="Cambria" w:hAnsi="Cambria" w:cs="Arial"/>
          <w:sz w:val="20"/>
          <w:szCs w:val="20"/>
        </w:rPr>
        <w:t xml:space="preserve">z art. </w:t>
      </w:r>
      <w:r w:rsidR="00884C55" w:rsidRPr="007D6960">
        <w:rPr>
          <w:rFonts w:ascii="Cambria" w:hAnsi="Cambria" w:cs="Arial"/>
          <w:sz w:val="20"/>
          <w:szCs w:val="20"/>
        </w:rPr>
        <w:t>58</w:t>
      </w:r>
      <w:r w:rsidR="00406856" w:rsidRPr="007D6960">
        <w:rPr>
          <w:rFonts w:ascii="Cambria" w:hAnsi="Cambria" w:cs="Arial"/>
          <w:sz w:val="20"/>
          <w:szCs w:val="20"/>
        </w:rPr>
        <w:t xml:space="preserve"> ust. 2 ustawy </w:t>
      </w:r>
      <w:r w:rsidR="00884C55" w:rsidRPr="007D6960">
        <w:rPr>
          <w:rFonts w:ascii="Cambria" w:hAnsi="Cambria" w:cs="Arial"/>
          <w:sz w:val="20"/>
          <w:szCs w:val="20"/>
        </w:rPr>
        <w:t xml:space="preserve">Pzp </w:t>
      </w:r>
      <w:r w:rsidR="00406856" w:rsidRPr="007D6960">
        <w:rPr>
          <w:rFonts w:ascii="Cambria" w:hAnsi="Cambria" w:cs="Arial"/>
          <w:sz w:val="20"/>
          <w:szCs w:val="20"/>
        </w:rPr>
        <w:t>W</w:t>
      </w:r>
      <w:r w:rsidR="00883368" w:rsidRPr="007D6960">
        <w:rPr>
          <w:rFonts w:ascii="Cambria" w:hAnsi="Cambria" w:cs="Arial"/>
          <w:sz w:val="20"/>
          <w:szCs w:val="20"/>
        </w:rPr>
        <w:t>ykonawcy ustanawiają pełnomocnika do reprezentowania ich w</w:t>
      </w:r>
      <w:r w:rsidR="005C21F0">
        <w:rPr>
          <w:rFonts w:ascii="Cambria" w:hAnsi="Cambria" w:cs="Arial"/>
          <w:sz w:val="20"/>
          <w:szCs w:val="20"/>
        </w:rPr>
        <w:t> </w:t>
      </w:r>
      <w:r w:rsidR="00883368" w:rsidRPr="007D6960">
        <w:rPr>
          <w:rFonts w:ascii="Cambria" w:hAnsi="Cambria" w:cs="Arial"/>
          <w:sz w:val="20"/>
          <w:szCs w:val="20"/>
        </w:rPr>
        <w:t>postępowaniu o udzielenie zamówienia lub pełnomocnictwo do reprezentowania w</w:t>
      </w:r>
      <w:r w:rsidR="005C21F0">
        <w:rPr>
          <w:rFonts w:ascii="Cambria" w:hAnsi="Cambria" w:cs="Arial"/>
          <w:sz w:val="20"/>
          <w:szCs w:val="20"/>
        </w:rPr>
        <w:t> </w:t>
      </w:r>
      <w:r w:rsidR="00883368" w:rsidRPr="007D6960">
        <w:rPr>
          <w:rFonts w:ascii="Cambria" w:hAnsi="Cambria" w:cs="Arial"/>
          <w:sz w:val="20"/>
          <w:szCs w:val="20"/>
        </w:rPr>
        <w:t>postępowaniu i zawarcia umowy. W związku z powyższym niezbędne jest przedłożenie w</w:t>
      </w:r>
      <w:r w:rsidR="005C21F0">
        <w:rPr>
          <w:rFonts w:ascii="Cambria" w:hAnsi="Cambria" w:cs="Arial"/>
          <w:sz w:val="20"/>
          <w:szCs w:val="20"/>
        </w:rPr>
        <w:t> </w:t>
      </w:r>
      <w:r w:rsidR="00883368" w:rsidRPr="007D6960">
        <w:rPr>
          <w:rFonts w:ascii="Cambria" w:hAnsi="Cambria" w:cs="Arial"/>
          <w:sz w:val="20"/>
          <w:szCs w:val="20"/>
        </w:rPr>
        <w:t>ofercie dokumentu zawierającego pełnomocnictwo w celu ustalenia podmiotu uprawnio</w:t>
      </w:r>
      <w:r w:rsidR="00406856" w:rsidRPr="007D6960">
        <w:rPr>
          <w:rFonts w:ascii="Cambria" w:hAnsi="Cambria" w:cs="Arial"/>
          <w:sz w:val="20"/>
          <w:szCs w:val="20"/>
        </w:rPr>
        <w:t>nego do występowania w imieniu W</w:t>
      </w:r>
      <w:r w:rsidR="00883368" w:rsidRPr="007D6960">
        <w:rPr>
          <w:rFonts w:ascii="Cambria" w:hAnsi="Cambria" w:cs="Arial"/>
          <w:sz w:val="20"/>
          <w:szCs w:val="20"/>
        </w:rPr>
        <w:t xml:space="preserve">ykonawców w sposób umożliwiający ich identyfikację. </w:t>
      </w:r>
    </w:p>
    <w:p w:rsidR="00883368" w:rsidRPr="007D6960" w:rsidRDefault="00883368"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 xml:space="preserve">W celu wykazania </w:t>
      </w:r>
      <w:r w:rsidR="001A75B2" w:rsidRPr="007D6960">
        <w:rPr>
          <w:rFonts w:ascii="Cambria" w:hAnsi="Cambria" w:cs="Arial"/>
          <w:sz w:val="20"/>
          <w:szCs w:val="20"/>
        </w:rPr>
        <w:t>niepodlegani</w:t>
      </w:r>
      <w:r w:rsidR="00B06662">
        <w:rPr>
          <w:rFonts w:ascii="Cambria" w:hAnsi="Cambria" w:cs="Arial"/>
          <w:sz w:val="20"/>
          <w:szCs w:val="20"/>
        </w:rPr>
        <w:t>a</w:t>
      </w:r>
      <w:r w:rsidR="001A75B2" w:rsidRPr="007D6960">
        <w:rPr>
          <w:rFonts w:ascii="Cambria" w:hAnsi="Cambria" w:cs="Arial"/>
          <w:sz w:val="20"/>
          <w:szCs w:val="20"/>
        </w:rPr>
        <w:t xml:space="preserve"> wykluczeni</w:t>
      </w:r>
      <w:r w:rsidR="00B06662">
        <w:rPr>
          <w:rFonts w:ascii="Cambria" w:hAnsi="Cambria" w:cs="Arial"/>
          <w:sz w:val="20"/>
          <w:szCs w:val="20"/>
        </w:rPr>
        <w:t>u</w:t>
      </w:r>
      <w:r w:rsidR="00572759">
        <w:rPr>
          <w:rFonts w:ascii="Cambria" w:hAnsi="Cambria" w:cs="Arial"/>
          <w:sz w:val="20"/>
          <w:szCs w:val="20"/>
        </w:rPr>
        <w:t xml:space="preserve"> </w:t>
      </w:r>
      <w:r w:rsidRPr="007D6960">
        <w:rPr>
          <w:rFonts w:ascii="Cambria" w:hAnsi="Cambria" w:cs="Arial"/>
          <w:sz w:val="20"/>
          <w:szCs w:val="20"/>
        </w:rPr>
        <w:t>z postęp</w:t>
      </w:r>
      <w:r w:rsidR="00C7474B">
        <w:rPr>
          <w:rFonts w:ascii="Cambria" w:hAnsi="Cambria" w:cs="Arial"/>
          <w:sz w:val="20"/>
          <w:szCs w:val="20"/>
        </w:rPr>
        <w:t xml:space="preserve">owania o udzielenie zamówienia </w:t>
      </w:r>
      <w:r w:rsidRPr="007D6960">
        <w:rPr>
          <w:rFonts w:ascii="Cambria" w:hAnsi="Cambria" w:cs="Arial"/>
          <w:sz w:val="20"/>
          <w:szCs w:val="20"/>
        </w:rPr>
        <w:t xml:space="preserve"> wymagane jest załączenie do oferty oświadczenia i przedłożenia dokumentów dla każdego konsorcjanta oddzielnie.</w:t>
      </w:r>
    </w:p>
    <w:p w:rsidR="00CE5B34" w:rsidRDefault="00FB1653" w:rsidP="00B6091E">
      <w:pPr>
        <w:pStyle w:val="Nagwek4"/>
        <w:numPr>
          <w:ilvl w:val="0"/>
          <w:numId w:val="24"/>
        </w:numPr>
        <w:shd w:val="clear" w:color="auto" w:fill="BFBFBF"/>
        <w:spacing w:after="120" w:line="276" w:lineRule="auto"/>
        <w:ind w:left="709" w:hanging="709"/>
        <w:rPr>
          <w:rFonts w:ascii="Cambria" w:hAnsi="Cambria" w:cs="Arial"/>
          <w:sz w:val="24"/>
          <w:szCs w:val="24"/>
        </w:rPr>
      </w:pPr>
      <w:r>
        <w:rPr>
          <w:rFonts w:ascii="Cambria" w:hAnsi="Cambria" w:cs="Arial"/>
          <w:sz w:val="24"/>
          <w:szCs w:val="24"/>
        </w:rPr>
        <w:t>Podwykonawcy</w:t>
      </w:r>
      <w:r w:rsidR="00664C29">
        <w:rPr>
          <w:rFonts w:ascii="Cambria" w:hAnsi="Cambria" w:cs="Arial"/>
          <w:sz w:val="24"/>
          <w:szCs w:val="24"/>
        </w:rPr>
        <w:t>.</w:t>
      </w:r>
    </w:p>
    <w:p w:rsidR="00E2484A" w:rsidRPr="00604514" w:rsidRDefault="00E2484A" w:rsidP="00A724FB">
      <w:pPr>
        <w:spacing w:line="276" w:lineRule="auto"/>
        <w:ind w:left="426" w:hanging="426"/>
        <w:jc w:val="both"/>
        <w:rPr>
          <w:rFonts w:ascii="Cambria" w:hAnsi="Cambria"/>
          <w:sz w:val="20"/>
        </w:rPr>
      </w:pPr>
      <w:r w:rsidRPr="00604514">
        <w:rPr>
          <w:rFonts w:ascii="Cambria" w:hAnsi="Cambria"/>
          <w:sz w:val="20"/>
        </w:rPr>
        <w:t>1.</w:t>
      </w:r>
      <w:r w:rsidRPr="00604514">
        <w:rPr>
          <w:rFonts w:ascii="Cambria" w:hAnsi="Cambria"/>
          <w:sz w:val="20"/>
        </w:rPr>
        <w:tab/>
        <w:t xml:space="preserve">Wykonawca, który zamierza </w:t>
      </w:r>
      <w:r w:rsidR="00AE22F5">
        <w:rPr>
          <w:rFonts w:ascii="Cambria" w:hAnsi="Cambria"/>
          <w:sz w:val="20"/>
        </w:rPr>
        <w:t>powierzyć wykonanie części zamówienia</w:t>
      </w:r>
      <w:r w:rsidRPr="00604514">
        <w:rPr>
          <w:rFonts w:ascii="Cambria" w:hAnsi="Cambria"/>
          <w:sz w:val="20"/>
        </w:rPr>
        <w:t xml:space="preserve"> innej firmie (podwykonawcy) jest zobowiązany do:</w:t>
      </w:r>
    </w:p>
    <w:p w:rsidR="00E2484A" w:rsidRPr="00604514" w:rsidRDefault="00E2484A" w:rsidP="00A724FB">
      <w:pPr>
        <w:spacing w:line="276" w:lineRule="auto"/>
        <w:ind w:left="709" w:hanging="283"/>
        <w:jc w:val="both"/>
        <w:rPr>
          <w:rFonts w:ascii="Cambria" w:hAnsi="Cambria"/>
          <w:sz w:val="20"/>
        </w:rPr>
      </w:pPr>
      <w:r w:rsidRPr="00604514">
        <w:rPr>
          <w:rFonts w:ascii="Cambria" w:hAnsi="Cambria"/>
          <w:sz w:val="20"/>
        </w:rPr>
        <w:t>1)</w:t>
      </w:r>
      <w:r w:rsidRPr="00604514">
        <w:rPr>
          <w:rFonts w:ascii="Cambria" w:hAnsi="Cambria"/>
          <w:sz w:val="20"/>
        </w:rPr>
        <w:tab/>
        <w:t>określenia w złożonej</w:t>
      </w:r>
      <w:r w:rsidR="009D1E65">
        <w:rPr>
          <w:rFonts w:ascii="Cambria" w:hAnsi="Cambria"/>
          <w:sz w:val="20"/>
        </w:rPr>
        <w:t xml:space="preserve"> ofercie (w </w:t>
      </w:r>
      <w:r w:rsidRPr="00604514">
        <w:rPr>
          <w:rFonts w:ascii="Cambria" w:hAnsi="Cambria"/>
          <w:sz w:val="20"/>
        </w:rPr>
        <w:t>załącznik</w:t>
      </w:r>
      <w:r w:rsidR="00E50BC9">
        <w:rPr>
          <w:rFonts w:ascii="Cambria" w:hAnsi="Cambria"/>
          <w:sz w:val="20"/>
        </w:rPr>
        <w:t>u</w:t>
      </w:r>
      <w:r w:rsidR="0026431D">
        <w:rPr>
          <w:rFonts w:ascii="Cambria" w:hAnsi="Cambria"/>
          <w:sz w:val="20"/>
        </w:rPr>
        <w:t xml:space="preserve"> </w:t>
      </w:r>
      <w:r w:rsidR="000702D2">
        <w:rPr>
          <w:rFonts w:ascii="Cambria" w:hAnsi="Cambria"/>
          <w:sz w:val="20"/>
        </w:rPr>
        <w:t>nr 2</w:t>
      </w:r>
      <w:r w:rsidRPr="00604514">
        <w:rPr>
          <w:rFonts w:ascii="Cambria" w:hAnsi="Cambria"/>
          <w:sz w:val="20"/>
        </w:rPr>
        <w:t>do SWZ) informacji jaka część przedmiotu zamówienia będzie realizowana przez podwykonawców z podaniem jego danych jeżeli są znane.</w:t>
      </w:r>
    </w:p>
    <w:p w:rsidR="00E2484A" w:rsidRDefault="00E50BC9" w:rsidP="008A73C7">
      <w:pPr>
        <w:spacing w:line="276" w:lineRule="auto"/>
        <w:ind w:left="709" w:hanging="283"/>
        <w:jc w:val="both"/>
        <w:rPr>
          <w:rFonts w:ascii="Cambria" w:hAnsi="Cambria"/>
          <w:sz w:val="20"/>
        </w:rPr>
      </w:pPr>
      <w:r>
        <w:rPr>
          <w:rFonts w:ascii="Cambria" w:hAnsi="Cambria"/>
          <w:sz w:val="20"/>
        </w:rPr>
        <w:t>2</w:t>
      </w:r>
      <w:r w:rsidR="00F8701B" w:rsidRPr="00604514">
        <w:rPr>
          <w:rFonts w:ascii="Cambria" w:hAnsi="Cambria"/>
          <w:sz w:val="20"/>
        </w:rPr>
        <w:t>)</w:t>
      </w:r>
      <w:r w:rsidR="00E2484A" w:rsidRPr="00604514">
        <w:rPr>
          <w:rFonts w:ascii="Cambria" w:hAnsi="Cambria"/>
          <w:sz w:val="20"/>
        </w:rPr>
        <w:tab/>
        <w:t>Za zgod</w:t>
      </w:r>
      <w:r w:rsidR="00664C29" w:rsidRPr="00604514">
        <w:rPr>
          <w:rFonts w:ascii="Cambria" w:hAnsi="Cambria"/>
          <w:sz w:val="20"/>
        </w:rPr>
        <w:t>ą</w:t>
      </w:r>
      <w:r w:rsidR="00E2484A" w:rsidRPr="00604514">
        <w:rPr>
          <w:rFonts w:ascii="Cambria" w:hAnsi="Cambria"/>
          <w:sz w:val="20"/>
        </w:rPr>
        <w:t xml:space="preserve"> Zamawiającego Wykonawca może w trakcie realizacji zamówienia zgłosić nowych podwykonawców do realizacji zamówienia.</w:t>
      </w:r>
    </w:p>
    <w:p w:rsidR="000C6E69" w:rsidRPr="008A73C7" w:rsidRDefault="000C6E69" w:rsidP="008A73C7">
      <w:pPr>
        <w:spacing w:line="276" w:lineRule="auto"/>
        <w:ind w:left="709" w:hanging="283"/>
        <w:jc w:val="both"/>
        <w:rPr>
          <w:rFonts w:ascii="Cambria" w:hAnsi="Cambria"/>
          <w:sz w:val="20"/>
        </w:rPr>
      </w:pPr>
    </w:p>
    <w:p w:rsidR="00C41E33" w:rsidRPr="007D6960" w:rsidRDefault="00C01C57" w:rsidP="00186411">
      <w:pPr>
        <w:pStyle w:val="Teksttreci0"/>
        <w:shd w:val="clear" w:color="auto" w:fill="BFBFBF"/>
        <w:spacing w:after="131" w:line="276" w:lineRule="auto"/>
        <w:ind w:left="426" w:hanging="426"/>
        <w:rPr>
          <w:rFonts w:ascii="Cambria" w:eastAsia="Trebuchet MS" w:hAnsi="Cambria" w:cs="Trebuchet MS"/>
          <w:b/>
          <w:sz w:val="24"/>
          <w:szCs w:val="24"/>
          <w:lang w:bidi="pl-PL"/>
        </w:rPr>
      </w:pPr>
      <w:r w:rsidRPr="007D6960">
        <w:rPr>
          <w:rFonts w:ascii="Cambria" w:eastAsia="Trebuchet MS" w:hAnsi="Cambria" w:cs="Trebuchet MS"/>
          <w:b/>
          <w:sz w:val="24"/>
          <w:szCs w:val="24"/>
          <w:lang w:bidi="pl-PL"/>
        </w:rPr>
        <w:t>X.</w:t>
      </w:r>
      <w:r w:rsidRPr="007D6960">
        <w:rPr>
          <w:rFonts w:ascii="Cambria" w:eastAsia="Trebuchet MS" w:hAnsi="Cambria" w:cs="Trebuchet MS"/>
          <w:b/>
          <w:sz w:val="24"/>
          <w:szCs w:val="24"/>
          <w:lang w:bidi="pl-PL"/>
        </w:rPr>
        <w:tab/>
      </w:r>
      <w:r w:rsidR="00C41E33" w:rsidRPr="007D6960">
        <w:rPr>
          <w:rFonts w:ascii="Cambria" w:eastAsia="Trebuchet MS" w:hAnsi="Cambria" w:cs="Trebuchet MS"/>
          <w:b/>
          <w:sz w:val="24"/>
          <w:szCs w:val="24"/>
          <w:lang w:bidi="pl-PL"/>
        </w:rPr>
        <w:t xml:space="preserve">Informacje o środkach komunikacji elektronicznej, przy użyciu których Zamawiający będzie komunikował się z </w:t>
      </w:r>
      <w:r w:rsidR="00664C29">
        <w:rPr>
          <w:rFonts w:ascii="Cambria" w:eastAsia="Trebuchet MS" w:hAnsi="Cambria" w:cs="Trebuchet MS"/>
          <w:b/>
          <w:sz w:val="24"/>
          <w:szCs w:val="24"/>
          <w:lang w:bidi="pl-PL"/>
        </w:rPr>
        <w:t>W</w:t>
      </w:r>
      <w:r w:rsidR="00C41E33" w:rsidRPr="007D6960">
        <w:rPr>
          <w:rFonts w:ascii="Cambria" w:eastAsia="Trebuchet MS" w:hAnsi="Cambria" w:cs="Trebuchet MS"/>
          <w:b/>
          <w:sz w:val="24"/>
          <w:szCs w:val="24"/>
          <w:lang w:bidi="pl-PL"/>
        </w:rPr>
        <w:t>ykonawcami, oraz informacje o</w:t>
      </w:r>
      <w:r w:rsidR="00B5144E">
        <w:rPr>
          <w:rFonts w:ascii="Cambria" w:eastAsia="Trebuchet MS" w:hAnsi="Cambria" w:cs="Trebuchet MS"/>
          <w:b/>
          <w:sz w:val="24"/>
          <w:szCs w:val="24"/>
          <w:lang w:bidi="pl-PL"/>
        </w:rPr>
        <w:t> </w:t>
      </w:r>
      <w:r w:rsidR="00C41E33" w:rsidRPr="007D6960">
        <w:rPr>
          <w:rFonts w:ascii="Cambria" w:eastAsia="Trebuchet MS" w:hAnsi="Cambria" w:cs="Trebuchet MS"/>
          <w:b/>
          <w:sz w:val="24"/>
          <w:szCs w:val="24"/>
          <w:lang w:bidi="pl-PL"/>
        </w:rPr>
        <w:t>wymaganiach technicznych i organiza</w:t>
      </w:r>
      <w:r w:rsidR="00F158E7">
        <w:rPr>
          <w:rFonts w:ascii="Cambria" w:eastAsia="Trebuchet MS" w:hAnsi="Cambria" w:cs="Trebuchet MS"/>
          <w:b/>
          <w:sz w:val="24"/>
          <w:szCs w:val="24"/>
          <w:lang w:bidi="pl-PL"/>
        </w:rPr>
        <w:t xml:space="preserve">cyjnych sporządzania, wysyłania </w:t>
      </w:r>
      <w:r w:rsidR="00C41E33" w:rsidRPr="007D6960">
        <w:rPr>
          <w:rFonts w:ascii="Cambria" w:eastAsia="Trebuchet MS" w:hAnsi="Cambria" w:cs="Trebuchet MS"/>
          <w:b/>
          <w:sz w:val="24"/>
          <w:szCs w:val="24"/>
          <w:lang w:bidi="pl-PL"/>
        </w:rPr>
        <w:t>i</w:t>
      </w:r>
      <w:r w:rsidR="00B5144E">
        <w:rPr>
          <w:rFonts w:ascii="Cambria" w:eastAsia="Trebuchet MS" w:hAnsi="Cambria" w:cs="Trebuchet MS"/>
          <w:b/>
          <w:sz w:val="24"/>
          <w:szCs w:val="24"/>
          <w:lang w:bidi="pl-PL"/>
        </w:rPr>
        <w:t> </w:t>
      </w:r>
      <w:r w:rsidR="00C41E33" w:rsidRPr="007D6960">
        <w:rPr>
          <w:rFonts w:ascii="Cambria" w:eastAsia="Trebuchet MS" w:hAnsi="Cambria" w:cs="Trebuchet MS"/>
          <w:b/>
          <w:sz w:val="24"/>
          <w:szCs w:val="24"/>
          <w:lang w:bidi="pl-PL"/>
        </w:rPr>
        <w:t>odbierania korespondencji elektronicznej</w:t>
      </w:r>
      <w:r w:rsidR="00B5144E">
        <w:rPr>
          <w:rFonts w:ascii="Cambria" w:eastAsia="Trebuchet MS" w:hAnsi="Cambria" w:cs="Trebuchet MS"/>
          <w:b/>
          <w:sz w:val="24"/>
          <w:szCs w:val="24"/>
          <w:lang w:bidi="pl-PL"/>
        </w:rPr>
        <w:t>.</w:t>
      </w:r>
    </w:p>
    <w:p w:rsidR="00691ABC" w:rsidRPr="00691ABC" w:rsidRDefault="00691ABC" w:rsidP="005C21F0">
      <w:pPr>
        <w:widowControl w:val="0"/>
        <w:tabs>
          <w:tab w:val="left" w:pos="426"/>
        </w:tabs>
        <w:spacing w:after="60" w:line="276" w:lineRule="auto"/>
        <w:ind w:right="20"/>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Informacje ogólne</w:t>
      </w:r>
      <w:r w:rsidR="005C21F0">
        <w:rPr>
          <w:rFonts w:ascii="Cambria" w:eastAsia="Trebuchet MS" w:hAnsi="Cambria" w:cs="Trebuchet MS"/>
          <w:sz w:val="20"/>
          <w:szCs w:val="20"/>
          <w:lang w:bidi="pl-PL"/>
        </w:rPr>
        <w:t>:</w:t>
      </w:r>
    </w:p>
    <w:p w:rsidR="00691ABC" w:rsidRDefault="00691ABC" w:rsidP="00B6091E">
      <w:pPr>
        <w:widowControl w:val="0"/>
        <w:numPr>
          <w:ilvl w:val="0"/>
          <w:numId w:val="7"/>
        </w:numPr>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W postępowaniu o udzielenie zamówienia  komunikacja między Zamawiającym a Wykonawcami odbywa się w sposób następujący:</w:t>
      </w:r>
    </w:p>
    <w:p w:rsidR="00381CDA" w:rsidRPr="00381CDA" w:rsidRDefault="00691ABC" w:rsidP="00381CDA">
      <w:pPr>
        <w:widowControl w:val="0"/>
        <w:spacing w:after="60" w:line="276" w:lineRule="auto"/>
        <w:ind w:left="567" w:right="20" w:hanging="141"/>
        <w:jc w:val="both"/>
        <w:rPr>
          <w:rFonts w:ascii="Cambria" w:eastAsia="Trebuchet MS" w:hAnsi="Cambria" w:cs="Trebuchet MS"/>
          <w:sz w:val="20"/>
          <w:szCs w:val="20"/>
          <w:u w:val="single"/>
          <w:lang w:bidi="pl-PL"/>
        </w:rPr>
      </w:pPr>
      <w:r w:rsidRPr="00691ABC">
        <w:rPr>
          <w:rFonts w:ascii="Cambria" w:eastAsia="Trebuchet MS" w:hAnsi="Cambria" w:cs="Trebuchet MS"/>
          <w:sz w:val="20"/>
          <w:szCs w:val="20"/>
          <w:lang w:bidi="pl-PL"/>
        </w:rPr>
        <w:t>-</w:t>
      </w:r>
      <w:r w:rsidR="00381CDA" w:rsidRPr="00381CDA">
        <w:rPr>
          <w:rFonts w:ascii="Cambria" w:eastAsia="Trebuchet MS" w:hAnsi="Cambria" w:cs="Trebuchet MS"/>
          <w:sz w:val="20"/>
          <w:szCs w:val="20"/>
          <w:lang w:bidi="pl-PL"/>
        </w:rPr>
        <w:t xml:space="preserve"> przy użyciu strony internetowej: </w:t>
      </w:r>
      <w:hyperlink r:id="rId9" w:history="1">
        <w:r w:rsidR="00381CDA" w:rsidRPr="00381CDA">
          <w:rPr>
            <w:rStyle w:val="Hipercze"/>
            <w:rFonts w:ascii="Cambria" w:eastAsia="Trebuchet MS" w:hAnsi="Cambria" w:cs="Trebuchet MS"/>
            <w:b/>
            <w:sz w:val="20"/>
            <w:szCs w:val="20"/>
            <w:lang w:bidi="pl-PL"/>
          </w:rPr>
          <w:t>https://ezamowienia.gov.pl</w:t>
        </w:r>
      </w:hyperlink>
      <w:r w:rsidR="00381CDA" w:rsidRPr="00381CDA">
        <w:rPr>
          <w:rFonts w:ascii="Cambria" w:eastAsia="Trebuchet MS" w:hAnsi="Cambria" w:cs="Trebuchet MS"/>
          <w:b/>
          <w:sz w:val="20"/>
          <w:szCs w:val="20"/>
          <w:lang w:bidi="pl-PL"/>
        </w:rPr>
        <w:t>,</w:t>
      </w:r>
      <w:r w:rsidR="00381CDA" w:rsidRPr="00381CDA">
        <w:rPr>
          <w:rFonts w:ascii="Cambria" w:eastAsia="Trebuchet MS" w:hAnsi="Cambria" w:cs="Trebuchet MS"/>
          <w:sz w:val="20"/>
          <w:szCs w:val="20"/>
          <w:lang w:bidi="pl-PL"/>
        </w:rPr>
        <w:t xml:space="preserve"> pełny link znajduje się w ogłoszeniu o zamówieniu - </w:t>
      </w:r>
      <w:r w:rsidR="00381CDA" w:rsidRPr="00381CDA">
        <w:rPr>
          <w:rFonts w:ascii="Cambria" w:eastAsia="Trebuchet MS" w:hAnsi="Cambria" w:cs="Trebuchet MS"/>
          <w:sz w:val="20"/>
          <w:szCs w:val="20"/>
          <w:u w:val="single"/>
          <w:lang w:bidi="pl-PL"/>
        </w:rPr>
        <w:t xml:space="preserve">dotyczy </w:t>
      </w:r>
      <w:r w:rsidR="000702D2">
        <w:rPr>
          <w:rFonts w:ascii="Cambria" w:eastAsia="Trebuchet MS" w:hAnsi="Cambria" w:cs="Trebuchet MS"/>
          <w:sz w:val="20"/>
          <w:szCs w:val="20"/>
          <w:u w:val="single"/>
          <w:lang w:bidi="pl-PL"/>
        </w:rPr>
        <w:t xml:space="preserve">tylko </w:t>
      </w:r>
      <w:r w:rsidR="00381CDA" w:rsidRPr="00381CDA">
        <w:rPr>
          <w:rFonts w:ascii="Cambria" w:eastAsia="Trebuchet MS" w:hAnsi="Cambria" w:cs="Trebuchet MS"/>
          <w:sz w:val="20"/>
          <w:szCs w:val="20"/>
          <w:u w:val="single"/>
          <w:lang w:bidi="pl-PL"/>
        </w:rPr>
        <w:t>złożenia oferty wraz z dokumentami składanymi wraz z</w:t>
      </w:r>
      <w:r w:rsidR="00381CDA">
        <w:rPr>
          <w:rFonts w:ascii="Cambria" w:eastAsia="Trebuchet MS" w:hAnsi="Cambria" w:cs="Trebuchet MS"/>
          <w:sz w:val="20"/>
          <w:szCs w:val="20"/>
          <w:u w:val="single"/>
          <w:lang w:bidi="pl-PL"/>
        </w:rPr>
        <w:t> </w:t>
      </w:r>
      <w:r w:rsidR="000702D2">
        <w:rPr>
          <w:rFonts w:ascii="Cambria" w:eastAsia="Trebuchet MS" w:hAnsi="Cambria" w:cs="Trebuchet MS"/>
          <w:sz w:val="20"/>
          <w:szCs w:val="20"/>
          <w:u w:val="single"/>
          <w:lang w:bidi="pl-PL"/>
        </w:rPr>
        <w:t>ofertą</w:t>
      </w:r>
      <w:r w:rsidR="00381CDA" w:rsidRPr="00381CDA">
        <w:rPr>
          <w:rFonts w:ascii="Cambria" w:eastAsia="Trebuchet MS" w:hAnsi="Cambria" w:cs="Trebuchet MS"/>
          <w:sz w:val="20"/>
          <w:szCs w:val="20"/>
          <w:u w:val="single"/>
          <w:lang w:bidi="pl-PL"/>
        </w:rPr>
        <w:t xml:space="preserve"> przetargową, </w:t>
      </w:r>
    </w:p>
    <w:p w:rsidR="00691ABC" w:rsidRDefault="00E50BC9" w:rsidP="00E50BC9">
      <w:pPr>
        <w:widowControl w:val="0"/>
        <w:spacing w:after="60" w:line="276" w:lineRule="auto"/>
        <w:ind w:left="567" w:right="20" w:hanging="141"/>
        <w:jc w:val="both"/>
        <w:rPr>
          <w:rFonts w:ascii="Cambria" w:eastAsia="Trebuchet MS" w:hAnsi="Cambria" w:cs="Trebuchet MS"/>
          <w:sz w:val="20"/>
          <w:szCs w:val="20"/>
          <w:lang w:bidi="pl-PL"/>
        </w:rPr>
      </w:pPr>
      <w:r>
        <w:rPr>
          <w:rFonts w:ascii="Cambria" w:eastAsia="Trebuchet MS" w:hAnsi="Cambria" w:cs="Trebuchet MS"/>
          <w:sz w:val="20"/>
          <w:szCs w:val="20"/>
          <w:lang w:bidi="pl-PL"/>
        </w:rPr>
        <w:t xml:space="preserve">- </w:t>
      </w:r>
      <w:r w:rsidR="00691ABC" w:rsidRPr="00691ABC">
        <w:rPr>
          <w:rFonts w:ascii="Cambria" w:eastAsia="Trebuchet MS" w:hAnsi="Cambria" w:cs="Trebuchet MS"/>
          <w:sz w:val="20"/>
          <w:szCs w:val="20"/>
          <w:lang w:bidi="pl-PL"/>
        </w:rPr>
        <w:t xml:space="preserve">przy użyciu  poczty elektronicznej : email: </w:t>
      </w:r>
      <w:r w:rsidR="00572759">
        <w:rPr>
          <w:rFonts w:ascii="Cambria" w:eastAsia="Trebuchet MS" w:hAnsi="Cambria" w:cs="Trebuchet MS"/>
          <w:sz w:val="20"/>
          <w:szCs w:val="20"/>
          <w:lang w:bidi="pl-PL"/>
        </w:rPr>
        <w:t>wojciech.majkowski</w:t>
      </w:r>
      <w:r w:rsidR="00691ABC" w:rsidRPr="00691ABC">
        <w:rPr>
          <w:rFonts w:ascii="Cambria" w:eastAsia="Trebuchet MS" w:hAnsi="Cambria" w:cs="Trebuchet MS"/>
          <w:sz w:val="20"/>
          <w:szCs w:val="20"/>
          <w:lang w:bidi="pl-PL"/>
        </w:rPr>
        <w:t>@szpital-brzozow.pl  w</w:t>
      </w:r>
      <w:r w:rsidR="00691ABC">
        <w:rPr>
          <w:rFonts w:ascii="Cambria" w:eastAsia="Trebuchet MS" w:hAnsi="Cambria" w:cs="Trebuchet MS"/>
          <w:sz w:val="20"/>
          <w:szCs w:val="20"/>
          <w:lang w:bidi="pl-PL"/>
        </w:rPr>
        <w:t> </w:t>
      </w:r>
      <w:r w:rsidR="00691ABC" w:rsidRPr="00691ABC">
        <w:rPr>
          <w:rFonts w:ascii="Cambria" w:eastAsia="Trebuchet MS" w:hAnsi="Cambria" w:cs="Trebuchet MS"/>
          <w:sz w:val="20"/>
          <w:szCs w:val="20"/>
          <w:lang w:bidi="pl-PL"/>
        </w:rPr>
        <w:t xml:space="preserve">pozostałych </w:t>
      </w:r>
      <w:r w:rsidR="00691ABC" w:rsidRPr="00691ABC">
        <w:rPr>
          <w:rFonts w:ascii="Cambria" w:eastAsia="Trebuchet MS" w:hAnsi="Cambria" w:cs="Trebuchet MS"/>
          <w:sz w:val="20"/>
          <w:szCs w:val="20"/>
          <w:lang w:bidi="pl-PL"/>
        </w:rPr>
        <w:lastRenderedPageBreak/>
        <w:t>przypadkach (np. zadawanie pytań, składanie wyjaśnień, wzywanie do wyjaśnień dotyczących treści złożonej oferty, uzupełnienie dokumentów itp.)</w:t>
      </w:r>
    </w:p>
    <w:p w:rsidR="00691ABC" w:rsidRPr="00691ABC" w:rsidRDefault="00691ABC" w:rsidP="00691ABC">
      <w:pPr>
        <w:widowControl w:val="0"/>
        <w:spacing w:after="60" w:line="276" w:lineRule="auto"/>
        <w:ind w:left="567" w:right="20" w:hanging="141"/>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Uwaga: nazwa pliku zawierającego w/w dokumenty powinna zawierać nazwę (firmę) wykonawcy.</w:t>
      </w:r>
    </w:p>
    <w:p w:rsidR="00691ABC" w:rsidRDefault="00691ABC" w:rsidP="00B6091E">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Zamawiający dopuszcza złożenie ofert w postaci katalogów elektronicznych lub dołączenia katalogów elektronicznych do oferty.</w:t>
      </w:r>
    </w:p>
    <w:p w:rsidR="00B5144E" w:rsidRPr="00B5144E" w:rsidRDefault="00B5144E" w:rsidP="00B6091E">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 xml:space="preserve">Oferta powinna być sporządzona w języku polskim, </w:t>
      </w:r>
      <w:r w:rsidR="009D1E65">
        <w:rPr>
          <w:rFonts w:ascii="Cambria" w:eastAsia="Trebuchet MS" w:hAnsi="Cambria" w:cs="Trebuchet MS"/>
          <w:sz w:val="20"/>
          <w:szCs w:val="20"/>
          <w:lang w:bidi="pl-PL"/>
        </w:rPr>
        <w:t xml:space="preserve">w formie </w:t>
      </w:r>
      <w:r w:rsidRPr="00B5144E">
        <w:rPr>
          <w:rFonts w:ascii="Cambria" w:eastAsia="Trebuchet MS" w:hAnsi="Cambria" w:cs="Trebuchet MS"/>
          <w:sz w:val="20"/>
          <w:szCs w:val="20"/>
          <w:lang w:bidi="pl-PL"/>
        </w:rPr>
        <w:t xml:space="preserve"> elektronicznej w</w:t>
      </w:r>
      <w:r w:rsidR="00941354">
        <w:rPr>
          <w:rFonts w:ascii="Cambria" w:eastAsia="Trebuchet MS" w:hAnsi="Cambria" w:cs="Trebuchet MS"/>
          <w:sz w:val="20"/>
          <w:szCs w:val="20"/>
          <w:lang w:bidi="pl-PL"/>
        </w:rPr>
        <w:t> </w:t>
      </w:r>
      <w:r w:rsidRPr="00B5144E">
        <w:rPr>
          <w:rFonts w:ascii="Cambria" w:eastAsia="Trebuchet MS" w:hAnsi="Cambria" w:cs="Trebuchet MS"/>
          <w:sz w:val="20"/>
          <w:szCs w:val="20"/>
          <w:lang w:bidi="pl-PL"/>
        </w:rPr>
        <w:t xml:space="preserve">formacie danych pdf, .doc, .docx,.rtf,.xps,.odt. </w:t>
      </w:r>
      <w:r w:rsidR="009D1E65">
        <w:rPr>
          <w:rFonts w:ascii="Cambria" w:eastAsia="Trebuchet MS" w:hAnsi="Cambria" w:cs="Trebuchet MS"/>
          <w:sz w:val="20"/>
          <w:szCs w:val="20"/>
          <w:lang w:bidi="pl-PL"/>
        </w:rPr>
        <w:t xml:space="preserve">lub w postaci elektronicznej opatrzonej  </w:t>
      </w:r>
      <w:r w:rsidR="00637262">
        <w:rPr>
          <w:rFonts w:ascii="Cambria" w:eastAsia="Trebuchet MS" w:hAnsi="Cambria" w:cs="Trebuchet MS"/>
          <w:sz w:val="20"/>
          <w:szCs w:val="20"/>
          <w:lang w:bidi="pl-PL"/>
        </w:rPr>
        <w:t>elektronicznym</w:t>
      </w:r>
      <w:r w:rsidR="0056083D">
        <w:rPr>
          <w:rFonts w:ascii="Cambria" w:eastAsia="Trebuchet MS" w:hAnsi="Cambria" w:cs="Trebuchet MS"/>
          <w:sz w:val="20"/>
          <w:szCs w:val="20"/>
          <w:lang w:bidi="pl-PL"/>
        </w:rPr>
        <w:t xml:space="preserve"> </w:t>
      </w:r>
      <w:r w:rsidR="009D1E65">
        <w:rPr>
          <w:rFonts w:ascii="Cambria" w:eastAsia="Trebuchet MS" w:hAnsi="Cambria" w:cs="Trebuchet MS"/>
          <w:sz w:val="20"/>
          <w:szCs w:val="20"/>
          <w:lang w:bidi="pl-PL"/>
        </w:rPr>
        <w:t>podpisem zaufanym lub podpisem osobistym</w:t>
      </w:r>
      <w:r w:rsidRPr="00B5144E">
        <w:rPr>
          <w:rFonts w:ascii="Cambria" w:eastAsia="Trebuchet MS" w:hAnsi="Cambria" w:cs="Trebuchet MS"/>
          <w:sz w:val="20"/>
          <w:szCs w:val="20"/>
          <w:lang w:bidi="pl-PL"/>
        </w:rPr>
        <w:t xml:space="preserve">. </w:t>
      </w:r>
    </w:p>
    <w:p w:rsidR="00B5144E" w:rsidRDefault="00B5144E" w:rsidP="00B6091E">
      <w:pPr>
        <w:widowControl w:val="0"/>
        <w:numPr>
          <w:ilvl w:val="0"/>
          <w:numId w:val="7"/>
        </w:numPr>
        <w:tabs>
          <w:tab w:val="left" w:pos="426"/>
        </w:tabs>
        <w:spacing w:after="60" w:line="276" w:lineRule="auto"/>
        <w:ind w:right="20"/>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Wzór ofer</w:t>
      </w:r>
      <w:r w:rsidR="008A1E26">
        <w:rPr>
          <w:rFonts w:ascii="Cambria" w:eastAsia="Trebuchet MS" w:hAnsi="Cambria" w:cs="Trebuchet MS"/>
          <w:sz w:val="20"/>
          <w:szCs w:val="20"/>
          <w:lang w:bidi="pl-PL"/>
        </w:rPr>
        <w:t>ty stanowi załącznik nr 1</w:t>
      </w:r>
      <w:r w:rsidRPr="00B5144E">
        <w:rPr>
          <w:rFonts w:ascii="Cambria" w:eastAsia="Trebuchet MS" w:hAnsi="Cambria" w:cs="Trebuchet MS"/>
          <w:sz w:val="20"/>
          <w:szCs w:val="20"/>
          <w:lang w:bidi="pl-PL"/>
        </w:rPr>
        <w:t xml:space="preserve"> do n</w:t>
      </w:r>
      <w:r w:rsidR="005C21F0">
        <w:rPr>
          <w:rFonts w:ascii="Cambria" w:eastAsia="Trebuchet MS" w:hAnsi="Cambria" w:cs="Trebuchet MS"/>
          <w:sz w:val="20"/>
          <w:szCs w:val="20"/>
          <w:lang w:bidi="pl-PL"/>
        </w:rPr>
        <w:t xml:space="preserve">iniejszej Specyfikacji </w:t>
      </w:r>
      <w:r w:rsidRPr="00B5144E">
        <w:rPr>
          <w:rFonts w:ascii="Cambria" w:eastAsia="Trebuchet MS" w:hAnsi="Cambria" w:cs="Trebuchet MS"/>
          <w:sz w:val="20"/>
          <w:szCs w:val="20"/>
          <w:lang w:bidi="pl-PL"/>
        </w:rPr>
        <w:t xml:space="preserve"> Warunków Zamówienia.</w:t>
      </w:r>
    </w:p>
    <w:p w:rsidR="00B5144E" w:rsidRDefault="00B5144E" w:rsidP="00B6091E">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B5144E" w:rsidRDefault="00B5144E" w:rsidP="00B6091E">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Do</w:t>
      </w:r>
      <w:r w:rsidR="00381512">
        <w:rPr>
          <w:rFonts w:ascii="Cambria" w:eastAsia="Trebuchet MS" w:hAnsi="Cambria" w:cs="Trebuchet MS"/>
          <w:sz w:val="20"/>
          <w:szCs w:val="20"/>
          <w:lang w:bidi="pl-PL"/>
        </w:rPr>
        <w:t xml:space="preserve"> oferty należy dołączyć dokumenty określone w części V</w:t>
      </w:r>
      <w:r w:rsidR="000702D2">
        <w:rPr>
          <w:rFonts w:ascii="Cambria" w:eastAsia="Trebuchet MS" w:hAnsi="Cambria" w:cs="Trebuchet MS"/>
          <w:sz w:val="20"/>
          <w:szCs w:val="20"/>
          <w:lang w:bidi="pl-PL"/>
        </w:rPr>
        <w:t>I</w:t>
      </w:r>
      <w:r w:rsidR="008B31E5">
        <w:rPr>
          <w:rFonts w:ascii="Cambria" w:eastAsia="Trebuchet MS" w:hAnsi="Cambria" w:cs="Trebuchet MS"/>
          <w:sz w:val="20"/>
          <w:szCs w:val="20"/>
          <w:lang w:bidi="pl-PL"/>
        </w:rPr>
        <w:t xml:space="preserve"> </w:t>
      </w:r>
      <w:r w:rsidR="005C2EB7">
        <w:rPr>
          <w:rFonts w:ascii="Cambria" w:eastAsia="Trebuchet MS" w:hAnsi="Cambria" w:cs="Trebuchet MS"/>
          <w:sz w:val="20"/>
          <w:szCs w:val="20"/>
          <w:lang w:bidi="pl-PL"/>
        </w:rPr>
        <w:t>pkt. 1, które należy złożyć w   formie</w:t>
      </w:r>
      <w:r w:rsidRPr="00B5144E">
        <w:rPr>
          <w:rFonts w:ascii="Cambria" w:eastAsia="Trebuchet MS" w:hAnsi="Cambria" w:cs="Trebuchet MS"/>
          <w:sz w:val="20"/>
          <w:szCs w:val="20"/>
          <w:lang w:bidi="pl-PL"/>
        </w:rPr>
        <w:t xml:space="preserve"> elektronicznej </w:t>
      </w:r>
      <w:r w:rsidR="00381512">
        <w:rPr>
          <w:rFonts w:ascii="Cambria" w:eastAsia="Trebuchet MS" w:hAnsi="Cambria" w:cs="Trebuchet MS"/>
          <w:sz w:val="20"/>
          <w:szCs w:val="20"/>
          <w:lang w:bidi="pl-PL"/>
        </w:rPr>
        <w:t>lub w postaci elektronicznej opatrzonej  podpisem za</w:t>
      </w:r>
      <w:r w:rsidR="005F6111">
        <w:rPr>
          <w:rFonts w:ascii="Cambria" w:eastAsia="Trebuchet MS" w:hAnsi="Cambria" w:cs="Trebuchet MS"/>
          <w:sz w:val="20"/>
          <w:szCs w:val="20"/>
          <w:lang w:bidi="pl-PL"/>
        </w:rPr>
        <w:t>ufanym lub podpisem osob</w:t>
      </w:r>
      <w:r w:rsidR="00381512">
        <w:rPr>
          <w:rFonts w:ascii="Cambria" w:eastAsia="Trebuchet MS" w:hAnsi="Cambria" w:cs="Trebuchet MS"/>
          <w:sz w:val="20"/>
          <w:szCs w:val="20"/>
          <w:lang w:bidi="pl-PL"/>
        </w:rPr>
        <w:t>istym</w:t>
      </w:r>
      <w:r w:rsidRPr="00B5144E">
        <w:rPr>
          <w:rFonts w:ascii="Cambria" w:eastAsia="Trebuchet MS" w:hAnsi="Cambria" w:cs="Trebuchet MS"/>
          <w:sz w:val="20"/>
          <w:szCs w:val="20"/>
          <w:lang w:bidi="pl-PL"/>
        </w:rPr>
        <w:t xml:space="preserve">, a następnie wraz z plikami stanowiącymi ofertę skompresować do jednego pliku archiwum (ZIP). </w:t>
      </w:r>
    </w:p>
    <w:p w:rsidR="0066267A" w:rsidRDefault="00B5144E" w:rsidP="00B6091E">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66267A">
        <w:rPr>
          <w:rFonts w:ascii="Cambria" w:eastAsia="Trebuchet MS" w:hAnsi="Cambria" w:cs="Trebuchet MS"/>
          <w:sz w:val="20"/>
          <w:szCs w:val="20"/>
          <w:lang w:bidi="pl-PL"/>
        </w:rPr>
        <w:t>Wykonawca może przed upływem termin</w:t>
      </w:r>
      <w:r w:rsidR="0066267A" w:rsidRPr="0066267A">
        <w:rPr>
          <w:rFonts w:ascii="Cambria" w:eastAsia="Trebuchet MS" w:hAnsi="Cambria" w:cs="Trebuchet MS"/>
          <w:sz w:val="20"/>
          <w:szCs w:val="20"/>
          <w:lang w:bidi="pl-PL"/>
        </w:rPr>
        <w:t>u do składania ofert</w:t>
      </w:r>
      <w:r w:rsidR="0066267A">
        <w:rPr>
          <w:rFonts w:ascii="Cambria" w:eastAsia="Trebuchet MS" w:hAnsi="Cambria" w:cs="Trebuchet MS"/>
          <w:sz w:val="20"/>
          <w:szCs w:val="20"/>
          <w:lang w:bidi="pl-PL"/>
        </w:rPr>
        <w:t xml:space="preserve"> wycofać ofertę.</w:t>
      </w:r>
    </w:p>
    <w:p w:rsidR="00A506CE" w:rsidRDefault="00B5144E" w:rsidP="00B6091E">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66267A">
        <w:rPr>
          <w:rFonts w:ascii="Cambria" w:eastAsia="Trebuchet MS" w:hAnsi="Cambria" w:cs="Trebuchet MS"/>
          <w:sz w:val="20"/>
          <w:szCs w:val="20"/>
          <w:lang w:bidi="pl-PL"/>
        </w:rPr>
        <w:t>Wykonawca po upływie terminu do składania ofert nie może skutecznie wycofać złożonej oferty.</w:t>
      </w:r>
    </w:p>
    <w:p w:rsidR="00CE5B34" w:rsidRPr="0066267A" w:rsidRDefault="00A506CE" w:rsidP="00B6091E">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A506CE">
        <w:rPr>
          <w:rFonts w:ascii="Cambria" w:eastAsia="Trebuchet MS" w:hAnsi="Cambria" w:cs="Trebuchet MS"/>
          <w:sz w:val="20"/>
          <w:szCs w:val="20"/>
          <w:lang w:bidi="pl-PL"/>
        </w:rPr>
        <w:t>Interaktywny formularz ofertowy znajdujący się na stronie internetowej e-zamówienia nie stanowi oferty, jest jedynie dokumentem pomocniczym przy tworzeniu dokumentów przez portal e-zamówienia. W przypadku rozbieżności lub braku danych w formularzu interaktywnym w stosunku do złożonej oferty zamawiający będzie uwzględniał przy ocenie ofert dane zawarte w złożonej ofercie.</w:t>
      </w:r>
      <w:r w:rsidR="00CE5B34" w:rsidRPr="0066267A">
        <w:rPr>
          <w:rFonts w:ascii="Cambria" w:hAnsi="Cambria" w:cs="Arial"/>
          <w:sz w:val="20"/>
          <w:szCs w:val="20"/>
        </w:rPr>
        <w:tab/>
      </w:r>
    </w:p>
    <w:p w:rsidR="00CE5B34" w:rsidRPr="007D6960" w:rsidRDefault="00CE507A" w:rsidP="00E317EA">
      <w:pPr>
        <w:pStyle w:val="Tekstpodstawowy"/>
        <w:shd w:val="clear" w:color="auto" w:fill="BFBFBF"/>
        <w:spacing w:before="120" w:after="120" w:line="276" w:lineRule="auto"/>
        <w:ind w:left="360" w:hanging="360"/>
        <w:jc w:val="left"/>
        <w:rPr>
          <w:rFonts w:ascii="Cambria" w:hAnsi="Cambria" w:cs="Arial"/>
          <w:b/>
          <w:bCs/>
          <w:smallCaps w:val="0"/>
          <w:sz w:val="24"/>
          <w:szCs w:val="24"/>
        </w:rPr>
      </w:pPr>
      <w:r w:rsidRPr="007D6960">
        <w:rPr>
          <w:rFonts w:ascii="Cambria" w:hAnsi="Cambria" w:cs="Arial"/>
          <w:b/>
          <w:bCs/>
          <w:smallCaps w:val="0"/>
          <w:sz w:val="24"/>
          <w:szCs w:val="24"/>
        </w:rPr>
        <w:t>X</w:t>
      </w:r>
      <w:r w:rsidR="004B0FE2">
        <w:rPr>
          <w:rFonts w:ascii="Cambria" w:hAnsi="Cambria" w:cs="Arial"/>
          <w:b/>
          <w:bCs/>
          <w:smallCaps w:val="0"/>
          <w:sz w:val="24"/>
          <w:szCs w:val="24"/>
        </w:rPr>
        <w:t>I</w:t>
      </w:r>
      <w:r w:rsidRPr="007D6960">
        <w:rPr>
          <w:rFonts w:ascii="Cambria" w:hAnsi="Cambria" w:cs="Arial"/>
          <w:b/>
          <w:bCs/>
          <w:smallCaps w:val="0"/>
          <w:sz w:val="24"/>
          <w:szCs w:val="24"/>
        </w:rPr>
        <w:t>.</w:t>
      </w:r>
      <w:r w:rsidRPr="007D6960">
        <w:rPr>
          <w:rFonts w:ascii="Cambria" w:hAnsi="Cambria" w:cs="Arial"/>
          <w:b/>
          <w:bCs/>
          <w:smallCaps w:val="0"/>
          <w:sz w:val="24"/>
          <w:szCs w:val="24"/>
        </w:rPr>
        <w:tab/>
      </w:r>
      <w:r w:rsidR="00CE5B34" w:rsidRPr="007D6960">
        <w:rPr>
          <w:rFonts w:ascii="Cambria" w:hAnsi="Cambria" w:cs="Arial"/>
          <w:b/>
          <w:bCs/>
          <w:smallCaps w:val="0"/>
          <w:sz w:val="24"/>
          <w:szCs w:val="24"/>
        </w:rPr>
        <w:tab/>
      </w:r>
      <w:r w:rsidR="00664C29">
        <w:rPr>
          <w:rFonts w:ascii="Cambria" w:hAnsi="Cambria" w:cs="Arial"/>
          <w:b/>
          <w:bCs/>
          <w:smallCaps w:val="0"/>
          <w:sz w:val="24"/>
          <w:szCs w:val="24"/>
        </w:rPr>
        <w:t xml:space="preserve">Osoby uprawnione do </w:t>
      </w:r>
      <w:r w:rsidR="00CE5B34" w:rsidRPr="007D6960">
        <w:rPr>
          <w:rFonts w:ascii="Cambria" w:hAnsi="Cambria" w:cs="Arial"/>
          <w:b/>
          <w:bCs/>
          <w:smallCaps w:val="0"/>
          <w:sz w:val="24"/>
          <w:szCs w:val="24"/>
        </w:rPr>
        <w:t>porozumiewania się z Wykonawcami.</w:t>
      </w:r>
    </w:p>
    <w:p w:rsidR="008332AA" w:rsidRPr="007D6960" w:rsidRDefault="00CE5B34" w:rsidP="00664C29">
      <w:pPr>
        <w:pStyle w:val="Zwykytekst"/>
        <w:spacing w:line="276" w:lineRule="auto"/>
        <w:ind w:left="567" w:hanging="285"/>
        <w:rPr>
          <w:rFonts w:ascii="Cambria" w:hAnsi="Cambria" w:cs="Arial"/>
          <w:sz w:val="20"/>
          <w:szCs w:val="20"/>
        </w:rPr>
      </w:pPr>
      <w:r w:rsidRPr="007D6960">
        <w:rPr>
          <w:rFonts w:ascii="Cambria" w:hAnsi="Cambria" w:cs="Arial"/>
          <w:sz w:val="20"/>
          <w:szCs w:val="20"/>
        </w:rPr>
        <w:t>Osob</w:t>
      </w:r>
      <w:r w:rsidR="00664C29">
        <w:rPr>
          <w:rFonts w:ascii="Cambria" w:hAnsi="Cambria" w:cs="Arial"/>
          <w:sz w:val="20"/>
          <w:szCs w:val="20"/>
        </w:rPr>
        <w:t>ą</w:t>
      </w:r>
      <w:r w:rsidRPr="007D6960">
        <w:rPr>
          <w:rFonts w:ascii="Cambria" w:hAnsi="Cambria" w:cs="Arial"/>
          <w:sz w:val="20"/>
          <w:szCs w:val="20"/>
        </w:rPr>
        <w:t xml:space="preserve"> uprawnion</w:t>
      </w:r>
      <w:r w:rsidR="00664C29">
        <w:rPr>
          <w:rFonts w:ascii="Cambria" w:hAnsi="Cambria" w:cs="Arial"/>
          <w:sz w:val="20"/>
          <w:szCs w:val="20"/>
        </w:rPr>
        <w:t>ą</w:t>
      </w:r>
      <w:r w:rsidRPr="007D6960">
        <w:rPr>
          <w:rFonts w:ascii="Cambria" w:hAnsi="Cambria" w:cs="Arial"/>
          <w:sz w:val="20"/>
          <w:szCs w:val="20"/>
        </w:rPr>
        <w:t xml:space="preserve"> do </w:t>
      </w:r>
      <w:r w:rsidR="00664C29">
        <w:rPr>
          <w:rFonts w:ascii="Cambria" w:hAnsi="Cambria" w:cs="Arial"/>
          <w:sz w:val="20"/>
          <w:szCs w:val="20"/>
        </w:rPr>
        <w:t>porozumiewania</w:t>
      </w:r>
      <w:r w:rsidRPr="007D6960">
        <w:rPr>
          <w:rFonts w:ascii="Cambria" w:hAnsi="Cambria" w:cs="Arial"/>
          <w:sz w:val="20"/>
          <w:szCs w:val="20"/>
        </w:rPr>
        <w:t xml:space="preserve"> się z Wykonawcami</w:t>
      </w:r>
      <w:r w:rsidR="00572759">
        <w:rPr>
          <w:rFonts w:ascii="Cambria" w:hAnsi="Cambria" w:cs="Arial"/>
          <w:sz w:val="20"/>
          <w:szCs w:val="20"/>
        </w:rPr>
        <w:t xml:space="preserve"> </w:t>
      </w:r>
      <w:r w:rsidR="00664C29">
        <w:rPr>
          <w:rFonts w:ascii="Cambria" w:hAnsi="Cambria" w:cs="Arial"/>
          <w:sz w:val="20"/>
          <w:szCs w:val="20"/>
        </w:rPr>
        <w:t>w sprawach</w:t>
      </w:r>
      <w:r w:rsidR="008332AA" w:rsidRPr="007D6960">
        <w:rPr>
          <w:rFonts w:ascii="Cambria" w:hAnsi="Cambria" w:cs="Arial"/>
          <w:sz w:val="20"/>
          <w:szCs w:val="20"/>
        </w:rPr>
        <w:t xml:space="preserve"> formalnoprawn</w:t>
      </w:r>
      <w:r w:rsidR="00664C29">
        <w:rPr>
          <w:rFonts w:ascii="Cambria" w:hAnsi="Cambria" w:cs="Arial"/>
          <w:sz w:val="20"/>
          <w:szCs w:val="20"/>
        </w:rPr>
        <w:t>ych jest</w:t>
      </w:r>
      <w:r w:rsidR="008332AA" w:rsidRPr="007D6960">
        <w:rPr>
          <w:rFonts w:ascii="Cambria" w:hAnsi="Cambria" w:cs="Arial"/>
          <w:sz w:val="20"/>
          <w:szCs w:val="20"/>
        </w:rPr>
        <w:t>:</w:t>
      </w:r>
    </w:p>
    <w:p w:rsidR="009037D7" w:rsidRDefault="005D0B54" w:rsidP="00664C29">
      <w:pPr>
        <w:spacing w:line="276" w:lineRule="auto"/>
        <w:ind w:left="567" w:hanging="285"/>
        <w:rPr>
          <w:rFonts w:ascii="Cambria" w:hAnsi="Cambria" w:cs="Tahoma"/>
          <w:sz w:val="20"/>
          <w:szCs w:val="20"/>
        </w:rPr>
      </w:pPr>
      <w:r w:rsidRPr="007D6960">
        <w:rPr>
          <w:rFonts w:ascii="Cambria" w:hAnsi="Cambria" w:cs="Arial"/>
          <w:sz w:val="20"/>
          <w:szCs w:val="20"/>
        </w:rPr>
        <w:t xml:space="preserve">- </w:t>
      </w:r>
      <w:r w:rsidR="00B5144E">
        <w:rPr>
          <w:rFonts w:ascii="Cambria" w:hAnsi="Cambria" w:cs="Tahoma"/>
          <w:sz w:val="20"/>
          <w:szCs w:val="20"/>
        </w:rPr>
        <w:t xml:space="preserve">mgr </w:t>
      </w:r>
      <w:r w:rsidR="00572759">
        <w:rPr>
          <w:rFonts w:ascii="Cambria" w:hAnsi="Cambria" w:cs="Tahoma"/>
          <w:sz w:val="20"/>
          <w:szCs w:val="20"/>
        </w:rPr>
        <w:t>Wojciech Majkowski</w:t>
      </w:r>
      <w:r w:rsidR="00664C29">
        <w:rPr>
          <w:rFonts w:ascii="Cambria" w:hAnsi="Cambria" w:cs="Tahoma"/>
          <w:sz w:val="20"/>
          <w:szCs w:val="20"/>
        </w:rPr>
        <w:t>,</w:t>
      </w:r>
      <w:r w:rsidR="007D1EFA">
        <w:rPr>
          <w:rFonts w:ascii="Cambria" w:hAnsi="Cambria" w:cs="Tahoma"/>
          <w:sz w:val="20"/>
          <w:szCs w:val="20"/>
        </w:rPr>
        <w:t xml:space="preserve"> </w:t>
      </w:r>
      <w:r w:rsidR="00664C29">
        <w:rPr>
          <w:rFonts w:ascii="Cambria" w:hAnsi="Cambria" w:cs="Tahoma"/>
          <w:sz w:val="20"/>
          <w:szCs w:val="20"/>
        </w:rPr>
        <w:t>t</w:t>
      </w:r>
      <w:r w:rsidR="00B5144E">
        <w:rPr>
          <w:rFonts w:ascii="Cambria" w:hAnsi="Cambria" w:cs="Tahoma"/>
          <w:sz w:val="20"/>
          <w:szCs w:val="20"/>
        </w:rPr>
        <w:t>el. 13 43 09 587</w:t>
      </w:r>
      <w:r w:rsidR="00664C29">
        <w:rPr>
          <w:rFonts w:ascii="Cambria" w:hAnsi="Cambria" w:cs="Tahoma"/>
          <w:sz w:val="20"/>
          <w:szCs w:val="20"/>
        </w:rPr>
        <w:t>,</w:t>
      </w:r>
      <w:r w:rsidR="00CE507A" w:rsidRPr="007D6960">
        <w:rPr>
          <w:rFonts w:ascii="Cambria" w:hAnsi="Cambria" w:cs="Tahoma"/>
          <w:sz w:val="20"/>
          <w:szCs w:val="20"/>
        </w:rPr>
        <w:t xml:space="preserve"> e</w:t>
      </w:r>
      <w:r w:rsidR="00664C29">
        <w:rPr>
          <w:rFonts w:ascii="Cambria" w:hAnsi="Cambria" w:cs="Tahoma"/>
          <w:sz w:val="20"/>
          <w:szCs w:val="20"/>
        </w:rPr>
        <w:t>-</w:t>
      </w:r>
      <w:r w:rsidR="00CE507A" w:rsidRPr="007D6960">
        <w:rPr>
          <w:rFonts w:ascii="Cambria" w:hAnsi="Cambria" w:cs="Tahoma"/>
          <w:sz w:val="20"/>
          <w:szCs w:val="20"/>
        </w:rPr>
        <w:t>mail</w:t>
      </w:r>
      <w:r w:rsidR="00664C29">
        <w:rPr>
          <w:rFonts w:ascii="Cambria" w:hAnsi="Cambria" w:cs="Tahoma"/>
          <w:sz w:val="20"/>
          <w:szCs w:val="20"/>
        </w:rPr>
        <w:t>:</w:t>
      </w:r>
      <w:r w:rsidR="007D1EFA">
        <w:rPr>
          <w:rFonts w:ascii="Cambria" w:hAnsi="Cambria" w:cs="Tahoma"/>
          <w:sz w:val="20"/>
          <w:szCs w:val="20"/>
        </w:rPr>
        <w:t xml:space="preserve"> </w:t>
      </w:r>
      <w:hyperlink r:id="rId10" w:history="1">
        <w:r w:rsidR="008B31E5" w:rsidRPr="009E2D34">
          <w:rPr>
            <w:rStyle w:val="Hipercze"/>
            <w:rFonts w:ascii="Cambria" w:hAnsi="Cambria" w:cs="Tahoma"/>
            <w:sz w:val="20"/>
            <w:szCs w:val="20"/>
          </w:rPr>
          <w:t>wojciech.majkowski@szpital-brzozow.pl</w:t>
        </w:r>
      </w:hyperlink>
    </w:p>
    <w:p w:rsidR="008B31E5" w:rsidRPr="007D6960" w:rsidRDefault="008B31E5" w:rsidP="00664C29">
      <w:pPr>
        <w:spacing w:line="276" w:lineRule="auto"/>
        <w:ind w:left="567" w:hanging="285"/>
        <w:rPr>
          <w:rFonts w:ascii="Cambria" w:hAnsi="Cambria" w:cs="Tahoma"/>
          <w:sz w:val="20"/>
          <w:szCs w:val="20"/>
        </w:rPr>
      </w:pPr>
    </w:p>
    <w:p w:rsidR="00CE5B34" w:rsidRPr="007D6960" w:rsidRDefault="00696A41" w:rsidP="00E57885">
      <w:pPr>
        <w:pStyle w:val="Nagwek4"/>
        <w:shd w:val="clear" w:color="auto" w:fill="BFBFBF"/>
        <w:tabs>
          <w:tab w:val="num" w:pos="360"/>
        </w:tabs>
        <w:spacing w:before="120" w:line="276" w:lineRule="auto"/>
        <w:rPr>
          <w:rFonts w:ascii="Cambria" w:hAnsi="Cambria" w:cs="Arial"/>
          <w:sz w:val="24"/>
          <w:szCs w:val="24"/>
        </w:rPr>
      </w:pPr>
      <w:r w:rsidRPr="007D6960">
        <w:rPr>
          <w:rFonts w:ascii="Cambria" w:hAnsi="Cambria" w:cs="Arial"/>
          <w:sz w:val="24"/>
          <w:szCs w:val="24"/>
        </w:rPr>
        <w:t>X</w:t>
      </w:r>
      <w:r w:rsidR="00C01C57" w:rsidRPr="007D6960">
        <w:rPr>
          <w:rFonts w:ascii="Cambria" w:hAnsi="Cambria" w:cs="Arial"/>
          <w:sz w:val="24"/>
          <w:szCs w:val="24"/>
        </w:rPr>
        <w:t>I</w:t>
      </w:r>
      <w:r w:rsidR="004B0FE2">
        <w:rPr>
          <w:rFonts w:ascii="Cambria" w:hAnsi="Cambria" w:cs="Arial"/>
          <w:sz w:val="24"/>
          <w:szCs w:val="24"/>
        </w:rPr>
        <w:t>I</w:t>
      </w:r>
      <w:r w:rsidR="00CE5B34" w:rsidRPr="007D6960">
        <w:rPr>
          <w:rFonts w:ascii="Cambria" w:hAnsi="Cambria" w:cs="Arial"/>
          <w:sz w:val="24"/>
          <w:szCs w:val="24"/>
        </w:rPr>
        <w:t>.</w:t>
      </w:r>
      <w:r w:rsidR="00CE5B34" w:rsidRPr="007D6960">
        <w:rPr>
          <w:rFonts w:ascii="Cambria" w:hAnsi="Cambria" w:cs="Arial"/>
          <w:sz w:val="24"/>
          <w:szCs w:val="24"/>
        </w:rPr>
        <w:tab/>
        <w:t>Termin związania z ofertą.</w:t>
      </w:r>
    </w:p>
    <w:p w:rsidR="00696A41" w:rsidRPr="00EF4D01" w:rsidRDefault="00696A41" w:rsidP="00664C29">
      <w:pPr>
        <w:pStyle w:val="Nagwek4"/>
        <w:spacing w:before="120" w:line="276" w:lineRule="auto"/>
        <w:ind w:left="284" w:hanging="284"/>
        <w:jc w:val="both"/>
        <w:rPr>
          <w:rFonts w:ascii="Cambria" w:hAnsi="Cambria" w:cs="Arial"/>
          <w:bCs w:val="0"/>
          <w:sz w:val="20"/>
          <w:szCs w:val="20"/>
        </w:rPr>
      </w:pPr>
      <w:r w:rsidRPr="007D6960">
        <w:rPr>
          <w:rFonts w:ascii="Cambria" w:hAnsi="Cambria" w:cs="Arial"/>
          <w:b w:val="0"/>
          <w:bCs w:val="0"/>
          <w:sz w:val="20"/>
          <w:szCs w:val="20"/>
        </w:rPr>
        <w:t>1.</w:t>
      </w:r>
      <w:r w:rsidRPr="007D6960">
        <w:rPr>
          <w:rFonts w:ascii="Cambria" w:hAnsi="Cambria" w:cs="Arial"/>
          <w:b w:val="0"/>
          <w:bCs w:val="0"/>
          <w:sz w:val="20"/>
          <w:szCs w:val="20"/>
        </w:rPr>
        <w:tab/>
        <w:t>Wykonawca jest związany ofertą od dnia upływu terminu składania ofert</w:t>
      </w:r>
      <w:r w:rsidR="00C02298">
        <w:rPr>
          <w:rFonts w:ascii="Cambria" w:hAnsi="Cambria" w:cs="Arial"/>
          <w:b w:val="0"/>
          <w:bCs w:val="0"/>
          <w:sz w:val="20"/>
          <w:szCs w:val="20"/>
        </w:rPr>
        <w:t xml:space="preserve"> do dnia </w:t>
      </w:r>
      <w:r w:rsidR="0026431D">
        <w:rPr>
          <w:rFonts w:ascii="Cambria" w:hAnsi="Cambria" w:cs="Arial"/>
          <w:bCs w:val="0"/>
          <w:sz w:val="20"/>
          <w:szCs w:val="20"/>
        </w:rPr>
        <w:t>19</w:t>
      </w:r>
      <w:r w:rsidR="008B31E5" w:rsidRPr="00EF4D01">
        <w:rPr>
          <w:rFonts w:ascii="Cambria" w:hAnsi="Cambria" w:cs="Arial"/>
          <w:bCs w:val="0"/>
          <w:sz w:val="20"/>
          <w:szCs w:val="20"/>
        </w:rPr>
        <w:t xml:space="preserve">.01.2024 </w:t>
      </w:r>
      <w:r w:rsidR="001E098A" w:rsidRPr="00EF4D01">
        <w:rPr>
          <w:rFonts w:ascii="Cambria" w:hAnsi="Cambria" w:cs="Arial"/>
          <w:bCs w:val="0"/>
          <w:sz w:val="20"/>
          <w:szCs w:val="20"/>
        </w:rPr>
        <w:t>r.</w:t>
      </w:r>
    </w:p>
    <w:p w:rsidR="00696A41" w:rsidRPr="007D6960" w:rsidRDefault="00696A41" w:rsidP="00664C29">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2.</w:t>
      </w:r>
      <w:r w:rsidRPr="007D6960">
        <w:rPr>
          <w:rFonts w:ascii="Cambria" w:hAnsi="Cambria" w:cs="Arial"/>
          <w:b w:val="0"/>
          <w:bCs w:val="0"/>
          <w:sz w:val="20"/>
          <w:szCs w:val="20"/>
        </w:rPr>
        <w:tab/>
        <w:t xml:space="preserve">W przypadku gdy wybór najkorzystniejszej oferty nie nastąpi przed </w:t>
      </w:r>
      <w:r w:rsidR="005C21F0">
        <w:rPr>
          <w:rFonts w:ascii="Cambria" w:hAnsi="Cambria" w:cs="Arial"/>
          <w:b w:val="0"/>
          <w:bCs w:val="0"/>
          <w:sz w:val="20"/>
          <w:szCs w:val="20"/>
        </w:rPr>
        <w:t>upływem terminu związania ofertą</w:t>
      </w:r>
      <w:r w:rsidRPr="007D6960">
        <w:rPr>
          <w:rFonts w:ascii="Cambria" w:hAnsi="Cambria" w:cs="Arial"/>
          <w:b w:val="0"/>
          <w:bCs w:val="0"/>
          <w:sz w:val="20"/>
          <w:szCs w:val="20"/>
        </w:rPr>
        <w:t xml:space="preserve"> określonego w SWZ, Zamawiający przed upływem terminu </w:t>
      </w:r>
      <w:r w:rsidR="00664C29">
        <w:rPr>
          <w:rFonts w:ascii="Cambria" w:hAnsi="Cambria" w:cs="Arial"/>
          <w:b w:val="0"/>
          <w:bCs w:val="0"/>
          <w:sz w:val="20"/>
          <w:szCs w:val="20"/>
        </w:rPr>
        <w:t>związania</w:t>
      </w:r>
      <w:r w:rsidRPr="007D6960">
        <w:rPr>
          <w:rFonts w:ascii="Cambria" w:hAnsi="Cambria" w:cs="Arial"/>
          <w:b w:val="0"/>
          <w:bCs w:val="0"/>
          <w:sz w:val="20"/>
          <w:szCs w:val="20"/>
        </w:rPr>
        <w:t xml:space="preserve"> ofert</w:t>
      </w:r>
      <w:r w:rsidR="00664C29">
        <w:rPr>
          <w:rFonts w:ascii="Cambria" w:hAnsi="Cambria" w:cs="Arial"/>
          <w:b w:val="0"/>
          <w:bCs w:val="0"/>
          <w:sz w:val="20"/>
          <w:szCs w:val="20"/>
        </w:rPr>
        <w:t>ą</w:t>
      </w:r>
      <w:r w:rsidRPr="007D6960">
        <w:rPr>
          <w:rFonts w:ascii="Cambria" w:hAnsi="Cambria" w:cs="Arial"/>
          <w:b w:val="0"/>
          <w:bCs w:val="0"/>
          <w:sz w:val="20"/>
          <w:szCs w:val="20"/>
        </w:rPr>
        <w:t xml:space="preserve"> zwraca się jednokrotnie do Wykonawców o wyrażenie zgody na przedłużenie tego terminu o wskazywany przez niego okres, nie dłuższy niż 30 dni.</w:t>
      </w:r>
    </w:p>
    <w:p w:rsidR="00C01C57" w:rsidRDefault="00696A41" w:rsidP="00F158E7">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3.</w:t>
      </w:r>
      <w:r w:rsidRPr="007D6960">
        <w:rPr>
          <w:rFonts w:ascii="Cambria" w:hAnsi="Cambria" w:cs="Arial"/>
          <w:b w:val="0"/>
          <w:bCs w:val="0"/>
          <w:sz w:val="20"/>
          <w:szCs w:val="20"/>
        </w:rPr>
        <w:tab/>
        <w:t>Przedłużenie terminu związania ofertą, o którym mowa w ust. 2, wymaga złożenia przez Wykonawcę pisemnego  oświadczenia o wyrażeniu zgody na przedłużenie terminu związania ofertą.</w:t>
      </w:r>
    </w:p>
    <w:p w:rsidR="001E098A" w:rsidRDefault="001E098A" w:rsidP="001E098A"/>
    <w:p w:rsidR="00F135ED" w:rsidRPr="007D6960" w:rsidRDefault="00F52E72" w:rsidP="000702D2">
      <w:pPr>
        <w:shd w:val="clear" w:color="auto" w:fill="BFBFBF"/>
        <w:tabs>
          <w:tab w:val="num" w:pos="360"/>
        </w:tabs>
        <w:spacing w:line="276" w:lineRule="auto"/>
        <w:ind w:left="360" w:hanging="360"/>
        <w:rPr>
          <w:rFonts w:ascii="Cambria" w:hAnsi="Cambria" w:cs="Arial"/>
          <w:b/>
        </w:rPr>
      </w:pPr>
      <w:r w:rsidRPr="007D6960">
        <w:rPr>
          <w:rFonts w:ascii="Cambria" w:hAnsi="Cambria" w:cs="Arial"/>
          <w:b/>
        </w:rPr>
        <w:t>X</w:t>
      </w:r>
      <w:r w:rsidR="00C01C57" w:rsidRPr="007D6960">
        <w:rPr>
          <w:rFonts w:ascii="Cambria" w:hAnsi="Cambria" w:cs="Arial"/>
          <w:b/>
        </w:rPr>
        <w:t>II</w:t>
      </w:r>
      <w:r w:rsidR="004B0FE2">
        <w:rPr>
          <w:rFonts w:ascii="Cambria" w:hAnsi="Cambria" w:cs="Arial"/>
          <w:b/>
        </w:rPr>
        <w:t>I</w:t>
      </w:r>
      <w:r w:rsidRPr="007D6960">
        <w:rPr>
          <w:rFonts w:ascii="Cambria" w:hAnsi="Cambria" w:cs="Arial"/>
          <w:b/>
        </w:rPr>
        <w:t>.</w:t>
      </w:r>
      <w:r w:rsidRPr="007D6960">
        <w:rPr>
          <w:rFonts w:ascii="Cambria" w:hAnsi="Cambria" w:cs="Arial"/>
          <w:b/>
        </w:rPr>
        <w:tab/>
      </w:r>
      <w:r w:rsidR="00CE5B34" w:rsidRPr="007D6960">
        <w:rPr>
          <w:rFonts w:ascii="Cambria" w:hAnsi="Cambria" w:cs="Arial"/>
          <w:b/>
        </w:rPr>
        <w:t>Wymagania dotyczące wniesienia wadium</w:t>
      </w:r>
      <w:r w:rsidR="000A1435">
        <w:rPr>
          <w:rFonts w:ascii="Cambria" w:hAnsi="Cambria" w:cs="Arial"/>
          <w:b/>
        </w:rPr>
        <w:t>.</w:t>
      </w:r>
    </w:p>
    <w:p w:rsidR="00882779" w:rsidRPr="007D6960" w:rsidRDefault="00882779" w:rsidP="009462A0">
      <w:pPr>
        <w:spacing w:line="276" w:lineRule="auto"/>
        <w:ind w:left="993" w:hanging="567"/>
        <w:jc w:val="both"/>
        <w:rPr>
          <w:rFonts w:ascii="Cambria" w:hAnsi="Cambria" w:cs="Arial"/>
          <w:sz w:val="20"/>
          <w:szCs w:val="20"/>
        </w:rPr>
      </w:pPr>
    </w:p>
    <w:p w:rsidR="00FA75AF" w:rsidRPr="00E929B2" w:rsidRDefault="00E929B2" w:rsidP="008B31E5">
      <w:pPr>
        <w:pStyle w:val="Akapitzlist"/>
        <w:spacing w:after="0" w:line="240" w:lineRule="auto"/>
        <w:ind w:left="284"/>
        <w:jc w:val="both"/>
        <w:rPr>
          <w:rFonts w:ascii="Cambria" w:hAnsi="Cambria" w:cs="Arial"/>
          <w:sz w:val="20"/>
          <w:szCs w:val="20"/>
        </w:rPr>
      </w:pPr>
      <w:r w:rsidRPr="00E929B2">
        <w:rPr>
          <w:rFonts w:ascii="Cambria" w:hAnsi="Cambria" w:cs="Arial"/>
          <w:sz w:val="20"/>
          <w:szCs w:val="20"/>
        </w:rPr>
        <w:t>Zamawiający</w:t>
      </w:r>
      <w:r w:rsidR="008B31E5">
        <w:rPr>
          <w:rFonts w:ascii="Cambria" w:hAnsi="Cambria" w:cs="Arial"/>
          <w:sz w:val="20"/>
          <w:szCs w:val="20"/>
        </w:rPr>
        <w:t xml:space="preserve"> nie wymaga wniesienia wadium.</w:t>
      </w:r>
    </w:p>
    <w:p w:rsidR="0027529E" w:rsidRPr="00C93CE8" w:rsidRDefault="0027529E" w:rsidP="0027529E">
      <w:pPr>
        <w:pStyle w:val="Akapitzlist"/>
        <w:spacing w:after="0" w:line="240" w:lineRule="auto"/>
        <w:ind w:left="284"/>
        <w:jc w:val="both"/>
        <w:rPr>
          <w:rFonts w:ascii="Cambria" w:hAnsi="Cambria" w:cs="Arial"/>
          <w:bCs/>
          <w:sz w:val="20"/>
          <w:szCs w:val="20"/>
        </w:rPr>
      </w:pPr>
    </w:p>
    <w:p w:rsidR="00F158E7" w:rsidRPr="00F158E7" w:rsidRDefault="00F158E7" w:rsidP="00AC6BFD">
      <w:pPr>
        <w:ind w:left="284" w:hanging="284"/>
        <w:jc w:val="both"/>
        <w:rPr>
          <w:rFonts w:ascii="Cambria" w:hAnsi="Cambria" w:cs="Arial"/>
          <w:sz w:val="20"/>
          <w:szCs w:val="20"/>
        </w:rPr>
      </w:pPr>
    </w:p>
    <w:p w:rsidR="00CE5B34" w:rsidRPr="007D6960" w:rsidRDefault="00CE5B34" w:rsidP="00B6091E">
      <w:pPr>
        <w:numPr>
          <w:ilvl w:val="0"/>
          <w:numId w:val="25"/>
        </w:numPr>
        <w:shd w:val="clear" w:color="auto" w:fill="BFBFBF"/>
        <w:spacing w:line="276" w:lineRule="auto"/>
        <w:ind w:left="567" w:hanging="567"/>
        <w:rPr>
          <w:rFonts w:ascii="Cambria" w:hAnsi="Cambria" w:cs="Arial"/>
          <w:b/>
        </w:rPr>
      </w:pPr>
      <w:r w:rsidRPr="007D6960">
        <w:rPr>
          <w:rFonts w:ascii="Cambria" w:hAnsi="Cambria" w:cs="Arial"/>
          <w:b/>
        </w:rPr>
        <w:t>Zabezpiecz</w:t>
      </w:r>
      <w:r w:rsidR="000A1435">
        <w:rPr>
          <w:rFonts w:ascii="Cambria" w:hAnsi="Cambria" w:cs="Arial"/>
          <w:b/>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785C3B" w:rsidRDefault="00604514" w:rsidP="00ED0E87">
      <w:pPr>
        <w:pStyle w:val="pkt"/>
        <w:spacing w:line="276" w:lineRule="auto"/>
        <w:ind w:left="0" w:firstLine="0"/>
        <w:rPr>
          <w:rFonts w:ascii="Cambria" w:hAnsi="Cambria" w:cs="Arial"/>
          <w:sz w:val="20"/>
          <w:szCs w:val="20"/>
        </w:rPr>
      </w:pPr>
      <w:r w:rsidRPr="00604514">
        <w:rPr>
          <w:rFonts w:ascii="Cambria" w:hAnsi="Cambria" w:cs="Arial"/>
          <w:sz w:val="20"/>
          <w:szCs w:val="20"/>
        </w:rPr>
        <w:t>Z</w:t>
      </w:r>
      <w:r w:rsidR="008C5C8D">
        <w:rPr>
          <w:rFonts w:ascii="Cambria" w:hAnsi="Cambria" w:cs="Arial"/>
          <w:sz w:val="20"/>
          <w:szCs w:val="20"/>
        </w:rPr>
        <w:t>abezpieczenie nie jest wymagane.</w:t>
      </w:r>
    </w:p>
    <w:p w:rsidR="00DC523E" w:rsidRDefault="00DC523E" w:rsidP="00ED0E87">
      <w:pPr>
        <w:pStyle w:val="pkt"/>
        <w:spacing w:line="276" w:lineRule="auto"/>
        <w:ind w:left="0" w:firstLine="0"/>
        <w:rPr>
          <w:rFonts w:ascii="Cambria" w:hAnsi="Cambria" w:cs="Arial"/>
          <w:sz w:val="20"/>
          <w:szCs w:val="20"/>
        </w:rPr>
      </w:pPr>
    </w:p>
    <w:p w:rsidR="00683B60" w:rsidRPr="007D6960" w:rsidRDefault="00683B60" w:rsidP="00B6091E">
      <w:pPr>
        <w:pStyle w:val="pkt"/>
        <w:numPr>
          <w:ilvl w:val="0"/>
          <w:numId w:val="25"/>
        </w:numPr>
        <w:shd w:val="clear" w:color="auto" w:fill="BFBFBF"/>
        <w:spacing w:line="276" w:lineRule="auto"/>
        <w:ind w:left="567" w:hanging="567"/>
        <w:jc w:val="left"/>
        <w:rPr>
          <w:rFonts w:ascii="Cambria" w:hAnsi="Cambria" w:cs="Arial"/>
          <w:b/>
          <w:lang w:bidi="pl-PL"/>
        </w:rPr>
      </w:pPr>
      <w:r w:rsidRPr="007D6960">
        <w:rPr>
          <w:rFonts w:ascii="Cambria" w:hAnsi="Cambria" w:cs="Arial"/>
          <w:b/>
          <w:lang w:bidi="pl-PL"/>
        </w:rPr>
        <w:lastRenderedPageBreak/>
        <w:t>Opis sposobu przygotowania oferty</w:t>
      </w:r>
      <w:r w:rsidR="000A1435">
        <w:rPr>
          <w:rFonts w:ascii="Cambria" w:hAnsi="Cambria" w:cs="Arial"/>
          <w:b/>
          <w:lang w:bidi="pl-PL"/>
        </w:rPr>
        <w:t>.</w:t>
      </w:r>
    </w:p>
    <w:p w:rsidR="00D743F7" w:rsidRPr="00C360E0" w:rsidRDefault="00D743F7" w:rsidP="00C360E0">
      <w:pPr>
        <w:pStyle w:val="pkt"/>
        <w:spacing w:line="276" w:lineRule="auto"/>
        <w:ind w:left="426"/>
        <w:rPr>
          <w:rFonts w:ascii="Cambria" w:hAnsi="Cambria" w:cs="Arial"/>
          <w:sz w:val="20"/>
          <w:szCs w:val="20"/>
          <w:lang w:bidi="pl-PL"/>
        </w:rPr>
      </w:pP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1.</w:t>
      </w:r>
      <w:r w:rsidRPr="00C360E0">
        <w:rPr>
          <w:rFonts w:ascii="Cambria" w:hAnsi="Cambria" w:cs="Arial"/>
          <w:sz w:val="20"/>
          <w:szCs w:val="20"/>
          <w:lang w:bidi="pl-PL"/>
        </w:rPr>
        <w:tab/>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w:t>
      </w:r>
      <w:r w:rsidR="00DC523E">
        <w:rPr>
          <w:rFonts w:ascii="Cambria" w:hAnsi="Cambria" w:cs="Arial"/>
          <w:sz w:val="20"/>
          <w:szCs w:val="20"/>
          <w:lang w:bidi="pl-PL"/>
        </w:rPr>
        <w:t> </w:t>
      </w:r>
      <w:r w:rsidRPr="00C360E0">
        <w:rPr>
          <w:rFonts w:ascii="Cambria" w:hAnsi="Cambria" w:cs="Arial"/>
          <w:sz w:val="20"/>
          <w:szCs w:val="20"/>
          <w:lang w:bidi="pl-PL"/>
        </w:rPr>
        <w:t>jednoczesnym zaznaczeniem polecenia „Załącznik stanowiący tajemnicę przedsiębiorstwa” a</w:t>
      </w:r>
      <w:r w:rsidR="00DC523E">
        <w:rPr>
          <w:rFonts w:ascii="Cambria" w:hAnsi="Cambria" w:cs="Arial"/>
          <w:sz w:val="20"/>
          <w:szCs w:val="20"/>
          <w:lang w:bidi="pl-PL"/>
        </w:rPr>
        <w:t> </w:t>
      </w:r>
      <w:r w:rsidRPr="00C360E0">
        <w:rPr>
          <w:rFonts w:ascii="Cambria" w:hAnsi="Cambria" w:cs="Arial"/>
          <w:sz w:val="20"/>
          <w:szCs w:val="20"/>
          <w:lang w:bidi="pl-PL"/>
        </w:rPr>
        <w:t>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2.</w:t>
      </w:r>
      <w:r w:rsidRPr="00C360E0">
        <w:rPr>
          <w:rFonts w:ascii="Cambria" w:hAnsi="Cambria" w:cs="Arial"/>
          <w:sz w:val="20"/>
          <w:szCs w:val="20"/>
          <w:lang w:bidi="pl-PL"/>
        </w:rPr>
        <w:tab/>
        <w:t>Ofertę wraz z wymaganymi dokumentami należy złożyć w formie elektronicznej lub w postaci elektronicznej opatrzonej elektronicznym podpisem zaufanym lub podpisem osobistym, a następnie wraz z plikami stanowiącymi ofertę skompresować do jednego pliku archiwum (ZIP).</w:t>
      </w:r>
    </w:p>
    <w:p w:rsidR="000A01FA" w:rsidRPr="00C360E0" w:rsidRDefault="00C360E0" w:rsidP="000A01FA">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3.</w:t>
      </w:r>
      <w:r w:rsidRPr="00C360E0">
        <w:rPr>
          <w:rFonts w:ascii="Cambria" w:hAnsi="Cambria" w:cs="Arial"/>
          <w:sz w:val="20"/>
          <w:szCs w:val="20"/>
          <w:lang w:bidi="pl-PL"/>
        </w:rPr>
        <w:tab/>
      </w:r>
      <w:r w:rsidR="000A01FA">
        <w:rPr>
          <w:rFonts w:ascii="Cambria" w:hAnsi="Cambria" w:cs="Arial"/>
          <w:sz w:val="20"/>
          <w:szCs w:val="20"/>
          <w:lang w:bidi="pl-PL"/>
        </w:rPr>
        <w:t>Ofertę należy złożyć z wykorzystaniem formularzy, których</w:t>
      </w:r>
      <w:r w:rsidRPr="00C360E0">
        <w:rPr>
          <w:rFonts w:ascii="Cambria" w:hAnsi="Cambria" w:cs="Arial"/>
          <w:sz w:val="20"/>
          <w:szCs w:val="20"/>
          <w:lang w:bidi="pl-PL"/>
        </w:rPr>
        <w:t xml:space="preserve"> wzór stanowi</w:t>
      </w:r>
      <w:r w:rsidR="000A01FA">
        <w:rPr>
          <w:rFonts w:ascii="Cambria" w:hAnsi="Cambria" w:cs="Arial"/>
          <w:sz w:val="20"/>
          <w:szCs w:val="20"/>
          <w:lang w:bidi="pl-PL"/>
        </w:rPr>
        <w:t xml:space="preserve"> Załączniki </w:t>
      </w:r>
      <w:r w:rsidRPr="00C360E0">
        <w:rPr>
          <w:rFonts w:ascii="Cambria" w:hAnsi="Cambria" w:cs="Arial"/>
          <w:sz w:val="20"/>
          <w:szCs w:val="20"/>
          <w:lang w:bidi="pl-PL"/>
        </w:rPr>
        <w:t>do SWZ. W</w:t>
      </w:r>
      <w:r w:rsidR="000A01FA">
        <w:rPr>
          <w:rFonts w:ascii="Cambria" w:hAnsi="Cambria" w:cs="Arial"/>
          <w:sz w:val="20"/>
          <w:szCs w:val="20"/>
          <w:lang w:bidi="pl-PL"/>
        </w:rPr>
        <w:t> </w:t>
      </w:r>
      <w:r w:rsidRPr="00C360E0">
        <w:rPr>
          <w:rFonts w:ascii="Cambria" w:hAnsi="Cambria" w:cs="Arial"/>
          <w:sz w:val="20"/>
          <w:szCs w:val="20"/>
          <w:lang w:bidi="pl-PL"/>
        </w:rPr>
        <w:t>przypadku, gdy Wykonawca nie korzysta z przygotowanego przez Zamawiającego wzoru, w treści oferty należy zamieścić wszystkie informacje wymagane w</w:t>
      </w:r>
      <w:r w:rsidR="00754475">
        <w:rPr>
          <w:rFonts w:ascii="Cambria" w:hAnsi="Cambria" w:cs="Arial"/>
          <w:sz w:val="20"/>
          <w:szCs w:val="20"/>
          <w:lang w:bidi="pl-PL"/>
        </w:rPr>
        <w:t> </w:t>
      </w:r>
      <w:r w:rsidR="000A01FA">
        <w:rPr>
          <w:rFonts w:ascii="Cambria" w:hAnsi="Cambria" w:cs="Arial"/>
          <w:sz w:val="20"/>
          <w:szCs w:val="20"/>
          <w:lang w:bidi="pl-PL"/>
        </w:rPr>
        <w:t>Formularzach stanowiących załączniki do SWZ.</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4.</w:t>
      </w:r>
      <w:r w:rsidRPr="00C360E0">
        <w:rPr>
          <w:rFonts w:ascii="Cambria" w:hAnsi="Cambria" w:cs="Arial"/>
          <w:sz w:val="20"/>
          <w:szCs w:val="20"/>
          <w:lang w:bidi="pl-PL"/>
        </w:rPr>
        <w:tab/>
        <w:t>Jeżeli Wykonawca nie złoży przedmiotowych środków dowodowych lub złożone przedmiotowe środki dowodowe będą niekompletne, Zamawiający wezwie do ich złożenia lub uzupełnienia w</w:t>
      </w:r>
      <w:r w:rsidR="00754475">
        <w:rPr>
          <w:rFonts w:ascii="Cambria" w:hAnsi="Cambria" w:cs="Arial"/>
          <w:sz w:val="20"/>
          <w:szCs w:val="20"/>
          <w:lang w:bidi="pl-PL"/>
        </w:rPr>
        <w:t> </w:t>
      </w:r>
      <w:r w:rsidRPr="00C360E0">
        <w:rPr>
          <w:rFonts w:ascii="Cambria" w:hAnsi="Cambria" w:cs="Arial"/>
          <w:sz w:val="20"/>
          <w:szCs w:val="20"/>
          <w:lang w:bidi="pl-PL"/>
        </w:rPr>
        <w:t>wyznaczonym terminie.</w:t>
      </w:r>
    </w:p>
    <w:p w:rsidR="00683B60" w:rsidRPr="00186F98" w:rsidRDefault="00C360E0" w:rsidP="006E15C6">
      <w:pPr>
        <w:pStyle w:val="pkt"/>
        <w:spacing w:line="276" w:lineRule="auto"/>
        <w:ind w:left="426" w:hanging="284"/>
        <w:rPr>
          <w:rFonts w:ascii="Cambria" w:hAnsi="Cambria" w:cs="Arial"/>
          <w:sz w:val="20"/>
          <w:szCs w:val="20"/>
          <w:lang w:bidi="pl-PL"/>
        </w:rPr>
      </w:pPr>
      <w:r w:rsidRPr="00C360E0">
        <w:rPr>
          <w:rFonts w:ascii="Cambria" w:hAnsi="Cambria" w:cs="Arial"/>
          <w:sz w:val="20"/>
          <w:szCs w:val="20"/>
          <w:lang w:bidi="pl-PL"/>
        </w:rPr>
        <w:t>5.</w:t>
      </w:r>
      <w:r w:rsidRPr="00C360E0">
        <w:rPr>
          <w:rFonts w:ascii="Cambria" w:hAnsi="Cambria" w:cs="Arial"/>
          <w:sz w:val="20"/>
          <w:szCs w:val="20"/>
          <w:lang w:bidi="pl-PL"/>
        </w:rPr>
        <w:tab/>
        <w:t xml:space="preserve">Postanowień ust. 4 nie stosuje się do oferty oraz </w:t>
      </w:r>
      <w:r w:rsidR="00621312">
        <w:rPr>
          <w:rFonts w:ascii="Cambria" w:hAnsi="Cambria" w:cs="Arial"/>
          <w:sz w:val="20"/>
          <w:szCs w:val="20"/>
          <w:lang w:bidi="pl-PL"/>
        </w:rPr>
        <w:t>jeżeli przedmiotowy środek dowo</w:t>
      </w:r>
      <w:r w:rsidRPr="00C360E0">
        <w:rPr>
          <w:rFonts w:ascii="Cambria" w:hAnsi="Cambria" w:cs="Arial"/>
          <w:sz w:val="20"/>
          <w:szCs w:val="20"/>
          <w:lang w:bidi="pl-PL"/>
        </w:rPr>
        <w:t>dowy służy potwierdzaniu zgodności z cechami lub kryteriami określonymi w opisie kryteriów oceny ofert lub, pomimo złożenia przedmiotowego środka dowodowego, oferta podlega odrzuceniu albo zachodzą przesłanki unieważnienia postępowania.</w:t>
      </w:r>
    </w:p>
    <w:p w:rsidR="00C01C57" w:rsidRPr="007D6960" w:rsidRDefault="00C01C57" w:rsidP="009462A0">
      <w:pPr>
        <w:pStyle w:val="pkt"/>
        <w:spacing w:line="276" w:lineRule="auto"/>
        <w:ind w:left="426" w:firstLine="0"/>
        <w:rPr>
          <w:rFonts w:ascii="Cambria" w:hAnsi="Cambria" w:cs="Arial"/>
          <w:sz w:val="20"/>
          <w:szCs w:val="20"/>
          <w:lang w:bidi="pl-PL"/>
        </w:rPr>
      </w:pPr>
    </w:p>
    <w:p w:rsidR="00683B60" w:rsidRPr="007D6960" w:rsidRDefault="00683B60" w:rsidP="00B6091E">
      <w:pPr>
        <w:pStyle w:val="pkt"/>
        <w:numPr>
          <w:ilvl w:val="0"/>
          <w:numId w:val="25"/>
        </w:numPr>
        <w:shd w:val="clear" w:color="auto" w:fill="BFBFBF"/>
        <w:spacing w:line="276" w:lineRule="auto"/>
        <w:ind w:left="426" w:hanging="426"/>
        <w:jc w:val="left"/>
        <w:rPr>
          <w:rFonts w:ascii="Cambria" w:hAnsi="Cambria" w:cs="Arial"/>
          <w:b/>
          <w:lang w:bidi="pl-PL"/>
        </w:rPr>
      </w:pPr>
      <w:r w:rsidRPr="007D6960">
        <w:rPr>
          <w:rFonts w:ascii="Cambria" w:hAnsi="Cambria" w:cs="Arial"/>
          <w:b/>
          <w:lang w:bidi="pl-PL"/>
        </w:rPr>
        <w:t xml:space="preserve">Sposób oraz termin składania </w:t>
      </w:r>
      <w:r w:rsidR="00B72DDA">
        <w:rPr>
          <w:rFonts w:ascii="Cambria" w:hAnsi="Cambria" w:cs="Arial"/>
          <w:b/>
          <w:lang w:bidi="pl-PL"/>
        </w:rPr>
        <w:t xml:space="preserve">i otwarcia </w:t>
      </w:r>
      <w:r w:rsidRPr="007D6960">
        <w:rPr>
          <w:rFonts w:ascii="Cambria" w:hAnsi="Cambria" w:cs="Arial"/>
          <w:b/>
          <w:lang w:bidi="pl-PL"/>
        </w:rPr>
        <w:t>ofert</w:t>
      </w:r>
      <w:r w:rsidR="007E50A7">
        <w:rPr>
          <w:rFonts w:ascii="Cambria" w:hAnsi="Cambria" w:cs="Arial"/>
          <w:b/>
          <w:lang w:bidi="pl-PL"/>
        </w:rPr>
        <w:t>.</w:t>
      </w:r>
    </w:p>
    <w:p w:rsidR="00A54E2F" w:rsidRPr="00A54E2F" w:rsidRDefault="00A54E2F" w:rsidP="00085EAA">
      <w:pPr>
        <w:pStyle w:val="pkt"/>
        <w:spacing w:line="276" w:lineRule="auto"/>
        <w:ind w:left="426" w:firstLine="0"/>
        <w:rPr>
          <w:rFonts w:ascii="Cambria" w:hAnsi="Cambria" w:cs="Arial"/>
          <w:sz w:val="20"/>
          <w:szCs w:val="20"/>
          <w:lang w:bidi="pl-PL"/>
        </w:rPr>
      </w:pPr>
    </w:p>
    <w:p w:rsidR="00A54E2F" w:rsidRPr="00F51634" w:rsidRDefault="00A54E2F" w:rsidP="00B6091E">
      <w:pPr>
        <w:pStyle w:val="pkt"/>
        <w:numPr>
          <w:ilvl w:val="0"/>
          <w:numId w:val="6"/>
        </w:numPr>
        <w:ind w:left="426" w:hanging="284"/>
        <w:rPr>
          <w:rFonts w:ascii="Cambria" w:hAnsi="Cambria" w:cs="Arial"/>
          <w:sz w:val="20"/>
          <w:szCs w:val="20"/>
          <w:lang w:bidi="pl-PL"/>
        </w:rPr>
      </w:pPr>
      <w:r w:rsidRPr="00A54E2F">
        <w:rPr>
          <w:rFonts w:ascii="Cambria" w:hAnsi="Cambria" w:cs="Arial"/>
          <w:sz w:val="20"/>
          <w:szCs w:val="20"/>
          <w:lang w:bidi="pl-PL"/>
        </w:rPr>
        <w:t>Oferta powinna być sporządzona w języku polskim, z zachowaniem postaci elektronicznej w formacie danych pdf, .doc, .docx,.rtf,.xps,.odt.</w:t>
      </w:r>
      <w:r w:rsidR="001E098A">
        <w:rPr>
          <w:rFonts w:ascii="Cambria" w:hAnsi="Cambria" w:cs="Arial"/>
          <w:sz w:val="20"/>
          <w:szCs w:val="20"/>
          <w:lang w:bidi="pl-PL"/>
        </w:rPr>
        <w:t xml:space="preserve"> lub w formie</w:t>
      </w:r>
      <w:r w:rsidR="00F06C21">
        <w:rPr>
          <w:rFonts w:ascii="Cambria" w:hAnsi="Cambria" w:cs="Arial"/>
          <w:sz w:val="20"/>
          <w:szCs w:val="20"/>
          <w:lang w:bidi="pl-PL"/>
        </w:rPr>
        <w:t xml:space="preserve"> elektronicznej opatrzona podpisem zaufanym lub podpisem osobistym.</w:t>
      </w:r>
    </w:p>
    <w:p w:rsidR="00A54E2F" w:rsidRPr="00A54E2F" w:rsidRDefault="00A54E2F" w:rsidP="00B6091E">
      <w:pPr>
        <w:pStyle w:val="pkt"/>
        <w:numPr>
          <w:ilvl w:val="0"/>
          <w:numId w:val="6"/>
        </w:numPr>
        <w:ind w:left="426" w:hanging="284"/>
        <w:rPr>
          <w:rFonts w:ascii="Cambria" w:hAnsi="Cambria" w:cs="Arial"/>
          <w:sz w:val="20"/>
          <w:szCs w:val="20"/>
          <w:lang w:bidi="pl-PL"/>
        </w:rPr>
      </w:pPr>
      <w:r w:rsidRPr="00A54E2F">
        <w:rPr>
          <w:rFonts w:ascii="Cambria" w:hAnsi="Cambria" w:cs="Arial"/>
          <w:sz w:val="20"/>
          <w:szCs w:val="20"/>
          <w:lang w:bidi="pl-PL"/>
        </w:rPr>
        <w:t>Wykonawca po upływie terminu do składania ofert ni</w:t>
      </w:r>
      <w:r w:rsidR="00C360E0">
        <w:rPr>
          <w:rFonts w:ascii="Cambria" w:hAnsi="Cambria" w:cs="Arial"/>
          <w:sz w:val="20"/>
          <w:szCs w:val="20"/>
          <w:lang w:bidi="pl-PL"/>
        </w:rPr>
        <w:t xml:space="preserve">e może skutecznie </w:t>
      </w:r>
      <w:r w:rsidRPr="00A54E2F">
        <w:rPr>
          <w:rFonts w:ascii="Cambria" w:hAnsi="Cambria" w:cs="Arial"/>
          <w:sz w:val="20"/>
          <w:szCs w:val="20"/>
          <w:lang w:bidi="pl-PL"/>
        </w:rPr>
        <w:t> wycofać złożonej oferty.</w:t>
      </w:r>
    </w:p>
    <w:p w:rsidR="00A54E2F" w:rsidRDefault="00683B60" w:rsidP="00B6091E">
      <w:pPr>
        <w:pStyle w:val="pkt"/>
        <w:numPr>
          <w:ilvl w:val="0"/>
          <w:numId w:val="6"/>
        </w:numPr>
        <w:spacing w:line="276" w:lineRule="auto"/>
        <w:ind w:left="426" w:hanging="284"/>
        <w:rPr>
          <w:rFonts w:ascii="Cambria" w:hAnsi="Cambria" w:cs="Arial"/>
          <w:sz w:val="20"/>
          <w:szCs w:val="20"/>
          <w:lang w:bidi="pl-PL"/>
        </w:rPr>
      </w:pPr>
      <w:r w:rsidRPr="00A54E2F">
        <w:rPr>
          <w:rFonts w:ascii="Cambria" w:hAnsi="Cambria" w:cs="Arial"/>
          <w:sz w:val="20"/>
          <w:szCs w:val="20"/>
          <w:lang w:bidi="pl-PL"/>
        </w:rPr>
        <w:t>Zamawiający odrzuci ofertę złożoną po terminie składania ofert.</w:t>
      </w:r>
    </w:p>
    <w:p w:rsidR="0061501C" w:rsidRPr="00EF4D01" w:rsidRDefault="0061501C" w:rsidP="00B6091E">
      <w:pPr>
        <w:pStyle w:val="pkt"/>
        <w:numPr>
          <w:ilvl w:val="0"/>
          <w:numId w:val="6"/>
        </w:numPr>
        <w:spacing w:line="276" w:lineRule="auto"/>
        <w:ind w:left="426" w:hanging="284"/>
        <w:rPr>
          <w:rFonts w:ascii="Cambria" w:hAnsi="Cambria" w:cs="Arial"/>
          <w:b/>
          <w:sz w:val="20"/>
          <w:szCs w:val="20"/>
          <w:lang w:bidi="pl-PL"/>
        </w:rPr>
      </w:pPr>
      <w:r>
        <w:rPr>
          <w:rFonts w:ascii="Cambria" w:hAnsi="Cambria" w:cs="Arial"/>
          <w:sz w:val="20"/>
          <w:szCs w:val="20"/>
          <w:lang w:bidi="pl-PL"/>
        </w:rPr>
        <w:t>Termin składania ofert usta</w:t>
      </w:r>
      <w:r w:rsidR="00ED0E87">
        <w:rPr>
          <w:rFonts w:ascii="Cambria" w:hAnsi="Cambria" w:cs="Arial"/>
          <w:sz w:val="20"/>
          <w:szCs w:val="20"/>
          <w:lang w:bidi="pl-PL"/>
        </w:rPr>
        <w:t>la si</w:t>
      </w:r>
      <w:r w:rsidR="00C02298">
        <w:rPr>
          <w:rFonts w:ascii="Cambria" w:hAnsi="Cambria" w:cs="Arial"/>
          <w:sz w:val="20"/>
          <w:szCs w:val="20"/>
          <w:lang w:bidi="pl-PL"/>
        </w:rPr>
        <w:t xml:space="preserve">ę na dzień: </w:t>
      </w:r>
      <w:r w:rsidR="0026431D">
        <w:rPr>
          <w:rFonts w:ascii="Cambria" w:hAnsi="Cambria" w:cs="Arial"/>
          <w:b/>
          <w:sz w:val="20"/>
          <w:szCs w:val="20"/>
          <w:lang w:bidi="pl-PL"/>
        </w:rPr>
        <w:t>21</w:t>
      </w:r>
      <w:r w:rsidR="00C02298" w:rsidRPr="00EF4D01">
        <w:rPr>
          <w:rFonts w:ascii="Cambria" w:hAnsi="Cambria" w:cs="Arial"/>
          <w:b/>
          <w:sz w:val="20"/>
          <w:szCs w:val="20"/>
          <w:lang w:bidi="pl-PL"/>
        </w:rPr>
        <w:t>.12.2023</w:t>
      </w:r>
      <w:r w:rsidR="00EF4D01" w:rsidRPr="00EF4D01">
        <w:rPr>
          <w:rFonts w:ascii="Cambria" w:hAnsi="Cambria" w:cs="Arial"/>
          <w:b/>
          <w:sz w:val="20"/>
          <w:szCs w:val="20"/>
          <w:lang w:bidi="pl-PL"/>
        </w:rPr>
        <w:t xml:space="preserve"> </w:t>
      </w:r>
      <w:r w:rsidR="00166A01" w:rsidRPr="00EF4D01">
        <w:rPr>
          <w:rFonts w:ascii="Cambria" w:hAnsi="Cambria" w:cs="Arial"/>
          <w:b/>
          <w:sz w:val="20"/>
          <w:szCs w:val="20"/>
          <w:lang w:bidi="pl-PL"/>
        </w:rPr>
        <w:t>r.</w:t>
      </w:r>
      <w:r w:rsidR="008C5C8D" w:rsidRPr="00EF4D01">
        <w:rPr>
          <w:rFonts w:ascii="Cambria" w:hAnsi="Cambria" w:cs="Arial"/>
          <w:b/>
          <w:sz w:val="20"/>
          <w:szCs w:val="20"/>
          <w:lang w:bidi="pl-PL"/>
        </w:rPr>
        <w:t xml:space="preserve"> godz.10:00.</w:t>
      </w:r>
    </w:p>
    <w:p w:rsidR="00150791" w:rsidRPr="00EF4D01" w:rsidRDefault="009519DD" w:rsidP="00B6091E">
      <w:pPr>
        <w:pStyle w:val="pkt"/>
        <w:numPr>
          <w:ilvl w:val="0"/>
          <w:numId w:val="6"/>
        </w:numPr>
        <w:spacing w:line="276" w:lineRule="auto"/>
        <w:ind w:left="426" w:hanging="284"/>
        <w:rPr>
          <w:rFonts w:ascii="Cambria" w:hAnsi="Cambria" w:cs="Arial"/>
          <w:b/>
          <w:sz w:val="20"/>
          <w:szCs w:val="20"/>
          <w:lang w:bidi="pl-PL"/>
        </w:rPr>
      </w:pPr>
      <w:r>
        <w:rPr>
          <w:rFonts w:ascii="Cambria" w:hAnsi="Cambria" w:cs="Arial"/>
          <w:sz w:val="20"/>
          <w:szCs w:val="20"/>
          <w:lang w:bidi="pl-PL"/>
        </w:rPr>
        <w:t>Otw</w:t>
      </w:r>
      <w:r w:rsidR="00C360E0">
        <w:rPr>
          <w:rFonts w:ascii="Cambria" w:hAnsi="Cambria" w:cs="Arial"/>
          <w:sz w:val="20"/>
          <w:szCs w:val="20"/>
          <w:lang w:bidi="pl-PL"/>
        </w:rPr>
        <w:t>arcie ofert nastąpi w dni</w:t>
      </w:r>
      <w:r w:rsidR="002330E7">
        <w:rPr>
          <w:rFonts w:ascii="Cambria" w:hAnsi="Cambria" w:cs="Arial"/>
          <w:sz w:val="20"/>
          <w:szCs w:val="20"/>
          <w:lang w:bidi="pl-PL"/>
        </w:rPr>
        <w:t xml:space="preserve">u </w:t>
      </w:r>
      <w:r w:rsidR="0026431D">
        <w:rPr>
          <w:rFonts w:ascii="Cambria" w:hAnsi="Cambria" w:cs="Arial"/>
          <w:b/>
          <w:sz w:val="20"/>
          <w:szCs w:val="20"/>
          <w:lang w:bidi="pl-PL"/>
        </w:rPr>
        <w:t>21</w:t>
      </w:r>
      <w:r w:rsidR="00C02298" w:rsidRPr="00EF4D01">
        <w:rPr>
          <w:rFonts w:ascii="Cambria" w:hAnsi="Cambria" w:cs="Arial"/>
          <w:b/>
          <w:sz w:val="20"/>
          <w:szCs w:val="20"/>
          <w:lang w:bidi="pl-PL"/>
        </w:rPr>
        <w:t>.12.2023</w:t>
      </w:r>
      <w:r w:rsidR="00EF4D01" w:rsidRPr="00EF4D01">
        <w:rPr>
          <w:rFonts w:ascii="Cambria" w:hAnsi="Cambria" w:cs="Arial"/>
          <w:b/>
          <w:sz w:val="20"/>
          <w:szCs w:val="20"/>
          <w:lang w:bidi="pl-PL"/>
        </w:rPr>
        <w:t xml:space="preserve"> </w:t>
      </w:r>
      <w:r w:rsidR="00150791" w:rsidRPr="00EF4D01">
        <w:rPr>
          <w:rFonts w:ascii="Cambria" w:hAnsi="Cambria" w:cs="Arial"/>
          <w:b/>
          <w:sz w:val="20"/>
          <w:szCs w:val="20"/>
          <w:lang w:bidi="pl-PL"/>
        </w:rPr>
        <w:t>r. o godzinie 10:30.</w:t>
      </w:r>
    </w:p>
    <w:p w:rsidR="00150791" w:rsidRPr="00150791" w:rsidRDefault="00150791" w:rsidP="00B6091E">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Otwarcie ofert jest niejawne.</w:t>
      </w:r>
    </w:p>
    <w:p w:rsidR="00150791" w:rsidRPr="00150791" w:rsidRDefault="00150791" w:rsidP="00B6091E">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najpóźniej przed otwarciem ofert, udostępnia na stronie internetowej prowadzonego postępowania informację o kwocie, jaką zamierza przeznaczyć na sfinansowanie zamówienia.</w:t>
      </w:r>
    </w:p>
    <w:p w:rsidR="00150791" w:rsidRPr="00150791" w:rsidRDefault="00150791" w:rsidP="00B6091E">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niezwłocznie po otwarciu ofert, udostępnia na stronie internetowej prowadzonego postępowania informacje o:</w:t>
      </w:r>
    </w:p>
    <w:p w:rsidR="00150791" w:rsidRDefault="00150791" w:rsidP="00B6091E">
      <w:pPr>
        <w:pStyle w:val="pkt"/>
        <w:numPr>
          <w:ilvl w:val="0"/>
          <w:numId w:val="34"/>
        </w:numPr>
        <w:spacing w:line="276" w:lineRule="auto"/>
        <w:rPr>
          <w:rFonts w:ascii="Cambria" w:hAnsi="Cambria" w:cs="Arial"/>
          <w:sz w:val="20"/>
          <w:szCs w:val="20"/>
          <w:lang w:bidi="pl-PL"/>
        </w:rPr>
      </w:pPr>
      <w:r w:rsidRPr="00150791">
        <w:rPr>
          <w:rFonts w:ascii="Cambria" w:hAnsi="Cambria" w:cs="Arial"/>
          <w:sz w:val="20"/>
          <w:szCs w:val="20"/>
          <w:lang w:bidi="pl-PL"/>
        </w:rPr>
        <w:t>nazwach albo imionach i nazwiskach oraz siedzibach lub miejscach prowadzonej działalności gospodarczej albo miejscach zamieszkania wykonawców, których oferty zostały otwarte;</w:t>
      </w:r>
    </w:p>
    <w:p w:rsidR="00150791" w:rsidRPr="00150791" w:rsidRDefault="00150791" w:rsidP="00B6091E">
      <w:pPr>
        <w:pStyle w:val="pkt"/>
        <w:numPr>
          <w:ilvl w:val="0"/>
          <w:numId w:val="34"/>
        </w:numPr>
        <w:spacing w:line="276" w:lineRule="auto"/>
        <w:rPr>
          <w:rFonts w:ascii="Cambria" w:hAnsi="Cambria" w:cs="Arial"/>
          <w:sz w:val="20"/>
          <w:szCs w:val="20"/>
          <w:lang w:bidi="pl-PL"/>
        </w:rPr>
      </w:pPr>
      <w:r w:rsidRPr="00150791">
        <w:rPr>
          <w:rFonts w:ascii="Cambria" w:hAnsi="Cambria" w:cs="Arial"/>
          <w:sz w:val="20"/>
          <w:szCs w:val="20"/>
          <w:lang w:bidi="pl-PL"/>
        </w:rPr>
        <w:t>cenach lub kosztach zawartych w ofertach.</w:t>
      </w:r>
    </w:p>
    <w:p w:rsidR="00150791" w:rsidRPr="00150791" w:rsidRDefault="00150791" w:rsidP="00B6091E">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lastRenderedPageBreak/>
        <w:t>W przypadku wystąpienia awarii systemu teleinformatycznego, która spowoduje brak możliwości otwarcia ofert w terminie określonym przez Zamawiającego, otwarcie ofert nastąpi niezwłocznie po usunięciu awarii.</w:t>
      </w:r>
    </w:p>
    <w:p w:rsidR="00683B60" w:rsidRPr="001473B7" w:rsidRDefault="00150791" w:rsidP="001473B7">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poinformuje o zmianie terminu otwarcia ofert na stronie internetowej prowadzonego postępowania.</w:t>
      </w:r>
    </w:p>
    <w:p w:rsidR="00CE5B34" w:rsidRPr="007E202C" w:rsidRDefault="00844B67" w:rsidP="00E317EA">
      <w:pPr>
        <w:pStyle w:val="Nagwek4"/>
        <w:shd w:val="clear" w:color="auto" w:fill="BFBFBF"/>
        <w:spacing w:before="120" w:line="276" w:lineRule="auto"/>
        <w:ind w:left="425" w:hanging="425"/>
        <w:rPr>
          <w:rFonts w:ascii="Cambria" w:hAnsi="Cambria" w:cs="Arial"/>
          <w:sz w:val="24"/>
          <w:szCs w:val="24"/>
          <w:u w:val="single"/>
        </w:rPr>
      </w:pPr>
      <w:r w:rsidRPr="007E202C">
        <w:rPr>
          <w:rFonts w:ascii="Cambria" w:hAnsi="Cambria" w:cs="Arial"/>
          <w:sz w:val="24"/>
          <w:szCs w:val="24"/>
        </w:rPr>
        <w:t>X</w:t>
      </w:r>
      <w:r w:rsidR="00F158E7">
        <w:rPr>
          <w:rFonts w:ascii="Cambria" w:hAnsi="Cambria" w:cs="Arial"/>
          <w:sz w:val="24"/>
          <w:szCs w:val="24"/>
        </w:rPr>
        <w:t>V</w:t>
      </w:r>
      <w:r w:rsidR="004B0FE2">
        <w:rPr>
          <w:rFonts w:ascii="Cambria" w:hAnsi="Cambria" w:cs="Arial"/>
          <w:sz w:val="24"/>
          <w:szCs w:val="24"/>
        </w:rPr>
        <w:t>I</w:t>
      </w:r>
      <w:r w:rsidR="00C01C57" w:rsidRPr="007E202C">
        <w:rPr>
          <w:rFonts w:ascii="Cambria" w:hAnsi="Cambria" w:cs="Arial"/>
          <w:sz w:val="24"/>
          <w:szCs w:val="24"/>
        </w:rPr>
        <w:t>I</w:t>
      </w:r>
      <w:r w:rsidRPr="007E202C">
        <w:rPr>
          <w:rFonts w:ascii="Cambria" w:hAnsi="Cambria" w:cs="Arial"/>
          <w:sz w:val="24"/>
          <w:szCs w:val="24"/>
        </w:rPr>
        <w:t>.</w:t>
      </w:r>
      <w:r w:rsidRPr="007E202C">
        <w:rPr>
          <w:rFonts w:ascii="Cambria" w:hAnsi="Cambria" w:cs="Arial"/>
          <w:sz w:val="24"/>
          <w:szCs w:val="24"/>
        </w:rPr>
        <w:tab/>
      </w:r>
      <w:r w:rsidR="00CE5B34" w:rsidRPr="007E202C">
        <w:rPr>
          <w:rFonts w:ascii="Cambria" w:hAnsi="Cambria" w:cs="Arial"/>
          <w:sz w:val="24"/>
          <w:szCs w:val="24"/>
        </w:rPr>
        <w:t>Sposób obliczenia ceny</w:t>
      </w:r>
      <w:r w:rsidR="00B72BCC" w:rsidRPr="007E202C">
        <w:rPr>
          <w:rFonts w:ascii="Cambria" w:hAnsi="Cambria" w:cs="Arial"/>
          <w:sz w:val="24"/>
          <w:szCs w:val="24"/>
        </w:rPr>
        <w:t>.</w:t>
      </w:r>
    </w:p>
    <w:p w:rsidR="00C30D14" w:rsidRPr="00C30D14" w:rsidRDefault="00C30D14" w:rsidP="00B6091E">
      <w:pPr>
        <w:pStyle w:val="Tekstpodstawowy"/>
        <w:numPr>
          <w:ilvl w:val="0"/>
          <w:numId w:val="17"/>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Oferowaną cenę należy podać w PLN. Przez cenę należy rozumieć cenę w rozumieniu art. 3 ust. 1 pkt. 1 i ust. 2 ustawy z dnia 9 maja 2014 r. o informowaniu o cenach towarów i usług (Dz.U. z 2014 r., poz. 915 z</w:t>
      </w:r>
      <w:r w:rsidR="009431A4">
        <w:rPr>
          <w:rFonts w:ascii="Cambria" w:hAnsi="Cambria" w:cs="Arial"/>
          <w:smallCaps w:val="0"/>
          <w:sz w:val="20"/>
          <w:szCs w:val="20"/>
        </w:rPr>
        <w:t> </w:t>
      </w:r>
      <w:r w:rsidRPr="00C30D14">
        <w:rPr>
          <w:rFonts w:ascii="Cambria" w:hAnsi="Cambria" w:cs="Arial"/>
          <w:smallCaps w:val="0"/>
          <w:sz w:val="20"/>
          <w:szCs w:val="20"/>
        </w:rPr>
        <w:t xml:space="preserve">późn. zm.). </w:t>
      </w:r>
    </w:p>
    <w:p w:rsidR="00C30D14" w:rsidRPr="00C30D14" w:rsidRDefault="00C30D14" w:rsidP="00B6091E">
      <w:pPr>
        <w:pStyle w:val="Tekstpodstawowy"/>
        <w:numPr>
          <w:ilvl w:val="0"/>
          <w:numId w:val="17"/>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 xml:space="preserve">Cenę należy podać z dokładnością do dwóch miejsc po przecinku. </w:t>
      </w:r>
    </w:p>
    <w:p w:rsidR="00C30D14" w:rsidRPr="00C30D14" w:rsidRDefault="00C30D14" w:rsidP="00B6091E">
      <w:pPr>
        <w:pStyle w:val="Tekstpodstawowy"/>
        <w:numPr>
          <w:ilvl w:val="0"/>
          <w:numId w:val="17"/>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Sposób obliczania ceny, jaki wykonawcy powinni przyjąć w ofertach:</w:t>
      </w:r>
    </w:p>
    <w:p w:rsidR="00C30D14" w:rsidRPr="00C30D14" w:rsidRDefault="00C30D14" w:rsidP="00C30D14">
      <w:pPr>
        <w:pStyle w:val="Tekstpodstawowy"/>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Cena jednostkowa netto x ilość = wartość netto + podatek VAT = wartość brutto</w:t>
      </w:r>
    </w:p>
    <w:p w:rsidR="00C30D14" w:rsidRPr="006A14E4" w:rsidRDefault="00C30D14" w:rsidP="00B6091E">
      <w:pPr>
        <w:pStyle w:val="Tekstpodstawowy"/>
        <w:numPr>
          <w:ilvl w:val="0"/>
          <w:numId w:val="17"/>
        </w:numPr>
        <w:tabs>
          <w:tab w:val="left" w:pos="284"/>
        </w:tabs>
        <w:spacing w:after="60" w:line="276" w:lineRule="auto"/>
        <w:ind w:left="284" w:hanging="284"/>
        <w:jc w:val="both"/>
        <w:rPr>
          <w:rFonts w:ascii="Cambria" w:hAnsi="Cambria" w:cs="Arial"/>
          <w:smallCaps w:val="0"/>
          <w:sz w:val="20"/>
          <w:szCs w:val="20"/>
        </w:rPr>
      </w:pPr>
      <w:r w:rsidRPr="00C30D14">
        <w:rPr>
          <w:rFonts w:ascii="Cambria" w:hAnsi="Cambria" w:cs="Arial"/>
          <w:smallCaps w:val="0"/>
          <w:sz w:val="20"/>
          <w:szCs w:val="20"/>
        </w:rPr>
        <w:t>Przez cenę  zamówienia zamawiający rozumie łączną cenę za całość przedmiotu zamówienia</w:t>
      </w:r>
      <w:r w:rsidRPr="006A14E4">
        <w:rPr>
          <w:rFonts w:ascii="Cambria" w:hAnsi="Cambria" w:cs="Arial"/>
          <w:smallCaps w:val="0"/>
          <w:sz w:val="20"/>
          <w:szCs w:val="20"/>
        </w:rPr>
        <w:t>stanowiący całkowite wynagrodzenie wykonawcy.</w:t>
      </w:r>
    </w:p>
    <w:p w:rsidR="005E3A67" w:rsidRPr="007E202C" w:rsidRDefault="005E3A67" w:rsidP="00B6091E">
      <w:pPr>
        <w:pStyle w:val="Tekstpodstawowy"/>
        <w:numPr>
          <w:ilvl w:val="0"/>
          <w:numId w:val="17"/>
        </w:numPr>
        <w:tabs>
          <w:tab w:val="left" w:pos="284"/>
        </w:tabs>
        <w:spacing w:after="60" w:line="276" w:lineRule="auto"/>
        <w:ind w:left="360" w:hanging="360"/>
        <w:jc w:val="both"/>
        <w:rPr>
          <w:rFonts w:ascii="Cambria" w:hAnsi="Cambria" w:cs="Arial"/>
          <w:smallCaps w:val="0"/>
          <w:sz w:val="20"/>
          <w:szCs w:val="20"/>
        </w:rPr>
      </w:pPr>
      <w:r w:rsidRPr="007E202C">
        <w:rPr>
          <w:rFonts w:ascii="Cambria" w:hAnsi="Cambria" w:cs="Arial"/>
          <w:smallCaps w:val="0"/>
          <w:sz w:val="20"/>
          <w:szCs w:val="20"/>
        </w:rPr>
        <w:t>Rozliczenia między Zamawiającym a Wykonawcą będą prowadzone w złotych polskich (PLN).</w:t>
      </w:r>
    </w:p>
    <w:p w:rsidR="0098787D" w:rsidRPr="007D6960" w:rsidRDefault="0098787D" w:rsidP="00B6091E">
      <w:pPr>
        <w:pStyle w:val="Tekstpodstawowy"/>
        <w:numPr>
          <w:ilvl w:val="0"/>
          <w:numId w:val="17"/>
        </w:numPr>
        <w:tabs>
          <w:tab w:val="left" w:pos="284"/>
        </w:tabs>
        <w:spacing w:after="60" w:line="276" w:lineRule="auto"/>
        <w:ind w:left="360" w:hanging="360"/>
        <w:jc w:val="both"/>
        <w:rPr>
          <w:rFonts w:ascii="Cambria" w:eastAsia="Arial Unicode MS" w:hAnsi="Cambria" w:cs="Arial"/>
          <w:b/>
          <w:smallCaps w:val="0"/>
          <w:sz w:val="20"/>
          <w:szCs w:val="20"/>
        </w:rPr>
      </w:pPr>
      <w:r w:rsidRPr="007D6960">
        <w:rPr>
          <w:rFonts w:ascii="Cambria" w:eastAsia="Calibri" w:hAnsi="Cambria" w:cs="Arial"/>
          <w:smallCaps w:val="0"/>
          <w:sz w:val="20"/>
          <w:szCs w:val="20"/>
        </w:rPr>
        <w:t xml:space="preserve">Jeżeli w zaoferowanej cenie są towary których nabycie prowadzi do powstania </w:t>
      </w:r>
      <w:r w:rsidR="00605579" w:rsidRPr="007D6960">
        <w:rPr>
          <w:rFonts w:ascii="Cambria" w:eastAsia="Calibri" w:hAnsi="Cambria" w:cs="Arial"/>
          <w:smallCaps w:val="0"/>
          <w:sz w:val="20"/>
          <w:szCs w:val="20"/>
        </w:rPr>
        <w:br/>
      </w:r>
      <w:r w:rsidRPr="007D6960">
        <w:rPr>
          <w:rFonts w:ascii="Cambria" w:eastAsia="Calibri" w:hAnsi="Cambria" w:cs="Arial"/>
          <w:smallCaps w:val="0"/>
          <w:sz w:val="20"/>
          <w:szCs w:val="20"/>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7D6960">
        <w:rPr>
          <w:rFonts w:ascii="Cambria" w:eastAsia="Calibri" w:hAnsi="Cambria" w:cs="Arial"/>
          <w:smallCaps w:val="0"/>
          <w:sz w:val="20"/>
          <w:szCs w:val="20"/>
        </w:rPr>
        <w:t xml:space="preserve"> - </w:t>
      </w:r>
      <w:r w:rsidRPr="007D6960">
        <w:rPr>
          <w:rFonts w:ascii="Cambria" w:eastAsia="Arial Unicode MS" w:hAnsi="Cambria" w:cs="Arial"/>
          <w:b/>
          <w:smallCaps w:val="0"/>
          <w:sz w:val="20"/>
          <w:szCs w:val="20"/>
        </w:rPr>
        <w:t>Niezłożenie przez Wykonawcę informacji będzie oznaczało, że taki obowiązek nie powstaje</w:t>
      </w:r>
      <w:r w:rsidR="00C30D14">
        <w:rPr>
          <w:rFonts w:ascii="Cambria" w:eastAsia="Arial Unicode MS" w:hAnsi="Cambria" w:cs="Arial"/>
          <w:b/>
          <w:smallCaps w:val="0"/>
          <w:sz w:val="20"/>
          <w:szCs w:val="20"/>
        </w:rPr>
        <w:t>.</w:t>
      </w:r>
    </w:p>
    <w:p w:rsidR="001239A0" w:rsidRPr="002330E7" w:rsidRDefault="001239A0" w:rsidP="00B6091E">
      <w:pPr>
        <w:pStyle w:val="Tekstpodstawowy"/>
        <w:numPr>
          <w:ilvl w:val="0"/>
          <w:numId w:val="17"/>
        </w:numPr>
        <w:tabs>
          <w:tab w:val="left" w:pos="284"/>
        </w:tabs>
        <w:spacing w:after="60" w:line="276" w:lineRule="auto"/>
        <w:ind w:left="360" w:hanging="360"/>
        <w:jc w:val="both"/>
        <w:rPr>
          <w:rFonts w:ascii="Cambria" w:hAnsi="Cambria" w:cs="Arial"/>
          <w:smallCaps w:val="0"/>
          <w:sz w:val="20"/>
          <w:szCs w:val="20"/>
        </w:rPr>
      </w:pPr>
      <w:r w:rsidRPr="007D6960">
        <w:rPr>
          <w:rFonts w:ascii="Cambria" w:eastAsia="Calibri" w:hAnsi="Cambria" w:cs="Arial"/>
          <w:smallCaps w:val="0"/>
          <w:sz w:val="20"/>
          <w:szCs w:val="20"/>
        </w:rPr>
        <w:t>W okolicznościach</w:t>
      </w:r>
      <w:r w:rsidR="00B72BCC">
        <w:rPr>
          <w:rFonts w:ascii="Cambria" w:eastAsia="Calibri" w:hAnsi="Cambria" w:cs="Arial"/>
          <w:smallCaps w:val="0"/>
          <w:sz w:val="20"/>
          <w:szCs w:val="20"/>
        </w:rPr>
        <w:t>,</w:t>
      </w:r>
      <w:r w:rsidRPr="007D6960">
        <w:rPr>
          <w:rFonts w:ascii="Cambria" w:eastAsia="Calibri" w:hAnsi="Cambria" w:cs="Arial"/>
          <w:smallCaps w:val="0"/>
          <w:sz w:val="20"/>
          <w:szCs w:val="20"/>
        </w:rPr>
        <w:t xml:space="preserve"> o których mowa w </w:t>
      </w:r>
      <w:r w:rsidR="00B270EB">
        <w:rPr>
          <w:rFonts w:ascii="Cambria" w:eastAsia="Calibri" w:hAnsi="Cambria" w:cs="Arial"/>
          <w:smallCaps w:val="0"/>
          <w:sz w:val="20"/>
          <w:szCs w:val="20"/>
        </w:rPr>
        <w:t xml:space="preserve">ust. </w:t>
      </w:r>
      <w:r w:rsidR="00C30D14">
        <w:rPr>
          <w:rFonts w:ascii="Cambria" w:eastAsia="Calibri" w:hAnsi="Cambria" w:cs="Arial"/>
          <w:smallCaps w:val="0"/>
          <w:sz w:val="20"/>
          <w:szCs w:val="20"/>
        </w:rPr>
        <w:t>6</w:t>
      </w:r>
      <w:r w:rsidRPr="007D6960">
        <w:rPr>
          <w:rFonts w:ascii="Cambria" w:eastAsia="Calibri" w:hAnsi="Cambria" w:cs="Arial"/>
          <w:smallCaps w:val="0"/>
          <w:sz w:val="20"/>
          <w:szCs w:val="20"/>
        </w:rPr>
        <w:t xml:space="preserve"> zamawiający w celu oceny takiej oferty dolicza do przedstawionej w niej ceny podatek VAT, który miałby obowiązek rozliczyć zgodnie z tymi przepisami.</w:t>
      </w:r>
    </w:p>
    <w:p w:rsidR="002330E7" w:rsidRPr="007D6960" w:rsidRDefault="002330E7" w:rsidP="002330E7">
      <w:pPr>
        <w:pStyle w:val="Tekstpodstawowy"/>
        <w:tabs>
          <w:tab w:val="left" w:pos="284"/>
        </w:tabs>
        <w:spacing w:after="60" w:line="276" w:lineRule="auto"/>
        <w:ind w:left="360"/>
        <w:jc w:val="both"/>
        <w:rPr>
          <w:rFonts w:ascii="Cambria" w:hAnsi="Cambria" w:cs="Arial"/>
          <w:smallCaps w:val="0"/>
          <w:sz w:val="20"/>
          <w:szCs w:val="20"/>
        </w:rPr>
      </w:pPr>
    </w:p>
    <w:p w:rsidR="001239A0" w:rsidRPr="007D6960" w:rsidRDefault="001239A0" w:rsidP="00E317EA">
      <w:pPr>
        <w:pStyle w:val="Tekstpodstawowy"/>
        <w:shd w:val="clear" w:color="auto" w:fill="BFBFBF"/>
        <w:spacing w:after="60" w:line="276" w:lineRule="auto"/>
        <w:ind w:left="426" w:hanging="426"/>
        <w:jc w:val="left"/>
        <w:rPr>
          <w:rFonts w:ascii="Cambria" w:hAnsi="Cambria" w:cs="Arial"/>
          <w:b/>
          <w:smallCaps w:val="0"/>
          <w:sz w:val="24"/>
          <w:szCs w:val="24"/>
          <w:lang w:bidi="pl-PL"/>
        </w:rPr>
      </w:pPr>
      <w:bookmarkStart w:id="4" w:name="_Hlk60383589"/>
      <w:r w:rsidRPr="007D6960">
        <w:rPr>
          <w:rFonts w:ascii="Cambria" w:hAnsi="Cambria" w:cs="Arial"/>
          <w:b/>
          <w:smallCaps w:val="0"/>
          <w:sz w:val="24"/>
          <w:szCs w:val="24"/>
          <w:lang w:bidi="pl-PL"/>
        </w:rPr>
        <w:t>X</w:t>
      </w:r>
      <w:r w:rsidR="00F158E7">
        <w:rPr>
          <w:rFonts w:ascii="Cambria" w:hAnsi="Cambria" w:cs="Arial"/>
          <w:b/>
          <w:smallCaps w:val="0"/>
          <w:sz w:val="24"/>
          <w:szCs w:val="24"/>
          <w:lang w:bidi="pl-PL"/>
        </w:rPr>
        <w:t>VIII</w:t>
      </w:r>
      <w:r w:rsidRPr="007D6960">
        <w:rPr>
          <w:rFonts w:ascii="Cambria" w:hAnsi="Cambria" w:cs="Arial"/>
          <w:b/>
          <w:smallCaps w:val="0"/>
          <w:sz w:val="24"/>
          <w:szCs w:val="24"/>
          <w:lang w:bidi="pl-PL"/>
        </w:rPr>
        <w:t>.</w:t>
      </w:r>
      <w:r w:rsidRPr="007D6960">
        <w:rPr>
          <w:rFonts w:ascii="Cambria" w:hAnsi="Cambria" w:cs="Arial"/>
          <w:b/>
          <w:smallCaps w:val="0"/>
          <w:sz w:val="24"/>
          <w:szCs w:val="24"/>
          <w:lang w:bidi="pl-PL"/>
        </w:rPr>
        <w:tab/>
      </w:r>
      <w:r w:rsidR="00B72BCC">
        <w:rPr>
          <w:rFonts w:ascii="Cambria" w:hAnsi="Cambria" w:cs="Arial"/>
          <w:b/>
          <w:smallCaps w:val="0"/>
          <w:sz w:val="24"/>
          <w:szCs w:val="24"/>
          <w:lang w:bidi="pl-PL"/>
        </w:rPr>
        <w:t>Opis kryteriów oceny ofert</w:t>
      </w:r>
      <w:r w:rsidRPr="007D6960">
        <w:rPr>
          <w:rFonts w:ascii="Cambria" w:hAnsi="Cambria" w:cs="Arial"/>
          <w:b/>
          <w:smallCaps w:val="0"/>
          <w:sz w:val="24"/>
          <w:szCs w:val="24"/>
          <w:lang w:bidi="pl-PL"/>
        </w:rPr>
        <w:t xml:space="preserve"> wraz z podaniem wag tych kryteriów i sposobu</w:t>
      </w:r>
      <w:r w:rsidR="00EF4D01">
        <w:rPr>
          <w:rFonts w:ascii="Cambria" w:hAnsi="Cambria" w:cs="Arial"/>
          <w:b/>
          <w:smallCaps w:val="0"/>
          <w:sz w:val="24"/>
          <w:szCs w:val="24"/>
          <w:lang w:bidi="pl-PL"/>
        </w:rPr>
        <w:t xml:space="preserve"> </w:t>
      </w:r>
      <w:r w:rsidRPr="007D6960">
        <w:rPr>
          <w:rFonts w:ascii="Cambria" w:hAnsi="Cambria" w:cs="Arial"/>
          <w:b/>
          <w:smallCaps w:val="0"/>
          <w:sz w:val="24"/>
          <w:szCs w:val="24"/>
          <w:lang w:bidi="pl-PL"/>
        </w:rPr>
        <w:t>oceny ofert</w:t>
      </w:r>
      <w:r w:rsidR="00B72BCC">
        <w:rPr>
          <w:rFonts w:ascii="Cambria" w:hAnsi="Cambria" w:cs="Arial"/>
          <w:b/>
          <w:smallCaps w:val="0"/>
          <w:sz w:val="24"/>
          <w:szCs w:val="24"/>
          <w:lang w:bidi="pl-PL"/>
        </w:rPr>
        <w:t>.</w:t>
      </w:r>
    </w:p>
    <w:bookmarkEnd w:id="4"/>
    <w:p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rsidR="001239A0" w:rsidRPr="007D6960" w:rsidRDefault="001239A0" w:rsidP="00B6091E">
      <w:pPr>
        <w:numPr>
          <w:ilvl w:val="0"/>
          <w:numId w:val="10"/>
        </w:numPr>
        <w:spacing w:line="276" w:lineRule="auto"/>
        <w:ind w:left="284" w:hanging="284"/>
        <w:rPr>
          <w:rFonts w:ascii="Cambria" w:eastAsia="Batang" w:hAnsi="Cambria" w:cs="Arial"/>
          <w:sz w:val="20"/>
          <w:szCs w:val="20"/>
          <w:lang w:bidi="pl-PL"/>
        </w:rPr>
      </w:pPr>
      <w:r w:rsidRPr="007D6960">
        <w:rPr>
          <w:rFonts w:ascii="Cambria" w:eastAsia="Batang" w:hAnsi="Cambria" w:cs="Arial"/>
          <w:sz w:val="20"/>
          <w:szCs w:val="20"/>
          <w:lang w:bidi="pl-PL"/>
        </w:rPr>
        <w:t>Przy wyborze oferty Zamawiają</w:t>
      </w:r>
      <w:r w:rsidR="00B72BCC">
        <w:rPr>
          <w:rFonts w:ascii="Cambria" w:eastAsia="Batang" w:hAnsi="Cambria" w:cs="Arial"/>
          <w:sz w:val="20"/>
          <w:szCs w:val="20"/>
          <w:lang w:bidi="pl-PL"/>
        </w:rPr>
        <w:t>cy będzie się kierował kryteriami</w:t>
      </w:r>
      <w:r w:rsidR="003161B8" w:rsidRPr="007D6960">
        <w:rPr>
          <w:rFonts w:ascii="Cambria" w:eastAsia="Batang" w:hAnsi="Cambria" w:cs="Arial"/>
          <w:sz w:val="20"/>
          <w:szCs w:val="20"/>
          <w:lang w:bidi="pl-PL"/>
        </w:rPr>
        <w:t>określonymi poniżej</w:t>
      </w:r>
      <w:r w:rsidRPr="007D6960">
        <w:rPr>
          <w:rFonts w:ascii="Cambria" w:eastAsia="Batang" w:hAnsi="Cambria" w:cs="Arial"/>
          <w:sz w:val="20"/>
          <w:szCs w:val="20"/>
          <w:lang w:bidi="pl-PL"/>
        </w:rPr>
        <w:t>.</w:t>
      </w:r>
    </w:p>
    <w:p w:rsidR="001239A0" w:rsidRPr="007D6960" w:rsidRDefault="001239A0" w:rsidP="00B6091E">
      <w:pPr>
        <w:numPr>
          <w:ilvl w:val="0"/>
          <w:numId w:val="10"/>
        </w:numPr>
        <w:spacing w:line="276" w:lineRule="auto"/>
        <w:ind w:left="284" w:hanging="284"/>
        <w:rPr>
          <w:rFonts w:ascii="Cambria" w:eastAsia="Batang" w:hAnsi="Cambria" w:cs="Arial"/>
          <w:sz w:val="20"/>
          <w:szCs w:val="20"/>
          <w:lang w:bidi="pl-PL"/>
        </w:rPr>
      </w:pPr>
      <w:r w:rsidRPr="007D6960">
        <w:rPr>
          <w:rFonts w:ascii="Cambria" w:eastAsia="Batang" w:hAnsi="Cambria" w:cs="Arial"/>
          <w:sz w:val="20"/>
          <w:szCs w:val="20"/>
          <w:lang w:bidi="pl-PL"/>
        </w:rPr>
        <w:t>Ocenie będą podlegać wyłącznie oferty nie podlegające odrzuceniu.</w:t>
      </w:r>
    </w:p>
    <w:p w:rsidR="001239A0" w:rsidRPr="007D6960" w:rsidRDefault="001239A0" w:rsidP="00B6091E">
      <w:pPr>
        <w:numPr>
          <w:ilvl w:val="0"/>
          <w:numId w:val="10"/>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 xml:space="preserve">Za najkorzystniejszą zostanie uznana oferta z </w:t>
      </w:r>
      <w:r w:rsidR="003161B8" w:rsidRPr="007D6960">
        <w:rPr>
          <w:rFonts w:ascii="Cambria" w:eastAsia="Batang" w:hAnsi="Cambria" w:cs="Arial"/>
          <w:sz w:val="20"/>
          <w:szCs w:val="20"/>
          <w:lang w:bidi="pl-PL"/>
        </w:rPr>
        <w:t>najwyższą ilością punktów określonych w kryteri</w:t>
      </w:r>
      <w:r w:rsidR="00B72BCC">
        <w:rPr>
          <w:rFonts w:ascii="Cambria" w:eastAsia="Batang" w:hAnsi="Cambria" w:cs="Arial"/>
          <w:sz w:val="20"/>
          <w:szCs w:val="20"/>
          <w:lang w:bidi="pl-PL"/>
        </w:rPr>
        <w:t>ach</w:t>
      </w:r>
      <w:r w:rsidRPr="007D6960">
        <w:rPr>
          <w:rFonts w:ascii="Cambria" w:eastAsia="Batang" w:hAnsi="Cambria" w:cs="Arial"/>
          <w:sz w:val="20"/>
          <w:szCs w:val="20"/>
          <w:lang w:bidi="pl-PL"/>
        </w:rPr>
        <w:t>.</w:t>
      </w:r>
    </w:p>
    <w:p w:rsidR="001239A0" w:rsidRPr="007D6960" w:rsidRDefault="001239A0" w:rsidP="00B6091E">
      <w:pPr>
        <w:numPr>
          <w:ilvl w:val="0"/>
          <w:numId w:val="10"/>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 xml:space="preserve">W sytuacji, gdy Zamawiający nie będzie mógł dokonać wyboru najkorzystniejszej oferty ze względu na to, że zostały złożone oferty o takiej samej </w:t>
      </w:r>
      <w:r w:rsidR="003161B8" w:rsidRPr="007D6960">
        <w:rPr>
          <w:rFonts w:ascii="Cambria" w:eastAsia="Batang" w:hAnsi="Cambria" w:cs="Arial"/>
          <w:sz w:val="20"/>
          <w:szCs w:val="20"/>
          <w:lang w:bidi="pl-PL"/>
        </w:rPr>
        <w:t>ilości przyznanych punktów</w:t>
      </w:r>
      <w:r w:rsidRPr="007D6960">
        <w:rPr>
          <w:rFonts w:ascii="Cambria" w:eastAsia="Batang" w:hAnsi="Cambria" w:cs="Arial"/>
          <w:sz w:val="20"/>
          <w:szCs w:val="20"/>
          <w:lang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7D6960" w:rsidRDefault="001239A0" w:rsidP="00B6091E">
      <w:pPr>
        <w:numPr>
          <w:ilvl w:val="0"/>
          <w:numId w:val="10"/>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7D6960" w:rsidRDefault="001239A0" w:rsidP="00B6091E">
      <w:pPr>
        <w:numPr>
          <w:ilvl w:val="0"/>
          <w:numId w:val="10"/>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Zamawiający wybiera najkorzystniejszą ofertą w terminie związania ofertą określonym w SWZ.</w:t>
      </w:r>
    </w:p>
    <w:p w:rsidR="001239A0" w:rsidRPr="007D6960" w:rsidRDefault="001239A0" w:rsidP="00B6091E">
      <w:pPr>
        <w:numPr>
          <w:ilvl w:val="0"/>
          <w:numId w:val="10"/>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Jeżeli termin związania ofertą upłynie przed wyborem najkorzystniejszej oferty, Zamawiający wezwie Wykonawc</w:t>
      </w:r>
      <w:r w:rsidR="00B72BCC">
        <w:rPr>
          <w:rFonts w:ascii="Cambria" w:eastAsia="Batang" w:hAnsi="Cambria" w:cs="Arial"/>
          <w:sz w:val="20"/>
          <w:szCs w:val="20"/>
          <w:lang w:bidi="pl-PL"/>
        </w:rPr>
        <w:t>ę</w:t>
      </w:r>
      <w:r w:rsidR="0051490A">
        <w:rPr>
          <w:rFonts w:ascii="Cambria" w:eastAsia="Batang" w:hAnsi="Cambria" w:cs="Arial"/>
          <w:sz w:val="20"/>
          <w:szCs w:val="20"/>
          <w:lang w:bidi="pl-PL"/>
        </w:rPr>
        <w:fldChar w:fldCharType="begin"/>
      </w:r>
      <w:r w:rsidR="00B72BCC">
        <w:rPr>
          <w:rFonts w:ascii="Cambria" w:eastAsia="Batang" w:hAnsi="Cambria" w:cs="Arial"/>
          <w:sz w:val="20"/>
          <w:szCs w:val="20"/>
          <w:lang w:bidi="pl-PL"/>
        </w:rPr>
        <w:instrText xml:space="preserve"> LISTNUM </w:instrText>
      </w:r>
      <w:r w:rsidR="0051490A">
        <w:rPr>
          <w:rFonts w:ascii="Cambria" w:eastAsia="Batang" w:hAnsi="Cambria" w:cs="Arial"/>
          <w:sz w:val="20"/>
          <w:szCs w:val="20"/>
          <w:lang w:bidi="pl-PL"/>
        </w:rPr>
        <w:fldChar w:fldCharType="end"/>
      </w:r>
      <w:r w:rsidRPr="007D6960">
        <w:rPr>
          <w:rFonts w:ascii="Cambria" w:eastAsia="Batang" w:hAnsi="Cambria" w:cs="Arial"/>
          <w:sz w:val="20"/>
          <w:szCs w:val="20"/>
          <w:lang w:bidi="pl-PL"/>
        </w:rPr>
        <w:t>, którego oferta otrzymała najwyższą ocen</w:t>
      </w:r>
      <w:r w:rsidR="00B72BCC">
        <w:rPr>
          <w:rFonts w:ascii="Cambria" w:eastAsia="Batang" w:hAnsi="Cambria" w:cs="Arial"/>
          <w:sz w:val="20"/>
          <w:szCs w:val="20"/>
          <w:lang w:bidi="pl-PL"/>
        </w:rPr>
        <w:t>ę</w:t>
      </w:r>
      <w:r w:rsidRPr="007D6960">
        <w:rPr>
          <w:rFonts w:ascii="Cambria" w:eastAsia="Batang" w:hAnsi="Cambria" w:cs="Arial"/>
          <w:sz w:val="20"/>
          <w:szCs w:val="20"/>
          <w:lang w:bidi="pl-PL"/>
        </w:rPr>
        <w:t>, do wyrażenia, w wyznaczonym przez Zamawiającego terminie, pisemnej zgody na wybór jego oferty.</w:t>
      </w:r>
    </w:p>
    <w:p w:rsidR="001239A0" w:rsidRPr="00F51634" w:rsidRDefault="001239A0" w:rsidP="00B6091E">
      <w:pPr>
        <w:numPr>
          <w:ilvl w:val="0"/>
          <w:numId w:val="10"/>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 xml:space="preserve"> W przypadku braku zgody, o której mowa w ust. </w:t>
      </w:r>
      <w:r w:rsidR="003161B8" w:rsidRPr="007D6960">
        <w:rPr>
          <w:rFonts w:ascii="Cambria" w:eastAsia="Batang" w:hAnsi="Cambria" w:cs="Arial"/>
          <w:sz w:val="20"/>
          <w:szCs w:val="20"/>
          <w:lang w:bidi="pl-PL"/>
        </w:rPr>
        <w:t>7</w:t>
      </w:r>
      <w:r w:rsidRPr="007D6960">
        <w:rPr>
          <w:rFonts w:ascii="Cambria" w:eastAsia="Batang" w:hAnsi="Cambria" w:cs="Arial"/>
          <w:sz w:val="20"/>
          <w:szCs w:val="20"/>
          <w:lang w:bidi="pl-PL"/>
        </w:rPr>
        <w:t>, oferta podlega odrzuceniu, a Zamawiający zwraca sią o wyrażenie takiej zgody do kolejnego Wykonawcy, którego oferta została najwyżej oceniona, chyba</w:t>
      </w:r>
      <w:r w:rsidR="00B72BCC">
        <w:rPr>
          <w:rFonts w:ascii="Cambria" w:eastAsia="Batang" w:hAnsi="Cambria" w:cs="Arial"/>
          <w:sz w:val="20"/>
          <w:szCs w:val="20"/>
          <w:lang w:bidi="pl-PL"/>
        </w:rPr>
        <w:t>,ż</w:t>
      </w:r>
      <w:r w:rsidRPr="007D6960">
        <w:rPr>
          <w:rFonts w:ascii="Cambria" w:eastAsia="Batang" w:hAnsi="Cambria" w:cs="Arial"/>
          <w:sz w:val="20"/>
          <w:szCs w:val="20"/>
          <w:lang w:bidi="pl-PL"/>
        </w:rPr>
        <w:t>e zachodzą przesłanki do unieważnienia postępowania.</w:t>
      </w:r>
    </w:p>
    <w:p w:rsidR="00FA6076" w:rsidRPr="00AC60F9" w:rsidRDefault="00B72BCC" w:rsidP="00B6091E">
      <w:pPr>
        <w:numPr>
          <w:ilvl w:val="0"/>
          <w:numId w:val="10"/>
        </w:numPr>
        <w:spacing w:line="276" w:lineRule="auto"/>
        <w:ind w:left="284" w:hanging="284"/>
        <w:jc w:val="both"/>
        <w:rPr>
          <w:rFonts w:ascii="Cambria" w:hAnsi="Cambria" w:cs="Arial"/>
          <w:smallCaps/>
          <w:sz w:val="20"/>
          <w:szCs w:val="20"/>
        </w:rPr>
      </w:pPr>
      <w:r>
        <w:rPr>
          <w:rFonts w:ascii="Cambria" w:hAnsi="Cambria"/>
          <w:sz w:val="20"/>
          <w:szCs w:val="20"/>
        </w:rPr>
        <w:t>Kryteria i ich opis:</w:t>
      </w:r>
    </w:p>
    <w:p w:rsidR="007A7BB6" w:rsidRDefault="007A7BB6" w:rsidP="007A7BB6">
      <w:pPr>
        <w:spacing w:line="276" w:lineRule="auto"/>
        <w:rPr>
          <w:rFonts w:ascii="Cambria" w:hAnsi="Cambria" w:cs="Arial"/>
          <w:smallCaps/>
          <w:sz w:val="20"/>
          <w:szCs w:val="20"/>
        </w:rPr>
      </w:pPr>
    </w:p>
    <w:p w:rsidR="00C30D14" w:rsidRPr="00763054" w:rsidRDefault="00E33BEE" w:rsidP="007A7BB6">
      <w:pPr>
        <w:spacing w:line="276" w:lineRule="auto"/>
        <w:rPr>
          <w:rFonts w:ascii="Cambria" w:hAnsi="Cambria" w:cs="Arial"/>
          <w:sz w:val="20"/>
          <w:szCs w:val="20"/>
        </w:rPr>
      </w:pPr>
      <w:r w:rsidRPr="00763054">
        <w:rPr>
          <w:rFonts w:ascii="Cambria" w:hAnsi="Cambria" w:cs="Arial"/>
          <w:sz w:val="20"/>
          <w:szCs w:val="20"/>
        </w:rPr>
        <w:lastRenderedPageBreak/>
        <w:t xml:space="preserve">                             kryterium</w:t>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t>waga kryterium</w:t>
      </w:r>
    </w:p>
    <w:p w:rsidR="00C30D14" w:rsidRPr="00763054" w:rsidRDefault="00C30D14" w:rsidP="00C30D14">
      <w:pPr>
        <w:spacing w:line="276" w:lineRule="auto"/>
        <w:ind w:left="284"/>
        <w:jc w:val="both"/>
        <w:rPr>
          <w:rFonts w:ascii="Cambria" w:hAnsi="Cambria" w:cs="Arial"/>
          <w:sz w:val="20"/>
          <w:szCs w:val="20"/>
        </w:rPr>
      </w:pPr>
    </w:p>
    <w:p w:rsidR="009C0178" w:rsidRPr="00763054" w:rsidRDefault="00E33BEE" w:rsidP="009C0178">
      <w:pPr>
        <w:spacing w:line="276" w:lineRule="auto"/>
        <w:ind w:left="284"/>
        <w:jc w:val="both"/>
        <w:rPr>
          <w:rFonts w:ascii="Cambria" w:hAnsi="Cambria" w:cs="Arial"/>
          <w:sz w:val="20"/>
          <w:szCs w:val="20"/>
        </w:rPr>
      </w:pPr>
      <w:r w:rsidRPr="00763054">
        <w:rPr>
          <w:rFonts w:ascii="Cambria" w:hAnsi="Cambria" w:cs="Arial"/>
          <w:sz w:val="20"/>
          <w:szCs w:val="20"/>
        </w:rPr>
        <w:t xml:space="preserve">                         a) cena             </w:t>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00EF4D01">
        <w:rPr>
          <w:rFonts w:ascii="Cambria" w:hAnsi="Cambria" w:cs="Arial"/>
          <w:sz w:val="20"/>
          <w:szCs w:val="20"/>
        </w:rPr>
        <w:t xml:space="preserve">                        </w:t>
      </w:r>
      <w:r w:rsidRPr="00763054">
        <w:rPr>
          <w:rFonts w:ascii="Cambria" w:hAnsi="Cambria" w:cs="Arial"/>
          <w:sz w:val="20"/>
          <w:szCs w:val="20"/>
        </w:rPr>
        <w:t xml:space="preserve">  60 %</w:t>
      </w:r>
    </w:p>
    <w:p w:rsidR="00C30D14" w:rsidRDefault="00EF4D01" w:rsidP="00C30D14">
      <w:pPr>
        <w:spacing w:line="276" w:lineRule="auto"/>
        <w:ind w:left="284"/>
        <w:jc w:val="both"/>
        <w:rPr>
          <w:rFonts w:ascii="Cambria" w:hAnsi="Cambria" w:cs="Arial"/>
          <w:sz w:val="20"/>
          <w:szCs w:val="20"/>
        </w:rPr>
      </w:pPr>
      <w:r>
        <w:rPr>
          <w:rFonts w:ascii="Cambria" w:hAnsi="Cambria" w:cs="Arial"/>
          <w:sz w:val="20"/>
          <w:szCs w:val="20"/>
        </w:rPr>
        <w:t xml:space="preserve">                         </w:t>
      </w:r>
      <w:r w:rsidR="002330E7">
        <w:rPr>
          <w:rFonts w:ascii="Cambria" w:hAnsi="Cambria" w:cs="Arial"/>
          <w:sz w:val="20"/>
          <w:szCs w:val="20"/>
        </w:rPr>
        <w:t>b) termin wykonania</w:t>
      </w:r>
      <w:r>
        <w:rPr>
          <w:rFonts w:ascii="Cambria" w:hAnsi="Cambria" w:cs="Arial"/>
          <w:sz w:val="20"/>
          <w:szCs w:val="20"/>
        </w:rPr>
        <w:t xml:space="preserve">                                                                                   </w:t>
      </w:r>
      <w:r w:rsidR="009E6161">
        <w:rPr>
          <w:rFonts w:ascii="Cambria" w:hAnsi="Cambria" w:cs="Arial"/>
          <w:sz w:val="20"/>
          <w:szCs w:val="20"/>
        </w:rPr>
        <w:t>4</w:t>
      </w:r>
      <w:r w:rsidR="00E33BEE" w:rsidRPr="00763054">
        <w:rPr>
          <w:rFonts w:ascii="Cambria" w:hAnsi="Cambria" w:cs="Arial"/>
          <w:sz w:val="20"/>
          <w:szCs w:val="20"/>
        </w:rPr>
        <w:t>0 %</w:t>
      </w:r>
    </w:p>
    <w:p w:rsidR="00E04065" w:rsidRDefault="00E04065" w:rsidP="00C30D14">
      <w:pPr>
        <w:spacing w:line="276" w:lineRule="auto"/>
        <w:ind w:left="284"/>
        <w:jc w:val="both"/>
        <w:rPr>
          <w:rFonts w:ascii="Cambria" w:hAnsi="Cambria" w:cs="Arial"/>
          <w:b/>
          <w:sz w:val="20"/>
          <w:szCs w:val="20"/>
        </w:rPr>
      </w:pPr>
    </w:p>
    <w:p w:rsidR="0057648E" w:rsidRPr="0057648E" w:rsidRDefault="00E33BEE" w:rsidP="00B6091E">
      <w:pPr>
        <w:pStyle w:val="Akapitzlist"/>
        <w:numPr>
          <w:ilvl w:val="0"/>
          <w:numId w:val="46"/>
        </w:numPr>
        <w:jc w:val="both"/>
        <w:rPr>
          <w:rFonts w:ascii="Cambria" w:hAnsi="Cambria" w:cs="Arial"/>
          <w:b/>
          <w:sz w:val="20"/>
          <w:szCs w:val="20"/>
        </w:rPr>
      </w:pPr>
      <w:r w:rsidRPr="0057648E">
        <w:rPr>
          <w:rFonts w:ascii="Cambria" w:hAnsi="Cambria" w:cs="Arial"/>
          <w:b/>
          <w:sz w:val="20"/>
          <w:szCs w:val="20"/>
        </w:rPr>
        <w:t xml:space="preserve">cena </w:t>
      </w:r>
    </w:p>
    <w:p w:rsidR="00763054" w:rsidRPr="00763054" w:rsidRDefault="00763054" w:rsidP="00763054">
      <w:pPr>
        <w:spacing w:line="276" w:lineRule="auto"/>
        <w:ind w:left="284"/>
        <w:jc w:val="both"/>
        <w:rPr>
          <w:rFonts w:ascii="Cambria" w:hAnsi="Cambria" w:cs="Arial"/>
          <w:sz w:val="20"/>
          <w:szCs w:val="20"/>
        </w:rPr>
      </w:pPr>
      <w:r w:rsidRPr="00763054">
        <w:rPr>
          <w:rFonts w:ascii="Cambria" w:hAnsi="Cambria" w:cs="Arial"/>
          <w:sz w:val="20"/>
          <w:szCs w:val="20"/>
        </w:rPr>
        <w:t>Maksymalna ilość możliwych do uzyskania punktów: 60 punktów</w:t>
      </w:r>
    </w:p>
    <w:p w:rsidR="00C30D14" w:rsidRPr="00763054" w:rsidRDefault="00763054" w:rsidP="00C30D14">
      <w:pPr>
        <w:spacing w:line="276" w:lineRule="auto"/>
        <w:ind w:left="284"/>
        <w:jc w:val="both"/>
        <w:rPr>
          <w:rFonts w:ascii="Cambria" w:hAnsi="Cambria" w:cs="Arial"/>
          <w:sz w:val="20"/>
          <w:szCs w:val="20"/>
        </w:rPr>
      </w:pPr>
      <w:r w:rsidRPr="00763054">
        <w:rPr>
          <w:rFonts w:ascii="Cambria" w:hAnsi="Cambria" w:cs="Arial"/>
          <w:sz w:val="20"/>
          <w:szCs w:val="20"/>
        </w:rPr>
        <w:t>P</w:t>
      </w:r>
      <w:r w:rsidR="00E33BEE" w:rsidRPr="00763054">
        <w:rPr>
          <w:rFonts w:ascii="Cambria" w:hAnsi="Cambria" w:cs="Arial"/>
          <w:sz w:val="20"/>
          <w:szCs w:val="20"/>
        </w:rPr>
        <w:t>rzez cenę zamówienia zamawiający rozumie łączną cenę za całość przedmiotu zamówienia, stanowiącą całkowite wynagrodzenie wykonawcy.</w:t>
      </w:r>
    </w:p>
    <w:p w:rsidR="00763054" w:rsidRPr="00763054" w:rsidRDefault="00763054" w:rsidP="00763054">
      <w:pPr>
        <w:spacing w:line="276" w:lineRule="auto"/>
        <w:ind w:left="284"/>
        <w:jc w:val="both"/>
        <w:rPr>
          <w:rFonts w:ascii="Cambria" w:hAnsi="Cambria" w:cs="Arial"/>
          <w:sz w:val="20"/>
          <w:szCs w:val="20"/>
        </w:rPr>
      </w:pPr>
      <w:r w:rsidRPr="00763054">
        <w:rPr>
          <w:rFonts w:ascii="Cambria" w:hAnsi="Cambria" w:cs="Arial"/>
          <w:sz w:val="20"/>
          <w:szCs w:val="20"/>
        </w:rPr>
        <w:t>Liczbę punktów, jaką uzyskała badana oferta zamawiający obliczy w następujący sposób:</w:t>
      </w: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O</w:t>
      </w:r>
      <w:r w:rsidR="00E33BEE" w:rsidRPr="00763054">
        <w:rPr>
          <w:rFonts w:ascii="Cambria" w:hAnsi="Cambria" w:cs="Arial"/>
          <w:sz w:val="20"/>
          <w:szCs w:val="20"/>
        </w:rPr>
        <w:t>ferta z najniższą oferowaną ceną brutto „cmin”  otrzymuje punktów 60.</w:t>
      </w: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K</w:t>
      </w:r>
      <w:r w:rsidR="00E33BEE" w:rsidRPr="00763054">
        <w:rPr>
          <w:rFonts w:ascii="Cambria" w:hAnsi="Cambria" w:cs="Arial"/>
          <w:sz w:val="20"/>
          <w:szCs w:val="20"/>
        </w:rPr>
        <w:t>ażda inna oferta „c” otrzymuje ilość punktów w kryterium cena wynikającą z wyliczenia wg wzoru</w:t>
      </w:r>
    </w:p>
    <w:p w:rsidR="00C30D14" w:rsidRPr="00763054" w:rsidRDefault="006A14E4" w:rsidP="00C30D14">
      <w:pPr>
        <w:spacing w:line="276" w:lineRule="auto"/>
        <w:ind w:left="284"/>
        <w:jc w:val="both"/>
        <w:rPr>
          <w:rFonts w:ascii="Cambria" w:hAnsi="Cambria" w:cs="Arial"/>
          <w:sz w:val="20"/>
          <w:szCs w:val="20"/>
        </w:rPr>
      </w:pPr>
      <w:r>
        <w:rPr>
          <w:rFonts w:ascii="Cambria" w:hAnsi="Cambria" w:cs="Arial"/>
          <w:sz w:val="20"/>
          <w:szCs w:val="20"/>
        </w:rPr>
        <w:t>(cmin/c)*60 = C</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cmin – najniższa oferowana cena</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w:t>
      </w:r>
      <w:r w:rsidRPr="00763054">
        <w:rPr>
          <w:rFonts w:ascii="Cambria" w:hAnsi="Cambria" w:cs="Arial"/>
          <w:sz w:val="20"/>
          <w:szCs w:val="20"/>
        </w:rPr>
        <w:tab/>
        <w:t>- cena badanej oferty</w:t>
      </w:r>
    </w:p>
    <w:p w:rsidR="00C30D14" w:rsidRPr="00763054" w:rsidRDefault="006A14E4" w:rsidP="00C30D14">
      <w:pPr>
        <w:spacing w:line="276" w:lineRule="auto"/>
        <w:ind w:left="284"/>
        <w:jc w:val="both"/>
        <w:rPr>
          <w:rFonts w:ascii="Cambria" w:hAnsi="Cambria" w:cs="Arial"/>
          <w:sz w:val="20"/>
          <w:szCs w:val="20"/>
        </w:rPr>
      </w:pPr>
      <w:r>
        <w:rPr>
          <w:rFonts w:ascii="Cambria" w:hAnsi="Cambria" w:cs="Arial"/>
          <w:sz w:val="20"/>
          <w:szCs w:val="20"/>
        </w:rPr>
        <w:t>C</w:t>
      </w:r>
      <w:r w:rsidR="00E33BEE" w:rsidRPr="00763054">
        <w:rPr>
          <w:rFonts w:ascii="Cambria" w:hAnsi="Cambria" w:cs="Arial"/>
          <w:sz w:val="20"/>
          <w:szCs w:val="20"/>
        </w:rPr>
        <w:tab/>
        <w:t>- liczba punktów uzyskanych przez ofertę z kryterium cena</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(przy przeliczaniu liczbę punktów zamawiający zaokrągla w dół do dwóch liczb po przecinku np. liczba punktów 4,543 zostanie zaokrąglona do 4,54)</w:t>
      </w:r>
    </w:p>
    <w:p w:rsidR="00C30D14" w:rsidRPr="00763054" w:rsidRDefault="00C30D14" w:rsidP="00C30D14">
      <w:pPr>
        <w:spacing w:line="276" w:lineRule="auto"/>
        <w:ind w:left="284"/>
        <w:jc w:val="both"/>
        <w:rPr>
          <w:rFonts w:ascii="Cambria" w:hAnsi="Cambria" w:cs="Arial"/>
          <w:sz w:val="20"/>
          <w:szCs w:val="20"/>
        </w:rPr>
      </w:pP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S</w:t>
      </w:r>
      <w:r w:rsidR="00E33BEE" w:rsidRPr="00763054">
        <w:rPr>
          <w:rFonts w:ascii="Cambria" w:hAnsi="Cambria" w:cs="Arial"/>
          <w:sz w:val="20"/>
          <w:szCs w:val="20"/>
        </w:rPr>
        <w:t>posób obliczania ceny, jaki wykonawcy powinni przyjąć w ofertach:</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cena jednostkowa netto x ilość = wartość netto + podatek vat = wartość brutto</w:t>
      </w:r>
    </w:p>
    <w:p w:rsidR="00C30D14" w:rsidRPr="00763054" w:rsidRDefault="00C30D14" w:rsidP="00C30D14">
      <w:pPr>
        <w:spacing w:line="276" w:lineRule="auto"/>
        <w:ind w:left="284"/>
        <w:jc w:val="both"/>
        <w:rPr>
          <w:rFonts w:ascii="Cambria" w:hAnsi="Cambria" w:cs="Arial"/>
          <w:sz w:val="20"/>
          <w:szCs w:val="20"/>
        </w:rPr>
      </w:pPr>
    </w:p>
    <w:p w:rsidR="00C451B9" w:rsidRDefault="002330E7" w:rsidP="00B6091E">
      <w:pPr>
        <w:pStyle w:val="Akapitzlist"/>
        <w:numPr>
          <w:ilvl w:val="0"/>
          <w:numId w:val="46"/>
        </w:numPr>
        <w:jc w:val="both"/>
        <w:rPr>
          <w:rFonts w:ascii="Cambria" w:hAnsi="Cambria" w:cs="Arial"/>
          <w:b/>
          <w:sz w:val="20"/>
          <w:szCs w:val="20"/>
        </w:rPr>
      </w:pPr>
      <w:r>
        <w:rPr>
          <w:rFonts w:ascii="Cambria" w:hAnsi="Cambria" w:cs="Arial"/>
          <w:b/>
          <w:sz w:val="20"/>
          <w:szCs w:val="20"/>
        </w:rPr>
        <w:t>Termin wykonania</w:t>
      </w:r>
    </w:p>
    <w:p w:rsidR="0056083D" w:rsidRDefault="0056083D" w:rsidP="0056083D">
      <w:pPr>
        <w:ind w:left="284"/>
        <w:jc w:val="both"/>
        <w:rPr>
          <w:rFonts w:ascii="Cambria" w:hAnsi="Cambria" w:cs="Arial"/>
          <w:b/>
          <w:sz w:val="20"/>
          <w:szCs w:val="20"/>
        </w:rPr>
      </w:pPr>
      <w:r>
        <w:rPr>
          <w:rFonts w:ascii="Cambria" w:hAnsi="Cambria" w:cs="Arial"/>
          <w:b/>
          <w:sz w:val="20"/>
          <w:szCs w:val="20"/>
        </w:rPr>
        <w:t>zadanie nr 1</w:t>
      </w:r>
    </w:p>
    <w:p w:rsidR="0056083D" w:rsidRPr="0056083D" w:rsidRDefault="0056083D" w:rsidP="0056083D">
      <w:pPr>
        <w:ind w:left="284"/>
        <w:jc w:val="both"/>
        <w:rPr>
          <w:rFonts w:ascii="Cambria" w:hAnsi="Cambria" w:cs="Arial"/>
          <w:b/>
          <w:sz w:val="20"/>
          <w:szCs w:val="20"/>
        </w:rPr>
      </w:pPr>
    </w:p>
    <w:p w:rsidR="00C451B9" w:rsidRPr="00C451B9"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Maksymalna ilość możliwych do uzyskania pun</w:t>
      </w:r>
      <w:r w:rsidR="00E8171E">
        <w:rPr>
          <w:rFonts w:ascii="Cambria" w:hAnsi="Cambria" w:cs="Arial"/>
          <w:sz w:val="20"/>
          <w:szCs w:val="20"/>
        </w:rPr>
        <w:t>któw wg kryterium termin wykonania</w:t>
      </w:r>
      <w:r w:rsidRPr="00C451B9">
        <w:rPr>
          <w:rFonts w:ascii="Cambria" w:hAnsi="Cambria" w:cs="Arial"/>
          <w:sz w:val="20"/>
          <w:szCs w:val="20"/>
        </w:rPr>
        <w:t xml:space="preserve"> – 40 punktów.</w:t>
      </w:r>
    </w:p>
    <w:p w:rsidR="00C451B9" w:rsidRPr="00C451B9"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Zamawiający o</w:t>
      </w:r>
      <w:r w:rsidR="00E8171E">
        <w:rPr>
          <w:rFonts w:ascii="Cambria" w:hAnsi="Cambria" w:cs="Arial"/>
          <w:sz w:val="20"/>
          <w:szCs w:val="20"/>
        </w:rPr>
        <w:t>kreśla maksymalny termin wykonania</w:t>
      </w:r>
      <w:r w:rsidRPr="00C451B9">
        <w:rPr>
          <w:rFonts w:ascii="Cambria" w:hAnsi="Cambria" w:cs="Arial"/>
          <w:sz w:val="20"/>
          <w:szCs w:val="20"/>
        </w:rPr>
        <w:t xml:space="preserve"> na </w:t>
      </w:r>
      <w:r w:rsidR="0056083D">
        <w:rPr>
          <w:rFonts w:ascii="Cambria" w:hAnsi="Cambria" w:cs="Arial"/>
          <w:sz w:val="20"/>
          <w:szCs w:val="20"/>
        </w:rPr>
        <w:t xml:space="preserve">20.03.2024 </w:t>
      </w:r>
      <w:r w:rsidR="0072402B">
        <w:rPr>
          <w:rFonts w:ascii="Cambria" w:hAnsi="Cambria" w:cs="Arial"/>
          <w:sz w:val="20"/>
          <w:szCs w:val="20"/>
        </w:rPr>
        <w:t>r.</w:t>
      </w:r>
    </w:p>
    <w:p w:rsidR="00C451B9" w:rsidRPr="00C451B9"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 xml:space="preserve">W przypadku, gdy wykonawca zaoferuje </w:t>
      </w:r>
      <w:r w:rsidR="000205A0">
        <w:rPr>
          <w:rFonts w:ascii="Cambria" w:hAnsi="Cambria" w:cs="Arial"/>
          <w:sz w:val="20"/>
          <w:szCs w:val="20"/>
        </w:rPr>
        <w:t xml:space="preserve"> termin wykonania do </w:t>
      </w:r>
      <w:r w:rsidR="0056083D">
        <w:rPr>
          <w:rFonts w:ascii="Cambria" w:hAnsi="Cambria" w:cs="Arial"/>
          <w:sz w:val="20"/>
          <w:szCs w:val="20"/>
        </w:rPr>
        <w:t>20.03</w:t>
      </w:r>
      <w:r w:rsidR="000205A0">
        <w:rPr>
          <w:rFonts w:ascii="Cambria" w:hAnsi="Cambria" w:cs="Arial"/>
          <w:sz w:val="20"/>
          <w:szCs w:val="20"/>
        </w:rPr>
        <w:t>.2024</w:t>
      </w:r>
      <w:r w:rsidR="0056083D">
        <w:rPr>
          <w:rFonts w:ascii="Cambria" w:hAnsi="Cambria" w:cs="Arial"/>
          <w:sz w:val="20"/>
          <w:szCs w:val="20"/>
        </w:rPr>
        <w:t xml:space="preserve"> </w:t>
      </w:r>
      <w:r w:rsidR="000205A0">
        <w:rPr>
          <w:rFonts w:ascii="Cambria" w:hAnsi="Cambria" w:cs="Arial"/>
          <w:sz w:val="20"/>
          <w:szCs w:val="20"/>
        </w:rPr>
        <w:t>r.</w:t>
      </w:r>
      <w:r w:rsidRPr="00C451B9">
        <w:rPr>
          <w:rFonts w:ascii="Cambria" w:hAnsi="Cambria" w:cs="Arial"/>
          <w:sz w:val="20"/>
          <w:szCs w:val="20"/>
        </w:rPr>
        <w:t xml:space="preserve"> otrzyma </w:t>
      </w:r>
      <w:r w:rsidR="0056083D">
        <w:rPr>
          <w:rFonts w:ascii="Cambria" w:hAnsi="Cambria" w:cs="Arial"/>
          <w:sz w:val="20"/>
          <w:szCs w:val="20"/>
        </w:rPr>
        <w:t>3</w:t>
      </w:r>
      <w:r w:rsidRPr="00C451B9">
        <w:rPr>
          <w:rFonts w:ascii="Cambria" w:hAnsi="Cambria" w:cs="Arial"/>
          <w:sz w:val="20"/>
          <w:szCs w:val="20"/>
        </w:rPr>
        <w:t>0</w:t>
      </w:r>
      <w:r w:rsidR="000205A0">
        <w:rPr>
          <w:rFonts w:ascii="Cambria" w:hAnsi="Cambria" w:cs="Arial"/>
          <w:sz w:val="20"/>
          <w:szCs w:val="20"/>
        </w:rPr>
        <w:t xml:space="preserve"> pkt. w kryterium termin wykonania</w:t>
      </w:r>
      <w:r w:rsidRPr="00C451B9">
        <w:rPr>
          <w:rFonts w:ascii="Cambria" w:hAnsi="Cambria" w:cs="Arial"/>
          <w:sz w:val="20"/>
          <w:szCs w:val="20"/>
        </w:rPr>
        <w:t>.</w:t>
      </w:r>
    </w:p>
    <w:p w:rsidR="0027529E" w:rsidRDefault="0027529E" w:rsidP="00EF4D01">
      <w:pPr>
        <w:spacing w:line="276" w:lineRule="auto"/>
        <w:jc w:val="both"/>
        <w:rPr>
          <w:rFonts w:ascii="Cambria" w:hAnsi="Cambria" w:cs="Arial"/>
          <w:sz w:val="20"/>
          <w:szCs w:val="20"/>
        </w:rPr>
      </w:pPr>
    </w:p>
    <w:p w:rsidR="000205A0"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W przypadku gdy wykonawca zaoferuje termin dostawy krótszy</w:t>
      </w:r>
      <w:r w:rsidR="0027529E">
        <w:rPr>
          <w:rFonts w:ascii="Cambria" w:hAnsi="Cambria" w:cs="Arial"/>
          <w:sz w:val="20"/>
          <w:szCs w:val="20"/>
        </w:rPr>
        <w:t xml:space="preserve"> niż </w:t>
      </w:r>
      <w:r w:rsidR="0056083D">
        <w:rPr>
          <w:rFonts w:ascii="Cambria" w:hAnsi="Cambria" w:cs="Arial"/>
          <w:sz w:val="20"/>
          <w:szCs w:val="20"/>
        </w:rPr>
        <w:t>20.03</w:t>
      </w:r>
      <w:r w:rsidR="0027529E">
        <w:rPr>
          <w:rFonts w:ascii="Cambria" w:hAnsi="Cambria" w:cs="Arial"/>
          <w:sz w:val="20"/>
          <w:szCs w:val="20"/>
        </w:rPr>
        <w:t>.2024</w:t>
      </w:r>
      <w:r w:rsidR="0056083D">
        <w:rPr>
          <w:rFonts w:ascii="Cambria" w:hAnsi="Cambria" w:cs="Arial"/>
          <w:sz w:val="20"/>
          <w:szCs w:val="20"/>
        </w:rPr>
        <w:t xml:space="preserve"> </w:t>
      </w:r>
      <w:r w:rsidR="0027529E">
        <w:rPr>
          <w:rFonts w:ascii="Cambria" w:hAnsi="Cambria" w:cs="Arial"/>
          <w:sz w:val="20"/>
          <w:szCs w:val="20"/>
        </w:rPr>
        <w:t>r. tj.</w:t>
      </w:r>
      <w:r w:rsidR="000205A0">
        <w:rPr>
          <w:rFonts w:ascii="Cambria" w:hAnsi="Cambria" w:cs="Arial"/>
          <w:sz w:val="20"/>
          <w:szCs w:val="20"/>
        </w:rPr>
        <w:t>:</w:t>
      </w:r>
    </w:p>
    <w:p w:rsidR="00EF4D01" w:rsidRDefault="00EF4D01" w:rsidP="00C451B9">
      <w:pPr>
        <w:spacing w:line="276" w:lineRule="auto"/>
        <w:ind w:left="284"/>
        <w:jc w:val="both"/>
        <w:rPr>
          <w:rFonts w:ascii="Cambria" w:hAnsi="Cambria" w:cs="Arial"/>
          <w:sz w:val="20"/>
          <w:szCs w:val="20"/>
        </w:rPr>
      </w:pPr>
    </w:p>
    <w:p w:rsidR="000205A0" w:rsidRPr="000205A0" w:rsidRDefault="000205A0" w:rsidP="000205A0">
      <w:pPr>
        <w:spacing w:line="276" w:lineRule="auto"/>
        <w:ind w:left="284"/>
        <w:jc w:val="both"/>
        <w:rPr>
          <w:rFonts w:ascii="Cambria" w:hAnsi="Cambria" w:cs="Arial"/>
          <w:sz w:val="20"/>
          <w:szCs w:val="20"/>
        </w:rPr>
      </w:pPr>
      <w:r>
        <w:rPr>
          <w:rFonts w:ascii="Cambria" w:hAnsi="Cambria" w:cs="Arial"/>
          <w:sz w:val="20"/>
          <w:szCs w:val="20"/>
        </w:rPr>
        <w:t xml:space="preserve">- do </w:t>
      </w:r>
      <w:r w:rsidR="0056083D">
        <w:rPr>
          <w:rFonts w:ascii="Cambria" w:hAnsi="Cambria" w:cs="Arial"/>
          <w:sz w:val="20"/>
          <w:szCs w:val="20"/>
        </w:rPr>
        <w:t>10.03</w:t>
      </w:r>
      <w:r>
        <w:rPr>
          <w:rFonts w:ascii="Cambria" w:hAnsi="Cambria" w:cs="Arial"/>
          <w:sz w:val="20"/>
          <w:szCs w:val="20"/>
        </w:rPr>
        <w:t>.2024</w:t>
      </w:r>
      <w:r w:rsidR="0056083D">
        <w:rPr>
          <w:rFonts w:ascii="Cambria" w:hAnsi="Cambria" w:cs="Arial"/>
          <w:sz w:val="20"/>
          <w:szCs w:val="20"/>
        </w:rPr>
        <w:t xml:space="preserve"> </w:t>
      </w:r>
      <w:r>
        <w:rPr>
          <w:rFonts w:ascii="Cambria" w:hAnsi="Cambria" w:cs="Arial"/>
          <w:sz w:val="20"/>
          <w:szCs w:val="20"/>
        </w:rPr>
        <w:t>r</w:t>
      </w:r>
      <w:r w:rsidR="0056083D">
        <w:rPr>
          <w:rFonts w:ascii="Cambria" w:hAnsi="Cambria" w:cs="Arial"/>
          <w:sz w:val="20"/>
          <w:szCs w:val="20"/>
        </w:rPr>
        <w:t xml:space="preserve"> </w:t>
      </w:r>
      <w:r>
        <w:rPr>
          <w:rFonts w:ascii="Cambria" w:hAnsi="Cambria" w:cs="Arial"/>
          <w:sz w:val="20"/>
          <w:szCs w:val="20"/>
        </w:rPr>
        <w:t>otrzyma 3</w:t>
      </w:r>
      <w:r w:rsidR="0056083D">
        <w:rPr>
          <w:rFonts w:ascii="Cambria" w:hAnsi="Cambria" w:cs="Arial"/>
          <w:sz w:val="20"/>
          <w:szCs w:val="20"/>
        </w:rPr>
        <w:t>5</w:t>
      </w:r>
      <w:r w:rsidR="00C451B9" w:rsidRPr="00C451B9">
        <w:rPr>
          <w:rFonts w:ascii="Cambria" w:hAnsi="Cambria" w:cs="Arial"/>
          <w:sz w:val="20"/>
          <w:szCs w:val="20"/>
        </w:rPr>
        <w:t xml:space="preserve"> pkt.</w:t>
      </w:r>
      <w:r w:rsidRPr="000205A0">
        <w:rPr>
          <w:rFonts w:ascii="Cambria" w:hAnsi="Cambria" w:cs="Arial"/>
          <w:sz w:val="20"/>
          <w:szCs w:val="20"/>
        </w:rPr>
        <w:t xml:space="preserve"> w kryterium termin wykonania.</w:t>
      </w:r>
    </w:p>
    <w:p w:rsidR="000205A0" w:rsidRPr="000205A0" w:rsidRDefault="000205A0" w:rsidP="000205A0">
      <w:pPr>
        <w:spacing w:line="276" w:lineRule="auto"/>
        <w:ind w:left="284"/>
        <w:jc w:val="both"/>
        <w:rPr>
          <w:rFonts w:ascii="Cambria" w:hAnsi="Cambria" w:cs="Arial"/>
          <w:sz w:val="20"/>
          <w:szCs w:val="20"/>
        </w:rPr>
      </w:pPr>
      <w:r>
        <w:rPr>
          <w:rFonts w:ascii="Cambria" w:hAnsi="Cambria" w:cs="Arial"/>
          <w:sz w:val="20"/>
          <w:szCs w:val="20"/>
        </w:rPr>
        <w:t xml:space="preserve">- do </w:t>
      </w:r>
      <w:r w:rsidR="0056083D">
        <w:rPr>
          <w:rFonts w:ascii="Cambria" w:hAnsi="Cambria" w:cs="Arial"/>
          <w:sz w:val="20"/>
          <w:szCs w:val="20"/>
        </w:rPr>
        <w:t>01</w:t>
      </w:r>
      <w:r>
        <w:rPr>
          <w:rFonts w:ascii="Cambria" w:hAnsi="Cambria" w:cs="Arial"/>
          <w:sz w:val="20"/>
          <w:szCs w:val="20"/>
        </w:rPr>
        <w:t>.03</w:t>
      </w:r>
      <w:r w:rsidRPr="000205A0">
        <w:rPr>
          <w:rFonts w:ascii="Cambria" w:hAnsi="Cambria" w:cs="Arial"/>
          <w:sz w:val="20"/>
          <w:szCs w:val="20"/>
        </w:rPr>
        <w:t>.2024</w:t>
      </w:r>
      <w:r w:rsidR="0056083D">
        <w:rPr>
          <w:rFonts w:ascii="Cambria" w:hAnsi="Cambria" w:cs="Arial"/>
          <w:sz w:val="20"/>
          <w:szCs w:val="20"/>
        </w:rPr>
        <w:t xml:space="preserve"> </w:t>
      </w:r>
      <w:r w:rsidRPr="000205A0">
        <w:rPr>
          <w:rFonts w:ascii="Cambria" w:hAnsi="Cambria" w:cs="Arial"/>
          <w:sz w:val="20"/>
          <w:szCs w:val="20"/>
        </w:rPr>
        <w:t xml:space="preserve">r </w:t>
      </w:r>
      <w:r w:rsidR="0056083D">
        <w:rPr>
          <w:rFonts w:ascii="Cambria" w:hAnsi="Cambria" w:cs="Arial"/>
          <w:sz w:val="20"/>
          <w:szCs w:val="20"/>
        </w:rPr>
        <w:t>otrzyma 40</w:t>
      </w:r>
      <w:r w:rsidRPr="000205A0">
        <w:rPr>
          <w:rFonts w:ascii="Cambria" w:hAnsi="Cambria" w:cs="Arial"/>
          <w:sz w:val="20"/>
          <w:szCs w:val="20"/>
        </w:rPr>
        <w:t xml:space="preserve"> pkt. w kryterium termin wykonania.</w:t>
      </w:r>
    </w:p>
    <w:p w:rsidR="00C451B9" w:rsidRPr="00C451B9" w:rsidRDefault="00C451B9" w:rsidP="00C451B9">
      <w:pPr>
        <w:spacing w:line="276" w:lineRule="auto"/>
        <w:ind w:left="284"/>
        <w:jc w:val="both"/>
        <w:rPr>
          <w:rFonts w:ascii="Cambria" w:hAnsi="Cambria" w:cs="Arial"/>
          <w:sz w:val="20"/>
          <w:szCs w:val="20"/>
        </w:rPr>
      </w:pPr>
    </w:p>
    <w:p w:rsidR="00C451B9"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W przypadku, gdy wykonawca nie o</w:t>
      </w:r>
      <w:r w:rsidR="000205A0">
        <w:rPr>
          <w:rFonts w:ascii="Cambria" w:hAnsi="Cambria" w:cs="Arial"/>
          <w:sz w:val="20"/>
          <w:szCs w:val="20"/>
        </w:rPr>
        <w:t>kreśli w ofercie terminu wykonania</w:t>
      </w:r>
      <w:r w:rsidRPr="00C451B9">
        <w:rPr>
          <w:rFonts w:ascii="Cambria" w:hAnsi="Cambria" w:cs="Arial"/>
          <w:sz w:val="20"/>
          <w:szCs w:val="20"/>
        </w:rPr>
        <w:t>, zam</w:t>
      </w:r>
      <w:r w:rsidR="000205A0">
        <w:rPr>
          <w:rFonts w:ascii="Cambria" w:hAnsi="Cambria" w:cs="Arial"/>
          <w:sz w:val="20"/>
          <w:szCs w:val="20"/>
        </w:rPr>
        <w:t>awiający przyjmie termin wykonania</w:t>
      </w:r>
      <w:r w:rsidRPr="00C451B9">
        <w:rPr>
          <w:rFonts w:ascii="Cambria" w:hAnsi="Cambria" w:cs="Arial"/>
          <w:sz w:val="20"/>
          <w:szCs w:val="20"/>
        </w:rPr>
        <w:t xml:space="preserve"> d</w:t>
      </w:r>
      <w:r w:rsidR="000205A0">
        <w:rPr>
          <w:rFonts w:ascii="Cambria" w:hAnsi="Cambria" w:cs="Arial"/>
          <w:sz w:val="20"/>
          <w:szCs w:val="20"/>
        </w:rPr>
        <w:t xml:space="preserve">la tej oferty </w:t>
      </w:r>
      <w:r w:rsidR="004B6026">
        <w:rPr>
          <w:rFonts w:ascii="Cambria" w:hAnsi="Cambria" w:cs="Arial"/>
          <w:sz w:val="20"/>
          <w:szCs w:val="20"/>
        </w:rPr>
        <w:t>20.03</w:t>
      </w:r>
      <w:r w:rsidR="000205A0">
        <w:rPr>
          <w:rFonts w:ascii="Cambria" w:hAnsi="Cambria" w:cs="Arial"/>
          <w:sz w:val="20"/>
          <w:szCs w:val="20"/>
        </w:rPr>
        <w:t>.2024</w:t>
      </w:r>
      <w:r w:rsidR="0056083D">
        <w:rPr>
          <w:rFonts w:ascii="Cambria" w:hAnsi="Cambria" w:cs="Arial"/>
          <w:sz w:val="20"/>
          <w:szCs w:val="20"/>
        </w:rPr>
        <w:t xml:space="preserve"> </w:t>
      </w:r>
      <w:r w:rsidR="000205A0">
        <w:rPr>
          <w:rFonts w:ascii="Cambria" w:hAnsi="Cambria" w:cs="Arial"/>
          <w:sz w:val="20"/>
          <w:szCs w:val="20"/>
        </w:rPr>
        <w:t>r.</w:t>
      </w:r>
    </w:p>
    <w:p w:rsidR="0056083D" w:rsidRDefault="0056083D" w:rsidP="00C451B9">
      <w:pPr>
        <w:spacing w:line="276" w:lineRule="auto"/>
        <w:ind w:left="284"/>
        <w:jc w:val="both"/>
        <w:rPr>
          <w:rFonts w:ascii="Cambria" w:hAnsi="Cambria" w:cs="Arial"/>
          <w:sz w:val="20"/>
          <w:szCs w:val="20"/>
        </w:rPr>
      </w:pPr>
    </w:p>
    <w:p w:rsidR="0056083D" w:rsidRDefault="0056083D" w:rsidP="0056083D">
      <w:pPr>
        <w:ind w:left="284"/>
        <w:jc w:val="both"/>
        <w:rPr>
          <w:rFonts w:ascii="Cambria" w:hAnsi="Cambria" w:cs="Arial"/>
          <w:b/>
          <w:sz w:val="20"/>
          <w:szCs w:val="20"/>
        </w:rPr>
      </w:pPr>
      <w:r>
        <w:rPr>
          <w:rFonts w:ascii="Cambria" w:hAnsi="Cambria" w:cs="Arial"/>
          <w:b/>
          <w:sz w:val="20"/>
          <w:szCs w:val="20"/>
        </w:rPr>
        <w:t>zadanie nr 2</w:t>
      </w:r>
    </w:p>
    <w:p w:rsidR="0056083D" w:rsidRPr="0056083D" w:rsidRDefault="0056083D" w:rsidP="0056083D">
      <w:pPr>
        <w:ind w:left="284"/>
        <w:jc w:val="both"/>
        <w:rPr>
          <w:rFonts w:ascii="Cambria" w:hAnsi="Cambria" w:cs="Arial"/>
          <w:b/>
          <w:sz w:val="20"/>
          <w:szCs w:val="20"/>
        </w:rPr>
      </w:pPr>
    </w:p>
    <w:p w:rsidR="0056083D" w:rsidRPr="00C451B9" w:rsidRDefault="0056083D" w:rsidP="0056083D">
      <w:pPr>
        <w:spacing w:line="276" w:lineRule="auto"/>
        <w:ind w:left="284"/>
        <w:jc w:val="both"/>
        <w:rPr>
          <w:rFonts w:ascii="Cambria" w:hAnsi="Cambria" w:cs="Arial"/>
          <w:sz w:val="20"/>
          <w:szCs w:val="20"/>
        </w:rPr>
      </w:pPr>
      <w:r w:rsidRPr="00C451B9">
        <w:rPr>
          <w:rFonts w:ascii="Cambria" w:hAnsi="Cambria" w:cs="Arial"/>
          <w:sz w:val="20"/>
          <w:szCs w:val="20"/>
        </w:rPr>
        <w:t>Maksymalna ilość możliwych do uzyskania pun</w:t>
      </w:r>
      <w:r>
        <w:rPr>
          <w:rFonts w:ascii="Cambria" w:hAnsi="Cambria" w:cs="Arial"/>
          <w:sz w:val="20"/>
          <w:szCs w:val="20"/>
        </w:rPr>
        <w:t>któw wg kryterium termin wykonania</w:t>
      </w:r>
      <w:r w:rsidRPr="00C451B9">
        <w:rPr>
          <w:rFonts w:ascii="Cambria" w:hAnsi="Cambria" w:cs="Arial"/>
          <w:sz w:val="20"/>
          <w:szCs w:val="20"/>
        </w:rPr>
        <w:t xml:space="preserve"> – 40 punktów.</w:t>
      </w:r>
    </w:p>
    <w:p w:rsidR="0056083D" w:rsidRPr="00C451B9" w:rsidRDefault="0056083D" w:rsidP="0056083D">
      <w:pPr>
        <w:spacing w:line="276" w:lineRule="auto"/>
        <w:ind w:left="284"/>
        <w:jc w:val="both"/>
        <w:rPr>
          <w:rFonts w:ascii="Cambria" w:hAnsi="Cambria" w:cs="Arial"/>
          <w:sz w:val="20"/>
          <w:szCs w:val="20"/>
        </w:rPr>
      </w:pPr>
      <w:r w:rsidRPr="00C451B9">
        <w:rPr>
          <w:rFonts w:ascii="Cambria" w:hAnsi="Cambria" w:cs="Arial"/>
          <w:sz w:val="20"/>
          <w:szCs w:val="20"/>
        </w:rPr>
        <w:t>Zamawiający o</w:t>
      </w:r>
      <w:r>
        <w:rPr>
          <w:rFonts w:ascii="Cambria" w:hAnsi="Cambria" w:cs="Arial"/>
          <w:sz w:val="20"/>
          <w:szCs w:val="20"/>
        </w:rPr>
        <w:t>kreśla maksymalny termin wykonania</w:t>
      </w:r>
      <w:r w:rsidRPr="00C451B9">
        <w:rPr>
          <w:rFonts w:ascii="Cambria" w:hAnsi="Cambria" w:cs="Arial"/>
          <w:sz w:val="20"/>
          <w:szCs w:val="20"/>
        </w:rPr>
        <w:t xml:space="preserve"> na </w:t>
      </w:r>
      <w:r w:rsidR="00F25690">
        <w:rPr>
          <w:rFonts w:ascii="Cambria" w:hAnsi="Cambria" w:cs="Arial"/>
          <w:sz w:val="20"/>
          <w:szCs w:val="20"/>
        </w:rPr>
        <w:t>30.05</w:t>
      </w:r>
      <w:r>
        <w:rPr>
          <w:rFonts w:ascii="Cambria" w:hAnsi="Cambria" w:cs="Arial"/>
          <w:sz w:val="20"/>
          <w:szCs w:val="20"/>
        </w:rPr>
        <w:t>.2024 r.</w:t>
      </w:r>
    </w:p>
    <w:p w:rsidR="0056083D" w:rsidRPr="00C451B9" w:rsidRDefault="0056083D" w:rsidP="0056083D">
      <w:pPr>
        <w:spacing w:line="276" w:lineRule="auto"/>
        <w:ind w:left="284"/>
        <w:jc w:val="both"/>
        <w:rPr>
          <w:rFonts w:ascii="Cambria" w:hAnsi="Cambria" w:cs="Arial"/>
          <w:sz w:val="20"/>
          <w:szCs w:val="20"/>
        </w:rPr>
      </w:pPr>
      <w:r w:rsidRPr="00C451B9">
        <w:rPr>
          <w:rFonts w:ascii="Cambria" w:hAnsi="Cambria" w:cs="Arial"/>
          <w:sz w:val="20"/>
          <w:szCs w:val="20"/>
        </w:rPr>
        <w:t xml:space="preserve">W przypadku, gdy wykonawca zaoferuje </w:t>
      </w:r>
      <w:r>
        <w:rPr>
          <w:rFonts w:ascii="Cambria" w:hAnsi="Cambria" w:cs="Arial"/>
          <w:sz w:val="20"/>
          <w:szCs w:val="20"/>
        </w:rPr>
        <w:t xml:space="preserve"> termin wykonania do </w:t>
      </w:r>
      <w:r w:rsidR="00F25690">
        <w:rPr>
          <w:rFonts w:ascii="Cambria" w:hAnsi="Cambria" w:cs="Arial"/>
          <w:sz w:val="20"/>
          <w:szCs w:val="20"/>
        </w:rPr>
        <w:t>30.05</w:t>
      </w:r>
      <w:r>
        <w:rPr>
          <w:rFonts w:ascii="Cambria" w:hAnsi="Cambria" w:cs="Arial"/>
          <w:sz w:val="20"/>
          <w:szCs w:val="20"/>
        </w:rPr>
        <w:t>.2024 r.</w:t>
      </w:r>
      <w:r w:rsidRPr="00C451B9">
        <w:rPr>
          <w:rFonts w:ascii="Cambria" w:hAnsi="Cambria" w:cs="Arial"/>
          <w:sz w:val="20"/>
          <w:szCs w:val="20"/>
        </w:rPr>
        <w:t xml:space="preserve"> otrzyma </w:t>
      </w:r>
      <w:r>
        <w:rPr>
          <w:rFonts w:ascii="Cambria" w:hAnsi="Cambria" w:cs="Arial"/>
          <w:sz w:val="20"/>
          <w:szCs w:val="20"/>
        </w:rPr>
        <w:t>3</w:t>
      </w:r>
      <w:r w:rsidRPr="00C451B9">
        <w:rPr>
          <w:rFonts w:ascii="Cambria" w:hAnsi="Cambria" w:cs="Arial"/>
          <w:sz w:val="20"/>
          <w:szCs w:val="20"/>
        </w:rPr>
        <w:t>0</w:t>
      </w:r>
      <w:r>
        <w:rPr>
          <w:rFonts w:ascii="Cambria" w:hAnsi="Cambria" w:cs="Arial"/>
          <w:sz w:val="20"/>
          <w:szCs w:val="20"/>
        </w:rPr>
        <w:t xml:space="preserve"> pkt. w kryterium termin wykonania</w:t>
      </w:r>
      <w:r w:rsidRPr="00C451B9">
        <w:rPr>
          <w:rFonts w:ascii="Cambria" w:hAnsi="Cambria" w:cs="Arial"/>
          <w:sz w:val="20"/>
          <w:szCs w:val="20"/>
        </w:rPr>
        <w:t>.</w:t>
      </w:r>
    </w:p>
    <w:p w:rsidR="0056083D" w:rsidRDefault="0056083D" w:rsidP="0056083D">
      <w:pPr>
        <w:spacing w:line="276" w:lineRule="auto"/>
        <w:jc w:val="both"/>
        <w:rPr>
          <w:rFonts w:ascii="Cambria" w:hAnsi="Cambria" w:cs="Arial"/>
          <w:sz w:val="20"/>
          <w:szCs w:val="20"/>
        </w:rPr>
      </w:pPr>
    </w:p>
    <w:p w:rsidR="0056083D" w:rsidRDefault="0056083D" w:rsidP="0056083D">
      <w:pPr>
        <w:spacing w:line="276" w:lineRule="auto"/>
        <w:ind w:left="284"/>
        <w:jc w:val="both"/>
        <w:rPr>
          <w:rFonts w:ascii="Cambria" w:hAnsi="Cambria" w:cs="Arial"/>
          <w:sz w:val="20"/>
          <w:szCs w:val="20"/>
        </w:rPr>
      </w:pPr>
      <w:r w:rsidRPr="00C451B9">
        <w:rPr>
          <w:rFonts w:ascii="Cambria" w:hAnsi="Cambria" w:cs="Arial"/>
          <w:sz w:val="20"/>
          <w:szCs w:val="20"/>
        </w:rPr>
        <w:t>W przypadku gdy wykonawca zaoferuje termin dostawy krótszy</w:t>
      </w:r>
      <w:r>
        <w:rPr>
          <w:rFonts w:ascii="Cambria" w:hAnsi="Cambria" w:cs="Arial"/>
          <w:sz w:val="20"/>
          <w:szCs w:val="20"/>
        </w:rPr>
        <w:t xml:space="preserve"> niż </w:t>
      </w:r>
      <w:r w:rsidR="00F25690">
        <w:rPr>
          <w:rFonts w:ascii="Cambria" w:hAnsi="Cambria" w:cs="Arial"/>
          <w:sz w:val="20"/>
          <w:szCs w:val="20"/>
        </w:rPr>
        <w:t>30.05</w:t>
      </w:r>
      <w:r>
        <w:rPr>
          <w:rFonts w:ascii="Cambria" w:hAnsi="Cambria" w:cs="Arial"/>
          <w:sz w:val="20"/>
          <w:szCs w:val="20"/>
        </w:rPr>
        <w:t>.2024 r. tj.:</w:t>
      </w:r>
    </w:p>
    <w:p w:rsidR="0056083D" w:rsidRDefault="0056083D" w:rsidP="0056083D">
      <w:pPr>
        <w:spacing w:line="276" w:lineRule="auto"/>
        <w:ind w:left="284"/>
        <w:jc w:val="both"/>
        <w:rPr>
          <w:rFonts w:ascii="Cambria" w:hAnsi="Cambria" w:cs="Arial"/>
          <w:sz w:val="20"/>
          <w:szCs w:val="20"/>
        </w:rPr>
      </w:pPr>
    </w:p>
    <w:p w:rsidR="0056083D" w:rsidRPr="000205A0" w:rsidRDefault="0056083D" w:rsidP="0056083D">
      <w:pPr>
        <w:spacing w:line="276" w:lineRule="auto"/>
        <w:ind w:left="284"/>
        <w:jc w:val="both"/>
        <w:rPr>
          <w:rFonts w:ascii="Cambria" w:hAnsi="Cambria" w:cs="Arial"/>
          <w:sz w:val="20"/>
          <w:szCs w:val="20"/>
        </w:rPr>
      </w:pPr>
      <w:r>
        <w:rPr>
          <w:rFonts w:ascii="Cambria" w:hAnsi="Cambria" w:cs="Arial"/>
          <w:sz w:val="20"/>
          <w:szCs w:val="20"/>
        </w:rPr>
        <w:t xml:space="preserve">- do </w:t>
      </w:r>
      <w:r w:rsidR="00F25690">
        <w:rPr>
          <w:rFonts w:ascii="Cambria" w:hAnsi="Cambria" w:cs="Arial"/>
          <w:sz w:val="20"/>
          <w:szCs w:val="20"/>
        </w:rPr>
        <w:t>15.05</w:t>
      </w:r>
      <w:r>
        <w:rPr>
          <w:rFonts w:ascii="Cambria" w:hAnsi="Cambria" w:cs="Arial"/>
          <w:sz w:val="20"/>
          <w:szCs w:val="20"/>
        </w:rPr>
        <w:t>.2024 r otrzyma 35</w:t>
      </w:r>
      <w:r w:rsidRPr="00C451B9">
        <w:rPr>
          <w:rFonts w:ascii="Cambria" w:hAnsi="Cambria" w:cs="Arial"/>
          <w:sz w:val="20"/>
          <w:szCs w:val="20"/>
        </w:rPr>
        <w:t xml:space="preserve"> pkt.</w:t>
      </w:r>
      <w:r w:rsidRPr="000205A0">
        <w:rPr>
          <w:rFonts w:ascii="Cambria" w:hAnsi="Cambria" w:cs="Arial"/>
          <w:sz w:val="20"/>
          <w:szCs w:val="20"/>
        </w:rPr>
        <w:t xml:space="preserve"> w kryterium termin wykonania.</w:t>
      </w:r>
    </w:p>
    <w:p w:rsidR="0056083D" w:rsidRPr="000205A0" w:rsidRDefault="00F25690" w:rsidP="0056083D">
      <w:pPr>
        <w:spacing w:line="276" w:lineRule="auto"/>
        <w:ind w:left="284"/>
        <w:jc w:val="both"/>
        <w:rPr>
          <w:rFonts w:ascii="Cambria" w:hAnsi="Cambria" w:cs="Arial"/>
          <w:sz w:val="20"/>
          <w:szCs w:val="20"/>
        </w:rPr>
      </w:pPr>
      <w:r>
        <w:rPr>
          <w:rFonts w:ascii="Cambria" w:hAnsi="Cambria" w:cs="Arial"/>
          <w:sz w:val="20"/>
          <w:szCs w:val="20"/>
        </w:rPr>
        <w:t>- do 01.05</w:t>
      </w:r>
      <w:r w:rsidR="0056083D" w:rsidRPr="000205A0">
        <w:rPr>
          <w:rFonts w:ascii="Cambria" w:hAnsi="Cambria" w:cs="Arial"/>
          <w:sz w:val="20"/>
          <w:szCs w:val="20"/>
        </w:rPr>
        <w:t>.2024</w:t>
      </w:r>
      <w:r w:rsidR="0056083D">
        <w:rPr>
          <w:rFonts w:ascii="Cambria" w:hAnsi="Cambria" w:cs="Arial"/>
          <w:sz w:val="20"/>
          <w:szCs w:val="20"/>
        </w:rPr>
        <w:t xml:space="preserve"> </w:t>
      </w:r>
      <w:r w:rsidR="0056083D" w:rsidRPr="000205A0">
        <w:rPr>
          <w:rFonts w:ascii="Cambria" w:hAnsi="Cambria" w:cs="Arial"/>
          <w:sz w:val="20"/>
          <w:szCs w:val="20"/>
        </w:rPr>
        <w:t xml:space="preserve">r </w:t>
      </w:r>
      <w:r w:rsidR="0056083D">
        <w:rPr>
          <w:rFonts w:ascii="Cambria" w:hAnsi="Cambria" w:cs="Arial"/>
          <w:sz w:val="20"/>
          <w:szCs w:val="20"/>
        </w:rPr>
        <w:t>otrzyma 40</w:t>
      </w:r>
      <w:r w:rsidR="0056083D" w:rsidRPr="000205A0">
        <w:rPr>
          <w:rFonts w:ascii="Cambria" w:hAnsi="Cambria" w:cs="Arial"/>
          <w:sz w:val="20"/>
          <w:szCs w:val="20"/>
        </w:rPr>
        <w:t xml:space="preserve"> pkt. w kryterium termin wykonania.</w:t>
      </w:r>
    </w:p>
    <w:p w:rsidR="0056083D" w:rsidRPr="00C451B9" w:rsidRDefault="0056083D" w:rsidP="0056083D">
      <w:pPr>
        <w:spacing w:line="276" w:lineRule="auto"/>
        <w:ind w:left="284"/>
        <w:jc w:val="both"/>
        <w:rPr>
          <w:rFonts w:ascii="Cambria" w:hAnsi="Cambria" w:cs="Arial"/>
          <w:sz w:val="20"/>
          <w:szCs w:val="20"/>
        </w:rPr>
      </w:pPr>
    </w:p>
    <w:p w:rsidR="0056083D" w:rsidRPr="005843BF" w:rsidRDefault="0056083D" w:rsidP="0056083D">
      <w:pPr>
        <w:spacing w:line="276" w:lineRule="auto"/>
        <w:ind w:left="284"/>
        <w:jc w:val="both"/>
        <w:rPr>
          <w:rFonts w:ascii="Cambria" w:hAnsi="Cambria" w:cs="Arial"/>
          <w:sz w:val="20"/>
          <w:szCs w:val="20"/>
        </w:rPr>
      </w:pPr>
      <w:r w:rsidRPr="00C451B9">
        <w:rPr>
          <w:rFonts w:ascii="Cambria" w:hAnsi="Cambria" w:cs="Arial"/>
          <w:sz w:val="20"/>
          <w:szCs w:val="20"/>
        </w:rPr>
        <w:lastRenderedPageBreak/>
        <w:t>W przypadku, gdy wykonawca nie o</w:t>
      </w:r>
      <w:r>
        <w:rPr>
          <w:rFonts w:ascii="Cambria" w:hAnsi="Cambria" w:cs="Arial"/>
          <w:sz w:val="20"/>
          <w:szCs w:val="20"/>
        </w:rPr>
        <w:t>kreśli w ofercie terminu wykonania</w:t>
      </w:r>
      <w:r w:rsidRPr="00C451B9">
        <w:rPr>
          <w:rFonts w:ascii="Cambria" w:hAnsi="Cambria" w:cs="Arial"/>
          <w:sz w:val="20"/>
          <w:szCs w:val="20"/>
        </w:rPr>
        <w:t>, zam</w:t>
      </w:r>
      <w:r>
        <w:rPr>
          <w:rFonts w:ascii="Cambria" w:hAnsi="Cambria" w:cs="Arial"/>
          <w:sz w:val="20"/>
          <w:szCs w:val="20"/>
        </w:rPr>
        <w:t>awiający przyjmie termin wykonania</w:t>
      </w:r>
      <w:r w:rsidRPr="00C451B9">
        <w:rPr>
          <w:rFonts w:ascii="Cambria" w:hAnsi="Cambria" w:cs="Arial"/>
          <w:sz w:val="20"/>
          <w:szCs w:val="20"/>
        </w:rPr>
        <w:t xml:space="preserve"> d</w:t>
      </w:r>
      <w:r>
        <w:rPr>
          <w:rFonts w:ascii="Cambria" w:hAnsi="Cambria" w:cs="Arial"/>
          <w:sz w:val="20"/>
          <w:szCs w:val="20"/>
        </w:rPr>
        <w:t xml:space="preserve">la tej oferty </w:t>
      </w:r>
      <w:r w:rsidR="00F25690">
        <w:rPr>
          <w:rFonts w:ascii="Cambria" w:hAnsi="Cambria" w:cs="Arial"/>
          <w:sz w:val="20"/>
          <w:szCs w:val="20"/>
        </w:rPr>
        <w:t>30.05</w:t>
      </w:r>
      <w:r>
        <w:rPr>
          <w:rFonts w:ascii="Cambria" w:hAnsi="Cambria" w:cs="Arial"/>
          <w:sz w:val="20"/>
          <w:szCs w:val="20"/>
        </w:rPr>
        <w:t>.2024 r.</w:t>
      </w:r>
    </w:p>
    <w:p w:rsidR="005843BF" w:rsidRDefault="005843BF" w:rsidP="0056083D">
      <w:pPr>
        <w:spacing w:line="276" w:lineRule="auto"/>
        <w:jc w:val="both"/>
        <w:rPr>
          <w:rFonts w:ascii="Cambria" w:hAnsi="Cambria" w:cs="Arial"/>
          <w:sz w:val="20"/>
          <w:szCs w:val="20"/>
        </w:rPr>
      </w:pPr>
    </w:p>
    <w:p w:rsidR="001B2011" w:rsidRPr="001B2011" w:rsidRDefault="001B2011" w:rsidP="001B2011">
      <w:pPr>
        <w:spacing w:line="276" w:lineRule="auto"/>
        <w:jc w:val="both"/>
        <w:rPr>
          <w:rFonts w:ascii="Cambria" w:hAnsi="Cambria" w:cs="Arial"/>
          <w:sz w:val="20"/>
          <w:szCs w:val="20"/>
        </w:rPr>
      </w:pPr>
      <w:r w:rsidRPr="001B2011">
        <w:rPr>
          <w:rFonts w:ascii="Cambria" w:hAnsi="Cambria" w:cs="Arial"/>
          <w:sz w:val="20"/>
          <w:szCs w:val="20"/>
        </w:rPr>
        <w:t>W postępowaniu zwycięży oferta, która w wyniku oceny otrzyma najwyższą sumę  punktów uzyskanych w poszczególnych kryteriach i spełni wszystkie wymogi zawarte w ustawie prawo zamówień publicznych i specyfikacji istotnych warunków zamówienia.</w:t>
      </w:r>
    </w:p>
    <w:p w:rsidR="005843BF" w:rsidRPr="005843BF" w:rsidRDefault="005843BF" w:rsidP="001B2011">
      <w:pPr>
        <w:spacing w:line="276" w:lineRule="auto"/>
        <w:jc w:val="both"/>
        <w:rPr>
          <w:rFonts w:ascii="Cambria" w:hAnsi="Cambria" w:cs="Arial"/>
          <w:sz w:val="20"/>
          <w:szCs w:val="20"/>
        </w:rPr>
      </w:pPr>
    </w:p>
    <w:p w:rsidR="001E2809" w:rsidRPr="007D6960" w:rsidRDefault="001B6080" w:rsidP="0086080E">
      <w:pPr>
        <w:widowControl w:val="0"/>
        <w:shd w:val="clear" w:color="auto" w:fill="BFBFBF"/>
        <w:spacing w:after="60" w:line="276" w:lineRule="auto"/>
        <w:jc w:val="both"/>
        <w:rPr>
          <w:rFonts w:ascii="Cambria" w:eastAsia="Trebuchet MS" w:hAnsi="Cambria" w:cs="Trebuchet MS"/>
          <w:b/>
          <w:lang w:bidi="pl-PL"/>
        </w:rPr>
      </w:pPr>
      <w:r w:rsidRPr="007D6960">
        <w:rPr>
          <w:rFonts w:ascii="Cambria" w:eastAsia="Trebuchet MS" w:hAnsi="Cambria" w:cs="Trebuchet MS"/>
          <w:b/>
          <w:lang w:bidi="pl-PL"/>
        </w:rPr>
        <w:t>X</w:t>
      </w:r>
      <w:r w:rsidR="00F158E7">
        <w:rPr>
          <w:rFonts w:ascii="Cambria" w:eastAsia="Trebuchet MS" w:hAnsi="Cambria" w:cs="Trebuchet MS"/>
          <w:b/>
          <w:lang w:bidi="pl-PL"/>
        </w:rPr>
        <w:t>I</w:t>
      </w:r>
      <w:r w:rsidRPr="007D6960">
        <w:rPr>
          <w:rFonts w:ascii="Cambria" w:eastAsia="Trebuchet MS" w:hAnsi="Cambria" w:cs="Trebuchet MS"/>
          <w:b/>
          <w:lang w:bidi="pl-PL"/>
        </w:rPr>
        <w:t>X.</w:t>
      </w:r>
      <w:r w:rsidRPr="007D6960">
        <w:rPr>
          <w:rFonts w:ascii="Cambria" w:eastAsia="Trebuchet MS" w:hAnsi="Cambria" w:cs="Trebuchet MS"/>
          <w:b/>
          <w:lang w:bidi="pl-PL"/>
        </w:rPr>
        <w:tab/>
      </w:r>
      <w:r w:rsidR="001E2809" w:rsidRPr="007D6960">
        <w:rPr>
          <w:rFonts w:ascii="Cambria" w:eastAsia="Trebuchet MS" w:hAnsi="Cambria" w:cs="Trebuchet MS"/>
          <w:b/>
          <w:lang w:bidi="pl-PL"/>
        </w:rPr>
        <w:t>Informacje o formalnościach, jakie muszą zostać dopełnione po wyborze oferty w celu zawarcia umowy w sprawie zamówienia publicznego</w:t>
      </w:r>
      <w:r w:rsidR="00B72BCC">
        <w:rPr>
          <w:rFonts w:ascii="Cambria" w:eastAsia="Trebuchet MS" w:hAnsi="Cambria" w:cs="Trebuchet MS"/>
          <w:b/>
          <w:lang w:bidi="pl-PL"/>
        </w:rPr>
        <w:t>.</w:t>
      </w:r>
    </w:p>
    <w:p w:rsidR="001E2809" w:rsidRPr="007D6960" w:rsidRDefault="001E2809" w:rsidP="00B6091E">
      <w:pPr>
        <w:widowControl w:val="0"/>
        <w:numPr>
          <w:ilvl w:val="0"/>
          <w:numId w:val="11"/>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Zamawiający </w:t>
      </w:r>
      <w:r w:rsidR="00B72BCC">
        <w:rPr>
          <w:rFonts w:ascii="Cambria" w:eastAsia="Trebuchet MS" w:hAnsi="Cambria" w:cs="Trebuchet MS"/>
          <w:sz w:val="20"/>
          <w:szCs w:val="20"/>
          <w:lang w:bidi="pl-PL"/>
        </w:rPr>
        <w:t>zawiera</w:t>
      </w:r>
      <w:r w:rsidRPr="007D6960">
        <w:rPr>
          <w:rFonts w:ascii="Cambria" w:eastAsia="Trebuchet MS" w:hAnsi="Cambria" w:cs="Trebuchet MS"/>
          <w:sz w:val="20"/>
          <w:szCs w:val="20"/>
          <w:lang w:bidi="pl-PL"/>
        </w:rPr>
        <w:t xml:space="preserve">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z uwzględnie</w:t>
      </w:r>
      <w:r w:rsidRPr="007D6960">
        <w:rPr>
          <w:rFonts w:ascii="Cambria" w:eastAsia="Trebuchet MS" w:hAnsi="Cambria" w:cs="Trebuchet MS"/>
          <w:sz w:val="20"/>
          <w:szCs w:val="20"/>
          <w:lang w:bidi="pl-PL"/>
        </w:rPr>
        <w:softHyphen/>
        <w:t>niem art. 577 ustawy Pzp, w terminie nie krótszym niż 5 dni od dnia przesłania zawiado</w:t>
      </w:r>
      <w:r w:rsidRPr="007D6960">
        <w:rPr>
          <w:rFonts w:ascii="Cambria" w:eastAsia="Trebuchet MS" w:hAnsi="Cambria" w:cs="Trebuchet MS"/>
          <w:sz w:val="20"/>
          <w:szCs w:val="20"/>
          <w:lang w:bidi="pl-PL"/>
        </w:rPr>
        <w:softHyphen/>
        <w:t>mienia o wyborze najkorzystniejszej oferty, jeżeli zawiadomienie to zostało prze</w:t>
      </w:r>
      <w:r w:rsidRPr="007D6960">
        <w:rPr>
          <w:rFonts w:ascii="Cambria" w:eastAsia="Trebuchet MS" w:hAnsi="Cambria" w:cs="Trebuchet MS"/>
          <w:sz w:val="20"/>
          <w:szCs w:val="20"/>
          <w:lang w:bidi="pl-PL"/>
        </w:rPr>
        <w:softHyphen/>
        <w:t>słane przy użyciu środków komunikacji elektronicznej, albo 10 dni, jeżeli zostało przesłane w inny sposób.</w:t>
      </w:r>
    </w:p>
    <w:p w:rsidR="001E2809" w:rsidRPr="007D6960" w:rsidRDefault="001E2809" w:rsidP="00B6091E">
      <w:pPr>
        <w:widowControl w:val="0"/>
        <w:numPr>
          <w:ilvl w:val="0"/>
          <w:numId w:val="11"/>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może zawrzeć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przed upływem terminu, o</w:t>
      </w:r>
      <w:r w:rsidR="00FA6076">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którym mowa w ust. 1, jeżeli w postępowaniu o udzielenie zamówienia złożono tylko jedną ofertą.</w:t>
      </w:r>
    </w:p>
    <w:p w:rsidR="001E2809" w:rsidRPr="007D6960" w:rsidRDefault="001E2809" w:rsidP="00B6091E">
      <w:pPr>
        <w:widowControl w:val="0"/>
        <w:numPr>
          <w:ilvl w:val="0"/>
          <w:numId w:val="11"/>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Wykonawca, którego oferta została wybrana jako najkorzystniejsza, zostanie po</w:t>
      </w:r>
      <w:r w:rsidRPr="007D6960">
        <w:rPr>
          <w:rFonts w:ascii="Cambria" w:eastAsia="Trebuchet MS" w:hAnsi="Cambria" w:cs="Trebuchet MS"/>
          <w:sz w:val="20"/>
          <w:szCs w:val="20"/>
          <w:lang w:bidi="pl-PL"/>
        </w:rPr>
        <w:softHyphen/>
        <w:t>informowany przez Zamawiającego o miejscu i terminie podpisania umowy.</w:t>
      </w:r>
    </w:p>
    <w:p w:rsidR="001E2809" w:rsidRPr="007D6960" w:rsidRDefault="001E2809" w:rsidP="00B6091E">
      <w:pPr>
        <w:widowControl w:val="0"/>
        <w:numPr>
          <w:ilvl w:val="0"/>
          <w:numId w:val="11"/>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8C5C8D" w:rsidRDefault="001E2809" w:rsidP="00B6091E">
      <w:pPr>
        <w:widowControl w:val="0"/>
        <w:numPr>
          <w:ilvl w:val="0"/>
          <w:numId w:val="11"/>
        </w:numPr>
        <w:spacing w:after="12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Przed podpisaniem umowy Wykonawcy wspólnie ubiegający się o udzielenie za</w:t>
      </w:r>
      <w:r w:rsidRPr="007D6960">
        <w:rPr>
          <w:rFonts w:ascii="Cambria" w:eastAsia="Trebuchet MS" w:hAnsi="Cambria" w:cs="Trebuchet MS"/>
          <w:sz w:val="20"/>
          <w:szCs w:val="20"/>
          <w:lang w:bidi="pl-PL"/>
        </w:rPr>
        <w:softHyphen/>
        <w:t>mówienia (w</w:t>
      </w:r>
      <w:r w:rsidR="00FA6076">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przypadku wyboru ich oferty jako najkorzystniejszej) przedstawią Zamawiającemu umowę regulującą współpracę tych Wykonawców.</w:t>
      </w:r>
    </w:p>
    <w:p w:rsidR="001E2809" w:rsidRDefault="001E2809" w:rsidP="00B6091E">
      <w:pPr>
        <w:widowControl w:val="0"/>
        <w:numPr>
          <w:ilvl w:val="0"/>
          <w:numId w:val="11"/>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7D6960">
        <w:rPr>
          <w:rFonts w:ascii="Cambria" w:eastAsia="Trebuchet MS" w:hAnsi="Cambria" w:cs="Trebuchet MS"/>
          <w:sz w:val="20"/>
          <w:szCs w:val="20"/>
          <w:lang w:bidi="pl-PL"/>
        </w:rPr>
        <w:t xml:space="preserve">pozostałych </w:t>
      </w:r>
      <w:r w:rsidRPr="007D6960">
        <w:rPr>
          <w:rFonts w:ascii="Cambria" w:eastAsia="Trebuchet MS" w:hAnsi="Cambria" w:cs="Trebuchet MS"/>
          <w:sz w:val="20"/>
          <w:szCs w:val="20"/>
          <w:lang w:bidi="pl-PL"/>
        </w:rPr>
        <w:t>w postępo</w:t>
      </w:r>
      <w:r w:rsidRPr="007D6960">
        <w:rPr>
          <w:rFonts w:ascii="Cambria" w:eastAsia="Trebuchet MS" w:hAnsi="Cambria" w:cs="Trebuchet MS"/>
          <w:sz w:val="20"/>
          <w:szCs w:val="20"/>
          <w:lang w:bidi="pl-PL"/>
        </w:rPr>
        <w:softHyphen/>
        <w:t>waniu Wykonawców albo unieważnić postępowanie.</w:t>
      </w:r>
    </w:p>
    <w:p w:rsidR="009A19BD" w:rsidRPr="005F3E61" w:rsidRDefault="009A19BD" w:rsidP="00B6091E">
      <w:pPr>
        <w:widowControl w:val="0"/>
        <w:numPr>
          <w:ilvl w:val="0"/>
          <w:numId w:val="11"/>
        </w:numPr>
        <w:spacing w:line="276" w:lineRule="auto"/>
        <w:ind w:left="426" w:right="40" w:hanging="426"/>
        <w:jc w:val="both"/>
        <w:rPr>
          <w:rFonts w:ascii="Cambria" w:eastAsia="Trebuchet MS" w:hAnsi="Cambria" w:cs="Trebuchet MS"/>
          <w:sz w:val="20"/>
          <w:szCs w:val="20"/>
          <w:lang w:bidi="pl-PL"/>
        </w:rPr>
      </w:pPr>
      <w:r w:rsidRPr="009A19BD">
        <w:rPr>
          <w:rFonts w:ascii="Cambria" w:eastAsia="Trebuchet MS" w:hAnsi="Cambria" w:cs="Trebuchet MS"/>
          <w:sz w:val="20"/>
          <w:szCs w:val="20"/>
          <w:lang w:bidi="pl-PL"/>
        </w:rPr>
        <w:t>Wykonawca, którego oferta zostanie uznana za najkorzystniejszą zostanie niezwłocznie powiadomiony przez zamawiającego o miejscu i terminie zawarcia umowy.</w:t>
      </w:r>
    </w:p>
    <w:p w:rsidR="00572CE9" w:rsidRPr="007D6960" w:rsidRDefault="00572CE9" w:rsidP="009462A0">
      <w:pPr>
        <w:widowControl w:val="0"/>
        <w:spacing w:line="276" w:lineRule="auto"/>
        <w:ind w:left="426" w:right="40"/>
        <w:jc w:val="both"/>
        <w:rPr>
          <w:rFonts w:ascii="Cambria" w:eastAsia="Trebuchet MS" w:hAnsi="Cambria" w:cs="Trebuchet MS"/>
          <w:sz w:val="20"/>
          <w:szCs w:val="20"/>
          <w:lang w:bidi="pl-PL"/>
        </w:rPr>
      </w:pPr>
    </w:p>
    <w:p w:rsidR="00F32A32" w:rsidRPr="007D6960" w:rsidRDefault="00F32A32" w:rsidP="00B6091E">
      <w:pPr>
        <w:pStyle w:val="Tekstpodstawowy"/>
        <w:numPr>
          <w:ilvl w:val="0"/>
          <w:numId w:val="39"/>
        </w:numPr>
        <w:shd w:val="clear" w:color="auto" w:fill="BFBFBF"/>
        <w:spacing w:line="276" w:lineRule="auto"/>
        <w:ind w:left="709" w:hanging="709"/>
        <w:jc w:val="left"/>
        <w:rPr>
          <w:rFonts w:ascii="Cambria" w:hAnsi="Cambria" w:cs="Arial"/>
          <w:b/>
          <w:smallCaps w:val="0"/>
          <w:sz w:val="24"/>
          <w:szCs w:val="24"/>
        </w:rPr>
      </w:pPr>
      <w:r w:rsidRPr="007D6960">
        <w:rPr>
          <w:rFonts w:ascii="Cambria" w:hAnsi="Cambria" w:cs="Arial"/>
          <w:b/>
          <w:smallCaps w:val="0"/>
          <w:sz w:val="24"/>
          <w:szCs w:val="24"/>
        </w:rPr>
        <w:t>Projektowane postanowienia umowy w sprawie zamówienia publicznego, które zostaną wprowadzone do treści tej umowy</w:t>
      </w:r>
      <w:r w:rsidR="00B369DB">
        <w:rPr>
          <w:rFonts w:ascii="Cambria" w:hAnsi="Cambria" w:cs="Arial"/>
          <w:b/>
          <w:smallCaps w:val="0"/>
          <w:sz w:val="24"/>
          <w:szCs w:val="24"/>
        </w:rPr>
        <w:t>.</w:t>
      </w:r>
    </w:p>
    <w:p w:rsidR="00553673" w:rsidRPr="007D6960" w:rsidRDefault="00553673" w:rsidP="009462A0">
      <w:pPr>
        <w:pStyle w:val="Tekstpodstawowy"/>
        <w:spacing w:line="276" w:lineRule="auto"/>
        <w:ind w:left="993" w:hanging="360"/>
        <w:rPr>
          <w:rFonts w:ascii="Cambria" w:hAnsi="Cambria" w:cs="Arial"/>
          <w:b/>
          <w:smallCaps w:val="0"/>
          <w:sz w:val="20"/>
          <w:szCs w:val="20"/>
        </w:rPr>
      </w:pPr>
    </w:p>
    <w:p w:rsidR="009A6281" w:rsidRDefault="009A6281" w:rsidP="008C5C8D">
      <w:pPr>
        <w:widowControl w:val="0"/>
        <w:spacing w:line="276" w:lineRule="auto"/>
        <w:ind w:right="40"/>
        <w:jc w:val="both"/>
        <w:rPr>
          <w:rFonts w:ascii="Cambria" w:eastAsia="Trebuchet MS" w:hAnsi="Cambria" w:cs="Trebuchet MS"/>
          <w:sz w:val="20"/>
          <w:szCs w:val="20"/>
          <w:lang w:bidi="pl-PL"/>
        </w:rPr>
      </w:pPr>
      <w:r w:rsidRPr="009A19BD">
        <w:rPr>
          <w:rFonts w:ascii="Cambria" w:eastAsia="Trebuchet MS" w:hAnsi="Cambria" w:cs="Trebuchet MS"/>
          <w:sz w:val="20"/>
          <w:szCs w:val="20"/>
          <w:lang w:bidi="pl-PL"/>
        </w:rPr>
        <w:t>Wzór umowy dostawy stanowi</w:t>
      </w:r>
      <w:r w:rsidR="009519DD">
        <w:rPr>
          <w:rFonts w:ascii="Cambria" w:eastAsia="Trebuchet MS" w:hAnsi="Cambria" w:cs="Trebuchet MS"/>
          <w:sz w:val="20"/>
          <w:szCs w:val="20"/>
          <w:lang w:bidi="pl-PL"/>
        </w:rPr>
        <w:t xml:space="preserve"> załącznik nr 3</w:t>
      </w:r>
      <w:r w:rsidR="008F6A86">
        <w:rPr>
          <w:rFonts w:ascii="Cambria" w:eastAsia="Trebuchet MS" w:hAnsi="Cambria" w:cs="Trebuchet MS"/>
          <w:sz w:val="20"/>
          <w:szCs w:val="20"/>
          <w:lang w:bidi="pl-PL"/>
        </w:rPr>
        <w:t xml:space="preserve">  do SWZ</w:t>
      </w:r>
      <w:r w:rsidRPr="009A19BD">
        <w:rPr>
          <w:rFonts w:ascii="Cambria" w:eastAsia="Trebuchet MS" w:hAnsi="Cambria" w:cs="Trebuchet MS"/>
          <w:sz w:val="20"/>
          <w:szCs w:val="20"/>
          <w:lang w:bidi="pl-PL"/>
        </w:rPr>
        <w:t>.</w:t>
      </w:r>
    </w:p>
    <w:p w:rsidR="005F3E61" w:rsidRPr="007E202C" w:rsidRDefault="005F3E61" w:rsidP="009A6281">
      <w:pPr>
        <w:spacing w:line="276" w:lineRule="auto"/>
        <w:ind w:left="66" w:right="-2"/>
        <w:jc w:val="both"/>
        <w:rPr>
          <w:rFonts w:ascii="Cambria" w:hAnsi="Cambria" w:cs="Arial"/>
          <w:sz w:val="20"/>
          <w:szCs w:val="20"/>
        </w:rPr>
      </w:pPr>
    </w:p>
    <w:p w:rsidR="00572CE9" w:rsidRPr="007D6960" w:rsidRDefault="00572CE9" w:rsidP="00B6091E">
      <w:pPr>
        <w:widowControl w:val="0"/>
        <w:numPr>
          <w:ilvl w:val="0"/>
          <w:numId w:val="39"/>
        </w:numPr>
        <w:shd w:val="clear" w:color="auto" w:fill="BFBFBF"/>
        <w:spacing w:after="72" w:line="276" w:lineRule="auto"/>
        <w:ind w:left="709" w:hanging="709"/>
        <w:rPr>
          <w:rFonts w:ascii="Cambria" w:eastAsia="Trebuchet MS" w:hAnsi="Cambria" w:cs="Trebuchet MS"/>
          <w:b/>
          <w:lang w:bidi="pl-PL"/>
        </w:rPr>
      </w:pPr>
      <w:r w:rsidRPr="007D6960">
        <w:rPr>
          <w:rFonts w:ascii="Cambria" w:eastAsia="Trebuchet MS" w:hAnsi="Cambria" w:cs="Trebuchet MS"/>
          <w:b/>
          <w:lang w:bidi="pl-PL"/>
        </w:rPr>
        <w:t>Pouczenie o środkach ochrony prawnej przysługujących Wykonawcy</w:t>
      </w:r>
      <w:r w:rsidR="00B369DB">
        <w:rPr>
          <w:rFonts w:ascii="Cambria" w:eastAsia="Trebuchet MS" w:hAnsi="Cambria" w:cs="Trebuchet MS"/>
          <w:b/>
          <w:lang w:bidi="pl-PL"/>
        </w:rPr>
        <w:t>.</w:t>
      </w:r>
    </w:p>
    <w:p w:rsidR="00572CE9" w:rsidRPr="007D6960" w:rsidRDefault="00572CE9" w:rsidP="00B6091E">
      <w:pPr>
        <w:widowControl w:val="0"/>
        <w:numPr>
          <w:ilvl w:val="0"/>
          <w:numId w:val="12"/>
        </w:numPr>
        <w:spacing w:after="159"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Środki ochrony prawnej przysługują Wykonawcy, jeżeli ma lub miał interes w uzyskaniu zamówienia oraz poniósł lub może ponieść szkodę w wyniku naruszenia przez Zamawiającego przepisów ustawy Pzp.</w:t>
      </w:r>
    </w:p>
    <w:p w:rsidR="00572CE9" w:rsidRPr="007D6960" w:rsidRDefault="00572CE9" w:rsidP="00B6091E">
      <w:pPr>
        <w:widowControl w:val="0"/>
        <w:numPr>
          <w:ilvl w:val="0"/>
          <w:numId w:val="12"/>
        </w:numPr>
        <w:spacing w:after="62" w:line="276" w:lineRule="auto"/>
        <w:ind w:left="284"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przysługuje na:</w:t>
      </w:r>
    </w:p>
    <w:p w:rsidR="00572CE9" w:rsidRPr="007D6960" w:rsidRDefault="00572CE9" w:rsidP="00B6091E">
      <w:pPr>
        <w:widowControl w:val="0"/>
        <w:numPr>
          <w:ilvl w:val="1"/>
          <w:numId w:val="12"/>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niezgodną z przepisami ustawy czynność Zamawiającego, podjętą w postępowa</w:t>
      </w:r>
      <w:r w:rsidRPr="007D6960">
        <w:rPr>
          <w:rFonts w:ascii="Cambria" w:eastAsia="Trebuchet MS" w:hAnsi="Cambria" w:cs="Trebuchet MS"/>
          <w:sz w:val="20"/>
          <w:szCs w:val="20"/>
          <w:lang w:bidi="pl-PL"/>
        </w:rPr>
        <w:softHyphen/>
        <w:t>niu o udzielenie zamówienia, w tym na projektowane postanowienie umowy;</w:t>
      </w:r>
    </w:p>
    <w:p w:rsidR="00572CE9" w:rsidRPr="007D6960" w:rsidRDefault="00572CE9" w:rsidP="00B6091E">
      <w:pPr>
        <w:widowControl w:val="0"/>
        <w:numPr>
          <w:ilvl w:val="1"/>
          <w:numId w:val="12"/>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zaniechanie czynności w postępowaniu o udzielenie zamówienia, do której Zamawiający był obowiązany na podstawie ustawy.</w:t>
      </w:r>
    </w:p>
    <w:p w:rsidR="00572CE9" w:rsidRPr="007D6960" w:rsidRDefault="00572CE9" w:rsidP="00B6091E">
      <w:pPr>
        <w:widowControl w:val="0"/>
        <w:numPr>
          <w:ilvl w:val="0"/>
          <w:numId w:val="12"/>
        </w:numPr>
        <w:spacing w:after="120"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wnosi si</w:t>
      </w:r>
      <w:r w:rsidR="0005487F">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do Prezesa Krajowej Izby Odwoławczej w formie pisemnej albo w formie elektronicznej albo w postaci elektronicznej opatrzone podpisem zaufanym.</w:t>
      </w:r>
    </w:p>
    <w:p w:rsidR="00572CE9" w:rsidRDefault="00572CE9" w:rsidP="00B6091E">
      <w:pPr>
        <w:pStyle w:val="Bezodstpw"/>
        <w:numPr>
          <w:ilvl w:val="0"/>
          <w:numId w:val="12"/>
        </w:numPr>
        <w:spacing w:line="276" w:lineRule="auto"/>
        <w:ind w:left="284" w:hanging="284"/>
        <w:jc w:val="both"/>
        <w:rPr>
          <w:rFonts w:ascii="Cambria" w:hAnsi="Cambria"/>
          <w:sz w:val="20"/>
          <w:szCs w:val="20"/>
          <w:lang w:bidi="pl-PL"/>
        </w:rPr>
      </w:pPr>
      <w:r w:rsidRPr="007D6960">
        <w:rPr>
          <w:rFonts w:ascii="Cambria" w:hAnsi="Cambria"/>
          <w:sz w:val="20"/>
          <w:szCs w:val="20"/>
          <w:lang w:bidi="pl-PL"/>
        </w:rPr>
        <w:t>Na orzeczenie Krajowej Izby Odwoławczej oraz postanowienie Prezesa Krajowej Izby Odwoławczej, o</w:t>
      </w:r>
      <w:r w:rsidR="00B5418C">
        <w:rPr>
          <w:rFonts w:ascii="Cambria" w:hAnsi="Cambria"/>
          <w:sz w:val="20"/>
          <w:szCs w:val="20"/>
          <w:lang w:bidi="pl-PL"/>
        </w:rPr>
        <w:t> </w:t>
      </w:r>
      <w:r w:rsidRPr="007D6960">
        <w:rPr>
          <w:rFonts w:ascii="Cambria" w:hAnsi="Cambria"/>
          <w:sz w:val="20"/>
          <w:szCs w:val="20"/>
          <w:lang w:bidi="pl-PL"/>
        </w:rPr>
        <w:t>którym mowa w art. 519 ust. 1 ustawy Pzp, stronom oraz uczestni</w:t>
      </w:r>
      <w:r w:rsidRPr="007D6960">
        <w:rPr>
          <w:rFonts w:ascii="Cambria" w:hAnsi="Cambria"/>
          <w:sz w:val="20"/>
          <w:szCs w:val="20"/>
          <w:lang w:bidi="pl-PL"/>
        </w:rPr>
        <w:softHyphen/>
        <w:t xml:space="preserve">kom postępowania odwoławczego </w:t>
      </w:r>
      <w:r w:rsidRPr="007D6960">
        <w:rPr>
          <w:rFonts w:ascii="Cambria" w:hAnsi="Cambria"/>
          <w:sz w:val="20"/>
          <w:szCs w:val="20"/>
          <w:lang w:bidi="pl-PL"/>
        </w:rPr>
        <w:lastRenderedPageBreak/>
        <w:t xml:space="preserve">przysługuje skarga do </w:t>
      </w:r>
      <w:r w:rsidR="0005487F">
        <w:rPr>
          <w:rFonts w:ascii="Cambria" w:hAnsi="Cambria"/>
          <w:sz w:val="20"/>
          <w:szCs w:val="20"/>
        </w:rPr>
        <w:t>sądu. Skargę wnosi się do Sądu</w:t>
      </w:r>
      <w:r w:rsidRPr="007D6960">
        <w:rPr>
          <w:rFonts w:ascii="Cambria" w:hAnsi="Cambria"/>
          <w:sz w:val="20"/>
          <w:szCs w:val="20"/>
        </w:rPr>
        <w:t xml:space="preserve"> Okręgowego</w:t>
      </w:r>
      <w:r w:rsidRPr="007D6960">
        <w:rPr>
          <w:rFonts w:ascii="Cambria" w:hAnsi="Cambria"/>
          <w:sz w:val="20"/>
          <w:szCs w:val="20"/>
          <w:lang w:bidi="pl-PL"/>
        </w:rPr>
        <w:t xml:space="preserve"> w Warszawie za pośrednictwem Prezesa Krajowej Izby Od</w:t>
      </w:r>
      <w:r w:rsidRPr="007D6960">
        <w:rPr>
          <w:rFonts w:ascii="Cambria" w:hAnsi="Cambria"/>
          <w:sz w:val="20"/>
          <w:szCs w:val="20"/>
          <w:lang w:bidi="pl-PL"/>
        </w:rPr>
        <w:softHyphen/>
        <w:t>woławczej.</w:t>
      </w:r>
    </w:p>
    <w:p w:rsidR="008F6A86" w:rsidRPr="007D6960" w:rsidRDefault="008F6A86" w:rsidP="008F6A86">
      <w:pPr>
        <w:pStyle w:val="Bezodstpw"/>
        <w:spacing w:line="276" w:lineRule="auto"/>
        <w:ind w:left="284"/>
        <w:jc w:val="both"/>
        <w:rPr>
          <w:rFonts w:ascii="Cambria" w:hAnsi="Cambria"/>
          <w:sz w:val="20"/>
          <w:szCs w:val="20"/>
          <w:lang w:bidi="pl-PL"/>
        </w:rPr>
      </w:pPr>
    </w:p>
    <w:p w:rsidR="00572CE9" w:rsidRDefault="00572CE9" w:rsidP="00B6091E">
      <w:pPr>
        <w:widowControl w:val="0"/>
        <w:numPr>
          <w:ilvl w:val="0"/>
          <w:numId w:val="12"/>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Szczegółowe informacje dotyczące środków ochrony prawnej określone są w Dziale IX „Środki ochrony prawnej” ustawy Pzp.</w:t>
      </w:r>
    </w:p>
    <w:p w:rsidR="009E6D39" w:rsidRPr="007D6960" w:rsidRDefault="009E6D39" w:rsidP="00F94C17">
      <w:pPr>
        <w:widowControl w:val="0"/>
        <w:spacing w:line="276" w:lineRule="auto"/>
        <w:ind w:right="40"/>
        <w:jc w:val="both"/>
        <w:rPr>
          <w:rFonts w:ascii="Cambria" w:eastAsia="Trebuchet MS" w:hAnsi="Cambria" w:cs="Trebuchet MS"/>
          <w:sz w:val="20"/>
          <w:szCs w:val="20"/>
          <w:lang w:bidi="pl-PL"/>
        </w:rPr>
      </w:pPr>
    </w:p>
    <w:p w:rsidR="003051A1" w:rsidRPr="007D6960" w:rsidRDefault="00FD620D" w:rsidP="00E317EA">
      <w:pPr>
        <w:widowControl w:val="0"/>
        <w:shd w:val="clear" w:color="auto" w:fill="BFBFBF"/>
        <w:spacing w:line="276" w:lineRule="auto"/>
        <w:ind w:left="426" w:right="40" w:hanging="426"/>
        <w:rPr>
          <w:rFonts w:ascii="Cambria" w:eastAsia="Trebuchet MS" w:hAnsi="Cambria" w:cs="Trebuchet MS"/>
          <w:b/>
          <w:lang w:bidi="pl-PL"/>
        </w:rPr>
      </w:pPr>
      <w:r w:rsidRPr="007D6960">
        <w:rPr>
          <w:rFonts w:ascii="Cambria" w:eastAsia="Trebuchet MS" w:hAnsi="Cambria" w:cs="Trebuchet MS"/>
          <w:b/>
          <w:lang w:bidi="pl-PL"/>
        </w:rPr>
        <w:t>XX</w:t>
      </w:r>
      <w:r w:rsidR="00F158E7">
        <w:rPr>
          <w:rFonts w:ascii="Cambria" w:eastAsia="Trebuchet MS" w:hAnsi="Cambria" w:cs="Trebuchet MS"/>
          <w:b/>
          <w:lang w:bidi="pl-PL"/>
        </w:rPr>
        <w:t>I</w:t>
      </w:r>
      <w:r w:rsidR="00F94C17">
        <w:rPr>
          <w:rFonts w:ascii="Cambria" w:eastAsia="Trebuchet MS" w:hAnsi="Cambria" w:cs="Trebuchet MS"/>
          <w:b/>
          <w:lang w:bidi="pl-PL"/>
        </w:rPr>
        <w:t>I</w:t>
      </w:r>
      <w:r w:rsidRPr="007D6960">
        <w:rPr>
          <w:rFonts w:ascii="Cambria" w:eastAsia="Trebuchet MS" w:hAnsi="Cambria" w:cs="Trebuchet MS"/>
          <w:b/>
          <w:lang w:bidi="pl-PL"/>
        </w:rPr>
        <w:t>.</w:t>
      </w:r>
      <w:r w:rsidRPr="007D6960">
        <w:rPr>
          <w:rFonts w:ascii="Cambria" w:eastAsia="Trebuchet MS" w:hAnsi="Cambria" w:cs="Trebuchet MS"/>
          <w:b/>
          <w:lang w:bidi="pl-PL"/>
        </w:rPr>
        <w:tab/>
      </w:r>
      <w:r w:rsidR="003051A1" w:rsidRPr="007D6960">
        <w:rPr>
          <w:rFonts w:ascii="Cambria" w:eastAsia="Trebuchet MS" w:hAnsi="Cambria" w:cs="Trebuchet MS"/>
          <w:b/>
          <w:lang w:bidi="pl-PL"/>
        </w:rPr>
        <w:t>Informacje dodatkowe dotyczące składania ofert</w:t>
      </w:r>
      <w:r w:rsidR="00C360E0">
        <w:rPr>
          <w:rFonts w:ascii="Cambria" w:eastAsia="Trebuchet MS" w:hAnsi="Cambria" w:cs="Trebuchet MS"/>
          <w:b/>
          <w:lang w:bidi="pl-PL"/>
        </w:rPr>
        <w:t>.</w:t>
      </w:r>
    </w:p>
    <w:p w:rsidR="008A73C7" w:rsidRDefault="008A73C7" w:rsidP="008A73C7">
      <w:pPr>
        <w:widowControl w:val="0"/>
        <w:spacing w:line="276" w:lineRule="auto"/>
        <w:ind w:left="284" w:right="40"/>
        <w:jc w:val="both"/>
        <w:rPr>
          <w:rFonts w:ascii="Cambria" w:eastAsia="Trebuchet MS" w:hAnsi="Cambria" w:cs="Trebuchet MS"/>
          <w:sz w:val="20"/>
          <w:szCs w:val="20"/>
          <w:lang w:bidi="pl-PL"/>
        </w:rPr>
      </w:pPr>
    </w:p>
    <w:p w:rsidR="003051A1" w:rsidRPr="007D6960" w:rsidRDefault="003051A1" w:rsidP="00B6091E">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Niniejsza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oraz wszystkie dokumenty do niej dołączone mogą być użyte jedynie w celu sporządzenia oferty.</w:t>
      </w:r>
    </w:p>
    <w:p w:rsidR="003051A1" w:rsidRPr="007D6960" w:rsidRDefault="003051A1" w:rsidP="00B6091E">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Wykonawca przedstawia ofertę zgodnie z wymaganiami określonymi w niniejszej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w:t>
      </w:r>
    </w:p>
    <w:p w:rsidR="003051A1" w:rsidRPr="007D6960" w:rsidRDefault="003051A1" w:rsidP="00B6091E">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ponosi wszystkie koszty związane z przygotowaniem i złożeniem oferty</w:t>
      </w:r>
      <w:r w:rsidR="00FD620D" w:rsidRPr="007D6960">
        <w:rPr>
          <w:rFonts w:ascii="Cambria" w:eastAsia="Trebuchet MS" w:hAnsi="Cambria" w:cs="Trebuchet MS"/>
          <w:sz w:val="20"/>
          <w:szCs w:val="20"/>
          <w:lang w:bidi="pl-PL"/>
        </w:rPr>
        <w:t xml:space="preserve"> Zamawiający nie przewiduje zwrotu kosztów udziału w postępowaniu</w:t>
      </w:r>
      <w:r w:rsidRPr="007D6960">
        <w:rPr>
          <w:rFonts w:ascii="Cambria" w:eastAsia="Trebuchet MS" w:hAnsi="Cambria" w:cs="Trebuchet MS"/>
          <w:sz w:val="20"/>
          <w:szCs w:val="20"/>
          <w:lang w:bidi="pl-PL"/>
        </w:rPr>
        <w:t>.</w:t>
      </w:r>
    </w:p>
    <w:p w:rsidR="00FD620D" w:rsidRPr="007D6960" w:rsidRDefault="00FD620D" w:rsidP="00B6091E">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składania ofert wariantowych.</w:t>
      </w:r>
    </w:p>
    <w:p w:rsidR="00C74FFF" w:rsidRDefault="00FD620D" w:rsidP="00B6091E">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aukcji elektronicznej</w:t>
      </w:r>
    </w:p>
    <w:p w:rsidR="00C74FFF" w:rsidRPr="00C74FFF" w:rsidRDefault="00C74FFF" w:rsidP="00B6091E">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C74FFF">
        <w:rPr>
          <w:rFonts w:ascii="Cambria" w:hAnsi="Cambria" w:cs="Arial"/>
          <w:bCs/>
          <w:sz w:val="20"/>
          <w:szCs w:val="20"/>
        </w:rPr>
        <w:t xml:space="preserve">Zamawiający </w:t>
      </w:r>
      <w:r w:rsidR="00777F43">
        <w:rPr>
          <w:rFonts w:ascii="Cambria" w:hAnsi="Cambria" w:cs="Arial"/>
          <w:bCs/>
          <w:sz w:val="20"/>
          <w:szCs w:val="20"/>
        </w:rPr>
        <w:t xml:space="preserve">nie </w:t>
      </w:r>
      <w:r w:rsidRPr="00C74FFF">
        <w:rPr>
          <w:rFonts w:ascii="Cambria" w:hAnsi="Cambria" w:cs="Arial"/>
          <w:bCs/>
          <w:sz w:val="20"/>
          <w:szCs w:val="20"/>
        </w:rPr>
        <w:t>przewiduje udzielenie zamówień powtarzających.</w:t>
      </w:r>
    </w:p>
    <w:p w:rsidR="003051A1" w:rsidRPr="007D6960" w:rsidRDefault="003051A1" w:rsidP="009462A0">
      <w:pPr>
        <w:widowControl w:val="0"/>
        <w:spacing w:line="276" w:lineRule="auto"/>
        <w:ind w:left="284" w:right="40"/>
        <w:jc w:val="both"/>
        <w:rPr>
          <w:rFonts w:ascii="Cambria" w:eastAsia="Trebuchet MS" w:hAnsi="Cambria" w:cs="Trebuchet MS"/>
          <w:sz w:val="20"/>
          <w:szCs w:val="20"/>
          <w:lang w:bidi="pl-PL"/>
        </w:rPr>
      </w:pPr>
    </w:p>
    <w:p w:rsidR="009D6B0C" w:rsidRPr="007D6960" w:rsidRDefault="009D6B0C" w:rsidP="00B6091E">
      <w:pPr>
        <w:pStyle w:val="Tekstpodstawowy"/>
        <w:numPr>
          <w:ilvl w:val="0"/>
          <w:numId w:val="44"/>
        </w:numPr>
        <w:shd w:val="clear" w:color="auto" w:fill="BFBFBF"/>
        <w:spacing w:line="276" w:lineRule="auto"/>
        <w:ind w:left="709" w:hanging="709"/>
        <w:jc w:val="left"/>
        <w:rPr>
          <w:rFonts w:ascii="Cambria" w:hAnsi="Cambria" w:cs="Arial"/>
          <w:b/>
          <w:smallCaps w:val="0"/>
          <w:sz w:val="24"/>
          <w:szCs w:val="24"/>
        </w:rPr>
      </w:pPr>
      <w:r w:rsidRPr="007D6960">
        <w:rPr>
          <w:rFonts w:ascii="Cambria" w:hAnsi="Cambria" w:cs="Arial"/>
          <w:b/>
          <w:smallCaps w:val="0"/>
          <w:sz w:val="24"/>
          <w:szCs w:val="24"/>
        </w:rPr>
        <w:t>Klauzula informacyjna dotycząca RODO</w:t>
      </w:r>
      <w:r w:rsidR="00C360E0">
        <w:rPr>
          <w:rFonts w:ascii="Cambria" w:hAnsi="Cambria" w:cs="Arial"/>
          <w:b/>
          <w:smallCaps w:val="0"/>
          <w:sz w:val="24"/>
          <w:szCs w:val="24"/>
        </w:rPr>
        <w:t>.</w:t>
      </w:r>
    </w:p>
    <w:p w:rsidR="001B6080" w:rsidRPr="007D6960" w:rsidRDefault="001B6080" w:rsidP="009462A0">
      <w:pPr>
        <w:pStyle w:val="Tekstpodstawowy"/>
        <w:spacing w:line="276" w:lineRule="auto"/>
        <w:ind w:left="4244"/>
        <w:jc w:val="left"/>
        <w:rPr>
          <w:rFonts w:ascii="Cambria" w:hAnsi="Cambria" w:cs="Arial"/>
          <w:b/>
          <w:smallCaps w:val="0"/>
          <w:sz w:val="24"/>
          <w:szCs w:val="24"/>
        </w:rPr>
      </w:pPr>
    </w:p>
    <w:p w:rsidR="009A6281" w:rsidRPr="009A6281" w:rsidRDefault="009A6281" w:rsidP="009A6281">
      <w:pPr>
        <w:spacing w:line="276" w:lineRule="auto"/>
        <w:jc w:val="both"/>
        <w:rPr>
          <w:rFonts w:ascii="Cambria" w:hAnsi="Cambria"/>
          <w:sz w:val="20"/>
          <w:szCs w:val="20"/>
        </w:rPr>
      </w:pPr>
      <w:r w:rsidRPr="009A6281">
        <w:rPr>
          <w:rFonts w:ascii="Cambria" w:hAnsi="Cambri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9A6281" w:rsidRDefault="009A6281" w:rsidP="00B6091E">
      <w:pPr>
        <w:numPr>
          <w:ilvl w:val="0"/>
          <w:numId w:val="18"/>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Default="009A6281" w:rsidP="00B6091E">
      <w:pPr>
        <w:numPr>
          <w:ilvl w:val="0"/>
          <w:numId w:val="18"/>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 xml:space="preserve">Z Inspektorem Ochrony Danych można się skontaktować poprzez e-mail </w:t>
      </w:r>
      <w:hyperlink r:id="rId11" w:history="1">
        <w:r w:rsidRPr="00E06E08">
          <w:rPr>
            <w:rStyle w:val="Hipercze"/>
            <w:rFonts w:ascii="Cambria" w:hAnsi="Cambria"/>
            <w:sz w:val="20"/>
            <w:szCs w:val="20"/>
          </w:rPr>
          <w:t>robert.tomza@szpital-</w:t>
        </w:r>
      </w:hyperlink>
      <w:r w:rsidRPr="009A6281">
        <w:rPr>
          <w:rFonts w:ascii="Cambria" w:hAnsi="Cambria"/>
          <w:sz w:val="20"/>
          <w:szCs w:val="20"/>
        </w:rPr>
        <w:t>brzozow.pl, lub pisemnie na adres Administratora.</w:t>
      </w:r>
    </w:p>
    <w:p w:rsidR="009A6281" w:rsidRDefault="009A6281" w:rsidP="00B6091E">
      <w:pPr>
        <w:numPr>
          <w:ilvl w:val="0"/>
          <w:numId w:val="18"/>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Dane osobowe Wykonawcy przetwarzane będą na podstawie art. 6 ust. 1 lit. C</w:t>
      </w:r>
      <w:r w:rsidRPr="009A6281">
        <w:rPr>
          <w:rFonts w:ascii="Cambria" w:hAnsi="Cambria"/>
          <w:i/>
          <w:sz w:val="20"/>
          <w:szCs w:val="20"/>
        </w:rPr>
        <w:t> </w:t>
      </w:r>
      <w:r w:rsidRPr="009A6281">
        <w:rPr>
          <w:rFonts w:ascii="Cambria" w:hAnsi="Cambria"/>
          <w:sz w:val="20"/>
          <w:szCs w:val="20"/>
        </w:rPr>
        <w:t>RODO w celu związanym z postępowaniem o udzielenie niniejszego zamówienia publicznego,prowadzonym w trybie przetargu nieograniczonego;</w:t>
      </w:r>
    </w:p>
    <w:p w:rsidR="009A6281" w:rsidRDefault="009A6281" w:rsidP="00B6091E">
      <w:pPr>
        <w:numPr>
          <w:ilvl w:val="0"/>
          <w:numId w:val="18"/>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 xml:space="preserve">Odbiorcami danych osobowych Wykonawcy będą osoby lub podmioty, którym udostępniona zostanie dokumentacja postępowania w oparciu o art. 8 oraz art. 96 ust. 3 ustawy Pzp;  </w:t>
      </w:r>
    </w:p>
    <w:p w:rsidR="009A6281" w:rsidRDefault="009A6281" w:rsidP="00B6091E">
      <w:pPr>
        <w:numPr>
          <w:ilvl w:val="0"/>
          <w:numId w:val="18"/>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Dane osobowe Wykonawcy będą przechowywane, zgodnie z art. 97 ust. 1 ustawy Pzp, przez okres 4 lat od dnia zakończenia postępowania o udzielenie zamówienia, a jeżeli czas trwania umowy przekracza 4</w:t>
      </w:r>
      <w:r w:rsidR="008F6A86">
        <w:rPr>
          <w:rFonts w:ascii="Cambria" w:hAnsi="Cambria"/>
          <w:sz w:val="20"/>
          <w:szCs w:val="20"/>
        </w:rPr>
        <w:t> </w:t>
      </w:r>
      <w:r w:rsidRPr="009A6281">
        <w:rPr>
          <w:rFonts w:ascii="Cambria" w:hAnsi="Cambria"/>
          <w:sz w:val="20"/>
          <w:szCs w:val="20"/>
        </w:rPr>
        <w:t>lata, okres przechowywania obejmuje cały czas trwania umowy;</w:t>
      </w:r>
    </w:p>
    <w:p w:rsidR="009A6281" w:rsidRDefault="009A6281" w:rsidP="00B6091E">
      <w:pPr>
        <w:numPr>
          <w:ilvl w:val="0"/>
          <w:numId w:val="18"/>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Obowiązek podania przez Wykonawcę danych osobowych bezpośrednio go dotyczących jest wymogiem ustawowym określonym w przepisach ustawy Pzp, związanym z udziałem w postępowaniu o udzielenie zamówienia publicznego; konsekwencje niepodania określonych danych wynikają z</w:t>
      </w:r>
      <w:r w:rsidR="008F6A86">
        <w:rPr>
          <w:rFonts w:ascii="Cambria" w:hAnsi="Cambria"/>
          <w:sz w:val="20"/>
          <w:szCs w:val="20"/>
        </w:rPr>
        <w:t> </w:t>
      </w:r>
      <w:r w:rsidRPr="009A6281">
        <w:rPr>
          <w:rFonts w:ascii="Cambria" w:hAnsi="Cambria"/>
          <w:sz w:val="20"/>
          <w:szCs w:val="20"/>
        </w:rPr>
        <w:t xml:space="preserve">ustawy Pzp;  </w:t>
      </w:r>
    </w:p>
    <w:p w:rsidR="009A6281" w:rsidRDefault="009A6281" w:rsidP="00B6091E">
      <w:pPr>
        <w:numPr>
          <w:ilvl w:val="0"/>
          <w:numId w:val="18"/>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W odniesieniu do danych osobowych Wykonawcy decyzje nie będą podejmowane w sposób zautomatyzowany, stosowanie do art. 22 RODO;</w:t>
      </w:r>
    </w:p>
    <w:p w:rsidR="009A6281" w:rsidRPr="009A6281" w:rsidRDefault="009A6281" w:rsidP="00B6091E">
      <w:pPr>
        <w:numPr>
          <w:ilvl w:val="0"/>
          <w:numId w:val="18"/>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Wykonawca posiada:</w:t>
      </w:r>
    </w:p>
    <w:p w:rsidR="009A6281" w:rsidRPr="009A6281" w:rsidRDefault="009A6281" w:rsidP="00B6091E">
      <w:pPr>
        <w:numPr>
          <w:ilvl w:val="0"/>
          <w:numId w:val="19"/>
        </w:numPr>
        <w:spacing w:line="276" w:lineRule="auto"/>
        <w:jc w:val="both"/>
        <w:rPr>
          <w:rFonts w:ascii="Cambria" w:hAnsi="Cambria"/>
          <w:sz w:val="20"/>
          <w:szCs w:val="20"/>
        </w:rPr>
      </w:pPr>
      <w:r w:rsidRPr="009A6281">
        <w:rPr>
          <w:rFonts w:ascii="Cambria" w:hAnsi="Cambria"/>
          <w:sz w:val="20"/>
          <w:szCs w:val="20"/>
        </w:rPr>
        <w:t>na podstawie art. 15 RODO prawo dostępu do swoich danych osobowych;</w:t>
      </w:r>
    </w:p>
    <w:p w:rsidR="009A6281" w:rsidRPr="009A6281" w:rsidRDefault="009A6281" w:rsidP="00B6091E">
      <w:pPr>
        <w:numPr>
          <w:ilvl w:val="0"/>
          <w:numId w:val="19"/>
        </w:numPr>
        <w:spacing w:line="276" w:lineRule="auto"/>
        <w:jc w:val="both"/>
        <w:rPr>
          <w:rFonts w:ascii="Cambria" w:hAnsi="Cambria"/>
          <w:sz w:val="20"/>
          <w:szCs w:val="20"/>
        </w:rPr>
      </w:pPr>
      <w:r w:rsidRPr="009A6281">
        <w:rPr>
          <w:rFonts w:ascii="Cambria" w:hAnsi="Cambria"/>
          <w:sz w:val="20"/>
          <w:szCs w:val="20"/>
        </w:rPr>
        <w:t>na podstawie art. 16 RODO prawo do sprostowania danych osobowych, o ile ich zmiana nie skutkuje zmianą wyniku postępowania o udzielenie zamówienia publicznego czy też zmianą postanowień umowy w zakresie niezgodnym z ustawą Pzp oraz nie narusza integralności protokołu oraz jego załączników;</w:t>
      </w:r>
    </w:p>
    <w:p w:rsidR="009A6281" w:rsidRPr="009A6281" w:rsidRDefault="009A6281" w:rsidP="00B6091E">
      <w:pPr>
        <w:numPr>
          <w:ilvl w:val="0"/>
          <w:numId w:val="19"/>
        </w:numPr>
        <w:spacing w:line="276" w:lineRule="auto"/>
        <w:jc w:val="both"/>
        <w:rPr>
          <w:rFonts w:ascii="Cambria" w:hAnsi="Cambria"/>
          <w:sz w:val="20"/>
          <w:szCs w:val="20"/>
        </w:rPr>
      </w:pPr>
      <w:r w:rsidRPr="009A6281">
        <w:rPr>
          <w:rFonts w:ascii="Cambria" w:hAnsi="Cambria"/>
          <w:sz w:val="20"/>
          <w:szCs w:val="20"/>
        </w:rPr>
        <w:t xml:space="preserve">na podstawie art. 18 RODO prawo żądania od administratora ograniczenia przetwarzania danych osobowych z zastrzeżeniem przypadków, o których mowa w art. 18 ust. 2 RODO, przy czym prawo do </w:t>
      </w:r>
      <w:r w:rsidRPr="009A6281">
        <w:rPr>
          <w:rFonts w:ascii="Cambria" w:hAnsi="Cambria"/>
          <w:sz w:val="20"/>
          <w:szCs w:val="20"/>
        </w:rPr>
        <w:lastRenderedPageBreak/>
        <w:t xml:space="preserve">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9A6281" w:rsidRDefault="009A6281" w:rsidP="00B6091E">
      <w:pPr>
        <w:numPr>
          <w:ilvl w:val="0"/>
          <w:numId w:val="19"/>
        </w:numPr>
        <w:spacing w:line="276" w:lineRule="auto"/>
        <w:jc w:val="both"/>
        <w:rPr>
          <w:rFonts w:ascii="Cambria" w:hAnsi="Cambria"/>
          <w:sz w:val="20"/>
          <w:szCs w:val="20"/>
        </w:rPr>
      </w:pPr>
      <w:r w:rsidRPr="009A6281">
        <w:rPr>
          <w:rFonts w:ascii="Cambria" w:hAnsi="Cambria"/>
          <w:sz w:val="20"/>
          <w:szCs w:val="20"/>
        </w:rPr>
        <w:t>prawo do wniesienia skargi do Prezesa Urzędu Ochrony Danych Osobowych, gdy Wykonawca uzna, że przetwarzanie jego danych osobowych narusza przepisy RODO;</w:t>
      </w:r>
    </w:p>
    <w:p w:rsidR="009A6281" w:rsidRPr="009A6281" w:rsidRDefault="009A6281" w:rsidP="00B6091E">
      <w:pPr>
        <w:numPr>
          <w:ilvl w:val="0"/>
          <w:numId w:val="18"/>
        </w:numPr>
        <w:spacing w:line="276" w:lineRule="auto"/>
        <w:jc w:val="both"/>
        <w:rPr>
          <w:rFonts w:ascii="Cambria" w:hAnsi="Cambria"/>
          <w:sz w:val="20"/>
          <w:szCs w:val="20"/>
        </w:rPr>
      </w:pPr>
      <w:r w:rsidRPr="009A6281">
        <w:rPr>
          <w:rFonts w:ascii="Cambria" w:hAnsi="Cambria"/>
          <w:sz w:val="20"/>
          <w:szCs w:val="20"/>
        </w:rPr>
        <w:t>Wykonawcy nie przysługuje:</w:t>
      </w:r>
    </w:p>
    <w:p w:rsidR="009A6281" w:rsidRPr="009A6281" w:rsidRDefault="009A6281" w:rsidP="00B6091E">
      <w:pPr>
        <w:numPr>
          <w:ilvl w:val="0"/>
          <w:numId w:val="21"/>
        </w:numPr>
        <w:spacing w:line="276" w:lineRule="auto"/>
        <w:jc w:val="both"/>
        <w:rPr>
          <w:rFonts w:ascii="Cambria" w:hAnsi="Cambria"/>
          <w:sz w:val="20"/>
          <w:szCs w:val="20"/>
        </w:rPr>
      </w:pPr>
      <w:r w:rsidRPr="009A6281">
        <w:rPr>
          <w:rFonts w:ascii="Cambria" w:hAnsi="Cambria"/>
          <w:sz w:val="20"/>
          <w:szCs w:val="20"/>
        </w:rPr>
        <w:t>w związku z art. 17 ust. 3 lit. b, d lub e RODO prawo do usunięcia danych osobowych;</w:t>
      </w:r>
    </w:p>
    <w:p w:rsidR="009A6281" w:rsidRPr="009A6281" w:rsidRDefault="009A6281" w:rsidP="00B6091E">
      <w:pPr>
        <w:numPr>
          <w:ilvl w:val="0"/>
          <w:numId w:val="21"/>
        </w:numPr>
        <w:spacing w:line="276" w:lineRule="auto"/>
        <w:jc w:val="both"/>
        <w:rPr>
          <w:rFonts w:ascii="Cambria" w:hAnsi="Cambria"/>
          <w:sz w:val="20"/>
          <w:szCs w:val="20"/>
        </w:rPr>
      </w:pPr>
      <w:r w:rsidRPr="009A6281">
        <w:rPr>
          <w:rFonts w:ascii="Cambria" w:hAnsi="Cambria"/>
          <w:sz w:val="20"/>
          <w:szCs w:val="20"/>
        </w:rPr>
        <w:t>prawo do przenoszenia danych osobowych, o którym mowa w art. 20 RODO;</w:t>
      </w:r>
    </w:p>
    <w:p w:rsidR="009A6281" w:rsidRPr="009A6281" w:rsidRDefault="009A6281" w:rsidP="00B6091E">
      <w:pPr>
        <w:numPr>
          <w:ilvl w:val="0"/>
          <w:numId w:val="21"/>
        </w:numPr>
        <w:spacing w:line="276" w:lineRule="auto"/>
        <w:jc w:val="both"/>
        <w:rPr>
          <w:rFonts w:ascii="Cambria" w:hAnsi="Cambria"/>
          <w:sz w:val="20"/>
          <w:szCs w:val="20"/>
        </w:rPr>
      </w:pPr>
      <w:r w:rsidRPr="009A6281">
        <w:rPr>
          <w:rFonts w:ascii="Cambria" w:hAnsi="Cambria"/>
          <w:sz w:val="20"/>
          <w:szCs w:val="20"/>
        </w:rPr>
        <w:t xml:space="preserve">na podstawie art. 21 RODO prawo sprzeciwu, wobec przetwarzania danych osobowych, gdyż podstawą prawną przetwarzania Pani/Pana danych osobowych jest art. 6 ust. 1 lit. c RODO.  </w:t>
      </w:r>
    </w:p>
    <w:p w:rsidR="00493D9B" w:rsidRDefault="00493D9B" w:rsidP="009A6281">
      <w:pPr>
        <w:spacing w:line="276" w:lineRule="auto"/>
        <w:ind w:left="426" w:firstLine="1"/>
        <w:jc w:val="both"/>
        <w:rPr>
          <w:rFonts w:ascii="Cambria" w:hAnsi="Cambria"/>
          <w:b/>
          <w:sz w:val="20"/>
          <w:szCs w:val="20"/>
        </w:rPr>
      </w:pPr>
    </w:p>
    <w:p w:rsidR="009A6281" w:rsidRPr="009A6281" w:rsidRDefault="009A6281" w:rsidP="009A6281">
      <w:pPr>
        <w:spacing w:line="276" w:lineRule="auto"/>
        <w:ind w:left="426" w:firstLine="1"/>
        <w:jc w:val="both"/>
        <w:rPr>
          <w:rFonts w:ascii="Cambria" w:hAnsi="Cambria"/>
          <w:sz w:val="20"/>
          <w:szCs w:val="20"/>
        </w:rPr>
      </w:pPr>
      <w:r w:rsidRPr="009A6281">
        <w:rPr>
          <w:rFonts w:ascii="Cambria" w:hAnsi="Cambria"/>
          <w:b/>
          <w:sz w:val="20"/>
          <w:szCs w:val="20"/>
        </w:rPr>
        <w:t>UWAGA!</w:t>
      </w:r>
    </w:p>
    <w:p w:rsidR="009A6281" w:rsidRPr="009A6281" w:rsidRDefault="009A6281" w:rsidP="00B6091E">
      <w:pPr>
        <w:numPr>
          <w:ilvl w:val="0"/>
          <w:numId w:val="20"/>
        </w:numPr>
        <w:spacing w:line="276" w:lineRule="auto"/>
        <w:jc w:val="both"/>
        <w:rPr>
          <w:rFonts w:ascii="Cambria" w:hAnsi="Cambria"/>
          <w:sz w:val="20"/>
          <w:szCs w:val="20"/>
        </w:rPr>
      </w:pPr>
      <w:r w:rsidRPr="009A6281">
        <w:rPr>
          <w:rFonts w:ascii="Cambria" w:hAnsi="Cambria"/>
          <w:bCs/>
          <w:sz w:val="20"/>
          <w:szCs w:val="20"/>
        </w:rPr>
        <w:t>Do obowiązków Wykonawcy należą m.in. obowiązki wynikające z RODO, w szczególności obowiązek informacyjny przewidziany w art. 13 RODO względem osób fizycznych</w:t>
      </w:r>
      <w:r w:rsidRPr="009A6281">
        <w:rPr>
          <w:rFonts w:ascii="Cambria" w:hAnsi="Cambria"/>
          <w:sz w:val="20"/>
          <w:szCs w:val="20"/>
        </w:rPr>
        <w:t xml:space="preserve">, których dane osobowe dotyczą i od których dane te Wykonawca bezpośrednio pozyskał. </w:t>
      </w:r>
    </w:p>
    <w:p w:rsidR="009A6281" w:rsidRPr="009A6281" w:rsidRDefault="009A6281" w:rsidP="00B6091E">
      <w:pPr>
        <w:numPr>
          <w:ilvl w:val="0"/>
          <w:numId w:val="20"/>
        </w:numPr>
        <w:tabs>
          <w:tab w:val="clear" w:pos="540"/>
          <w:tab w:val="num" w:pos="0"/>
        </w:tabs>
        <w:spacing w:line="276" w:lineRule="auto"/>
        <w:jc w:val="both"/>
        <w:rPr>
          <w:rFonts w:ascii="Cambria" w:hAnsi="Cambria"/>
          <w:sz w:val="20"/>
          <w:szCs w:val="20"/>
        </w:rPr>
      </w:pPr>
      <w:r w:rsidRPr="009A6281">
        <w:rPr>
          <w:rFonts w:ascii="Cambria" w:hAnsi="Cambria"/>
          <w:sz w:val="20"/>
          <w:szCs w:val="20"/>
        </w:rPr>
        <w:t>Jednakże obowiązek informacyjny wynikający z art. 13 RODO nie będzie miał zastosowania, gdy i</w:t>
      </w:r>
      <w:r w:rsidR="008F6A86">
        <w:rPr>
          <w:rFonts w:ascii="Cambria" w:hAnsi="Cambria"/>
          <w:sz w:val="20"/>
          <w:szCs w:val="20"/>
        </w:rPr>
        <w:t> </w:t>
      </w:r>
      <w:r w:rsidRPr="009A6281">
        <w:rPr>
          <w:rFonts w:ascii="Cambria" w:hAnsi="Cambria"/>
          <w:sz w:val="20"/>
          <w:szCs w:val="20"/>
        </w:rPr>
        <w:t>w</w:t>
      </w:r>
      <w:r w:rsidR="008F6A86">
        <w:rPr>
          <w:rFonts w:ascii="Cambria" w:hAnsi="Cambria"/>
          <w:sz w:val="20"/>
          <w:szCs w:val="20"/>
        </w:rPr>
        <w:t> </w:t>
      </w:r>
      <w:r w:rsidRPr="009A6281">
        <w:rPr>
          <w:rFonts w:ascii="Cambria" w:hAnsi="Cambria"/>
          <w:sz w:val="20"/>
          <w:szCs w:val="20"/>
        </w:rPr>
        <w:t xml:space="preserve">zakresie, w jakim osoba fizyczna, której dane dotyczą, dysponuje już tymi informacjami (vide: art. 13 ust. 4 RODO). </w:t>
      </w:r>
    </w:p>
    <w:p w:rsidR="009A6281" w:rsidRPr="009A6281" w:rsidRDefault="009A6281" w:rsidP="00B6091E">
      <w:pPr>
        <w:numPr>
          <w:ilvl w:val="0"/>
          <w:numId w:val="20"/>
        </w:numPr>
        <w:tabs>
          <w:tab w:val="clear" w:pos="540"/>
          <w:tab w:val="num" w:pos="0"/>
        </w:tabs>
        <w:spacing w:line="276" w:lineRule="auto"/>
        <w:jc w:val="both"/>
        <w:rPr>
          <w:rFonts w:ascii="Cambria" w:hAnsi="Cambria"/>
          <w:sz w:val="20"/>
          <w:szCs w:val="20"/>
        </w:rPr>
      </w:pPr>
      <w:r w:rsidRPr="009A6281">
        <w:rPr>
          <w:rFonts w:ascii="Cambria" w:hAnsi="Cambria"/>
          <w:bCs/>
          <w:sz w:val="20"/>
          <w:szCs w:val="20"/>
        </w:rPr>
        <w:t>Ponadto, Wykonawca będzie musiał wypełnić obowiązek informacyjny wynikający z art. 14 RODO względem osób fizycznych</w:t>
      </w:r>
      <w:r w:rsidRPr="009A6281">
        <w:rPr>
          <w:rFonts w:ascii="Cambria" w:hAnsi="Cambria"/>
          <w:sz w:val="20"/>
          <w:szCs w:val="20"/>
        </w:rPr>
        <w:t>, których dane przekazuje Zamawiającemu i których dane pośrednio pozyskał, chyba że ma zastosowanie co najmniej jedno z wyłączeń, o których mowa w art. 14 ust. 5</w:t>
      </w:r>
      <w:r w:rsidR="008F6A86">
        <w:rPr>
          <w:rFonts w:ascii="Cambria" w:hAnsi="Cambria"/>
          <w:sz w:val="20"/>
          <w:szCs w:val="20"/>
        </w:rPr>
        <w:t> </w:t>
      </w:r>
      <w:r w:rsidRPr="009A6281">
        <w:rPr>
          <w:rFonts w:ascii="Cambria" w:hAnsi="Cambria"/>
          <w:sz w:val="20"/>
          <w:szCs w:val="20"/>
        </w:rPr>
        <w:t xml:space="preserve">RODO. </w:t>
      </w:r>
    </w:p>
    <w:p w:rsidR="009A6281" w:rsidRPr="006E16B8" w:rsidRDefault="009A6281" w:rsidP="00B6091E">
      <w:pPr>
        <w:numPr>
          <w:ilvl w:val="0"/>
          <w:numId w:val="20"/>
        </w:numPr>
        <w:tabs>
          <w:tab w:val="clear" w:pos="540"/>
          <w:tab w:val="num" w:pos="0"/>
        </w:tabs>
        <w:spacing w:line="276" w:lineRule="auto"/>
        <w:jc w:val="both"/>
        <w:rPr>
          <w:rFonts w:ascii="Cambria" w:hAnsi="Cambria"/>
          <w:sz w:val="20"/>
          <w:szCs w:val="20"/>
          <w:u w:val="single"/>
        </w:rPr>
      </w:pPr>
      <w:r w:rsidRPr="009A6281">
        <w:rPr>
          <w:rFonts w:ascii="Cambria" w:hAnsi="Cambria"/>
          <w:sz w:val="20"/>
          <w:szCs w:val="20"/>
          <w:u w:val="single"/>
        </w:rPr>
        <w:t>W związku z powyżs</w:t>
      </w:r>
      <w:r w:rsidR="006E16B8">
        <w:rPr>
          <w:rFonts w:ascii="Cambria" w:hAnsi="Cambria"/>
          <w:sz w:val="20"/>
          <w:szCs w:val="20"/>
          <w:u w:val="single"/>
        </w:rPr>
        <w:t xml:space="preserve">zym Wykonawca </w:t>
      </w:r>
      <w:r w:rsidRPr="009A6281">
        <w:rPr>
          <w:rFonts w:ascii="Cambria" w:hAnsi="Cambria"/>
          <w:sz w:val="20"/>
          <w:szCs w:val="20"/>
          <w:u w:val="single"/>
        </w:rPr>
        <w:t>składa (o ile dotyczy) stosowne oświadczenie</w:t>
      </w:r>
      <w:r w:rsidR="006E16B8" w:rsidRPr="006E16B8">
        <w:rPr>
          <w:rFonts w:ascii="Cambria" w:hAnsi="Cambria"/>
          <w:sz w:val="20"/>
          <w:szCs w:val="20"/>
          <w:u w:val="single"/>
        </w:rPr>
        <w:t>- wzór</w:t>
      </w:r>
      <w:r w:rsidR="007358B4">
        <w:rPr>
          <w:rFonts w:ascii="Cambria" w:hAnsi="Cambria"/>
          <w:sz w:val="20"/>
          <w:szCs w:val="20"/>
          <w:u w:val="single"/>
        </w:rPr>
        <w:t xml:space="preserve"> zawarty jest w załączniku  nr 2</w:t>
      </w:r>
      <w:r w:rsidR="006E16B8" w:rsidRPr="006E16B8">
        <w:rPr>
          <w:rFonts w:ascii="Cambria" w:hAnsi="Cambria"/>
          <w:sz w:val="20"/>
          <w:szCs w:val="20"/>
          <w:u w:val="single"/>
        </w:rPr>
        <w:t xml:space="preserve"> do SWZ.</w:t>
      </w:r>
    </w:p>
    <w:p w:rsidR="009D6B0C" w:rsidRPr="007D6960" w:rsidRDefault="009D6B0C" w:rsidP="009A6281">
      <w:pPr>
        <w:spacing w:line="276" w:lineRule="auto"/>
        <w:jc w:val="both"/>
        <w:rPr>
          <w:rFonts w:ascii="Cambria" w:hAnsi="Cambria"/>
          <w:sz w:val="14"/>
          <w:szCs w:val="14"/>
        </w:rPr>
      </w:pPr>
    </w:p>
    <w:p w:rsidR="001B6080" w:rsidRPr="007D6960" w:rsidRDefault="001B6080" w:rsidP="009462A0">
      <w:pPr>
        <w:spacing w:line="276" w:lineRule="auto"/>
        <w:ind w:left="993" w:hanging="284"/>
        <w:jc w:val="both"/>
        <w:rPr>
          <w:rFonts w:ascii="Cambria" w:hAnsi="Cambria"/>
          <w:sz w:val="14"/>
          <w:szCs w:val="14"/>
        </w:rPr>
      </w:pPr>
    </w:p>
    <w:p w:rsidR="00D74961" w:rsidRDefault="00D74961" w:rsidP="0057648E">
      <w:pPr>
        <w:pStyle w:val="Tekstpodstawowy"/>
        <w:spacing w:after="60" w:line="276" w:lineRule="auto"/>
        <w:ind w:left="5664" w:firstLine="708"/>
        <w:rPr>
          <w:rFonts w:ascii="Cambria" w:hAnsi="Cambria" w:cs="Arial"/>
          <w:b/>
          <w:bCs/>
          <w:smallCaps w:val="0"/>
          <w:sz w:val="20"/>
          <w:szCs w:val="20"/>
        </w:rPr>
      </w:pPr>
    </w:p>
    <w:p w:rsidR="00F25690" w:rsidRDefault="00F25690" w:rsidP="0057648E">
      <w:pPr>
        <w:pStyle w:val="Tekstpodstawowy"/>
        <w:spacing w:after="60" w:line="276" w:lineRule="auto"/>
        <w:ind w:left="5664" w:firstLine="708"/>
        <w:rPr>
          <w:rFonts w:ascii="Cambria" w:hAnsi="Cambria" w:cs="Arial"/>
          <w:b/>
          <w:bCs/>
          <w:smallCaps w:val="0"/>
          <w:sz w:val="20"/>
          <w:szCs w:val="20"/>
        </w:rPr>
      </w:pPr>
    </w:p>
    <w:p w:rsidR="00F25690" w:rsidRDefault="00F25690" w:rsidP="0057648E">
      <w:pPr>
        <w:pStyle w:val="Tekstpodstawowy"/>
        <w:spacing w:after="60" w:line="276" w:lineRule="auto"/>
        <w:ind w:left="5664" w:firstLine="708"/>
        <w:rPr>
          <w:rFonts w:ascii="Cambria" w:hAnsi="Cambria" w:cs="Arial"/>
          <w:b/>
          <w:bCs/>
          <w:smallCaps w:val="0"/>
          <w:sz w:val="20"/>
          <w:szCs w:val="20"/>
        </w:rPr>
      </w:pPr>
    </w:p>
    <w:p w:rsidR="000E0014" w:rsidRDefault="00944CC6" w:rsidP="0057648E">
      <w:pPr>
        <w:pStyle w:val="Tekstpodstawowy"/>
        <w:spacing w:after="60" w:line="276" w:lineRule="auto"/>
        <w:ind w:left="5664" w:firstLine="708"/>
        <w:rPr>
          <w:rFonts w:ascii="Cambria" w:hAnsi="Cambria" w:cs="Arial"/>
          <w:b/>
          <w:bCs/>
          <w:smallCaps w:val="0"/>
          <w:sz w:val="20"/>
          <w:szCs w:val="20"/>
        </w:rPr>
      </w:pPr>
      <w:r w:rsidRPr="007D6960">
        <w:rPr>
          <w:rFonts w:ascii="Cambria" w:hAnsi="Cambria" w:cs="Arial"/>
          <w:b/>
          <w:bCs/>
          <w:smallCaps w:val="0"/>
          <w:sz w:val="20"/>
          <w:szCs w:val="20"/>
        </w:rPr>
        <w:t>ZATWIER</w:t>
      </w:r>
      <w:r w:rsidR="0057648E">
        <w:rPr>
          <w:rFonts w:ascii="Cambria" w:hAnsi="Cambria" w:cs="Arial"/>
          <w:b/>
          <w:bCs/>
          <w:smallCaps w:val="0"/>
          <w:sz w:val="20"/>
          <w:szCs w:val="20"/>
        </w:rPr>
        <w:t>DZAM:</w:t>
      </w:r>
    </w:p>
    <w:p w:rsidR="00C208AF" w:rsidRDefault="000E0014">
      <w:pPr>
        <w:rPr>
          <w:rFonts w:ascii="Cambria" w:hAnsi="Cambria" w:cs="Arial"/>
          <w:b/>
          <w:bCs/>
          <w:smallCaps/>
          <w:sz w:val="20"/>
          <w:szCs w:val="20"/>
        </w:rPr>
        <w:sectPr w:rsidR="00C208AF" w:rsidSect="009462A0">
          <w:headerReference w:type="default" r:id="rId12"/>
          <w:footerReference w:type="even" r:id="rId13"/>
          <w:footerReference w:type="default" r:id="rId14"/>
          <w:pgSz w:w="11906" w:h="16838"/>
          <w:pgMar w:top="1417" w:right="1417" w:bottom="1417" w:left="1417" w:header="426" w:footer="11" w:gutter="0"/>
          <w:cols w:space="708"/>
          <w:docGrid w:linePitch="360"/>
        </w:sectPr>
      </w:pPr>
      <w:r>
        <w:rPr>
          <w:rFonts w:ascii="Cambria" w:hAnsi="Cambria" w:cs="Arial"/>
          <w:b/>
          <w:bCs/>
          <w:smallCaps/>
          <w:sz w:val="20"/>
          <w:szCs w:val="20"/>
        </w:rPr>
        <w:br w:type="page"/>
      </w:r>
    </w:p>
    <w:p w:rsidR="002A57EF" w:rsidRDefault="002A57EF" w:rsidP="002A57EF">
      <w:pPr>
        <w:tabs>
          <w:tab w:val="left" w:pos="9072"/>
        </w:tabs>
        <w:jc w:val="both"/>
        <w:rPr>
          <w:rFonts w:ascii="Cambria" w:hAnsi="Cambria" w:cs="Arial"/>
          <w:b/>
          <w:sz w:val="20"/>
          <w:szCs w:val="20"/>
        </w:rPr>
      </w:pPr>
      <w:r w:rsidRPr="002A57EF">
        <w:rPr>
          <w:rFonts w:ascii="Cambria" w:hAnsi="Cambria" w:cs="Arial"/>
          <w:b/>
          <w:sz w:val="20"/>
          <w:szCs w:val="20"/>
        </w:rPr>
        <w:lastRenderedPageBreak/>
        <w:t>Załącznik nr 1</w:t>
      </w:r>
    </w:p>
    <w:p w:rsidR="00F25690" w:rsidRPr="002A57EF" w:rsidRDefault="00F25690" w:rsidP="002A57EF">
      <w:pPr>
        <w:tabs>
          <w:tab w:val="left" w:pos="9072"/>
        </w:tabs>
        <w:jc w:val="both"/>
        <w:rPr>
          <w:rFonts w:ascii="Cambria" w:hAnsi="Cambria" w:cs="Arial"/>
          <w:sz w:val="20"/>
          <w:szCs w:val="20"/>
        </w:rPr>
      </w:pPr>
    </w:p>
    <w:p w:rsidR="00FD346E" w:rsidRPr="00A407F6" w:rsidRDefault="002A57EF" w:rsidP="00FD346E">
      <w:pPr>
        <w:tabs>
          <w:tab w:val="left" w:pos="9072"/>
        </w:tabs>
        <w:jc w:val="both"/>
        <w:rPr>
          <w:rFonts w:ascii="Cambria" w:hAnsi="Cambria" w:cs="Arial"/>
          <w:sz w:val="20"/>
          <w:szCs w:val="20"/>
        </w:rPr>
      </w:pPr>
      <w:r>
        <w:rPr>
          <w:rFonts w:ascii="Cambria" w:hAnsi="Cambria" w:cs="Arial"/>
          <w:sz w:val="20"/>
          <w:szCs w:val="20"/>
        </w:rPr>
        <w:t>Wykonawca:</w:t>
      </w:r>
      <w:r w:rsidR="00FD346E" w:rsidRPr="00A407F6">
        <w:rPr>
          <w:rFonts w:ascii="Cambria" w:hAnsi="Cambria" w:cs="Arial"/>
          <w:sz w:val="20"/>
          <w:szCs w:val="20"/>
        </w:rPr>
        <w:t>……………………………</w:t>
      </w:r>
    </w:p>
    <w:p w:rsidR="00FD346E" w:rsidRPr="00A407F6" w:rsidRDefault="00FD346E" w:rsidP="00FD346E">
      <w:pPr>
        <w:tabs>
          <w:tab w:val="left" w:pos="9072"/>
        </w:tabs>
        <w:jc w:val="both"/>
        <w:rPr>
          <w:rFonts w:ascii="Cambria" w:hAnsi="Cambria" w:cs="Arial"/>
          <w:sz w:val="20"/>
          <w:szCs w:val="20"/>
        </w:rPr>
      </w:pPr>
      <w:r w:rsidRPr="00A407F6">
        <w:rPr>
          <w:rFonts w:ascii="Cambria" w:hAnsi="Cambria" w:cs="Arial"/>
          <w:sz w:val="20"/>
          <w:szCs w:val="20"/>
        </w:rPr>
        <w:t>……………………………</w:t>
      </w:r>
    </w:p>
    <w:p w:rsidR="00FD346E" w:rsidRPr="00A407F6" w:rsidRDefault="00FD346E" w:rsidP="00FD346E">
      <w:pPr>
        <w:tabs>
          <w:tab w:val="left" w:pos="9072"/>
        </w:tabs>
        <w:jc w:val="both"/>
        <w:rPr>
          <w:rFonts w:ascii="Cambria" w:hAnsi="Cambria" w:cs="Arial"/>
          <w:sz w:val="20"/>
          <w:szCs w:val="20"/>
        </w:rPr>
      </w:pPr>
      <w:r w:rsidRPr="00A407F6">
        <w:rPr>
          <w:rFonts w:ascii="Cambria" w:hAnsi="Cambria" w:cs="Arial"/>
          <w:sz w:val="20"/>
          <w:szCs w:val="20"/>
        </w:rPr>
        <w:t>……………………………</w:t>
      </w:r>
    </w:p>
    <w:p w:rsidR="00FD346E" w:rsidRPr="00A407F6" w:rsidRDefault="00FD346E" w:rsidP="00FD346E">
      <w:pPr>
        <w:tabs>
          <w:tab w:val="left" w:pos="9072"/>
        </w:tabs>
        <w:jc w:val="both"/>
        <w:rPr>
          <w:rFonts w:ascii="Cambria" w:hAnsi="Cambria" w:cs="Arial"/>
          <w:i/>
          <w:sz w:val="20"/>
          <w:szCs w:val="20"/>
        </w:rPr>
      </w:pPr>
      <w:r w:rsidRPr="00A407F6">
        <w:rPr>
          <w:rFonts w:ascii="Cambria" w:hAnsi="Cambria" w:cs="Arial"/>
          <w:sz w:val="20"/>
          <w:szCs w:val="20"/>
        </w:rPr>
        <w:t>(</w:t>
      </w:r>
      <w:r w:rsidRPr="00A407F6">
        <w:rPr>
          <w:rFonts w:ascii="Cambria" w:hAnsi="Cambria" w:cs="Arial"/>
          <w:i/>
          <w:sz w:val="20"/>
          <w:szCs w:val="20"/>
        </w:rPr>
        <w:t>pełna nazwa/firma, adres)</w:t>
      </w:r>
    </w:p>
    <w:p w:rsidR="00FD346E" w:rsidRDefault="00FD346E" w:rsidP="00FD346E">
      <w:pPr>
        <w:tabs>
          <w:tab w:val="left" w:pos="9072"/>
        </w:tabs>
        <w:jc w:val="both"/>
        <w:rPr>
          <w:rFonts w:ascii="Cambria" w:hAnsi="Cambria" w:cs="Arial"/>
          <w:i/>
          <w:sz w:val="20"/>
          <w:szCs w:val="20"/>
        </w:rPr>
      </w:pPr>
      <w:r w:rsidRPr="00474932">
        <w:rPr>
          <w:rFonts w:ascii="Cambria" w:hAnsi="Cambria" w:cs="Arial"/>
          <w:sz w:val="20"/>
          <w:szCs w:val="20"/>
        </w:rPr>
        <w:t>NIP</w:t>
      </w:r>
      <w:r>
        <w:rPr>
          <w:rFonts w:ascii="Cambria" w:hAnsi="Cambria" w:cs="Arial"/>
          <w:i/>
          <w:sz w:val="20"/>
          <w:szCs w:val="20"/>
        </w:rPr>
        <w:t xml:space="preserve"> ……………………….</w:t>
      </w:r>
    </w:p>
    <w:p w:rsidR="001E1DCC" w:rsidRPr="001E1DCC" w:rsidRDefault="001E1DCC" w:rsidP="001E1DCC">
      <w:pPr>
        <w:tabs>
          <w:tab w:val="left" w:pos="9072"/>
        </w:tabs>
        <w:jc w:val="both"/>
        <w:rPr>
          <w:rFonts w:ascii="Cambria" w:hAnsi="Cambria" w:cs="Arial"/>
          <w:i/>
          <w:sz w:val="20"/>
          <w:szCs w:val="20"/>
        </w:rPr>
      </w:pPr>
      <w:r w:rsidRPr="001E1DCC">
        <w:rPr>
          <w:rFonts w:ascii="Cambria" w:hAnsi="Cambria" w:cs="Arial"/>
          <w:i/>
          <w:sz w:val="20"/>
          <w:szCs w:val="20"/>
        </w:rPr>
        <w:t>KRS ………………………</w:t>
      </w:r>
    </w:p>
    <w:p w:rsidR="001E1DCC" w:rsidRDefault="001E1DCC" w:rsidP="00FD346E">
      <w:pPr>
        <w:tabs>
          <w:tab w:val="left" w:pos="9072"/>
        </w:tabs>
        <w:jc w:val="both"/>
        <w:rPr>
          <w:rFonts w:ascii="Cambria" w:hAnsi="Cambria" w:cs="Arial"/>
          <w:i/>
          <w:sz w:val="20"/>
          <w:szCs w:val="20"/>
        </w:rPr>
      </w:pPr>
    </w:p>
    <w:p w:rsidR="00FD346E" w:rsidRPr="00ED4285" w:rsidRDefault="00FD346E" w:rsidP="00FD346E">
      <w:pPr>
        <w:tabs>
          <w:tab w:val="left" w:pos="9072"/>
        </w:tabs>
        <w:spacing w:line="480" w:lineRule="auto"/>
        <w:jc w:val="center"/>
        <w:rPr>
          <w:rFonts w:ascii="Cambria" w:hAnsi="Cambria" w:cs="Arial"/>
          <w:b/>
          <w:bCs/>
          <w:sz w:val="20"/>
          <w:szCs w:val="20"/>
        </w:rPr>
      </w:pPr>
      <w:r w:rsidRPr="00ED4285">
        <w:rPr>
          <w:rFonts w:ascii="Cambria" w:hAnsi="Cambria" w:cs="Arial"/>
          <w:b/>
          <w:bCs/>
          <w:sz w:val="20"/>
          <w:szCs w:val="20"/>
        </w:rPr>
        <w:t xml:space="preserve">OFERTA </w:t>
      </w:r>
      <w:r w:rsidR="002330E7">
        <w:rPr>
          <w:rFonts w:ascii="Cambria" w:hAnsi="Cambria" w:cs="Arial"/>
          <w:b/>
          <w:bCs/>
          <w:sz w:val="20"/>
          <w:szCs w:val="20"/>
        </w:rPr>
        <w:t>–</w:t>
      </w:r>
      <w:r w:rsidR="00F25690">
        <w:rPr>
          <w:rFonts w:ascii="Cambria" w:hAnsi="Cambria" w:cs="Arial"/>
          <w:b/>
          <w:bCs/>
          <w:sz w:val="20"/>
          <w:szCs w:val="20"/>
        </w:rPr>
        <w:t xml:space="preserve"> zadanie</w:t>
      </w:r>
      <w:r w:rsidR="00CE4931">
        <w:rPr>
          <w:rFonts w:ascii="Cambria" w:hAnsi="Cambria" w:cs="Arial"/>
          <w:b/>
          <w:bCs/>
          <w:sz w:val="20"/>
          <w:szCs w:val="20"/>
        </w:rPr>
        <w:t>/część</w:t>
      </w:r>
      <w:r w:rsidR="00F25690">
        <w:rPr>
          <w:rFonts w:ascii="Cambria" w:hAnsi="Cambria" w:cs="Arial"/>
          <w:b/>
          <w:bCs/>
          <w:sz w:val="20"/>
          <w:szCs w:val="20"/>
        </w:rPr>
        <w:t xml:space="preserve"> nr</w:t>
      </w:r>
      <w:r w:rsidR="002330E7">
        <w:rPr>
          <w:rFonts w:ascii="Cambria" w:hAnsi="Cambria" w:cs="Arial"/>
          <w:b/>
          <w:bCs/>
          <w:sz w:val="20"/>
          <w:szCs w:val="20"/>
        </w:rPr>
        <w:t xml:space="preserve"> 1</w:t>
      </w:r>
    </w:p>
    <w:p w:rsidR="00FD346E" w:rsidRPr="00ED4285" w:rsidRDefault="00FD346E" w:rsidP="00FD346E">
      <w:pPr>
        <w:tabs>
          <w:tab w:val="left" w:pos="9072"/>
        </w:tabs>
        <w:spacing w:line="480" w:lineRule="auto"/>
        <w:jc w:val="both"/>
        <w:rPr>
          <w:rFonts w:ascii="Cambria" w:hAnsi="Cambria" w:cs="Arial"/>
          <w:b/>
          <w:bCs/>
          <w:sz w:val="20"/>
          <w:szCs w:val="20"/>
        </w:rPr>
      </w:pPr>
    </w:p>
    <w:p w:rsidR="00FD346E" w:rsidRPr="002330E7" w:rsidRDefault="00FD346E" w:rsidP="001473B7">
      <w:pPr>
        <w:tabs>
          <w:tab w:val="left" w:pos="9072"/>
        </w:tabs>
        <w:spacing w:line="480" w:lineRule="auto"/>
        <w:jc w:val="both"/>
        <w:rPr>
          <w:rFonts w:ascii="Cambria" w:hAnsi="Cambria" w:cs="Arial"/>
          <w:b/>
          <w:bCs/>
          <w:sz w:val="20"/>
          <w:szCs w:val="20"/>
        </w:rPr>
      </w:pPr>
      <w:r w:rsidRPr="00ED4285">
        <w:rPr>
          <w:rFonts w:ascii="Cambria" w:hAnsi="Cambria" w:cs="Arial"/>
          <w:b/>
          <w:bCs/>
          <w:sz w:val="20"/>
          <w:szCs w:val="20"/>
        </w:rPr>
        <w:t>W odpowiedzi na ogłoszenie dotyczące udzieleni</w:t>
      </w:r>
      <w:r w:rsidR="002A57EF">
        <w:rPr>
          <w:rFonts w:ascii="Cambria" w:hAnsi="Cambria" w:cs="Arial"/>
          <w:b/>
          <w:bCs/>
          <w:sz w:val="20"/>
          <w:szCs w:val="20"/>
        </w:rPr>
        <w:t>a</w:t>
      </w:r>
      <w:r w:rsidRPr="00ED4285">
        <w:rPr>
          <w:rFonts w:ascii="Cambria" w:hAnsi="Cambria" w:cs="Arial"/>
          <w:b/>
          <w:bCs/>
          <w:sz w:val="20"/>
          <w:szCs w:val="20"/>
        </w:rPr>
        <w:t xml:space="preserve"> zamówienia </w:t>
      </w:r>
      <w:r>
        <w:rPr>
          <w:rFonts w:ascii="Cambria" w:hAnsi="Cambria" w:cs="Arial"/>
          <w:b/>
          <w:bCs/>
          <w:sz w:val="20"/>
          <w:szCs w:val="20"/>
        </w:rPr>
        <w:t xml:space="preserve">na </w:t>
      </w:r>
      <w:r w:rsidR="002330E7">
        <w:rPr>
          <w:rFonts w:ascii="Cambria" w:hAnsi="Cambria" w:cs="Arial"/>
          <w:b/>
          <w:bCs/>
          <w:sz w:val="20"/>
          <w:szCs w:val="20"/>
        </w:rPr>
        <w:t>w</w:t>
      </w:r>
      <w:r w:rsidR="002330E7" w:rsidRPr="002330E7">
        <w:rPr>
          <w:rFonts w:ascii="Cambria" w:hAnsi="Cambria" w:cs="Arial"/>
          <w:b/>
          <w:bCs/>
          <w:sz w:val="20"/>
          <w:szCs w:val="20"/>
        </w:rPr>
        <w:t>ykonanie dokument</w:t>
      </w:r>
      <w:r w:rsidR="00EB15F2">
        <w:rPr>
          <w:rFonts w:ascii="Cambria" w:hAnsi="Cambria" w:cs="Arial"/>
          <w:b/>
          <w:bCs/>
          <w:sz w:val="20"/>
          <w:szCs w:val="20"/>
        </w:rPr>
        <w:t>acji projektowo kosztorysowej</w:t>
      </w:r>
      <w:r w:rsidR="00F25690">
        <w:rPr>
          <w:rFonts w:ascii="Cambria" w:hAnsi="Cambria" w:cs="Arial"/>
          <w:b/>
          <w:bCs/>
          <w:sz w:val="20"/>
          <w:szCs w:val="20"/>
        </w:rPr>
        <w:t>,</w:t>
      </w:r>
      <w:r w:rsidR="00EB15F2">
        <w:rPr>
          <w:rFonts w:ascii="Cambria" w:hAnsi="Cambria" w:cs="Arial"/>
          <w:b/>
          <w:bCs/>
          <w:sz w:val="20"/>
          <w:szCs w:val="20"/>
        </w:rPr>
        <w:t xml:space="preserve"> </w:t>
      </w:r>
      <w:r w:rsidRPr="00ED4285">
        <w:rPr>
          <w:rFonts w:ascii="Cambria" w:hAnsi="Cambria" w:cs="Arial"/>
          <w:b/>
          <w:bCs/>
          <w:sz w:val="20"/>
          <w:szCs w:val="20"/>
        </w:rPr>
        <w:t>znak sp</w:t>
      </w:r>
      <w:r w:rsidR="00F25690">
        <w:rPr>
          <w:rFonts w:ascii="Cambria" w:hAnsi="Cambria" w:cs="Arial"/>
          <w:b/>
          <w:bCs/>
          <w:sz w:val="20"/>
          <w:szCs w:val="20"/>
        </w:rPr>
        <w:t>rawy SZSPOO.SZPiGM. 3810/78</w:t>
      </w:r>
      <w:r>
        <w:rPr>
          <w:rFonts w:ascii="Cambria" w:hAnsi="Cambria" w:cs="Arial"/>
          <w:b/>
          <w:bCs/>
          <w:sz w:val="20"/>
          <w:szCs w:val="20"/>
        </w:rPr>
        <w:t>/2023</w:t>
      </w:r>
      <w:r w:rsidRPr="00ED4285">
        <w:rPr>
          <w:rFonts w:ascii="Cambria" w:hAnsi="Cambria" w:cs="Arial"/>
          <w:b/>
          <w:bCs/>
          <w:sz w:val="20"/>
          <w:szCs w:val="20"/>
        </w:rPr>
        <w:t xml:space="preserve"> przedstawiamy następującą ofertę</w:t>
      </w:r>
      <w:r w:rsidR="00E94D70">
        <w:rPr>
          <w:rFonts w:ascii="Cambria" w:hAnsi="Cambria" w:cs="Arial"/>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
        <w:gridCol w:w="3069"/>
        <w:gridCol w:w="790"/>
        <w:gridCol w:w="1176"/>
        <w:gridCol w:w="1364"/>
        <w:gridCol w:w="978"/>
        <w:gridCol w:w="1398"/>
      </w:tblGrid>
      <w:tr w:rsidR="00775A43" w:rsidRPr="009519DD" w:rsidTr="00EA5761">
        <w:tc>
          <w:tcPr>
            <w:tcW w:w="513"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Lp.</w:t>
            </w:r>
          </w:p>
        </w:tc>
        <w:tc>
          <w:tcPr>
            <w:tcW w:w="3069" w:type="dxa"/>
          </w:tcPr>
          <w:p w:rsidR="00775A43" w:rsidRPr="00775A43" w:rsidRDefault="001473B7" w:rsidP="00B0139D">
            <w:pPr>
              <w:tabs>
                <w:tab w:val="left" w:pos="9072"/>
              </w:tabs>
              <w:spacing w:line="480" w:lineRule="auto"/>
              <w:jc w:val="center"/>
              <w:rPr>
                <w:rFonts w:ascii="Cambria" w:hAnsi="Cambria" w:cs="Arial"/>
                <w:b/>
                <w:bCs/>
                <w:sz w:val="20"/>
                <w:szCs w:val="20"/>
              </w:rPr>
            </w:pPr>
            <w:r>
              <w:rPr>
                <w:rFonts w:ascii="Cambria" w:hAnsi="Cambria" w:cs="Arial"/>
                <w:b/>
                <w:bCs/>
                <w:sz w:val="20"/>
                <w:szCs w:val="20"/>
              </w:rPr>
              <w:t>Przedmiot zamówienia</w:t>
            </w:r>
          </w:p>
        </w:tc>
        <w:tc>
          <w:tcPr>
            <w:tcW w:w="790"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Ilość</w:t>
            </w:r>
          </w:p>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Jm</w:t>
            </w:r>
          </w:p>
        </w:tc>
        <w:tc>
          <w:tcPr>
            <w:tcW w:w="1176"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Cena jedn. netto</w:t>
            </w:r>
          </w:p>
        </w:tc>
        <w:tc>
          <w:tcPr>
            <w:tcW w:w="1364" w:type="dxa"/>
          </w:tcPr>
          <w:p w:rsidR="00775A43" w:rsidRPr="00775A43" w:rsidRDefault="00AD33A9" w:rsidP="00AD33A9">
            <w:pPr>
              <w:tabs>
                <w:tab w:val="left" w:pos="9072"/>
              </w:tabs>
              <w:spacing w:line="480" w:lineRule="auto"/>
              <w:jc w:val="center"/>
              <w:rPr>
                <w:rFonts w:ascii="Cambria" w:hAnsi="Cambria" w:cs="Arial"/>
                <w:b/>
                <w:bCs/>
                <w:sz w:val="20"/>
                <w:szCs w:val="20"/>
              </w:rPr>
            </w:pPr>
            <w:r>
              <w:rPr>
                <w:rFonts w:ascii="Cambria" w:hAnsi="Cambria" w:cs="Arial"/>
                <w:b/>
                <w:bCs/>
                <w:sz w:val="20"/>
                <w:szCs w:val="20"/>
              </w:rPr>
              <w:t>Wartość</w:t>
            </w:r>
            <w:r w:rsidR="00CE4931">
              <w:rPr>
                <w:rFonts w:ascii="Cambria" w:hAnsi="Cambria" w:cs="Arial"/>
                <w:b/>
                <w:bCs/>
                <w:sz w:val="20"/>
                <w:szCs w:val="20"/>
              </w:rPr>
              <w:t xml:space="preserve"> </w:t>
            </w:r>
            <w:r>
              <w:rPr>
                <w:rFonts w:ascii="Cambria" w:hAnsi="Cambria" w:cs="Arial"/>
                <w:b/>
                <w:bCs/>
                <w:sz w:val="20"/>
                <w:szCs w:val="20"/>
              </w:rPr>
              <w:t>netto</w:t>
            </w:r>
          </w:p>
        </w:tc>
        <w:tc>
          <w:tcPr>
            <w:tcW w:w="978"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Stawka VAT</w:t>
            </w:r>
          </w:p>
        </w:tc>
        <w:tc>
          <w:tcPr>
            <w:tcW w:w="1398"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Wartość brutto</w:t>
            </w:r>
          </w:p>
        </w:tc>
      </w:tr>
      <w:tr w:rsidR="00775A43" w:rsidRPr="009519DD" w:rsidTr="00EA5761">
        <w:trPr>
          <w:trHeight w:val="56"/>
        </w:trPr>
        <w:tc>
          <w:tcPr>
            <w:tcW w:w="513" w:type="dxa"/>
          </w:tcPr>
          <w:p w:rsidR="001109CF" w:rsidRDefault="001109CF" w:rsidP="00FD346E">
            <w:pPr>
              <w:tabs>
                <w:tab w:val="left" w:pos="9072"/>
              </w:tabs>
              <w:spacing w:line="480" w:lineRule="auto"/>
              <w:jc w:val="both"/>
              <w:rPr>
                <w:rFonts w:ascii="Cambria" w:hAnsi="Cambria" w:cs="Arial"/>
                <w:bCs/>
                <w:sz w:val="20"/>
                <w:szCs w:val="20"/>
              </w:rPr>
            </w:pPr>
          </w:p>
          <w:p w:rsidR="00CE4931" w:rsidRDefault="00CE4931" w:rsidP="00FD346E">
            <w:pPr>
              <w:tabs>
                <w:tab w:val="left" w:pos="9072"/>
              </w:tabs>
              <w:spacing w:line="480" w:lineRule="auto"/>
              <w:jc w:val="both"/>
              <w:rPr>
                <w:rFonts w:ascii="Cambria" w:hAnsi="Cambria" w:cs="Arial"/>
                <w:bCs/>
                <w:sz w:val="20"/>
                <w:szCs w:val="20"/>
              </w:rPr>
            </w:pPr>
          </w:p>
          <w:p w:rsidR="00EB15F2" w:rsidRPr="009519DD" w:rsidRDefault="00EB15F2" w:rsidP="00FD346E">
            <w:pPr>
              <w:tabs>
                <w:tab w:val="left" w:pos="9072"/>
              </w:tabs>
              <w:spacing w:line="480" w:lineRule="auto"/>
              <w:jc w:val="both"/>
              <w:rPr>
                <w:rFonts w:ascii="Cambria" w:hAnsi="Cambria" w:cs="Arial"/>
                <w:bCs/>
                <w:sz w:val="20"/>
                <w:szCs w:val="20"/>
              </w:rPr>
            </w:pPr>
            <w:r>
              <w:rPr>
                <w:rFonts w:ascii="Cambria" w:hAnsi="Cambria" w:cs="Arial"/>
                <w:bCs/>
                <w:sz w:val="20"/>
                <w:szCs w:val="20"/>
              </w:rPr>
              <w:t>1.</w:t>
            </w:r>
          </w:p>
        </w:tc>
        <w:tc>
          <w:tcPr>
            <w:tcW w:w="3069" w:type="dxa"/>
          </w:tcPr>
          <w:p w:rsidR="00CE4931" w:rsidRPr="00CE4931" w:rsidRDefault="00CE4931" w:rsidP="00CE4931">
            <w:pPr>
              <w:pStyle w:val="Tekstpodstawowy2"/>
              <w:shd w:val="clear" w:color="auto" w:fill="F2F2F2"/>
              <w:spacing w:after="0" w:line="240" w:lineRule="auto"/>
              <w:jc w:val="both"/>
              <w:rPr>
                <w:color w:val="000000"/>
              </w:rPr>
            </w:pPr>
            <w:r w:rsidRPr="00CE4931">
              <w:rPr>
                <w:color w:val="333333"/>
              </w:rPr>
              <w:t>Opracowanie dokumentacji projektowo-kosztorysowej na Przebudowę Pawilonu „F” Szpitala Specjalistycznego w Brzozowie - dotyczy parteru i I piętra,  zlokalizowanego przy ul. ks. Bielawskiego 18 w Brzozowie na dz. nr  2464/2, obr. 0001, Brzozów.</w:t>
            </w:r>
          </w:p>
          <w:p w:rsidR="00CE4931" w:rsidRPr="009519DD" w:rsidRDefault="00CE4931" w:rsidP="00EB15F2">
            <w:pPr>
              <w:tabs>
                <w:tab w:val="left" w:pos="9072"/>
              </w:tabs>
              <w:jc w:val="both"/>
              <w:rPr>
                <w:rFonts w:ascii="Cambria" w:hAnsi="Cambria" w:cs="Arial"/>
                <w:bCs/>
                <w:sz w:val="20"/>
                <w:szCs w:val="20"/>
              </w:rPr>
            </w:pPr>
          </w:p>
        </w:tc>
        <w:tc>
          <w:tcPr>
            <w:tcW w:w="790" w:type="dxa"/>
          </w:tcPr>
          <w:p w:rsidR="00CE4931" w:rsidRDefault="00CE4931" w:rsidP="00FD346E">
            <w:pPr>
              <w:tabs>
                <w:tab w:val="left" w:pos="9072"/>
              </w:tabs>
              <w:spacing w:line="480" w:lineRule="auto"/>
              <w:jc w:val="both"/>
              <w:rPr>
                <w:rFonts w:ascii="Cambria" w:hAnsi="Cambria" w:cs="Arial"/>
                <w:bCs/>
                <w:sz w:val="20"/>
                <w:szCs w:val="20"/>
              </w:rPr>
            </w:pPr>
          </w:p>
          <w:p w:rsidR="00CE4931" w:rsidRDefault="00CE4931" w:rsidP="00FD346E">
            <w:pPr>
              <w:tabs>
                <w:tab w:val="left" w:pos="9072"/>
              </w:tabs>
              <w:spacing w:line="480" w:lineRule="auto"/>
              <w:jc w:val="both"/>
              <w:rPr>
                <w:rFonts w:ascii="Cambria" w:hAnsi="Cambria" w:cs="Arial"/>
                <w:bCs/>
                <w:sz w:val="20"/>
                <w:szCs w:val="20"/>
              </w:rPr>
            </w:pPr>
          </w:p>
          <w:p w:rsidR="001109CF" w:rsidRPr="009519DD" w:rsidRDefault="00CE4931" w:rsidP="00FD346E">
            <w:pPr>
              <w:tabs>
                <w:tab w:val="left" w:pos="9072"/>
              </w:tabs>
              <w:spacing w:line="480" w:lineRule="auto"/>
              <w:jc w:val="both"/>
              <w:rPr>
                <w:rFonts w:ascii="Cambria" w:hAnsi="Cambria" w:cs="Arial"/>
                <w:bCs/>
                <w:sz w:val="20"/>
                <w:szCs w:val="20"/>
              </w:rPr>
            </w:pPr>
            <w:r>
              <w:rPr>
                <w:rFonts w:ascii="Cambria" w:hAnsi="Cambria" w:cs="Arial"/>
                <w:bCs/>
                <w:sz w:val="20"/>
                <w:szCs w:val="20"/>
              </w:rPr>
              <w:t>kpl</w:t>
            </w:r>
            <w:r w:rsidR="002330E7">
              <w:rPr>
                <w:rFonts w:ascii="Cambria" w:hAnsi="Cambria" w:cs="Arial"/>
                <w:bCs/>
                <w:sz w:val="20"/>
                <w:szCs w:val="20"/>
              </w:rPr>
              <w:t xml:space="preserve"> 1</w:t>
            </w:r>
          </w:p>
        </w:tc>
        <w:tc>
          <w:tcPr>
            <w:tcW w:w="1176" w:type="dxa"/>
          </w:tcPr>
          <w:p w:rsidR="00775A43" w:rsidRPr="009519DD" w:rsidRDefault="00775A43" w:rsidP="00FD346E">
            <w:pPr>
              <w:tabs>
                <w:tab w:val="left" w:pos="9072"/>
              </w:tabs>
              <w:spacing w:line="480" w:lineRule="auto"/>
              <w:jc w:val="both"/>
              <w:rPr>
                <w:rFonts w:ascii="Cambria" w:hAnsi="Cambria" w:cs="Arial"/>
                <w:bCs/>
                <w:sz w:val="20"/>
                <w:szCs w:val="20"/>
              </w:rPr>
            </w:pPr>
          </w:p>
        </w:tc>
        <w:tc>
          <w:tcPr>
            <w:tcW w:w="1364" w:type="dxa"/>
          </w:tcPr>
          <w:p w:rsidR="00775A43" w:rsidRPr="009519DD" w:rsidRDefault="00775A43" w:rsidP="00FD346E">
            <w:pPr>
              <w:tabs>
                <w:tab w:val="left" w:pos="9072"/>
              </w:tabs>
              <w:spacing w:line="480" w:lineRule="auto"/>
              <w:jc w:val="both"/>
              <w:rPr>
                <w:rFonts w:ascii="Cambria" w:hAnsi="Cambria" w:cs="Arial"/>
                <w:bCs/>
                <w:sz w:val="20"/>
                <w:szCs w:val="20"/>
              </w:rPr>
            </w:pPr>
          </w:p>
        </w:tc>
        <w:tc>
          <w:tcPr>
            <w:tcW w:w="978" w:type="dxa"/>
          </w:tcPr>
          <w:p w:rsidR="00775A43" w:rsidRPr="009519DD" w:rsidRDefault="00775A43" w:rsidP="00FD346E">
            <w:pPr>
              <w:tabs>
                <w:tab w:val="left" w:pos="9072"/>
              </w:tabs>
              <w:spacing w:line="480" w:lineRule="auto"/>
              <w:jc w:val="both"/>
              <w:rPr>
                <w:rFonts w:ascii="Cambria" w:hAnsi="Cambria" w:cs="Arial"/>
                <w:bCs/>
                <w:sz w:val="20"/>
                <w:szCs w:val="20"/>
              </w:rPr>
            </w:pPr>
          </w:p>
        </w:tc>
        <w:tc>
          <w:tcPr>
            <w:tcW w:w="1398" w:type="dxa"/>
          </w:tcPr>
          <w:p w:rsidR="00775A43" w:rsidRPr="009519DD" w:rsidRDefault="00775A43" w:rsidP="00FD346E">
            <w:pPr>
              <w:tabs>
                <w:tab w:val="left" w:pos="9072"/>
              </w:tabs>
              <w:spacing w:line="480" w:lineRule="auto"/>
              <w:jc w:val="both"/>
              <w:rPr>
                <w:rFonts w:ascii="Cambria" w:hAnsi="Cambria" w:cs="Arial"/>
                <w:bCs/>
                <w:sz w:val="20"/>
                <w:szCs w:val="20"/>
              </w:rPr>
            </w:pPr>
          </w:p>
        </w:tc>
      </w:tr>
      <w:tr w:rsidR="00775A43" w:rsidRPr="009519DD" w:rsidTr="00EA5761">
        <w:trPr>
          <w:trHeight w:val="562"/>
        </w:trPr>
        <w:tc>
          <w:tcPr>
            <w:tcW w:w="513" w:type="dxa"/>
          </w:tcPr>
          <w:p w:rsidR="00775A43" w:rsidRPr="009519DD" w:rsidRDefault="00775A43" w:rsidP="00FD346E">
            <w:pPr>
              <w:tabs>
                <w:tab w:val="left" w:pos="9072"/>
              </w:tabs>
              <w:spacing w:line="480" w:lineRule="auto"/>
              <w:jc w:val="both"/>
              <w:rPr>
                <w:rFonts w:ascii="Cambria" w:hAnsi="Cambria" w:cs="Arial"/>
                <w:bCs/>
                <w:sz w:val="20"/>
                <w:szCs w:val="20"/>
              </w:rPr>
            </w:pPr>
          </w:p>
        </w:tc>
        <w:tc>
          <w:tcPr>
            <w:tcW w:w="3069" w:type="dxa"/>
          </w:tcPr>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Razem:</w:t>
            </w:r>
          </w:p>
        </w:tc>
        <w:tc>
          <w:tcPr>
            <w:tcW w:w="4308" w:type="dxa"/>
            <w:gridSpan w:val="4"/>
          </w:tcPr>
          <w:p w:rsidR="00775A43" w:rsidRPr="009519DD" w:rsidRDefault="00775A43" w:rsidP="00FD346E">
            <w:pPr>
              <w:tabs>
                <w:tab w:val="left" w:pos="9072"/>
              </w:tabs>
              <w:spacing w:line="480" w:lineRule="auto"/>
              <w:jc w:val="both"/>
              <w:rPr>
                <w:rFonts w:ascii="Cambria" w:hAnsi="Cambria" w:cs="Arial"/>
                <w:bCs/>
                <w:sz w:val="20"/>
                <w:szCs w:val="20"/>
              </w:rPr>
            </w:pPr>
          </w:p>
        </w:tc>
        <w:tc>
          <w:tcPr>
            <w:tcW w:w="1398" w:type="dxa"/>
          </w:tcPr>
          <w:p w:rsidR="00775A43" w:rsidRPr="009519DD" w:rsidRDefault="00775A43" w:rsidP="00FD346E">
            <w:pPr>
              <w:tabs>
                <w:tab w:val="left" w:pos="9072"/>
              </w:tabs>
              <w:spacing w:line="480" w:lineRule="auto"/>
              <w:jc w:val="both"/>
              <w:rPr>
                <w:rFonts w:ascii="Cambria" w:hAnsi="Cambria" w:cs="Arial"/>
                <w:bCs/>
                <w:sz w:val="20"/>
                <w:szCs w:val="20"/>
              </w:rPr>
            </w:pPr>
          </w:p>
        </w:tc>
      </w:tr>
    </w:tbl>
    <w:p w:rsidR="00FD346E" w:rsidRPr="00A407F6"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r>
    </w:p>
    <w:p w:rsidR="00FD346E" w:rsidRPr="00A407F6"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Ter</w:t>
      </w:r>
      <w:r w:rsidR="0079215C">
        <w:rPr>
          <w:rFonts w:ascii="Cambria" w:hAnsi="Cambria" w:cs="Arial"/>
          <w:bCs/>
          <w:sz w:val="20"/>
          <w:szCs w:val="20"/>
        </w:rPr>
        <w:t>min wykonania</w:t>
      </w:r>
      <w:r w:rsidR="00E94D70">
        <w:rPr>
          <w:rFonts w:ascii="Cambria" w:hAnsi="Cambria" w:cs="Arial"/>
          <w:bCs/>
          <w:sz w:val="20"/>
          <w:szCs w:val="20"/>
        </w:rPr>
        <w:t>: ………</w:t>
      </w:r>
      <w:r w:rsidR="00CE4931">
        <w:rPr>
          <w:rFonts w:ascii="Cambria" w:hAnsi="Cambria" w:cs="Arial"/>
          <w:bCs/>
          <w:sz w:val="20"/>
          <w:szCs w:val="20"/>
        </w:rPr>
        <w:t>……………..</w:t>
      </w:r>
      <w:r w:rsidR="00E94D70">
        <w:rPr>
          <w:rFonts w:ascii="Cambria" w:hAnsi="Cambria" w:cs="Arial"/>
          <w:bCs/>
          <w:sz w:val="20"/>
          <w:szCs w:val="20"/>
        </w:rPr>
        <w:t xml:space="preserve">………. </w:t>
      </w:r>
    </w:p>
    <w:p w:rsidR="00FD346E" w:rsidRPr="00A407F6" w:rsidRDefault="00FD346E"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Osoba/y upoważniona/e do kontaktu:</w:t>
      </w:r>
    </w:p>
    <w:p w:rsidR="00FD346E" w:rsidRPr="00C02298" w:rsidRDefault="00FD346E" w:rsidP="00FD346E">
      <w:pPr>
        <w:tabs>
          <w:tab w:val="left" w:pos="9072"/>
        </w:tabs>
        <w:spacing w:line="480" w:lineRule="auto"/>
        <w:jc w:val="both"/>
        <w:rPr>
          <w:rFonts w:ascii="Cambria" w:hAnsi="Cambria" w:cs="Arial"/>
          <w:bCs/>
          <w:sz w:val="20"/>
          <w:szCs w:val="20"/>
        </w:rPr>
      </w:pPr>
      <w:r w:rsidRPr="00C02298">
        <w:rPr>
          <w:rFonts w:ascii="Cambria" w:hAnsi="Cambria" w:cs="Arial"/>
          <w:bCs/>
          <w:sz w:val="20"/>
          <w:szCs w:val="20"/>
        </w:rPr>
        <w:t>……………………………………</w:t>
      </w:r>
    </w:p>
    <w:p w:rsidR="00FD346E" w:rsidRPr="00C02298" w:rsidRDefault="00FD346E" w:rsidP="00FD346E">
      <w:pPr>
        <w:tabs>
          <w:tab w:val="left" w:pos="9072"/>
        </w:tabs>
        <w:spacing w:line="480" w:lineRule="auto"/>
        <w:jc w:val="both"/>
        <w:rPr>
          <w:rFonts w:ascii="Cambria" w:hAnsi="Cambria" w:cs="Arial"/>
          <w:bCs/>
          <w:sz w:val="20"/>
          <w:szCs w:val="20"/>
        </w:rPr>
      </w:pPr>
      <w:r w:rsidRPr="00C02298">
        <w:rPr>
          <w:rFonts w:ascii="Cambria" w:hAnsi="Cambria" w:cs="Arial"/>
          <w:bCs/>
          <w:sz w:val="20"/>
          <w:szCs w:val="20"/>
        </w:rPr>
        <w:t>Nr tel. …………………………….</w:t>
      </w:r>
    </w:p>
    <w:p w:rsidR="00FD346E" w:rsidRPr="00C02298" w:rsidRDefault="00FD346E" w:rsidP="00FD346E">
      <w:pPr>
        <w:tabs>
          <w:tab w:val="left" w:pos="9072"/>
        </w:tabs>
        <w:spacing w:line="480" w:lineRule="auto"/>
        <w:jc w:val="both"/>
        <w:rPr>
          <w:rFonts w:ascii="Cambria" w:hAnsi="Cambria" w:cs="Arial"/>
          <w:bCs/>
          <w:sz w:val="20"/>
          <w:szCs w:val="20"/>
        </w:rPr>
      </w:pPr>
      <w:r w:rsidRPr="00C02298">
        <w:rPr>
          <w:rFonts w:ascii="Cambria" w:hAnsi="Cambria" w:cs="Arial"/>
          <w:bCs/>
          <w:sz w:val="20"/>
          <w:szCs w:val="20"/>
        </w:rPr>
        <w:t>Nr fax…………………………….</w:t>
      </w:r>
    </w:p>
    <w:p w:rsidR="00FD346E" w:rsidRPr="00C02298" w:rsidRDefault="00FD346E" w:rsidP="00FD346E">
      <w:pPr>
        <w:tabs>
          <w:tab w:val="left" w:pos="9072"/>
        </w:tabs>
        <w:spacing w:line="480" w:lineRule="auto"/>
        <w:jc w:val="both"/>
        <w:rPr>
          <w:rFonts w:ascii="Cambria" w:hAnsi="Cambria" w:cs="Arial"/>
          <w:bCs/>
          <w:sz w:val="20"/>
          <w:szCs w:val="20"/>
        </w:rPr>
      </w:pPr>
      <w:r w:rsidRPr="00C02298">
        <w:rPr>
          <w:rFonts w:ascii="Cambria" w:hAnsi="Cambria" w:cs="Arial"/>
          <w:bCs/>
          <w:sz w:val="20"/>
          <w:szCs w:val="20"/>
        </w:rPr>
        <w:t>mail ………………..…………….</w:t>
      </w:r>
    </w:p>
    <w:p w:rsidR="00FD346E" w:rsidRPr="00C02298" w:rsidRDefault="00FD346E" w:rsidP="00FD346E">
      <w:pPr>
        <w:tabs>
          <w:tab w:val="left" w:pos="9072"/>
        </w:tabs>
        <w:spacing w:line="480" w:lineRule="auto"/>
        <w:jc w:val="both"/>
        <w:rPr>
          <w:rFonts w:ascii="Cambria" w:hAnsi="Cambria" w:cs="Arial"/>
          <w:bCs/>
          <w:i/>
          <w:sz w:val="20"/>
          <w:szCs w:val="20"/>
        </w:rPr>
      </w:pPr>
    </w:p>
    <w:p w:rsidR="0032725D" w:rsidRPr="00C02298" w:rsidRDefault="0032725D" w:rsidP="00FD346E">
      <w:pPr>
        <w:tabs>
          <w:tab w:val="left" w:pos="9072"/>
        </w:tabs>
        <w:spacing w:line="480" w:lineRule="auto"/>
        <w:jc w:val="both"/>
        <w:rPr>
          <w:rFonts w:ascii="Cambria" w:hAnsi="Cambria" w:cs="Arial"/>
          <w:bCs/>
          <w:i/>
          <w:sz w:val="20"/>
          <w:szCs w:val="20"/>
        </w:rPr>
      </w:pPr>
    </w:p>
    <w:p w:rsidR="0032725D" w:rsidRPr="00C02298" w:rsidRDefault="0032725D" w:rsidP="00FD346E">
      <w:pPr>
        <w:tabs>
          <w:tab w:val="left" w:pos="9072"/>
        </w:tabs>
        <w:spacing w:line="480" w:lineRule="auto"/>
        <w:jc w:val="both"/>
        <w:rPr>
          <w:rFonts w:ascii="Cambria" w:hAnsi="Cambria" w:cs="Arial"/>
          <w:bCs/>
          <w:i/>
          <w:sz w:val="20"/>
          <w:szCs w:val="20"/>
        </w:rPr>
      </w:pPr>
    </w:p>
    <w:p w:rsidR="0032725D" w:rsidRPr="00C02298" w:rsidRDefault="0032725D" w:rsidP="00FD346E">
      <w:pPr>
        <w:tabs>
          <w:tab w:val="left" w:pos="9072"/>
        </w:tabs>
        <w:spacing w:line="480" w:lineRule="auto"/>
        <w:jc w:val="both"/>
        <w:rPr>
          <w:rFonts w:ascii="Cambria" w:hAnsi="Cambria" w:cs="Arial"/>
          <w:bCs/>
          <w:i/>
          <w:sz w:val="20"/>
          <w:szCs w:val="20"/>
        </w:rPr>
      </w:pPr>
    </w:p>
    <w:p w:rsidR="00AD33A9" w:rsidRPr="00C02298" w:rsidRDefault="00AD33A9" w:rsidP="00FD346E">
      <w:pPr>
        <w:tabs>
          <w:tab w:val="left" w:pos="9072"/>
        </w:tabs>
        <w:spacing w:line="480" w:lineRule="auto"/>
        <w:jc w:val="both"/>
        <w:rPr>
          <w:rFonts w:ascii="Cambria" w:hAnsi="Cambria" w:cs="Arial"/>
          <w:bCs/>
          <w:i/>
          <w:sz w:val="20"/>
          <w:szCs w:val="20"/>
        </w:rPr>
      </w:pPr>
    </w:p>
    <w:p w:rsidR="0032725D" w:rsidRPr="00A407F6" w:rsidRDefault="0032725D" w:rsidP="0032725D">
      <w:pPr>
        <w:tabs>
          <w:tab w:val="left" w:pos="9072"/>
        </w:tabs>
        <w:jc w:val="both"/>
        <w:rPr>
          <w:rFonts w:ascii="Cambria" w:hAnsi="Cambria" w:cs="Arial"/>
          <w:sz w:val="20"/>
          <w:szCs w:val="20"/>
        </w:rPr>
      </w:pPr>
      <w:r>
        <w:rPr>
          <w:rFonts w:ascii="Cambria" w:hAnsi="Cambria" w:cs="Arial"/>
          <w:sz w:val="20"/>
          <w:szCs w:val="20"/>
        </w:rPr>
        <w:t>W</w:t>
      </w:r>
      <w:r w:rsidRPr="00A407F6">
        <w:rPr>
          <w:rFonts w:ascii="Cambria" w:hAnsi="Cambria" w:cs="Arial"/>
          <w:sz w:val="20"/>
          <w:szCs w:val="20"/>
        </w:rPr>
        <w:t>ykonawca:</w:t>
      </w:r>
    </w:p>
    <w:p w:rsidR="0032725D" w:rsidRPr="00A407F6" w:rsidRDefault="0032725D" w:rsidP="0032725D">
      <w:pPr>
        <w:tabs>
          <w:tab w:val="left" w:pos="9072"/>
        </w:tabs>
        <w:jc w:val="both"/>
        <w:rPr>
          <w:rFonts w:ascii="Cambria" w:hAnsi="Cambria" w:cs="Arial"/>
          <w:sz w:val="20"/>
          <w:szCs w:val="20"/>
        </w:rPr>
      </w:pPr>
      <w:r w:rsidRPr="00A407F6">
        <w:rPr>
          <w:rFonts w:ascii="Cambria" w:hAnsi="Cambria" w:cs="Arial"/>
          <w:sz w:val="20"/>
          <w:szCs w:val="20"/>
        </w:rPr>
        <w:t>……………………………</w:t>
      </w:r>
    </w:p>
    <w:p w:rsidR="0032725D" w:rsidRPr="00A407F6" w:rsidRDefault="0032725D" w:rsidP="0032725D">
      <w:pPr>
        <w:tabs>
          <w:tab w:val="left" w:pos="9072"/>
        </w:tabs>
        <w:jc w:val="both"/>
        <w:rPr>
          <w:rFonts w:ascii="Cambria" w:hAnsi="Cambria" w:cs="Arial"/>
          <w:sz w:val="20"/>
          <w:szCs w:val="20"/>
        </w:rPr>
      </w:pPr>
      <w:r w:rsidRPr="00A407F6">
        <w:rPr>
          <w:rFonts w:ascii="Cambria" w:hAnsi="Cambria" w:cs="Arial"/>
          <w:sz w:val="20"/>
          <w:szCs w:val="20"/>
        </w:rPr>
        <w:t>……………………………</w:t>
      </w:r>
    </w:p>
    <w:p w:rsidR="0032725D" w:rsidRPr="00A407F6" w:rsidRDefault="0032725D" w:rsidP="0032725D">
      <w:pPr>
        <w:tabs>
          <w:tab w:val="left" w:pos="9072"/>
        </w:tabs>
        <w:jc w:val="both"/>
        <w:rPr>
          <w:rFonts w:ascii="Cambria" w:hAnsi="Cambria" w:cs="Arial"/>
          <w:sz w:val="20"/>
          <w:szCs w:val="20"/>
        </w:rPr>
      </w:pPr>
      <w:r w:rsidRPr="00A407F6">
        <w:rPr>
          <w:rFonts w:ascii="Cambria" w:hAnsi="Cambria" w:cs="Arial"/>
          <w:sz w:val="20"/>
          <w:szCs w:val="20"/>
        </w:rPr>
        <w:t>……………………………</w:t>
      </w:r>
    </w:p>
    <w:p w:rsidR="0032725D" w:rsidRPr="00A407F6" w:rsidRDefault="0032725D" w:rsidP="0032725D">
      <w:pPr>
        <w:tabs>
          <w:tab w:val="left" w:pos="9072"/>
        </w:tabs>
        <w:jc w:val="both"/>
        <w:rPr>
          <w:rFonts w:ascii="Cambria" w:hAnsi="Cambria" w:cs="Arial"/>
          <w:i/>
          <w:sz w:val="20"/>
          <w:szCs w:val="20"/>
        </w:rPr>
      </w:pPr>
      <w:r w:rsidRPr="00A407F6">
        <w:rPr>
          <w:rFonts w:ascii="Cambria" w:hAnsi="Cambria" w:cs="Arial"/>
          <w:sz w:val="20"/>
          <w:szCs w:val="20"/>
        </w:rPr>
        <w:t>(</w:t>
      </w:r>
      <w:r w:rsidRPr="00A407F6">
        <w:rPr>
          <w:rFonts w:ascii="Cambria" w:hAnsi="Cambria" w:cs="Arial"/>
          <w:i/>
          <w:sz w:val="20"/>
          <w:szCs w:val="20"/>
        </w:rPr>
        <w:t>pełna nazwa/firma, adres)</w:t>
      </w:r>
    </w:p>
    <w:p w:rsidR="0032725D" w:rsidRDefault="0032725D" w:rsidP="0032725D">
      <w:pPr>
        <w:tabs>
          <w:tab w:val="left" w:pos="9072"/>
        </w:tabs>
        <w:jc w:val="both"/>
        <w:rPr>
          <w:rFonts w:ascii="Cambria" w:hAnsi="Cambria" w:cs="Arial"/>
          <w:i/>
          <w:sz w:val="20"/>
          <w:szCs w:val="20"/>
        </w:rPr>
      </w:pPr>
      <w:r w:rsidRPr="00474932">
        <w:rPr>
          <w:rFonts w:ascii="Cambria" w:hAnsi="Cambria" w:cs="Arial"/>
          <w:sz w:val="20"/>
          <w:szCs w:val="20"/>
        </w:rPr>
        <w:t>NIP</w:t>
      </w:r>
      <w:r>
        <w:rPr>
          <w:rFonts w:ascii="Cambria" w:hAnsi="Cambria" w:cs="Arial"/>
          <w:i/>
          <w:sz w:val="20"/>
          <w:szCs w:val="20"/>
        </w:rPr>
        <w:t xml:space="preserve"> ……………………….</w:t>
      </w:r>
    </w:p>
    <w:p w:rsidR="0032725D" w:rsidRDefault="0032725D" w:rsidP="0032725D">
      <w:pPr>
        <w:tabs>
          <w:tab w:val="left" w:pos="9072"/>
        </w:tabs>
        <w:jc w:val="both"/>
        <w:rPr>
          <w:rFonts w:ascii="Cambria" w:hAnsi="Cambria" w:cs="Arial"/>
          <w:i/>
          <w:sz w:val="20"/>
          <w:szCs w:val="20"/>
        </w:rPr>
      </w:pPr>
      <w:r w:rsidRPr="001E1DCC">
        <w:rPr>
          <w:rFonts w:ascii="Cambria" w:hAnsi="Cambria" w:cs="Arial"/>
          <w:i/>
          <w:sz w:val="20"/>
          <w:szCs w:val="20"/>
        </w:rPr>
        <w:t>KRS ………………………</w:t>
      </w:r>
    </w:p>
    <w:p w:rsidR="001473B7" w:rsidRPr="001E1DCC" w:rsidRDefault="001473B7" w:rsidP="0032725D">
      <w:pPr>
        <w:tabs>
          <w:tab w:val="left" w:pos="9072"/>
        </w:tabs>
        <w:jc w:val="both"/>
        <w:rPr>
          <w:rFonts w:ascii="Cambria" w:hAnsi="Cambria" w:cs="Arial"/>
          <w:i/>
          <w:sz w:val="20"/>
          <w:szCs w:val="20"/>
        </w:rPr>
      </w:pPr>
    </w:p>
    <w:p w:rsidR="0032725D" w:rsidRDefault="0032725D" w:rsidP="0032725D">
      <w:pPr>
        <w:tabs>
          <w:tab w:val="left" w:pos="9072"/>
        </w:tabs>
        <w:jc w:val="both"/>
        <w:rPr>
          <w:rFonts w:ascii="Cambria" w:hAnsi="Cambria" w:cs="Arial"/>
          <w:i/>
          <w:sz w:val="20"/>
          <w:szCs w:val="20"/>
        </w:rPr>
      </w:pPr>
    </w:p>
    <w:p w:rsidR="0032725D" w:rsidRPr="00ED4285" w:rsidRDefault="0079215C" w:rsidP="0032725D">
      <w:pPr>
        <w:tabs>
          <w:tab w:val="left" w:pos="9072"/>
        </w:tabs>
        <w:spacing w:line="480" w:lineRule="auto"/>
        <w:jc w:val="center"/>
        <w:rPr>
          <w:rFonts w:ascii="Cambria" w:hAnsi="Cambria" w:cs="Arial"/>
          <w:b/>
          <w:bCs/>
          <w:sz w:val="20"/>
          <w:szCs w:val="20"/>
        </w:rPr>
      </w:pPr>
      <w:r>
        <w:rPr>
          <w:rFonts w:ascii="Cambria" w:hAnsi="Cambria" w:cs="Arial"/>
          <w:b/>
          <w:bCs/>
          <w:sz w:val="20"/>
          <w:szCs w:val="20"/>
        </w:rPr>
        <w:t xml:space="preserve">OFERTA </w:t>
      </w:r>
      <w:r w:rsidR="0032725D">
        <w:rPr>
          <w:rFonts w:ascii="Cambria" w:hAnsi="Cambria" w:cs="Arial"/>
          <w:b/>
          <w:bCs/>
          <w:sz w:val="20"/>
          <w:szCs w:val="20"/>
        </w:rPr>
        <w:t xml:space="preserve">– </w:t>
      </w:r>
      <w:r w:rsidR="00CE4931">
        <w:rPr>
          <w:rFonts w:ascii="Cambria" w:hAnsi="Cambria" w:cs="Arial"/>
          <w:b/>
          <w:bCs/>
          <w:sz w:val="20"/>
          <w:szCs w:val="20"/>
        </w:rPr>
        <w:t>zadanie/c</w:t>
      </w:r>
      <w:r w:rsidR="0032725D">
        <w:rPr>
          <w:rFonts w:ascii="Cambria" w:hAnsi="Cambria" w:cs="Arial"/>
          <w:b/>
          <w:bCs/>
          <w:sz w:val="20"/>
          <w:szCs w:val="20"/>
        </w:rPr>
        <w:t>zęść</w:t>
      </w:r>
      <w:r w:rsidR="00CE4931">
        <w:rPr>
          <w:rFonts w:ascii="Cambria" w:hAnsi="Cambria" w:cs="Arial"/>
          <w:b/>
          <w:bCs/>
          <w:sz w:val="20"/>
          <w:szCs w:val="20"/>
        </w:rPr>
        <w:t xml:space="preserve"> nr</w:t>
      </w:r>
      <w:r w:rsidR="0032725D">
        <w:rPr>
          <w:rFonts w:ascii="Cambria" w:hAnsi="Cambria" w:cs="Arial"/>
          <w:b/>
          <w:bCs/>
          <w:sz w:val="20"/>
          <w:szCs w:val="20"/>
        </w:rPr>
        <w:t xml:space="preserve"> 2</w:t>
      </w:r>
    </w:p>
    <w:p w:rsidR="0032725D" w:rsidRPr="00ED4285" w:rsidRDefault="0032725D" w:rsidP="0032725D">
      <w:pPr>
        <w:tabs>
          <w:tab w:val="left" w:pos="9072"/>
        </w:tabs>
        <w:spacing w:line="480" w:lineRule="auto"/>
        <w:jc w:val="both"/>
        <w:rPr>
          <w:rFonts w:ascii="Cambria" w:hAnsi="Cambria" w:cs="Arial"/>
          <w:b/>
          <w:bCs/>
          <w:sz w:val="20"/>
          <w:szCs w:val="20"/>
        </w:rPr>
      </w:pPr>
    </w:p>
    <w:p w:rsidR="0032725D" w:rsidRPr="00E94D70" w:rsidRDefault="0032725D" w:rsidP="001473B7">
      <w:pPr>
        <w:tabs>
          <w:tab w:val="left" w:pos="9072"/>
        </w:tabs>
        <w:spacing w:line="480" w:lineRule="auto"/>
        <w:jc w:val="both"/>
        <w:rPr>
          <w:rFonts w:ascii="Cambria" w:hAnsi="Cambria" w:cs="Arial"/>
          <w:b/>
          <w:bCs/>
          <w:sz w:val="20"/>
          <w:szCs w:val="20"/>
        </w:rPr>
      </w:pPr>
      <w:r w:rsidRPr="00ED4285">
        <w:rPr>
          <w:rFonts w:ascii="Cambria" w:hAnsi="Cambria" w:cs="Arial"/>
          <w:b/>
          <w:bCs/>
          <w:sz w:val="20"/>
          <w:szCs w:val="20"/>
        </w:rPr>
        <w:t>W odpowiedzi na ogłoszenie dotyczące udzieleni</w:t>
      </w:r>
      <w:r w:rsidR="002A57EF">
        <w:rPr>
          <w:rFonts w:ascii="Cambria" w:hAnsi="Cambria" w:cs="Arial"/>
          <w:b/>
          <w:bCs/>
          <w:sz w:val="20"/>
          <w:szCs w:val="20"/>
        </w:rPr>
        <w:t>a</w:t>
      </w:r>
      <w:r w:rsidRPr="00ED4285">
        <w:rPr>
          <w:rFonts w:ascii="Cambria" w:hAnsi="Cambria" w:cs="Arial"/>
          <w:b/>
          <w:bCs/>
          <w:sz w:val="20"/>
          <w:szCs w:val="20"/>
        </w:rPr>
        <w:t xml:space="preserve"> zamówienia </w:t>
      </w:r>
      <w:r>
        <w:rPr>
          <w:rFonts w:ascii="Cambria" w:hAnsi="Cambria" w:cs="Arial"/>
          <w:b/>
          <w:bCs/>
          <w:sz w:val="20"/>
          <w:szCs w:val="20"/>
        </w:rPr>
        <w:t xml:space="preserve">na </w:t>
      </w:r>
      <w:r w:rsidR="00E94D70">
        <w:rPr>
          <w:rFonts w:ascii="Cambria" w:hAnsi="Cambria" w:cs="Arial"/>
          <w:b/>
          <w:bCs/>
          <w:sz w:val="20"/>
          <w:szCs w:val="20"/>
        </w:rPr>
        <w:t>w</w:t>
      </w:r>
      <w:r w:rsidR="00E94D70" w:rsidRPr="00E94D70">
        <w:rPr>
          <w:rFonts w:ascii="Cambria" w:hAnsi="Cambria" w:cs="Arial"/>
          <w:b/>
          <w:bCs/>
          <w:sz w:val="20"/>
          <w:szCs w:val="20"/>
        </w:rPr>
        <w:t>ykonanie dokument</w:t>
      </w:r>
      <w:r w:rsidR="00EB15F2">
        <w:rPr>
          <w:rFonts w:ascii="Cambria" w:hAnsi="Cambria" w:cs="Arial"/>
          <w:b/>
          <w:bCs/>
          <w:sz w:val="20"/>
          <w:szCs w:val="20"/>
        </w:rPr>
        <w:t xml:space="preserve">acji projektowo-kosztorysowej </w:t>
      </w:r>
      <w:r w:rsidR="00E94D70" w:rsidRPr="00E94D70">
        <w:rPr>
          <w:rFonts w:ascii="Cambria" w:hAnsi="Cambria" w:cs="Arial"/>
          <w:b/>
          <w:bCs/>
          <w:sz w:val="20"/>
          <w:szCs w:val="20"/>
        </w:rPr>
        <w:t xml:space="preserve">dla Szpitala Specjalistycznego w Brzozowie, Podkarpackiego Ośrodka Onkologicznego im. </w:t>
      </w:r>
      <w:r w:rsidR="00E94D70">
        <w:rPr>
          <w:rFonts w:ascii="Cambria" w:hAnsi="Cambria" w:cs="Arial"/>
          <w:b/>
          <w:bCs/>
          <w:sz w:val="20"/>
          <w:szCs w:val="20"/>
        </w:rPr>
        <w:t>Ks. B. Markiewicza</w:t>
      </w:r>
      <w:r w:rsidRPr="00ED4285">
        <w:rPr>
          <w:rFonts w:ascii="Cambria" w:hAnsi="Cambria" w:cs="Arial"/>
          <w:b/>
          <w:bCs/>
          <w:sz w:val="20"/>
          <w:szCs w:val="20"/>
        </w:rPr>
        <w:t>, znak sp</w:t>
      </w:r>
      <w:r w:rsidR="00A56494">
        <w:rPr>
          <w:rFonts w:ascii="Cambria" w:hAnsi="Cambria" w:cs="Arial"/>
          <w:b/>
          <w:bCs/>
          <w:sz w:val="20"/>
          <w:szCs w:val="20"/>
        </w:rPr>
        <w:t>rawy SZSPOO.SZPiGM. 3810/7</w:t>
      </w:r>
      <w:r w:rsidR="00CE4931">
        <w:rPr>
          <w:rFonts w:ascii="Cambria" w:hAnsi="Cambria" w:cs="Arial"/>
          <w:b/>
          <w:bCs/>
          <w:sz w:val="20"/>
          <w:szCs w:val="20"/>
        </w:rPr>
        <w:t>8</w:t>
      </w:r>
      <w:r>
        <w:rPr>
          <w:rFonts w:ascii="Cambria" w:hAnsi="Cambria" w:cs="Arial"/>
          <w:b/>
          <w:bCs/>
          <w:sz w:val="20"/>
          <w:szCs w:val="20"/>
        </w:rPr>
        <w:t>/2023</w:t>
      </w:r>
      <w:r w:rsidRPr="00ED4285">
        <w:rPr>
          <w:rFonts w:ascii="Cambria" w:hAnsi="Cambria" w:cs="Arial"/>
          <w:b/>
          <w:bCs/>
          <w:sz w:val="20"/>
          <w:szCs w:val="20"/>
        </w:rPr>
        <w:t xml:space="preserve"> przedstawiamy następującą ofertę</w:t>
      </w:r>
      <w:r w:rsidR="001473B7">
        <w:rPr>
          <w:rFonts w:ascii="Cambria" w:hAnsi="Cambria" w:cs="Arial"/>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
        <w:gridCol w:w="3160"/>
        <w:gridCol w:w="819"/>
        <w:gridCol w:w="1106"/>
        <w:gridCol w:w="1135"/>
        <w:gridCol w:w="1223"/>
        <w:gridCol w:w="1336"/>
      </w:tblGrid>
      <w:tr w:rsidR="00AD33A9" w:rsidRPr="009519DD" w:rsidTr="00B0139D">
        <w:tc>
          <w:tcPr>
            <w:tcW w:w="543" w:type="dxa"/>
          </w:tcPr>
          <w:p w:rsidR="0032725D" w:rsidRPr="00775A43" w:rsidRDefault="0032725D" w:rsidP="00C177F6">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Lp.</w:t>
            </w:r>
          </w:p>
        </w:tc>
        <w:tc>
          <w:tcPr>
            <w:tcW w:w="5377" w:type="dxa"/>
          </w:tcPr>
          <w:p w:rsidR="0032725D" w:rsidRPr="00775A43" w:rsidRDefault="001473B7" w:rsidP="00B0139D">
            <w:pPr>
              <w:tabs>
                <w:tab w:val="left" w:pos="9072"/>
              </w:tabs>
              <w:spacing w:line="480" w:lineRule="auto"/>
              <w:jc w:val="center"/>
              <w:rPr>
                <w:rFonts w:ascii="Cambria" w:hAnsi="Cambria" w:cs="Arial"/>
                <w:b/>
                <w:bCs/>
                <w:sz w:val="20"/>
                <w:szCs w:val="20"/>
              </w:rPr>
            </w:pPr>
            <w:r>
              <w:rPr>
                <w:rFonts w:ascii="Cambria" w:hAnsi="Cambria" w:cs="Arial"/>
                <w:b/>
                <w:bCs/>
                <w:sz w:val="20"/>
                <w:szCs w:val="20"/>
              </w:rPr>
              <w:t>Przedmiot zamówienia</w:t>
            </w:r>
          </w:p>
        </w:tc>
        <w:tc>
          <w:tcPr>
            <w:tcW w:w="1134" w:type="dxa"/>
          </w:tcPr>
          <w:p w:rsidR="0032725D" w:rsidRPr="00775A43" w:rsidRDefault="0032725D" w:rsidP="00C177F6">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Ilość</w:t>
            </w:r>
          </w:p>
          <w:p w:rsidR="0032725D" w:rsidRPr="00775A43" w:rsidRDefault="0032725D" w:rsidP="00C177F6">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Jm</w:t>
            </w:r>
          </w:p>
        </w:tc>
        <w:tc>
          <w:tcPr>
            <w:tcW w:w="1843" w:type="dxa"/>
          </w:tcPr>
          <w:p w:rsidR="0032725D" w:rsidRPr="00775A43" w:rsidRDefault="00AD33A9" w:rsidP="00C177F6">
            <w:pPr>
              <w:tabs>
                <w:tab w:val="left" w:pos="9072"/>
              </w:tabs>
              <w:spacing w:line="480" w:lineRule="auto"/>
              <w:jc w:val="both"/>
              <w:rPr>
                <w:rFonts w:ascii="Cambria" w:hAnsi="Cambria" w:cs="Arial"/>
                <w:b/>
                <w:bCs/>
                <w:sz w:val="20"/>
                <w:szCs w:val="20"/>
              </w:rPr>
            </w:pPr>
            <w:r>
              <w:rPr>
                <w:rFonts w:ascii="Cambria" w:hAnsi="Cambria" w:cs="Arial"/>
                <w:b/>
                <w:bCs/>
                <w:sz w:val="20"/>
                <w:szCs w:val="20"/>
              </w:rPr>
              <w:t>Cena jedn. netto</w:t>
            </w:r>
          </w:p>
        </w:tc>
        <w:tc>
          <w:tcPr>
            <w:tcW w:w="1417" w:type="dxa"/>
          </w:tcPr>
          <w:p w:rsidR="0032725D" w:rsidRPr="00775A43" w:rsidRDefault="00AD33A9" w:rsidP="00C177F6">
            <w:pPr>
              <w:tabs>
                <w:tab w:val="left" w:pos="9072"/>
              </w:tabs>
              <w:spacing w:line="480" w:lineRule="auto"/>
              <w:jc w:val="both"/>
              <w:rPr>
                <w:rFonts w:ascii="Cambria" w:hAnsi="Cambria" w:cs="Arial"/>
                <w:b/>
                <w:bCs/>
                <w:sz w:val="20"/>
                <w:szCs w:val="20"/>
              </w:rPr>
            </w:pPr>
            <w:r>
              <w:rPr>
                <w:rFonts w:ascii="Cambria" w:hAnsi="Cambria" w:cs="Arial"/>
                <w:b/>
                <w:bCs/>
                <w:sz w:val="20"/>
                <w:szCs w:val="20"/>
              </w:rPr>
              <w:t>Wartość netto</w:t>
            </w:r>
          </w:p>
        </w:tc>
        <w:tc>
          <w:tcPr>
            <w:tcW w:w="1843" w:type="dxa"/>
          </w:tcPr>
          <w:p w:rsidR="0032725D" w:rsidRPr="00775A43" w:rsidRDefault="0032725D" w:rsidP="00C177F6">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Stawka VAT</w:t>
            </w:r>
          </w:p>
        </w:tc>
        <w:tc>
          <w:tcPr>
            <w:tcW w:w="1985" w:type="dxa"/>
          </w:tcPr>
          <w:p w:rsidR="0032725D" w:rsidRPr="00775A43" w:rsidRDefault="00AD33A9" w:rsidP="00AD33A9">
            <w:pPr>
              <w:tabs>
                <w:tab w:val="left" w:pos="9072"/>
              </w:tabs>
              <w:spacing w:line="480" w:lineRule="auto"/>
              <w:jc w:val="center"/>
              <w:rPr>
                <w:rFonts w:ascii="Cambria" w:hAnsi="Cambria" w:cs="Arial"/>
                <w:b/>
                <w:bCs/>
                <w:sz w:val="20"/>
                <w:szCs w:val="20"/>
              </w:rPr>
            </w:pPr>
            <w:r>
              <w:rPr>
                <w:rFonts w:ascii="Cambria" w:hAnsi="Cambria" w:cs="Arial"/>
                <w:b/>
                <w:bCs/>
                <w:sz w:val="20"/>
                <w:szCs w:val="20"/>
              </w:rPr>
              <w:t>Wartość</w:t>
            </w:r>
            <w:r w:rsidRPr="00AD33A9">
              <w:rPr>
                <w:rFonts w:ascii="Cambria" w:hAnsi="Cambria" w:cs="Arial"/>
                <w:b/>
                <w:bCs/>
                <w:sz w:val="20"/>
                <w:szCs w:val="20"/>
              </w:rPr>
              <w:t xml:space="preserve"> brutto</w:t>
            </w:r>
          </w:p>
        </w:tc>
      </w:tr>
      <w:tr w:rsidR="00AD33A9" w:rsidRPr="009519DD" w:rsidTr="00B0139D">
        <w:trPr>
          <w:trHeight w:val="56"/>
        </w:trPr>
        <w:tc>
          <w:tcPr>
            <w:tcW w:w="543" w:type="dxa"/>
          </w:tcPr>
          <w:p w:rsidR="0032725D" w:rsidRDefault="0032725D" w:rsidP="00C177F6">
            <w:pPr>
              <w:tabs>
                <w:tab w:val="left" w:pos="9072"/>
              </w:tabs>
              <w:spacing w:line="480" w:lineRule="auto"/>
              <w:jc w:val="both"/>
              <w:rPr>
                <w:rFonts w:ascii="Cambria" w:hAnsi="Cambria" w:cs="Arial"/>
                <w:bCs/>
                <w:sz w:val="20"/>
                <w:szCs w:val="20"/>
              </w:rPr>
            </w:pPr>
          </w:p>
          <w:p w:rsidR="00D42456" w:rsidRDefault="00D42456" w:rsidP="00C177F6">
            <w:pPr>
              <w:tabs>
                <w:tab w:val="left" w:pos="9072"/>
              </w:tabs>
              <w:spacing w:line="480" w:lineRule="auto"/>
              <w:jc w:val="both"/>
              <w:rPr>
                <w:rFonts w:ascii="Cambria" w:hAnsi="Cambria" w:cs="Arial"/>
                <w:bCs/>
                <w:sz w:val="20"/>
                <w:szCs w:val="20"/>
              </w:rPr>
            </w:pPr>
          </w:p>
          <w:p w:rsidR="00D42456" w:rsidRDefault="00D42456" w:rsidP="00C177F6">
            <w:pPr>
              <w:tabs>
                <w:tab w:val="left" w:pos="9072"/>
              </w:tabs>
              <w:spacing w:line="480" w:lineRule="auto"/>
              <w:jc w:val="both"/>
              <w:rPr>
                <w:rFonts w:ascii="Cambria" w:hAnsi="Cambria" w:cs="Arial"/>
                <w:bCs/>
                <w:sz w:val="20"/>
                <w:szCs w:val="20"/>
              </w:rPr>
            </w:pPr>
          </w:p>
          <w:p w:rsidR="00D42456" w:rsidRDefault="00D42456" w:rsidP="00C177F6">
            <w:pPr>
              <w:tabs>
                <w:tab w:val="left" w:pos="9072"/>
              </w:tabs>
              <w:spacing w:line="480" w:lineRule="auto"/>
              <w:jc w:val="both"/>
              <w:rPr>
                <w:rFonts w:ascii="Cambria" w:hAnsi="Cambria" w:cs="Arial"/>
                <w:bCs/>
                <w:sz w:val="20"/>
                <w:szCs w:val="20"/>
              </w:rPr>
            </w:pPr>
          </w:p>
          <w:p w:rsidR="0032725D" w:rsidRPr="009519DD" w:rsidRDefault="0032725D" w:rsidP="00C177F6">
            <w:pPr>
              <w:tabs>
                <w:tab w:val="left" w:pos="9072"/>
              </w:tabs>
              <w:spacing w:line="480" w:lineRule="auto"/>
              <w:jc w:val="both"/>
              <w:rPr>
                <w:rFonts w:ascii="Cambria" w:hAnsi="Cambria" w:cs="Arial"/>
                <w:bCs/>
                <w:sz w:val="20"/>
                <w:szCs w:val="20"/>
              </w:rPr>
            </w:pPr>
            <w:r>
              <w:rPr>
                <w:rFonts w:ascii="Cambria" w:hAnsi="Cambria" w:cs="Arial"/>
                <w:bCs/>
                <w:sz w:val="20"/>
                <w:szCs w:val="20"/>
              </w:rPr>
              <w:t>1.</w:t>
            </w:r>
          </w:p>
        </w:tc>
        <w:tc>
          <w:tcPr>
            <w:tcW w:w="5377" w:type="dxa"/>
          </w:tcPr>
          <w:p w:rsidR="00D42456" w:rsidRPr="00D42456" w:rsidRDefault="00D42456" w:rsidP="00D42456">
            <w:pPr>
              <w:pStyle w:val="NormalnyWeb"/>
              <w:shd w:val="clear" w:color="auto" w:fill="FFFFFF"/>
              <w:spacing w:before="0" w:beforeAutospacing="0" w:after="0" w:afterAutospacing="0"/>
              <w:jc w:val="both"/>
              <w:rPr>
                <w:color w:val="333333"/>
              </w:rPr>
            </w:pPr>
            <w:r w:rsidRPr="00D42456">
              <w:rPr>
                <w:color w:val="333333"/>
              </w:rPr>
              <w:t xml:space="preserve">Opracowanie dokumentacji projektowo-kosztorysowej pod nazwą „Rozbudowa i przebudowa układu komunikacyjnego wraz z urządzeniami infrastruktury technicznej Szpitala Specjalistycznego w Brzozowie”  zlokalizowanego przy ul. ks. Bielawskiego 18 w Brzozowie (główny adres siedziby Zamawiającego) </w:t>
            </w:r>
          </w:p>
          <w:p w:rsidR="00CE4931" w:rsidRDefault="00CE4931" w:rsidP="00EB15F2">
            <w:pPr>
              <w:tabs>
                <w:tab w:val="left" w:pos="9072"/>
              </w:tabs>
              <w:rPr>
                <w:rFonts w:ascii="Cambria" w:hAnsi="Cambria" w:cs="Arial"/>
                <w:bCs/>
                <w:sz w:val="20"/>
                <w:szCs w:val="20"/>
              </w:rPr>
            </w:pPr>
          </w:p>
          <w:p w:rsidR="00CE4931" w:rsidRPr="00EB15F2" w:rsidRDefault="00CE4931" w:rsidP="00EB15F2">
            <w:pPr>
              <w:tabs>
                <w:tab w:val="left" w:pos="9072"/>
              </w:tabs>
              <w:rPr>
                <w:rFonts w:ascii="Cambria" w:hAnsi="Cambria" w:cs="Arial"/>
                <w:bCs/>
                <w:sz w:val="20"/>
                <w:szCs w:val="20"/>
              </w:rPr>
            </w:pPr>
          </w:p>
        </w:tc>
        <w:tc>
          <w:tcPr>
            <w:tcW w:w="1134" w:type="dxa"/>
          </w:tcPr>
          <w:p w:rsidR="0032725D" w:rsidRDefault="0032725D" w:rsidP="00C177F6">
            <w:pPr>
              <w:tabs>
                <w:tab w:val="left" w:pos="9072"/>
              </w:tabs>
              <w:spacing w:line="480" w:lineRule="auto"/>
              <w:jc w:val="both"/>
              <w:rPr>
                <w:rFonts w:ascii="Cambria" w:hAnsi="Cambria" w:cs="Arial"/>
                <w:bCs/>
                <w:sz w:val="20"/>
                <w:szCs w:val="20"/>
              </w:rPr>
            </w:pPr>
          </w:p>
          <w:p w:rsidR="00D42456" w:rsidRDefault="00D42456" w:rsidP="00C177F6">
            <w:pPr>
              <w:tabs>
                <w:tab w:val="left" w:pos="9072"/>
              </w:tabs>
              <w:spacing w:line="480" w:lineRule="auto"/>
              <w:jc w:val="both"/>
              <w:rPr>
                <w:rFonts w:ascii="Cambria" w:hAnsi="Cambria" w:cs="Arial"/>
                <w:bCs/>
                <w:sz w:val="20"/>
                <w:szCs w:val="20"/>
              </w:rPr>
            </w:pPr>
          </w:p>
          <w:p w:rsidR="00D42456" w:rsidRDefault="00D42456" w:rsidP="00C177F6">
            <w:pPr>
              <w:tabs>
                <w:tab w:val="left" w:pos="9072"/>
              </w:tabs>
              <w:spacing w:line="480" w:lineRule="auto"/>
              <w:jc w:val="both"/>
              <w:rPr>
                <w:rFonts w:ascii="Cambria" w:hAnsi="Cambria" w:cs="Arial"/>
                <w:bCs/>
                <w:sz w:val="20"/>
                <w:szCs w:val="20"/>
              </w:rPr>
            </w:pPr>
          </w:p>
          <w:p w:rsidR="00D42456" w:rsidRDefault="00D42456" w:rsidP="00C177F6">
            <w:pPr>
              <w:tabs>
                <w:tab w:val="left" w:pos="9072"/>
              </w:tabs>
              <w:spacing w:line="480" w:lineRule="auto"/>
              <w:jc w:val="both"/>
              <w:rPr>
                <w:rFonts w:ascii="Cambria" w:hAnsi="Cambria" w:cs="Arial"/>
                <w:bCs/>
                <w:sz w:val="20"/>
                <w:szCs w:val="20"/>
              </w:rPr>
            </w:pPr>
          </w:p>
          <w:p w:rsidR="00CE4931" w:rsidRPr="009519DD" w:rsidRDefault="00CE4931" w:rsidP="00C177F6">
            <w:pPr>
              <w:tabs>
                <w:tab w:val="left" w:pos="9072"/>
              </w:tabs>
              <w:spacing w:line="480" w:lineRule="auto"/>
              <w:jc w:val="both"/>
              <w:rPr>
                <w:rFonts w:ascii="Cambria" w:hAnsi="Cambria" w:cs="Arial"/>
                <w:bCs/>
                <w:sz w:val="20"/>
                <w:szCs w:val="20"/>
              </w:rPr>
            </w:pPr>
            <w:r>
              <w:rPr>
                <w:rFonts w:ascii="Cambria" w:hAnsi="Cambria" w:cs="Arial"/>
                <w:bCs/>
                <w:sz w:val="20"/>
                <w:szCs w:val="20"/>
              </w:rPr>
              <w:t>kpl 1</w:t>
            </w:r>
          </w:p>
        </w:tc>
        <w:tc>
          <w:tcPr>
            <w:tcW w:w="1843" w:type="dxa"/>
          </w:tcPr>
          <w:p w:rsidR="0032725D" w:rsidRPr="009519DD" w:rsidRDefault="0032725D" w:rsidP="00C177F6">
            <w:pPr>
              <w:tabs>
                <w:tab w:val="left" w:pos="9072"/>
              </w:tabs>
              <w:spacing w:line="480" w:lineRule="auto"/>
              <w:jc w:val="both"/>
              <w:rPr>
                <w:rFonts w:ascii="Cambria" w:hAnsi="Cambria" w:cs="Arial"/>
                <w:bCs/>
                <w:sz w:val="20"/>
                <w:szCs w:val="20"/>
              </w:rPr>
            </w:pPr>
          </w:p>
        </w:tc>
        <w:tc>
          <w:tcPr>
            <w:tcW w:w="1417" w:type="dxa"/>
          </w:tcPr>
          <w:p w:rsidR="0032725D" w:rsidRPr="009519DD" w:rsidRDefault="0032725D" w:rsidP="00C177F6">
            <w:pPr>
              <w:tabs>
                <w:tab w:val="left" w:pos="9072"/>
              </w:tabs>
              <w:spacing w:line="480" w:lineRule="auto"/>
              <w:jc w:val="both"/>
              <w:rPr>
                <w:rFonts w:ascii="Cambria" w:hAnsi="Cambria" w:cs="Arial"/>
                <w:bCs/>
                <w:sz w:val="20"/>
                <w:szCs w:val="20"/>
              </w:rPr>
            </w:pPr>
          </w:p>
        </w:tc>
        <w:tc>
          <w:tcPr>
            <w:tcW w:w="1843" w:type="dxa"/>
          </w:tcPr>
          <w:p w:rsidR="0032725D" w:rsidRPr="009519DD" w:rsidRDefault="0032725D" w:rsidP="00C177F6">
            <w:pPr>
              <w:tabs>
                <w:tab w:val="left" w:pos="9072"/>
              </w:tabs>
              <w:spacing w:line="480" w:lineRule="auto"/>
              <w:jc w:val="both"/>
              <w:rPr>
                <w:rFonts w:ascii="Cambria" w:hAnsi="Cambria" w:cs="Arial"/>
                <w:bCs/>
                <w:sz w:val="20"/>
                <w:szCs w:val="20"/>
              </w:rPr>
            </w:pPr>
          </w:p>
        </w:tc>
        <w:tc>
          <w:tcPr>
            <w:tcW w:w="1985" w:type="dxa"/>
          </w:tcPr>
          <w:p w:rsidR="0032725D" w:rsidRPr="009519DD" w:rsidRDefault="0032725D" w:rsidP="00C177F6">
            <w:pPr>
              <w:tabs>
                <w:tab w:val="left" w:pos="9072"/>
              </w:tabs>
              <w:spacing w:line="480" w:lineRule="auto"/>
              <w:jc w:val="both"/>
              <w:rPr>
                <w:rFonts w:ascii="Cambria" w:hAnsi="Cambria" w:cs="Arial"/>
                <w:bCs/>
                <w:sz w:val="20"/>
                <w:szCs w:val="20"/>
              </w:rPr>
            </w:pPr>
          </w:p>
        </w:tc>
      </w:tr>
      <w:tr w:rsidR="0032725D" w:rsidRPr="009519DD" w:rsidTr="00B0139D">
        <w:trPr>
          <w:trHeight w:val="562"/>
        </w:trPr>
        <w:tc>
          <w:tcPr>
            <w:tcW w:w="543" w:type="dxa"/>
          </w:tcPr>
          <w:p w:rsidR="0032725D" w:rsidRPr="009519DD" w:rsidRDefault="0032725D" w:rsidP="00C177F6">
            <w:pPr>
              <w:tabs>
                <w:tab w:val="left" w:pos="9072"/>
              </w:tabs>
              <w:spacing w:line="480" w:lineRule="auto"/>
              <w:jc w:val="both"/>
              <w:rPr>
                <w:rFonts w:ascii="Cambria" w:hAnsi="Cambria" w:cs="Arial"/>
                <w:bCs/>
                <w:sz w:val="20"/>
                <w:szCs w:val="20"/>
              </w:rPr>
            </w:pPr>
          </w:p>
        </w:tc>
        <w:tc>
          <w:tcPr>
            <w:tcW w:w="5377" w:type="dxa"/>
          </w:tcPr>
          <w:p w:rsidR="0032725D" w:rsidRPr="009519DD" w:rsidRDefault="0032725D" w:rsidP="00C177F6">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Razem:</w:t>
            </w:r>
          </w:p>
        </w:tc>
        <w:tc>
          <w:tcPr>
            <w:tcW w:w="6237" w:type="dxa"/>
            <w:gridSpan w:val="4"/>
          </w:tcPr>
          <w:p w:rsidR="0032725D" w:rsidRPr="009519DD" w:rsidRDefault="0032725D" w:rsidP="00C177F6">
            <w:pPr>
              <w:tabs>
                <w:tab w:val="left" w:pos="9072"/>
              </w:tabs>
              <w:spacing w:line="480" w:lineRule="auto"/>
              <w:jc w:val="both"/>
              <w:rPr>
                <w:rFonts w:ascii="Cambria" w:hAnsi="Cambria" w:cs="Arial"/>
                <w:bCs/>
                <w:sz w:val="20"/>
                <w:szCs w:val="20"/>
              </w:rPr>
            </w:pPr>
          </w:p>
        </w:tc>
        <w:tc>
          <w:tcPr>
            <w:tcW w:w="1985" w:type="dxa"/>
          </w:tcPr>
          <w:p w:rsidR="0032725D" w:rsidRPr="009519DD" w:rsidRDefault="0032725D" w:rsidP="00C177F6">
            <w:pPr>
              <w:tabs>
                <w:tab w:val="left" w:pos="9072"/>
              </w:tabs>
              <w:spacing w:line="480" w:lineRule="auto"/>
              <w:jc w:val="both"/>
              <w:rPr>
                <w:rFonts w:ascii="Cambria" w:hAnsi="Cambria" w:cs="Arial"/>
                <w:bCs/>
                <w:sz w:val="20"/>
                <w:szCs w:val="20"/>
              </w:rPr>
            </w:pPr>
          </w:p>
        </w:tc>
      </w:tr>
    </w:tbl>
    <w:p w:rsidR="0032725D" w:rsidRPr="00A407F6" w:rsidRDefault="0032725D" w:rsidP="0032725D">
      <w:pPr>
        <w:tabs>
          <w:tab w:val="left" w:pos="9072"/>
        </w:tabs>
        <w:spacing w:line="480" w:lineRule="auto"/>
        <w:jc w:val="both"/>
        <w:rPr>
          <w:rFonts w:ascii="Cambria" w:hAnsi="Cambria" w:cs="Arial"/>
          <w:bCs/>
          <w:sz w:val="20"/>
          <w:szCs w:val="20"/>
        </w:rPr>
      </w:pPr>
    </w:p>
    <w:p w:rsidR="0032725D" w:rsidRPr="00A407F6" w:rsidRDefault="0079215C" w:rsidP="0032725D">
      <w:pPr>
        <w:tabs>
          <w:tab w:val="left" w:pos="9072"/>
        </w:tabs>
        <w:spacing w:line="480" w:lineRule="auto"/>
        <w:jc w:val="both"/>
        <w:rPr>
          <w:rFonts w:ascii="Cambria" w:hAnsi="Cambria" w:cs="Arial"/>
          <w:bCs/>
          <w:sz w:val="20"/>
          <w:szCs w:val="20"/>
        </w:rPr>
      </w:pPr>
      <w:r>
        <w:rPr>
          <w:rFonts w:ascii="Cambria" w:hAnsi="Cambria" w:cs="Arial"/>
          <w:bCs/>
          <w:sz w:val="20"/>
          <w:szCs w:val="20"/>
        </w:rPr>
        <w:t>Termin wykonania</w:t>
      </w:r>
      <w:r w:rsidR="0032725D" w:rsidRPr="00A407F6">
        <w:rPr>
          <w:rFonts w:ascii="Cambria" w:hAnsi="Cambria" w:cs="Arial"/>
          <w:bCs/>
          <w:sz w:val="20"/>
          <w:szCs w:val="20"/>
        </w:rPr>
        <w:t>: ……………….</w:t>
      </w:r>
      <w:r>
        <w:rPr>
          <w:rFonts w:ascii="Cambria" w:hAnsi="Cambria" w:cs="Arial"/>
          <w:bCs/>
          <w:sz w:val="20"/>
          <w:szCs w:val="20"/>
        </w:rPr>
        <w:t>.</w:t>
      </w:r>
    </w:p>
    <w:p w:rsidR="0032725D" w:rsidRPr="00A407F6" w:rsidRDefault="0032725D" w:rsidP="0032725D">
      <w:pPr>
        <w:tabs>
          <w:tab w:val="left" w:pos="9072"/>
        </w:tabs>
        <w:jc w:val="both"/>
        <w:rPr>
          <w:rFonts w:ascii="Cambria" w:hAnsi="Cambria" w:cs="Arial"/>
          <w:b/>
          <w:sz w:val="20"/>
          <w:szCs w:val="20"/>
        </w:rPr>
      </w:pPr>
      <w:r w:rsidRPr="00A407F6">
        <w:rPr>
          <w:rFonts w:ascii="Cambria" w:hAnsi="Cambria" w:cs="Arial"/>
          <w:b/>
          <w:sz w:val="20"/>
          <w:szCs w:val="20"/>
        </w:rPr>
        <w:t>Osoba/y upoważniona/e do kontaktu:</w:t>
      </w:r>
    </w:p>
    <w:p w:rsidR="0032725D" w:rsidRPr="00C02298" w:rsidRDefault="0032725D" w:rsidP="0032725D">
      <w:pPr>
        <w:tabs>
          <w:tab w:val="left" w:pos="9072"/>
        </w:tabs>
        <w:jc w:val="both"/>
        <w:rPr>
          <w:rFonts w:ascii="Cambria" w:hAnsi="Cambria" w:cs="Arial"/>
          <w:bCs/>
          <w:sz w:val="20"/>
          <w:szCs w:val="20"/>
        </w:rPr>
      </w:pPr>
      <w:r w:rsidRPr="00C02298">
        <w:rPr>
          <w:rFonts w:ascii="Cambria" w:hAnsi="Cambria" w:cs="Arial"/>
          <w:bCs/>
          <w:sz w:val="20"/>
          <w:szCs w:val="20"/>
        </w:rPr>
        <w:t>……………………………………</w:t>
      </w:r>
    </w:p>
    <w:p w:rsidR="0032725D" w:rsidRPr="00C02298" w:rsidRDefault="0032725D" w:rsidP="0032725D">
      <w:pPr>
        <w:tabs>
          <w:tab w:val="left" w:pos="9072"/>
        </w:tabs>
        <w:jc w:val="both"/>
        <w:rPr>
          <w:rFonts w:ascii="Cambria" w:hAnsi="Cambria" w:cs="Arial"/>
          <w:bCs/>
          <w:sz w:val="20"/>
          <w:szCs w:val="20"/>
        </w:rPr>
      </w:pPr>
      <w:r w:rsidRPr="00C02298">
        <w:rPr>
          <w:rFonts w:ascii="Cambria" w:hAnsi="Cambria" w:cs="Arial"/>
          <w:bCs/>
          <w:sz w:val="20"/>
          <w:szCs w:val="20"/>
        </w:rPr>
        <w:t>Nr tel. …………………………….</w:t>
      </w:r>
    </w:p>
    <w:p w:rsidR="0032725D" w:rsidRPr="00C02298" w:rsidRDefault="0032725D" w:rsidP="0032725D">
      <w:pPr>
        <w:tabs>
          <w:tab w:val="left" w:pos="9072"/>
        </w:tabs>
        <w:jc w:val="both"/>
        <w:rPr>
          <w:rFonts w:ascii="Cambria" w:hAnsi="Cambria" w:cs="Arial"/>
          <w:bCs/>
          <w:sz w:val="20"/>
          <w:szCs w:val="20"/>
        </w:rPr>
      </w:pPr>
      <w:r w:rsidRPr="00C02298">
        <w:rPr>
          <w:rFonts w:ascii="Cambria" w:hAnsi="Cambria" w:cs="Arial"/>
          <w:bCs/>
          <w:sz w:val="20"/>
          <w:szCs w:val="20"/>
        </w:rPr>
        <w:t>Nr fax…………………………….</w:t>
      </w:r>
    </w:p>
    <w:p w:rsidR="0032725D" w:rsidRPr="00C02298" w:rsidRDefault="0032725D" w:rsidP="0032725D">
      <w:pPr>
        <w:tabs>
          <w:tab w:val="left" w:pos="9072"/>
        </w:tabs>
        <w:jc w:val="both"/>
        <w:rPr>
          <w:rFonts w:ascii="Cambria" w:hAnsi="Cambria" w:cs="Arial"/>
          <w:bCs/>
          <w:sz w:val="20"/>
          <w:szCs w:val="20"/>
        </w:rPr>
      </w:pPr>
      <w:r w:rsidRPr="00C02298">
        <w:rPr>
          <w:rFonts w:ascii="Cambria" w:hAnsi="Cambria" w:cs="Arial"/>
          <w:bCs/>
          <w:sz w:val="20"/>
          <w:szCs w:val="20"/>
        </w:rPr>
        <w:t>mail ………………..…………….</w:t>
      </w:r>
    </w:p>
    <w:p w:rsidR="0032725D" w:rsidRPr="00C02298" w:rsidRDefault="0032725D" w:rsidP="0032725D">
      <w:pPr>
        <w:tabs>
          <w:tab w:val="left" w:pos="9072"/>
        </w:tabs>
        <w:spacing w:line="480" w:lineRule="auto"/>
        <w:jc w:val="both"/>
        <w:rPr>
          <w:rFonts w:ascii="Cambria" w:hAnsi="Cambria" w:cs="Arial"/>
          <w:bCs/>
          <w:i/>
          <w:sz w:val="20"/>
          <w:szCs w:val="20"/>
        </w:rPr>
      </w:pPr>
    </w:p>
    <w:p w:rsidR="002A57EF" w:rsidRPr="00C02298" w:rsidRDefault="002A57EF" w:rsidP="0032725D">
      <w:pPr>
        <w:tabs>
          <w:tab w:val="left" w:pos="9072"/>
        </w:tabs>
        <w:spacing w:line="480" w:lineRule="auto"/>
        <w:jc w:val="both"/>
        <w:rPr>
          <w:rFonts w:ascii="Cambria" w:hAnsi="Cambria" w:cs="Arial"/>
          <w:bCs/>
          <w:sz w:val="20"/>
          <w:szCs w:val="20"/>
        </w:rPr>
      </w:pPr>
    </w:p>
    <w:p w:rsidR="00AD33A9" w:rsidRPr="00C02298" w:rsidRDefault="00AD33A9" w:rsidP="0032725D">
      <w:pPr>
        <w:tabs>
          <w:tab w:val="left" w:pos="9072"/>
        </w:tabs>
        <w:spacing w:line="480" w:lineRule="auto"/>
        <w:jc w:val="both"/>
        <w:rPr>
          <w:rFonts w:ascii="Cambria" w:hAnsi="Cambria" w:cs="Arial"/>
          <w:bCs/>
          <w:sz w:val="20"/>
          <w:szCs w:val="20"/>
        </w:rPr>
      </w:pPr>
    </w:p>
    <w:p w:rsidR="000E0014" w:rsidRPr="00C02298" w:rsidRDefault="000E0014">
      <w:pPr>
        <w:rPr>
          <w:rFonts w:ascii="Cambria" w:eastAsia="Batang" w:hAnsi="Cambria" w:cs="Arial"/>
          <w:b/>
          <w:bCs/>
          <w:sz w:val="20"/>
          <w:szCs w:val="20"/>
        </w:rPr>
      </w:pPr>
    </w:p>
    <w:p w:rsidR="001E1DCC" w:rsidRPr="008C5C8D" w:rsidRDefault="001E1DCC" w:rsidP="001E1DCC">
      <w:pPr>
        <w:spacing w:line="480" w:lineRule="auto"/>
        <w:ind w:left="5246" w:firstLine="708"/>
        <w:jc w:val="center"/>
        <w:rPr>
          <w:rFonts w:ascii="Cambria" w:hAnsi="Cambria" w:cs="Arial"/>
          <w:b/>
          <w:sz w:val="21"/>
          <w:szCs w:val="21"/>
        </w:rPr>
      </w:pPr>
      <w:r>
        <w:rPr>
          <w:rFonts w:ascii="Cambria" w:hAnsi="Cambria" w:cs="Arial"/>
          <w:b/>
          <w:sz w:val="21"/>
          <w:szCs w:val="21"/>
        </w:rPr>
        <w:t>Załącznik nr 2 do SWZ</w:t>
      </w:r>
    </w:p>
    <w:p w:rsidR="001E1DCC" w:rsidRPr="00340B15" w:rsidRDefault="001E1DCC" w:rsidP="001E1DCC">
      <w:pPr>
        <w:spacing w:line="276" w:lineRule="auto"/>
        <w:ind w:left="5954"/>
        <w:rPr>
          <w:rFonts w:ascii="Cambria" w:hAnsi="Cambria" w:cs="Arial"/>
          <w:b/>
          <w:bCs/>
          <w:sz w:val="20"/>
          <w:szCs w:val="20"/>
        </w:rPr>
      </w:pPr>
    </w:p>
    <w:p w:rsidR="001E1DCC" w:rsidRPr="001E1DCC" w:rsidRDefault="001E1DCC" w:rsidP="001E1DCC">
      <w:pPr>
        <w:rPr>
          <w:rFonts w:ascii="Cambria" w:hAnsi="Cambria" w:cs="Arial"/>
          <w:sz w:val="20"/>
          <w:szCs w:val="20"/>
        </w:rPr>
      </w:pPr>
      <w:r w:rsidRPr="001E1DCC">
        <w:rPr>
          <w:rFonts w:ascii="Cambria" w:hAnsi="Cambria" w:cs="Arial"/>
          <w:sz w:val="20"/>
          <w:szCs w:val="20"/>
        </w:rPr>
        <w:t>Wykonawca:</w:t>
      </w:r>
    </w:p>
    <w:p w:rsidR="001E1DCC" w:rsidRPr="001E1DCC" w:rsidRDefault="001E1DCC" w:rsidP="001E1DCC">
      <w:pPr>
        <w:rPr>
          <w:rFonts w:ascii="Cambria" w:hAnsi="Cambria" w:cs="Arial"/>
          <w:sz w:val="20"/>
          <w:szCs w:val="20"/>
        </w:rPr>
      </w:pPr>
      <w:r w:rsidRPr="001E1DCC">
        <w:rPr>
          <w:rFonts w:ascii="Cambria" w:hAnsi="Cambria" w:cs="Arial"/>
          <w:sz w:val="20"/>
          <w:szCs w:val="20"/>
        </w:rPr>
        <w:t>……………………………</w:t>
      </w:r>
    </w:p>
    <w:p w:rsidR="001E1DCC" w:rsidRPr="001E1DCC" w:rsidRDefault="001E1DCC" w:rsidP="001E1DCC">
      <w:pPr>
        <w:rPr>
          <w:rFonts w:ascii="Cambria" w:hAnsi="Cambria" w:cs="Arial"/>
          <w:sz w:val="20"/>
          <w:szCs w:val="20"/>
        </w:rPr>
      </w:pPr>
      <w:r w:rsidRPr="001E1DCC">
        <w:rPr>
          <w:rFonts w:ascii="Cambria" w:hAnsi="Cambria" w:cs="Arial"/>
          <w:sz w:val="20"/>
          <w:szCs w:val="20"/>
        </w:rPr>
        <w:t>……………………………</w:t>
      </w:r>
    </w:p>
    <w:p w:rsidR="001E1DCC" w:rsidRPr="001E1DCC" w:rsidRDefault="001E1DCC" w:rsidP="001E1DCC">
      <w:pPr>
        <w:rPr>
          <w:rFonts w:ascii="Cambria" w:hAnsi="Cambria" w:cs="Arial"/>
          <w:sz w:val="20"/>
          <w:szCs w:val="20"/>
        </w:rPr>
      </w:pPr>
      <w:r w:rsidRPr="001E1DCC">
        <w:rPr>
          <w:rFonts w:ascii="Cambria" w:hAnsi="Cambria" w:cs="Arial"/>
          <w:sz w:val="20"/>
          <w:szCs w:val="20"/>
        </w:rPr>
        <w:t>……………………………</w:t>
      </w:r>
    </w:p>
    <w:p w:rsidR="001E1DCC" w:rsidRPr="001E1DCC" w:rsidRDefault="001E1DCC" w:rsidP="001E1DCC">
      <w:pPr>
        <w:rPr>
          <w:rFonts w:ascii="Cambria" w:hAnsi="Cambria" w:cs="Arial"/>
          <w:i/>
          <w:sz w:val="20"/>
          <w:szCs w:val="20"/>
        </w:rPr>
      </w:pPr>
      <w:r w:rsidRPr="001E1DCC">
        <w:rPr>
          <w:rFonts w:ascii="Cambria" w:hAnsi="Cambria" w:cs="Arial"/>
          <w:sz w:val="20"/>
          <w:szCs w:val="20"/>
        </w:rPr>
        <w:t>(</w:t>
      </w:r>
      <w:r w:rsidRPr="001E1DCC">
        <w:rPr>
          <w:rFonts w:ascii="Cambria" w:hAnsi="Cambria" w:cs="Arial"/>
          <w:i/>
          <w:sz w:val="20"/>
          <w:szCs w:val="20"/>
        </w:rPr>
        <w:t>pełna nazwa/firma, adres)</w:t>
      </w:r>
    </w:p>
    <w:p w:rsidR="001E1DCC" w:rsidRDefault="001E1DCC" w:rsidP="001E1DCC">
      <w:pPr>
        <w:rPr>
          <w:rFonts w:ascii="Cambria" w:hAnsi="Cambria" w:cs="Arial"/>
          <w:i/>
          <w:sz w:val="20"/>
          <w:szCs w:val="20"/>
        </w:rPr>
      </w:pPr>
      <w:r w:rsidRPr="001E1DCC">
        <w:rPr>
          <w:rFonts w:ascii="Cambria" w:hAnsi="Cambria" w:cs="Arial"/>
          <w:sz w:val="20"/>
          <w:szCs w:val="20"/>
        </w:rPr>
        <w:t>NIP</w:t>
      </w:r>
      <w:r w:rsidRPr="001E1DCC">
        <w:rPr>
          <w:rFonts w:ascii="Cambria" w:hAnsi="Cambria" w:cs="Arial"/>
          <w:i/>
          <w:sz w:val="20"/>
          <w:szCs w:val="20"/>
        </w:rPr>
        <w:t xml:space="preserve"> ……………………….</w:t>
      </w:r>
    </w:p>
    <w:p w:rsidR="001E1DCC" w:rsidRPr="001E1DCC" w:rsidRDefault="001E1DCC" w:rsidP="001E1DCC">
      <w:pPr>
        <w:rPr>
          <w:rFonts w:ascii="Cambria" w:hAnsi="Cambria" w:cs="Arial"/>
        </w:rPr>
      </w:pPr>
      <w:r>
        <w:rPr>
          <w:rFonts w:ascii="Cambria" w:hAnsi="Cambria" w:cs="Arial"/>
          <w:i/>
          <w:sz w:val="20"/>
          <w:szCs w:val="20"/>
        </w:rPr>
        <w:t>KRS ………………………</w:t>
      </w:r>
    </w:p>
    <w:p w:rsidR="001E1DCC" w:rsidRDefault="001E1DCC" w:rsidP="001E1DCC">
      <w:pPr>
        <w:pStyle w:val="Tekstpodstawowy2"/>
        <w:spacing w:before="240" w:line="276" w:lineRule="auto"/>
        <w:ind w:firstLine="708"/>
        <w:jc w:val="both"/>
        <w:rPr>
          <w:rFonts w:ascii="Cambria" w:hAnsi="Cambria" w:cs="Arial"/>
          <w:sz w:val="20"/>
          <w:szCs w:val="20"/>
        </w:rPr>
      </w:pPr>
      <w:r w:rsidRPr="00B4494B">
        <w:rPr>
          <w:rFonts w:ascii="Cambria" w:hAnsi="Cambria" w:cs="Arial"/>
          <w:sz w:val="20"/>
          <w:szCs w:val="20"/>
        </w:rPr>
        <w:t xml:space="preserve">Na potrzeby postępowania o udzielenie zamówienia </w:t>
      </w:r>
      <w:r>
        <w:rPr>
          <w:rFonts w:ascii="Cambria" w:hAnsi="Cambria" w:cs="Arial"/>
          <w:sz w:val="20"/>
          <w:szCs w:val="20"/>
        </w:rPr>
        <w:t>publicznego oś</w:t>
      </w:r>
      <w:r w:rsidRPr="00B4494B">
        <w:rPr>
          <w:rFonts w:ascii="Cambria" w:hAnsi="Cambria" w:cs="Arial"/>
          <w:sz w:val="20"/>
          <w:szCs w:val="20"/>
        </w:rPr>
        <w:t>wiadczam, co następuje:</w:t>
      </w:r>
    </w:p>
    <w:p w:rsidR="001E1DCC" w:rsidRDefault="001E1DCC" w:rsidP="001E1DCC">
      <w:pPr>
        <w:shd w:val="clear" w:color="auto" w:fill="BFBFBF"/>
        <w:spacing w:line="360" w:lineRule="auto"/>
        <w:rPr>
          <w:rFonts w:ascii="Cambria" w:hAnsi="Cambria" w:cs="Arial"/>
          <w:b/>
          <w:sz w:val="21"/>
          <w:szCs w:val="21"/>
        </w:rPr>
      </w:pPr>
    </w:p>
    <w:p w:rsidR="001E1DCC" w:rsidRDefault="001E1DCC" w:rsidP="001E1DCC">
      <w:pPr>
        <w:shd w:val="clear" w:color="auto" w:fill="BFBFBF"/>
        <w:spacing w:line="360" w:lineRule="auto"/>
        <w:jc w:val="center"/>
        <w:rPr>
          <w:rFonts w:ascii="Cambria" w:hAnsi="Cambria" w:cs="Arial"/>
          <w:b/>
          <w:sz w:val="21"/>
          <w:szCs w:val="21"/>
        </w:rPr>
      </w:pPr>
      <w:r>
        <w:rPr>
          <w:rFonts w:ascii="Cambria" w:hAnsi="Cambria" w:cs="Arial"/>
          <w:b/>
          <w:sz w:val="21"/>
          <w:szCs w:val="21"/>
        </w:rPr>
        <w:t>OŚWIADCZENIA DOTYCZĄCE</w:t>
      </w:r>
      <w:r w:rsidRPr="0000665F">
        <w:rPr>
          <w:rFonts w:ascii="Cambria" w:hAnsi="Cambria" w:cs="Arial"/>
          <w:b/>
          <w:sz w:val="21"/>
          <w:szCs w:val="21"/>
        </w:rPr>
        <w:t>PRZESŁANEK WYKLUCZENIA Z POSTĘPOWANIA :</w:t>
      </w:r>
    </w:p>
    <w:p w:rsidR="001E1DCC" w:rsidRPr="00A37911" w:rsidRDefault="001E1DCC" w:rsidP="001E1DCC">
      <w:pPr>
        <w:shd w:val="clear" w:color="auto" w:fill="BFBFBF"/>
        <w:spacing w:line="360" w:lineRule="auto"/>
        <w:rPr>
          <w:rFonts w:ascii="Cambria" w:hAnsi="Cambria" w:cs="Arial"/>
          <w:b/>
          <w:sz w:val="21"/>
          <w:szCs w:val="21"/>
        </w:rPr>
      </w:pPr>
    </w:p>
    <w:p w:rsidR="001E1DCC" w:rsidRPr="00A37911" w:rsidRDefault="001E1DCC" w:rsidP="001E1DCC">
      <w:pPr>
        <w:pStyle w:val="Akapitzlist"/>
        <w:spacing w:after="0" w:line="360" w:lineRule="auto"/>
        <w:jc w:val="both"/>
        <w:rPr>
          <w:rFonts w:ascii="Cambria" w:hAnsi="Cambria" w:cs="Arial"/>
        </w:rPr>
      </w:pPr>
    </w:p>
    <w:p w:rsidR="001E1DCC" w:rsidRDefault="001E1DCC" w:rsidP="00B6091E">
      <w:pPr>
        <w:pStyle w:val="Akapitzlist"/>
        <w:numPr>
          <w:ilvl w:val="0"/>
          <w:numId w:val="22"/>
        </w:numPr>
        <w:spacing w:after="0" w:line="360" w:lineRule="auto"/>
        <w:contextualSpacing/>
        <w:jc w:val="both"/>
        <w:rPr>
          <w:rFonts w:ascii="Cambria" w:hAnsi="Cambria" w:cs="Arial"/>
          <w:sz w:val="21"/>
          <w:szCs w:val="21"/>
        </w:rPr>
      </w:pPr>
      <w:r w:rsidRPr="00A37911">
        <w:rPr>
          <w:rFonts w:ascii="Cambria" w:hAnsi="Cambria" w:cs="Arial"/>
          <w:sz w:val="21"/>
          <w:szCs w:val="21"/>
        </w:rPr>
        <w:t xml:space="preserve">Oświadczam, że </w:t>
      </w:r>
      <w:r>
        <w:rPr>
          <w:rFonts w:ascii="Cambria" w:hAnsi="Cambria" w:cs="Arial"/>
          <w:sz w:val="21"/>
          <w:szCs w:val="21"/>
        </w:rPr>
        <w:t>podlegam/</w:t>
      </w:r>
      <w:r w:rsidRPr="00A37911">
        <w:rPr>
          <w:rFonts w:ascii="Cambria" w:hAnsi="Cambria" w:cs="Arial"/>
          <w:sz w:val="21"/>
          <w:szCs w:val="21"/>
        </w:rPr>
        <w:t>nie podlegam</w:t>
      </w:r>
      <w:r w:rsidRPr="00001BBF">
        <w:rPr>
          <w:rFonts w:ascii="Cambria" w:hAnsi="Cambria" w:cs="Arial"/>
          <w:bCs/>
          <w:sz w:val="21"/>
          <w:szCs w:val="21"/>
        </w:rPr>
        <w:t>*</w:t>
      </w:r>
      <w:r w:rsidRPr="00A37911">
        <w:rPr>
          <w:rFonts w:ascii="Cambria" w:hAnsi="Cambria" w:cs="Arial"/>
          <w:sz w:val="21"/>
          <w:szCs w:val="21"/>
        </w:rPr>
        <w:t xml:space="preserve"> wykluczeniu z postępowania na podstawie art. </w:t>
      </w:r>
      <w:r>
        <w:rPr>
          <w:rFonts w:ascii="Cambria" w:hAnsi="Cambria" w:cs="Arial"/>
          <w:sz w:val="21"/>
          <w:szCs w:val="21"/>
        </w:rPr>
        <w:t>108 ust. 1</w:t>
      </w:r>
      <w:r w:rsidRPr="00A37911">
        <w:rPr>
          <w:rFonts w:ascii="Cambria" w:hAnsi="Cambria" w:cs="Arial"/>
          <w:sz w:val="21"/>
          <w:szCs w:val="21"/>
        </w:rPr>
        <w:t xml:space="preserve"> ustawy Pzp.</w:t>
      </w:r>
    </w:p>
    <w:p w:rsidR="001E1DCC" w:rsidRPr="00C872B7" w:rsidRDefault="001E1DCC" w:rsidP="00B6091E">
      <w:pPr>
        <w:pStyle w:val="Akapitzlist"/>
        <w:numPr>
          <w:ilvl w:val="0"/>
          <w:numId w:val="22"/>
        </w:numPr>
        <w:spacing w:after="0" w:line="360" w:lineRule="auto"/>
        <w:contextualSpacing/>
        <w:jc w:val="both"/>
        <w:rPr>
          <w:rFonts w:ascii="Cambria" w:hAnsi="Cambria" w:cs="Arial"/>
          <w:sz w:val="21"/>
          <w:szCs w:val="21"/>
        </w:rPr>
      </w:pPr>
      <w:r w:rsidRPr="0035282E">
        <w:rPr>
          <w:rFonts w:ascii="Cambria" w:hAnsi="Cambria" w:cs="Arial"/>
          <w:sz w:val="21"/>
          <w:szCs w:val="21"/>
        </w:rPr>
        <w:t xml:space="preserve">Oświadczam, że </w:t>
      </w:r>
      <w:r>
        <w:rPr>
          <w:rFonts w:ascii="Cambria" w:hAnsi="Cambria" w:cs="Arial"/>
          <w:sz w:val="21"/>
          <w:szCs w:val="21"/>
        </w:rPr>
        <w:t>podlegam/ nie podlegam</w:t>
      </w:r>
      <w:r w:rsidRPr="00001BBF">
        <w:rPr>
          <w:rFonts w:ascii="Cambria" w:hAnsi="Cambria" w:cs="Arial"/>
          <w:bCs/>
          <w:sz w:val="21"/>
          <w:szCs w:val="21"/>
        </w:rPr>
        <w:t>*</w:t>
      </w:r>
      <w:r w:rsidR="00D42456">
        <w:rPr>
          <w:rFonts w:ascii="Cambria" w:hAnsi="Cambria" w:cs="Arial"/>
          <w:bCs/>
          <w:sz w:val="21"/>
          <w:szCs w:val="21"/>
        </w:rPr>
        <w:t xml:space="preserve"> </w:t>
      </w:r>
      <w:r w:rsidRPr="0035282E">
        <w:rPr>
          <w:rFonts w:ascii="Cambria" w:hAnsi="Cambria" w:cs="Arial"/>
          <w:sz w:val="21"/>
          <w:szCs w:val="21"/>
        </w:rPr>
        <w:t xml:space="preserve">wykluczeniu z postępowania na podstawie art. </w:t>
      </w:r>
      <w:r>
        <w:rPr>
          <w:rFonts w:ascii="Cambria" w:hAnsi="Cambria" w:cs="Arial"/>
          <w:sz w:val="21"/>
          <w:szCs w:val="21"/>
        </w:rPr>
        <w:t>109</w:t>
      </w:r>
      <w:r w:rsidRPr="0035282E">
        <w:rPr>
          <w:rFonts w:ascii="Cambria" w:hAnsi="Cambria" w:cs="Arial"/>
          <w:sz w:val="21"/>
          <w:szCs w:val="21"/>
        </w:rPr>
        <w:t xml:space="preserve"> ustawy Pzp</w:t>
      </w:r>
      <w:r>
        <w:rPr>
          <w:rFonts w:ascii="Cambria" w:hAnsi="Cambria" w:cs="Arial"/>
          <w:sz w:val="21"/>
          <w:szCs w:val="21"/>
        </w:rPr>
        <w:t xml:space="preserve"> w zakresie jaki Zamawiający wymagał</w:t>
      </w:r>
      <w:r w:rsidRPr="0035282E">
        <w:rPr>
          <w:rFonts w:ascii="Cambria" w:hAnsi="Cambria" w:cs="Arial"/>
          <w:sz w:val="16"/>
          <w:szCs w:val="16"/>
        </w:rPr>
        <w:t>.</w:t>
      </w:r>
    </w:p>
    <w:p w:rsidR="001E1DCC" w:rsidRDefault="001E1DCC" w:rsidP="001E1DCC">
      <w:pPr>
        <w:spacing w:line="360" w:lineRule="auto"/>
        <w:jc w:val="both"/>
        <w:rPr>
          <w:rFonts w:ascii="Cambria" w:hAnsi="Cambria" w:cs="Arial"/>
          <w:b/>
          <w:sz w:val="20"/>
          <w:szCs w:val="20"/>
          <w:u w:val="single"/>
        </w:rPr>
      </w:pPr>
    </w:p>
    <w:p w:rsidR="001E1DCC" w:rsidRDefault="001E1DCC" w:rsidP="001E1DCC">
      <w:pPr>
        <w:spacing w:line="360" w:lineRule="auto"/>
        <w:jc w:val="both"/>
        <w:rPr>
          <w:rFonts w:ascii="Cambria" w:hAnsi="Cambria" w:cs="Arial"/>
          <w:b/>
          <w:sz w:val="20"/>
          <w:szCs w:val="20"/>
          <w:u w:val="single"/>
        </w:rPr>
      </w:pPr>
      <w:r w:rsidRPr="00022912">
        <w:rPr>
          <w:rFonts w:ascii="Cambria" w:hAnsi="Cambria" w:cs="Arial"/>
          <w:b/>
          <w:sz w:val="20"/>
          <w:szCs w:val="20"/>
          <w:u w:val="single"/>
        </w:rPr>
        <w:t>* niepotrzebne skreślić</w:t>
      </w:r>
    </w:p>
    <w:p w:rsidR="001E1DCC" w:rsidRPr="00022912" w:rsidRDefault="001E1DCC" w:rsidP="001E1DCC">
      <w:pPr>
        <w:spacing w:line="360" w:lineRule="auto"/>
        <w:jc w:val="both"/>
        <w:rPr>
          <w:rFonts w:ascii="Cambria" w:hAnsi="Cambria" w:cs="Arial"/>
          <w:b/>
          <w:sz w:val="20"/>
          <w:szCs w:val="20"/>
          <w:u w:val="single"/>
        </w:rPr>
      </w:pPr>
    </w:p>
    <w:p w:rsidR="001E1DCC" w:rsidRPr="00A37911" w:rsidRDefault="001E1DCC" w:rsidP="001E1DCC">
      <w:pPr>
        <w:spacing w:line="360" w:lineRule="auto"/>
        <w:rPr>
          <w:rFonts w:ascii="Cambria" w:hAnsi="Cambria" w:cs="Arial"/>
          <w:sz w:val="20"/>
          <w:szCs w:val="20"/>
        </w:rPr>
      </w:pPr>
      <w:r w:rsidRPr="00A37911">
        <w:rPr>
          <w:rFonts w:ascii="Cambria" w:hAnsi="Cambria" w:cs="Arial"/>
          <w:sz w:val="21"/>
          <w:szCs w:val="21"/>
        </w:rPr>
        <w:t xml:space="preserve">Oświadczam, </w:t>
      </w:r>
      <w:r w:rsidRPr="00CF3FBF">
        <w:rPr>
          <w:rFonts w:ascii="Cambria" w:hAnsi="Cambria" w:cs="Arial"/>
          <w:b/>
          <w:sz w:val="21"/>
          <w:szCs w:val="21"/>
        </w:rPr>
        <w:t>że zachodzą/ nie zachodzą*</w:t>
      </w:r>
      <w:r>
        <w:rPr>
          <w:rFonts w:ascii="Cambria" w:hAnsi="Cambria" w:cs="Arial"/>
          <w:sz w:val="21"/>
          <w:szCs w:val="21"/>
        </w:rPr>
        <w:t xml:space="preserve"> (nie potrzebne skreślić)</w:t>
      </w:r>
      <w:r w:rsidRPr="00A37911">
        <w:rPr>
          <w:rFonts w:ascii="Cambria" w:hAnsi="Cambria" w:cs="Arial"/>
          <w:sz w:val="21"/>
          <w:szCs w:val="21"/>
        </w:rPr>
        <w:t xml:space="preserve"> w stosunku do mnie podstawy wykluczenia</w:t>
      </w:r>
      <w:r>
        <w:rPr>
          <w:rFonts w:ascii="Cambria" w:hAnsi="Cambria" w:cs="Arial"/>
          <w:sz w:val="21"/>
          <w:szCs w:val="21"/>
        </w:rPr>
        <w:t xml:space="preserve"> wymienione poniżej</w:t>
      </w:r>
      <w:r w:rsidRPr="00A37911">
        <w:rPr>
          <w:rFonts w:ascii="Cambria" w:hAnsi="Cambria" w:cs="Arial"/>
          <w:sz w:val="21"/>
          <w:szCs w:val="21"/>
        </w:rPr>
        <w:t xml:space="preserve"> z postępowania na podstawie art. …………. ustawy Pzp</w:t>
      </w:r>
      <w:r w:rsidRPr="00A37911">
        <w:rPr>
          <w:rFonts w:ascii="Cambria" w:hAnsi="Cambria" w:cs="Arial"/>
          <w:i/>
          <w:sz w:val="16"/>
          <w:szCs w:val="16"/>
        </w:rPr>
        <w:t xml:space="preserve">(podać mającą zastosowanie podstawę wykluczenia spośród wymienionych w art. </w:t>
      </w:r>
      <w:r>
        <w:rPr>
          <w:rFonts w:ascii="Cambria" w:hAnsi="Cambria" w:cs="Arial"/>
          <w:i/>
          <w:sz w:val="16"/>
          <w:szCs w:val="16"/>
        </w:rPr>
        <w:t xml:space="preserve">108 </w:t>
      </w:r>
      <w:r w:rsidRPr="00A37911">
        <w:rPr>
          <w:rFonts w:ascii="Cambria" w:hAnsi="Cambria" w:cs="Arial"/>
          <w:i/>
          <w:sz w:val="16"/>
          <w:szCs w:val="16"/>
        </w:rPr>
        <w:t xml:space="preserve">ust. 1 pkt </w:t>
      </w:r>
      <w:r>
        <w:rPr>
          <w:rFonts w:ascii="Cambria" w:hAnsi="Cambria" w:cs="Arial"/>
          <w:i/>
          <w:sz w:val="16"/>
          <w:szCs w:val="16"/>
        </w:rPr>
        <w:t>1, 2, 5 ustawy Pzp</w:t>
      </w:r>
      <w:r w:rsidRPr="00A37911">
        <w:rPr>
          <w:rFonts w:ascii="Cambria" w:hAnsi="Cambria" w:cs="Arial"/>
          <w:i/>
          <w:sz w:val="16"/>
          <w:szCs w:val="16"/>
        </w:rPr>
        <w:t xml:space="preserve"> lub art. </w:t>
      </w:r>
      <w:r>
        <w:rPr>
          <w:rFonts w:ascii="Cambria" w:hAnsi="Cambria" w:cs="Arial"/>
          <w:i/>
          <w:sz w:val="16"/>
          <w:szCs w:val="16"/>
        </w:rPr>
        <w:t>109</w:t>
      </w:r>
      <w:r w:rsidRPr="00A37911">
        <w:rPr>
          <w:rFonts w:ascii="Cambria" w:hAnsi="Cambria" w:cs="Arial"/>
          <w:i/>
          <w:sz w:val="16"/>
          <w:szCs w:val="16"/>
        </w:rPr>
        <w:t xml:space="preserve"> ustawy Pzp).</w:t>
      </w:r>
      <w:r w:rsidRPr="00A37911">
        <w:rPr>
          <w:rFonts w:ascii="Cambria" w:hAnsi="Cambria" w:cs="Arial"/>
          <w:sz w:val="21"/>
          <w:szCs w:val="21"/>
        </w:rPr>
        <w:t xml:space="preserve">Jednocześnie oświadczam, że w związku z ww. okolicznością, na podstawie art. </w:t>
      </w:r>
      <w:r>
        <w:rPr>
          <w:rFonts w:ascii="Cambria" w:hAnsi="Cambria" w:cs="Arial"/>
          <w:sz w:val="21"/>
          <w:szCs w:val="21"/>
        </w:rPr>
        <w:t xml:space="preserve">110 </w:t>
      </w:r>
      <w:r w:rsidRPr="00A37911">
        <w:rPr>
          <w:rFonts w:ascii="Cambria" w:hAnsi="Cambria" w:cs="Arial"/>
          <w:sz w:val="21"/>
          <w:szCs w:val="21"/>
        </w:rPr>
        <w:t xml:space="preserve">ust. </w:t>
      </w:r>
      <w:r>
        <w:rPr>
          <w:rFonts w:ascii="Cambria" w:hAnsi="Cambria" w:cs="Arial"/>
          <w:sz w:val="21"/>
          <w:szCs w:val="21"/>
        </w:rPr>
        <w:t>2</w:t>
      </w:r>
      <w:r w:rsidRPr="00A37911">
        <w:rPr>
          <w:rFonts w:ascii="Cambria" w:hAnsi="Cambria" w:cs="Arial"/>
          <w:sz w:val="21"/>
          <w:szCs w:val="21"/>
        </w:rPr>
        <w:t xml:space="preserve"> ustawy Pzp podjąłem</w:t>
      </w:r>
      <w:r w:rsidR="00D42456">
        <w:rPr>
          <w:rFonts w:ascii="Cambria" w:hAnsi="Cambria" w:cs="Arial"/>
          <w:sz w:val="21"/>
          <w:szCs w:val="21"/>
        </w:rPr>
        <w:t xml:space="preserve"> </w:t>
      </w:r>
      <w:r w:rsidRPr="00A37911">
        <w:rPr>
          <w:rFonts w:ascii="Cambria" w:hAnsi="Cambria" w:cs="Arial"/>
          <w:sz w:val="21"/>
          <w:szCs w:val="21"/>
        </w:rPr>
        <w:t>następujące środki naprawcze: ……………………………………………………………………………………..</w:t>
      </w:r>
      <w:r w:rsidRPr="00A37911">
        <w:rPr>
          <w:rFonts w:ascii="Cambria" w:hAnsi="Cambria" w:cs="Arial"/>
          <w:sz w:val="20"/>
          <w:szCs w:val="20"/>
        </w:rPr>
        <w:t>……………………………………………………………………</w:t>
      </w:r>
    </w:p>
    <w:p w:rsidR="001E1DCC" w:rsidRDefault="001E1DCC" w:rsidP="001E1DCC">
      <w:pPr>
        <w:spacing w:line="360" w:lineRule="auto"/>
        <w:jc w:val="both"/>
        <w:rPr>
          <w:rFonts w:ascii="Cambria" w:hAnsi="Cambria" w:cs="Arial"/>
          <w:sz w:val="20"/>
          <w:szCs w:val="20"/>
        </w:rPr>
      </w:pPr>
      <w:r w:rsidRPr="009431A4">
        <w:rPr>
          <w:rFonts w:ascii="Cambria" w:hAnsi="Cambria" w:cs="Arial"/>
          <w:sz w:val="20"/>
          <w:szCs w:val="20"/>
        </w:rPr>
        <w:t>……………………………………………………………………………………………………………………………………</w:t>
      </w:r>
      <w:r>
        <w:rPr>
          <w:rFonts w:ascii="Cambria" w:hAnsi="Cambria" w:cs="Arial"/>
          <w:sz w:val="20"/>
          <w:szCs w:val="20"/>
        </w:rPr>
        <w:t>………………………….</w:t>
      </w:r>
    </w:p>
    <w:p w:rsidR="00AD33A9" w:rsidRPr="00AD33A9" w:rsidRDefault="00AD33A9" w:rsidP="00AD33A9">
      <w:pPr>
        <w:pStyle w:val="Akapitzlist"/>
        <w:numPr>
          <w:ilvl w:val="0"/>
          <w:numId w:val="22"/>
        </w:numPr>
        <w:spacing w:line="360" w:lineRule="auto"/>
        <w:contextualSpacing/>
        <w:jc w:val="both"/>
        <w:rPr>
          <w:rFonts w:ascii="Cambria" w:hAnsi="Cambria" w:cs="Arial"/>
          <w:sz w:val="21"/>
          <w:szCs w:val="21"/>
        </w:rPr>
      </w:pPr>
      <w:r w:rsidRPr="00AD33A9">
        <w:rPr>
          <w:rFonts w:ascii="Cambria" w:hAnsi="Cambria" w:cs="Arial"/>
          <w:sz w:val="21"/>
          <w:szCs w:val="21"/>
        </w:rPr>
        <w:t>Oświadczam, że zachodzą/nie zachodzą w stosunku do mnie przesłanki wykluczenia z postępowania na podstawie art.  7 ust. 1 ustawy z dnia 13 kwietnia 2022 r. o szczególnych rozwiązaniach w zakresie przeciwdziałania wspieraniu agresji na Ukrainę oraz służących ochronie bezpieczeństwa narodowego(Dz. U. poz. 835).</w:t>
      </w:r>
    </w:p>
    <w:p w:rsidR="00AD33A9" w:rsidRPr="00AD33A9" w:rsidRDefault="00AD33A9" w:rsidP="001E1DCC">
      <w:pPr>
        <w:spacing w:line="360" w:lineRule="auto"/>
        <w:jc w:val="both"/>
        <w:rPr>
          <w:rFonts w:ascii="Cambria" w:hAnsi="Cambria" w:cs="Arial"/>
          <w:b/>
          <w:sz w:val="20"/>
          <w:szCs w:val="20"/>
          <w:u w:val="single"/>
        </w:rPr>
      </w:pPr>
      <w:r w:rsidRPr="00AD33A9">
        <w:rPr>
          <w:rFonts w:ascii="Cambria" w:hAnsi="Cambria" w:cs="Arial"/>
          <w:b/>
          <w:sz w:val="20"/>
          <w:szCs w:val="20"/>
          <w:u w:val="single"/>
        </w:rPr>
        <w:t>* niepotrzebne skreślić</w:t>
      </w:r>
    </w:p>
    <w:p w:rsidR="001E1DCC" w:rsidRDefault="001E1DCC" w:rsidP="001E1DCC">
      <w:pPr>
        <w:spacing w:line="360" w:lineRule="auto"/>
        <w:jc w:val="both"/>
        <w:rPr>
          <w:rFonts w:ascii="Cambria" w:hAnsi="Cambria" w:cs="Arial"/>
          <w:b/>
          <w:sz w:val="20"/>
          <w:szCs w:val="20"/>
        </w:rPr>
      </w:pPr>
    </w:p>
    <w:p w:rsidR="00D42456" w:rsidRDefault="00D42456" w:rsidP="001E1DCC">
      <w:pPr>
        <w:spacing w:line="360" w:lineRule="auto"/>
        <w:jc w:val="both"/>
        <w:rPr>
          <w:rFonts w:ascii="Cambria" w:hAnsi="Cambria" w:cs="Arial"/>
          <w:b/>
          <w:sz w:val="20"/>
          <w:szCs w:val="20"/>
        </w:rPr>
      </w:pPr>
    </w:p>
    <w:p w:rsidR="00D42456" w:rsidRDefault="00D42456" w:rsidP="001E1DCC">
      <w:pPr>
        <w:spacing w:line="360" w:lineRule="auto"/>
        <w:jc w:val="both"/>
        <w:rPr>
          <w:rFonts w:ascii="Cambria" w:hAnsi="Cambria" w:cs="Arial"/>
          <w:b/>
          <w:sz w:val="20"/>
          <w:szCs w:val="20"/>
        </w:rPr>
      </w:pPr>
    </w:p>
    <w:p w:rsidR="00D42456" w:rsidRDefault="00D42456" w:rsidP="001E1DCC">
      <w:pPr>
        <w:spacing w:line="360" w:lineRule="auto"/>
        <w:jc w:val="both"/>
        <w:rPr>
          <w:rFonts w:ascii="Cambria" w:hAnsi="Cambria" w:cs="Arial"/>
          <w:b/>
          <w:sz w:val="20"/>
          <w:szCs w:val="20"/>
        </w:rPr>
      </w:pPr>
    </w:p>
    <w:p w:rsidR="00D42456" w:rsidRDefault="00D42456" w:rsidP="001E1DCC">
      <w:pPr>
        <w:spacing w:line="360" w:lineRule="auto"/>
        <w:jc w:val="both"/>
        <w:rPr>
          <w:rFonts w:ascii="Cambria" w:hAnsi="Cambria" w:cs="Arial"/>
          <w:b/>
          <w:sz w:val="20"/>
          <w:szCs w:val="20"/>
        </w:rPr>
      </w:pPr>
    </w:p>
    <w:p w:rsidR="00D42456" w:rsidRPr="00574A55" w:rsidRDefault="00D42456" w:rsidP="001E1DCC">
      <w:pPr>
        <w:spacing w:line="360" w:lineRule="auto"/>
        <w:jc w:val="both"/>
        <w:rPr>
          <w:rFonts w:ascii="Cambria" w:hAnsi="Cambria" w:cs="Arial"/>
          <w:b/>
          <w:sz w:val="20"/>
          <w:szCs w:val="20"/>
        </w:rPr>
      </w:pPr>
    </w:p>
    <w:p w:rsidR="001E1DCC" w:rsidRDefault="001E1DCC" w:rsidP="001E1DCC">
      <w:pPr>
        <w:shd w:val="clear" w:color="auto" w:fill="BFBFBF"/>
        <w:spacing w:line="360" w:lineRule="auto"/>
        <w:jc w:val="both"/>
        <w:rPr>
          <w:rFonts w:ascii="Cambria" w:hAnsi="Cambria" w:cs="Arial"/>
          <w:b/>
          <w:sz w:val="21"/>
          <w:szCs w:val="21"/>
        </w:rPr>
      </w:pPr>
    </w:p>
    <w:p w:rsidR="001E1DCC" w:rsidRDefault="001E1DCC" w:rsidP="001E1DCC">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WIELKOŚCI PRZEDSIĘBIORSTWA</w:t>
      </w:r>
      <w:r w:rsidRPr="00A37911">
        <w:rPr>
          <w:rFonts w:ascii="Cambria" w:hAnsi="Cambria" w:cs="Arial"/>
          <w:b/>
          <w:sz w:val="21"/>
          <w:szCs w:val="21"/>
        </w:rPr>
        <w:t>:</w:t>
      </w:r>
    </w:p>
    <w:p w:rsidR="001E1DCC" w:rsidRPr="00A37911" w:rsidRDefault="001E1DCC" w:rsidP="001E1DCC">
      <w:pPr>
        <w:shd w:val="clear" w:color="auto" w:fill="BFBFBF"/>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bCs/>
          <w:sz w:val="20"/>
          <w:szCs w:val="20"/>
        </w:rPr>
      </w:pPr>
      <w:r w:rsidRPr="009431A4">
        <w:rPr>
          <w:rFonts w:ascii="Cambria" w:hAnsi="Cambria" w:cs="Arial"/>
          <w:bCs/>
          <w:sz w:val="20"/>
          <w:szCs w:val="20"/>
        </w:rPr>
        <w:t xml:space="preserve">Na potrzeby postępowania o udzielenie zamówienia publicznego oświadczam, </w:t>
      </w:r>
      <w:r w:rsidRPr="003E6466">
        <w:rPr>
          <w:rFonts w:ascii="Cambria" w:hAnsi="Cambria" w:cs="Arial"/>
          <w:bCs/>
          <w:sz w:val="20"/>
          <w:szCs w:val="20"/>
        </w:rPr>
        <w:t xml:space="preserve"> że</w:t>
      </w:r>
      <w:r>
        <w:rPr>
          <w:rFonts w:ascii="Cambria" w:hAnsi="Cambria" w:cs="Arial"/>
          <w:bCs/>
          <w:sz w:val="20"/>
          <w:szCs w:val="20"/>
        </w:rPr>
        <w:t>:</w:t>
      </w:r>
    </w:p>
    <w:p w:rsidR="001E1DCC" w:rsidRDefault="001E1DCC" w:rsidP="00B6091E">
      <w:pPr>
        <w:numPr>
          <w:ilvl w:val="0"/>
          <w:numId w:val="29"/>
        </w:numPr>
        <w:spacing w:line="360" w:lineRule="auto"/>
        <w:jc w:val="both"/>
        <w:rPr>
          <w:rFonts w:ascii="Cambria" w:hAnsi="Cambria" w:cs="Arial"/>
          <w:bCs/>
          <w:sz w:val="20"/>
          <w:szCs w:val="20"/>
        </w:rPr>
      </w:pPr>
      <w:r>
        <w:rPr>
          <w:rFonts w:ascii="Cambria" w:hAnsi="Cambria" w:cs="Arial"/>
          <w:bCs/>
          <w:sz w:val="20"/>
          <w:szCs w:val="20"/>
        </w:rPr>
        <w:t>jestem mikroprzedsiębiorstwem</w:t>
      </w:r>
      <w:r w:rsidRPr="002C05FC">
        <w:rPr>
          <w:rFonts w:ascii="Cambria" w:hAnsi="Cambria" w:cs="Arial"/>
          <w:bCs/>
          <w:sz w:val="20"/>
          <w:szCs w:val="20"/>
        </w:rPr>
        <w:t>,*</w:t>
      </w:r>
    </w:p>
    <w:p w:rsidR="001E1DCC" w:rsidRPr="003E6466" w:rsidRDefault="001E1DCC" w:rsidP="00B6091E">
      <w:pPr>
        <w:numPr>
          <w:ilvl w:val="0"/>
          <w:numId w:val="28"/>
        </w:numPr>
        <w:spacing w:line="360" w:lineRule="auto"/>
        <w:jc w:val="both"/>
        <w:rPr>
          <w:rFonts w:ascii="Cambria" w:hAnsi="Cambria" w:cs="Arial"/>
          <w:bCs/>
          <w:sz w:val="20"/>
          <w:szCs w:val="20"/>
        </w:rPr>
      </w:pPr>
      <w:r>
        <w:rPr>
          <w:rFonts w:ascii="Cambria" w:hAnsi="Cambria" w:cs="Arial"/>
          <w:bCs/>
          <w:sz w:val="20"/>
          <w:szCs w:val="20"/>
        </w:rPr>
        <w:t>jestem małym przedsiębiorstwem</w:t>
      </w:r>
      <w:r w:rsidRPr="002C05FC">
        <w:rPr>
          <w:rFonts w:ascii="Cambria" w:hAnsi="Cambria" w:cs="Arial"/>
          <w:bCs/>
          <w:sz w:val="20"/>
          <w:szCs w:val="20"/>
        </w:rPr>
        <w:t>,*</w:t>
      </w:r>
    </w:p>
    <w:p w:rsidR="001E1DCC" w:rsidRDefault="001E1DCC" w:rsidP="00B6091E">
      <w:pPr>
        <w:numPr>
          <w:ilvl w:val="0"/>
          <w:numId w:val="27"/>
        </w:numPr>
        <w:spacing w:line="360" w:lineRule="auto"/>
        <w:ind w:left="709" w:hanging="425"/>
        <w:jc w:val="both"/>
        <w:rPr>
          <w:rFonts w:ascii="Cambria" w:hAnsi="Cambria" w:cs="Arial"/>
          <w:bCs/>
          <w:sz w:val="20"/>
          <w:szCs w:val="20"/>
        </w:rPr>
      </w:pPr>
      <w:r>
        <w:rPr>
          <w:rFonts w:ascii="Cambria" w:hAnsi="Cambria" w:cs="Arial"/>
          <w:bCs/>
          <w:sz w:val="20"/>
          <w:szCs w:val="20"/>
        </w:rPr>
        <w:t>jestem średnim przedsiębiorstwem</w:t>
      </w:r>
      <w:r w:rsidRPr="003E6466">
        <w:rPr>
          <w:rFonts w:ascii="Cambria" w:hAnsi="Cambria" w:cs="Arial"/>
          <w:bCs/>
          <w:sz w:val="20"/>
          <w:szCs w:val="20"/>
        </w:rPr>
        <w:t>,*</w:t>
      </w:r>
    </w:p>
    <w:p w:rsidR="001E1DCC" w:rsidRDefault="001E1DCC" w:rsidP="00B6091E">
      <w:pPr>
        <w:numPr>
          <w:ilvl w:val="0"/>
          <w:numId w:val="27"/>
        </w:numPr>
        <w:spacing w:line="360" w:lineRule="auto"/>
        <w:ind w:left="709" w:hanging="425"/>
        <w:jc w:val="both"/>
        <w:rPr>
          <w:rFonts w:ascii="Cambria" w:hAnsi="Cambria" w:cs="Arial"/>
          <w:bCs/>
          <w:sz w:val="20"/>
          <w:szCs w:val="20"/>
        </w:rPr>
      </w:pPr>
      <w:r>
        <w:rPr>
          <w:rFonts w:ascii="Cambria" w:hAnsi="Cambria" w:cs="Arial"/>
          <w:bCs/>
          <w:sz w:val="20"/>
          <w:szCs w:val="20"/>
        </w:rPr>
        <w:t>prowadzę jednoosobowa działalność gospodarczą</w:t>
      </w:r>
      <w:r w:rsidRPr="002C05FC">
        <w:rPr>
          <w:rFonts w:ascii="Cambria" w:hAnsi="Cambria" w:cs="Arial"/>
          <w:bCs/>
          <w:sz w:val="20"/>
          <w:szCs w:val="20"/>
        </w:rPr>
        <w:t>,*</w:t>
      </w:r>
    </w:p>
    <w:p w:rsidR="001E1DCC" w:rsidRDefault="001E1DCC" w:rsidP="00B6091E">
      <w:pPr>
        <w:numPr>
          <w:ilvl w:val="0"/>
          <w:numId w:val="27"/>
        </w:numPr>
        <w:spacing w:line="360" w:lineRule="auto"/>
        <w:ind w:left="709" w:hanging="425"/>
        <w:jc w:val="both"/>
        <w:rPr>
          <w:rFonts w:ascii="Cambria" w:hAnsi="Cambria" w:cs="Arial"/>
          <w:bCs/>
          <w:sz w:val="20"/>
          <w:szCs w:val="20"/>
        </w:rPr>
      </w:pPr>
      <w:r>
        <w:rPr>
          <w:rFonts w:ascii="Cambria" w:hAnsi="Cambria" w:cs="Arial"/>
          <w:bCs/>
          <w:sz w:val="20"/>
          <w:szCs w:val="20"/>
        </w:rPr>
        <w:t>jestem osobą fizyczną nieprowadząca działalności gospodarczej</w:t>
      </w:r>
      <w:r w:rsidRPr="002C05FC">
        <w:rPr>
          <w:rFonts w:ascii="Cambria" w:hAnsi="Cambria" w:cs="Arial"/>
          <w:bCs/>
          <w:sz w:val="20"/>
          <w:szCs w:val="20"/>
        </w:rPr>
        <w:t>,*</w:t>
      </w:r>
    </w:p>
    <w:p w:rsidR="001E1DCC" w:rsidRPr="003E6466" w:rsidRDefault="001E1DCC" w:rsidP="00B6091E">
      <w:pPr>
        <w:numPr>
          <w:ilvl w:val="0"/>
          <w:numId w:val="27"/>
        </w:numPr>
        <w:spacing w:line="360" w:lineRule="auto"/>
        <w:ind w:left="709" w:hanging="425"/>
        <w:jc w:val="both"/>
        <w:rPr>
          <w:rFonts w:ascii="Cambria" w:hAnsi="Cambria" w:cs="Arial"/>
          <w:bCs/>
          <w:sz w:val="20"/>
          <w:szCs w:val="20"/>
        </w:rPr>
      </w:pPr>
      <w:r>
        <w:rPr>
          <w:rFonts w:ascii="Cambria" w:hAnsi="Cambria" w:cs="Arial"/>
          <w:bCs/>
          <w:sz w:val="20"/>
          <w:szCs w:val="20"/>
        </w:rPr>
        <w:t>inny rodzaj</w:t>
      </w:r>
      <w:r w:rsidRPr="002C05FC">
        <w:rPr>
          <w:rFonts w:ascii="Cambria" w:hAnsi="Cambria" w:cs="Arial"/>
          <w:bCs/>
          <w:sz w:val="20"/>
          <w:szCs w:val="20"/>
        </w:rPr>
        <w:t>,*</w:t>
      </w:r>
    </w:p>
    <w:p w:rsidR="001E1DCC" w:rsidRPr="009431A4" w:rsidRDefault="001E1DCC" w:rsidP="001E1DCC">
      <w:pPr>
        <w:spacing w:line="360" w:lineRule="auto"/>
        <w:jc w:val="both"/>
        <w:rPr>
          <w:rFonts w:ascii="Cambria" w:hAnsi="Cambria" w:cs="Arial"/>
          <w:b/>
          <w:bCs/>
          <w:sz w:val="20"/>
          <w:szCs w:val="20"/>
          <w:u w:val="single"/>
        </w:rPr>
      </w:pPr>
      <w:r w:rsidRPr="009431A4">
        <w:rPr>
          <w:rFonts w:ascii="Cambria" w:hAnsi="Cambria" w:cs="Arial"/>
          <w:b/>
          <w:bCs/>
          <w:sz w:val="20"/>
          <w:szCs w:val="20"/>
          <w:u w:val="single"/>
        </w:rPr>
        <w:t>* niepotrzebne skreślić</w:t>
      </w:r>
    </w:p>
    <w:p w:rsidR="001E1DCC" w:rsidRPr="00574A55" w:rsidRDefault="001E1DCC" w:rsidP="001E1DCC">
      <w:pPr>
        <w:spacing w:line="360" w:lineRule="auto"/>
        <w:jc w:val="both"/>
        <w:rPr>
          <w:rFonts w:ascii="Cambria" w:hAnsi="Cambria" w:cs="Arial"/>
          <w:b/>
          <w:sz w:val="20"/>
          <w:szCs w:val="20"/>
        </w:rPr>
      </w:pPr>
    </w:p>
    <w:p w:rsidR="001E1DCC" w:rsidRDefault="001E1DCC" w:rsidP="001E1DCC">
      <w:pPr>
        <w:shd w:val="clear" w:color="auto" w:fill="BFBFBF"/>
        <w:spacing w:line="360" w:lineRule="auto"/>
        <w:jc w:val="both"/>
        <w:rPr>
          <w:rFonts w:ascii="Cambria" w:hAnsi="Cambria" w:cs="Arial"/>
          <w:b/>
          <w:sz w:val="21"/>
          <w:szCs w:val="21"/>
        </w:rPr>
      </w:pPr>
    </w:p>
    <w:p w:rsidR="001E1DCC" w:rsidRDefault="001E1DCC" w:rsidP="001E1DCC">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OŚWIADCZEN</w:t>
      </w:r>
      <w:r>
        <w:rPr>
          <w:rFonts w:ascii="Cambria" w:hAnsi="Cambria" w:cs="Arial"/>
          <w:b/>
          <w:sz w:val="21"/>
          <w:szCs w:val="21"/>
        </w:rPr>
        <w:t>IE DOTYCZĄCE PODYKONAWSTWA</w:t>
      </w:r>
    </w:p>
    <w:p w:rsidR="001E1DCC" w:rsidRPr="00A37911" w:rsidRDefault="001E1DCC" w:rsidP="001E1DCC">
      <w:pPr>
        <w:shd w:val="clear" w:color="auto" w:fill="BFBFBF"/>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bCs/>
          <w:iCs/>
          <w:sz w:val="20"/>
          <w:szCs w:val="20"/>
        </w:rPr>
      </w:pPr>
    </w:p>
    <w:p w:rsidR="001E1DCC" w:rsidRPr="003B3B9F" w:rsidRDefault="001E1DCC" w:rsidP="001E1DCC">
      <w:pPr>
        <w:spacing w:line="360" w:lineRule="auto"/>
        <w:jc w:val="both"/>
        <w:rPr>
          <w:rFonts w:ascii="Cambria" w:hAnsi="Cambria" w:cs="Arial"/>
          <w:bCs/>
          <w:iCs/>
          <w:sz w:val="20"/>
          <w:szCs w:val="20"/>
        </w:rPr>
      </w:pPr>
      <w:r w:rsidRPr="003B3B9F">
        <w:rPr>
          <w:rFonts w:ascii="Cambria" w:hAnsi="Cambria" w:cs="Arial"/>
          <w:bCs/>
          <w:iCs/>
          <w:sz w:val="20"/>
          <w:szCs w:val="20"/>
        </w:rPr>
        <w:t>Oświadczamy, że zaoferowany przedmiot zamówienia wykonamy :</w:t>
      </w:r>
    </w:p>
    <w:p w:rsidR="001E1DCC" w:rsidRPr="003B3B9F" w:rsidRDefault="001E1DCC" w:rsidP="00B6091E">
      <w:pPr>
        <w:numPr>
          <w:ilvl w:val="0"/>
          <w:numId w:val="26"/>
        </w:numPr>
        <w:spacing w:line="360" w:lineRule="auto"/>
        <w:jc w:val="both"/>
        <w:rPr>
          <w:rFonts w:ascii="Cambria" w:hAnsi="Cambria" w:cs="Arial"/>
          <w:bCs/>
          <w:iCs/>
          <w:sz w:val="20"/>
          <w:szCs w:val="20"/>
        </w:rPr>
      </w:pPr>
      <w:r w:rsidRPr="003B3B9F">
        <w:rPr>
          <w:rFonts w:ascii="Cambria" w:hAnsi="Cambria" w:cs="Arial"/>
          <w:bCs/>
          <w:iCs/>
          <w:sz w:val="20"/>
          <w:szCs w:val="20"/>
        </w:rPr>
        <w:t>samodzielnie,</w:t>
      </w:r>
      <w:r>
        <w:rPr>
          <w:rFonts w:ascii="Cambria" w:hAnsi="Cambria" w:cs="Arial"/>
          <w:bCs/>
          <w:iCs/>
          <w:sz w:val="20"/>
          <w:szCs w:val="20"/>
        </w:rPr>
        <w:t>*</w:t>
      </w:r>
    </w:p>
    <w:p w:rsidR="001E1DCC" w:rsidRPr="003B3B9F" w:rsidRDefault="001E1DCC" w:rsidP="00B6091E">
      <w:pPr>
        <w:numPr>
          <w:ilvl w:val="0"/>
          <w:numId w:val="26"/>
        </w:numPr>
        <w:spacing w:line="360" w:lineRule="auto"/>
        <w:jc w:val="both"/>
        <w:rPr>
          <w:rFonts w:ascii="Cambria" w:hAnsi="Cambria" w:cs="Arial"/>
          <w:bCs/>
          <w:iCs/>
          <w:sz w:val="20"/>
          <w:szCs w:val="20"/>
        </w:rPr>
      </w:pPr>
      <w:r w:rsidRPr="003B3B9F">
        <w:rPr>
          <w:rFonts w:ascii="Cambria" w:hAnsi="Cambria" w:cs="Arial"/>
          <w:bCs/>
          <w:iCs/>
          <w:sz w:val="20"/>
          <w:szCs w:val="20"/>
        </w:rPr>
        <w:t>przy udziale podwykonawców,</w:t>
      </w:r>
      <w:r>
        <w:rPr>
          <w:rFonts w:ascii="Cambria" w:hAnsi="Cambria" w:cs="Arial"/>
          <w:bCs/>
          <w:iCs/>
          <w:sz w:val="20"/>
          <w:szCs w:val="20"/>
        </w:rPr>
        <w:t>*</w:t>
      </w:r>
    </w:p>
    <w:p w:rsidR="001E1DCC" w:rsidRPr="00580567" w:rsidRDefault="001E1DCC" w:rsidP="001E1DCC">
      <w:pPr>
        <w:spacing w:line="360" w:lineRule="auto"/>
        <w:jc w:val="both"/>
        <w:rPr>
          <w:rFonts w:ascii="Cambria" w:hAnsi="Cambria" w:cs="Arial"/>
          <w:b/>
          <w:bCs/>
          <w:iCs/>
          <w:sz w:val="20"/>
          <w:szCs w:val="20"/>
          <w:u w:val="single"/>
        </w:rPr>
      </w:pPr>
      <w:r w:rsidRPr="009431A4">
        <w:rPr>
          <w:rFonts w:ascii="Cambria" w:hAnsi="Cambria" w:cs="Arial"/>
          <w:b/>
          <w:bCs/>
          <w:iCs/>
          <w:sz w:val="20"/>
          <w:szCs w:val="20"/>
          <w:u w:val="single"/>
        </w:rPr>
        <w:t>* niepotrzebne skreślić</w:t>
      </w:r>
    </w:p>
    <w:p w:rsidR="001E1DCC" w:rsidRDefault="001E1DCC" w:rsidP="001E1DCC">
      <w:pPr>
        <w:spacing w:line="360" w:lineRule="auto"/>
        <w:jc w:val="both"/>
        <w:rPr>
          <w:rFonts w:ascii="Cambria" w:hAnsi="Cambria" w:cs="Arial"/>
          <w:b/>
          <w:sz w:val="21"/>
          <w:szCs w:val="21"/>
        </w:rPr>
      </w:pPr>
      <w:r>
        <w:rPr>
          <w:rFonts w:ascii="Cambria" w:hAnsi="Cambria" w:cs="Arial"/>
          <w:b/>
          <w:sz w:val="21"/>
          <w:szCs w:val="21"/>
        </w:rPr>
        <w:t>W przypadku, gdyWykonawca zamierza powierzyć realizację części zamówienia podwykonawcy uzupełnia poniższą tabelę.</w:t>
      </w:r>
    </w:p>
    <w:p w:rsidR="001E1DCC" w:rsidRDefault="001E1DCC" w:rsidP="001E1DCC">
      <w:pPr>
        <w:spacing w:line="360" w:lineRule="auto"/>
        <w:jc w:val="both"/>
        <w:rPr>
          <w:rFonts w:ascii="Cambria" w:hAnsi="Cambria" w:cs="Arial"/>
          <w:b/>
          <w:sz w:val="21"/>
          <w:szCs w:val="21"/>
        </w:rPr>
      </w:pPr>
      <w:r w:rsidRPr="00CF3FBF">
        <w:rPr>
          <w:rFonts w:ascii="Cambria" w:hAnsi="Cambria" w:cs="Arial"/>
          <w:b/>
          <w:sz w:val="21"/>
          <w:szCs w:val="21"/>
        </w:rPr>
        <w:t xml:space="preserve">Jeżeli </w:t>
      </w:r>
      <w:r>
        <w:rPr>
          <w:rFonts w:ascii="Cambria" w:hAnsi="Cambria" w:cs="Arial"/>
          <w:b/>
          <w:sz w:val="21"/>
          <w:szCs w:val="21"/>
        </w:rPr>
        <w:t xml:space="preserve"> wykonawca zamierza wykonać zamówienie samodzielnie nie wypełnia tabelki</w:t>
      </w:r>
      <w:r w:rsidRPr="00CF3FBF">
        <w:rPr>
          <w:rFonts w:ascii="Cambria" w:hAnsi="Cambria" w:cs="Arial"/>
          <w:b/>
          <w:sz w:val="21"/>
          <w:szCs w:val="21"/>
        </w:rPr>
        <w:t xml:space="preserve"> lub </w:t>
      </w:r>
      <w:r>
        <w:rPr>
          <w:rFonts w:ascii="Cambria" w:hAnsi="Cambria" w:cs="Arial"/>
          <w:b/>
          <w:sz w:val="21"/>
          <w:szCs w:val="21"/>
        </w:rPr>
        <w:t>oznacza zapisem w tabelce  - nie dotyczy</w:t>
      </w:r>
    </w:p>
    <w:p w:rsidR="001E1DCC" w:rsidRPr="00CF3FBF" w:rsidRDefault="001E1DCC" w:rsidP="001E1DCC">
      <w:pPr>
        <w:spacing w:line="360" w:lineRule="auto"/>
        <w:jc w:val="both"/>
        <w:rPr>
          <w:rFonts w:ascii="Cambria" w:hAnsi="Cambria" w:cs="Arial"/>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1E1DCC" w:rsidRPr="0062040F" w:rsidTr="008A46C9">
        <w:tc>
          <w:tcPr>
            <w:tcW w:w="4606" w:type="dxa"/>
            <w:shd w:val="clear" w:color="auto" w:fill="auto"/>
          </w:tcPr>
          <w:p w:rsidR="001E1DCC" w:rsidRPr="0062040F" w:rsidRDefault="001E1DCC" w:rsidP="008A46C9">
            <w:pPr>
              <w:spacing w:line="360" w:lineRule="auto"/>
              <w:jc w:val="both"/>
              <w:rPr>
                <w:rFonts w:ascii="Cambria" w:hAnsi="Cambria" w:cs="Arial"/>
                <w:sz w:val="20"/>
                <w:szCs w:val="20"/>
              </w:rPr>
            </w:pPr>
            <w:r w:rsidRPr="0062040F">
              <w:rPr>
                <w:rFonts w:ascii="Cambria" w:hAnsi="Cambria" w:cs="Arial"/>
                <w:sz w:val="20"/>
                <w:szCs w:val="20"/>
              </w:rPr>
              <w:t>Nazwa i adres podwykonawcy</w:t>
            </w:r>
          </w:p>
        </w:tc>
        <w:tc>
          <w:tcPr>
            <w:tcW w:w="4606" w:type="dxa"/>
            <w:shd w:val="clear" w:color="auto" w:fill="auto"/>
          </w:tcPr>
          <w:p w:rsidR="001E1DCC" w:rsidRPr="0062040F" w:rsidRDefault="001E1DCC" w:rsidP="008A46C9">
            <w:pPr>
              <w:spacing w:line="360" w:lineRule="auto"/>
              <w:jc w:val="both"/>
              <w:rPr>
                <w:rFonts w:ascii="Cambria" w:hAnsi="Cambria" w:cs="Arial"/>
                <w:sz w:val="20"/>
                <w:szCs w:val="20"/>
              </w:rPr>
            </w:pPr>
            <w:r w:rsidRPr="0062040F">
              <w:rPr>
                <w:rFonts w:ascii="Cambria" w:hAnsi="Cambria" w:cs="Arial"/>
                <w:sz w:val="20"/>
                <w:szCs w:val="20"/>
              </w:rPr>
              <w:t>Część zamówienia, którą będzie wykonywał</w:t>
            </w:r>
          </w:p>
        </w:tc>
      </w:tr>
      <w:tr w:rsidR="001E1DCC" w:rsidRPr="0062040F" w:rsidTr="008A46C9">
        <w:tc>
          <w:tcPr>
            <w:tcW w:w="4606" w:type="dxa"/>
            <w:shd w:val="clear" w:color="auto" w:fill="auto"/>
          </w:tcPr>
          <w:p w:rsidR="001E1DCC" w:rsidRPr="0062040F" w:rsidRDefault="001E1DCC" w:rsidP="008A46C9">
            <w:pPr>
              <w:spacing w:line="360" w:lineRule="auto"/>
              <w:jc w:val="both"/>
              <w:rPr>
                <w:rFonts w:ascii="Cambria" w:hAnsi="Cambria" w:cs="Arial"/>
                <w:i/>
                <w:sz w:val="20"/>
                <w:szCs w:val="20"/>
              </w:rPr>
            </w:pPr>
          </w:p>
        </w:tc>
        <w:tc>
          <w:tcPr>
            <w:tcW w:w="4606" w:type="dxa"/>
            <w:shd w:val="clear" w:color="auto" w:fill="auto"/>
          </w:tcPr>
          <w:p w:rsidR="001E1DCC" w:rsidRPr="0062040F" w:rsidRDefault="001E1DCC" w:rsidP="008A46C9">
            <w:pPr>
              <w:spacing w:line="360" w:lineRule="auto"/>
              <w:jc w:val="both"/>
              <w:rPr>
                <w:rFonts w:ascii="Cambria" w:hAnsi="Cambria" w:cs="Arial"/>
                <w:i/>
                <w:sz w:val="20"/>
                <w:szCs w:val="20"/>
              </w:rPr>
            </w:pPr>
          </w:p>
        </w:tc>
      </w:tr>
    </w:tbl>
    <w:p w:rsidR="001E1DCC" w:rsidRPr="00574A55" w:rsidRDefault="001E1DCC" w:rsidP="001E1DCC">
      <w:pPr>
        <w:spacing w:line="360" w:lineRule="auto"/>
        <w:jc w:val="both"/>
        <w:rPr>
          <w:rFonts w:ascii="Cambria" w:hAnsi="Cambria" w:cs="Arial"/>
          <w:b/>
          <w:sz w:val="20"/>
          <w:szCs w:val="20"/>
        </w:rPr>
      </w:pPr>
    </w:p>
    <w:p w:rsidR="001E1DCC" w:rsidRDefault="001E1DCC" w:rsidP="001E1DCC">
      <w:pPr>
        <w:shd w:val="clear" w:color="auto" w:fill="BFBFBF"/>
        <w:spacing w:line="360" w:lineRule="auto"/>
        <w:jc w:val="both"/>
        <w:rPr>
          <w:rFonts w:ascii="Cambria" w:hAnsi="Cambria" w:cs="Arial"/>
          <w:b/>
          <w:sz w:val="21"/>
          <w:szCs w:val="21"/>
        </w:rPr>
      </w:pPr>
    </w:p>
    <w:p w:rsidR="001E1DCC" w:rsidRDefault="001E1DCC" w:rsidP="001E1DCC">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RODO</w:t>
      </w:r>
    </w:p>
    <w:p w:rsidR="001E1DCC" w:rsidRPr="00A37911" w:rsidRDefault="001E1DCC" w:rsidP="001E1DCC">
      <w:pPr>
        <w:shd w:val="clear" w:color="auto" w:fill="BFBFBF"/>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rPr>
      </w:pPr>
      <w:r w:rsidRPr="009431A4">
        <w:rPr>
          <w:rFonts w:ascii="Cambria" w:hAnsi="Cambria" w:cs="Arial"/>
          <w:bCs/>
          <w:sz w:val="20"/>
          <w:szCs w:val="20"/>
        </w:rPr>
        <w:t>Na potrzeby postępowania o udzielenie zam</w:t>
      </w:r>
      <w:r>
        <w:rPr>
          <w:rFonts w:ascii="Cambria" w:hAnsi="Cambria" w:cs="Arial"/>
          <w:bCs/>
          <w:sz w:val="20"/>
          <w:szCs w:val="20"/>
        </w:rPr>
        <w:t>ówienia publicznego oświadczam,</w:t>
      </w:r>
      <w:r w:rsidRPr="00F70213">
        <w:rPr>
          <w:rFonts w:ascii="Cambria" w:hAnsi="Cambria" w:cs="Arial"/>
          <w:bCs/>
          <w:sz w:val="20"/>
          <w:szCs w:val="20"/>
        </w:rPr>
        <w:t xml:space="preserve">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w:t>
      </w:r>
      <w:r w:rsidRPr="00F70213">
        <w:rPr>
          <w:rFonts w:ascii="Cambria" w:hAnsi="Cambria" w:cs="Arial"/>
          <w:bCs/>
          <w:sz w:val="20"/>
          <w:szCs w:val="20"/>
        </w:rPr>
        <w:lastRenderedPageBreak/>
        <w:t xml:space="preserve">ubiegania się o udzielenie zamówienia publicznego w niniejszym postępowaniu </w:t>
      </w:r>
      <w:r w:rsidRPr="00F70213">
        <w:rPr>
          <w:rFonts w:ascii="Cambria" w:hAnsi="Cambria" w:cs="Arial"/>
          <w:bCs/>
          <w:iCs/>
          <w:sz w:val="20"/>
          <w:szCs w:val="20"/>
        </w:rPr>
        <w:t>(wykonawca wykreśla powyższe oświadczenie w przypadku gdy go nie dotyczy).</w:t>
      </w:r>
    </w:p>
    <w:p w:rsidR="001E1DCC" w:rsidRPr="00AB67D3" w:rsidRDefault="001E1DCC" w:rsidP="001E1DCC">
      <w:pPr>
        <w:spacing w:line="360" w:lineRule="auto"/>
        <w:jc w:val="both"/>
        <w:rPr>
          <w:rFonts w:ascii="Cambria" w:hAnsi="Cambria" w:cs="Arial"/>
          <w:sz w:val="16"/>
          <w:szCs w:val="16"/>
        </w:rPr>
      </w:pPr>
    </w:p>
    <w:p w:rsidR="001E1DCC" w:rsidRPr="00AB67D3" w:rsidRDefault="001E1DCC" w:rsidP="001E1DCC">
      <w:pPr>
        <w:spacing w:line="360" w:lineRule="auto"/>
        <w:jc w:val="both"/>
        <w:rPr>
          <w:rFonts w:ascii="Cambria" w:hAnsi="Cambria" w:cs="Arial"/>
          <w:sz w:val="16"/>
          <w:szCs w:val="16"/>
        </w:rPr>
      </w:pPr>
    </w:p>
    <w:p w:rsidR="001E1DCC" w:rsidRPr="00AB67D3" w:rsidRDefault="001E1DCC" w:rsidP="001E1DCC">
      <w:pPr>
        <w:spacing w:line="360" w:lineRule="auto"/>
        <w:jc w:val="both"/>
        <w:rPr>
          <w:rFonts w:ascii="Cambria" w:hAnsi="Cambria" w:cs="Arial"/>
          <w:sz w:val="16"/>
          <w:szCs w:val="16"/>
        </w:rPr>
      </w:pPr>
      <w:r w:rsidRPr="00AB67D3">
        <w:rPr>
          <w:rFonts w:ascii="Cambria" w:hAnsi="Cambria" w:cs="Arial"/>
          <w:sz w:val="16"/>
          <w:szCs w:val="16"/>
        </w:rPr>
        <w:t xml:space="preserve">…………….……. </w:t>
      </w:r>
      <w:r w:rsidRPr="00AB67D3">
        <w:rPr>
          <w:rFonts w:ascii="Cambria" w:hAnsi="Cambria" w:cs="Arial"/>
          <w:i/>
          <w:sz w:val="16"/>
          <w:szCs w:val="16"/>
        </w:rPr>
        <w:t xml:space="preserve">(miejscowość), </w:t>
      </w:r>
      <w:r w:rsidRPr="00AB67D3">
        <w:rPr>
          <w:rFonts w:ascii="Cambria" w:hAnsi="Cambria" w:cs="Arial"/>
          <w:sz w:val="16"/>
          <w:szCs w:val="16"/>
        </w:rPr>
        <w:t xml:space="preserve">dnia …………………. r. </w:t>
      </w:r>
    </w:p>
    <w:p w:rsidR="001E1DCC" w:rsidRPr="00AB67D3" w:rsidRDefault="001E1DCC" w:rsidP="001E1DCC">
      <w:pPr>
        <w:spacing w:line="360" w:lineRule="auto"/>
        <w:jc w:val="both"/>
        <w:rPr>
          <w:rFonts w:ascii="Cambria" w:hAnsi="Cambria" w:cs="Arial"/>
          <w:sz w:val="16"/>
          <w:szCs w:val="16"/>
        </w:rPr>
      </w:pP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t xml:space="preserve">                                 …………………………………………………………….</w:t>
      </w:r>
    </w:p>
    <w:p w:rsidR="001E1DCC" w:rsidRPr="00AB67D3" w:rsidRDefault="001E1DCC" w:rsidP="001E1DCC">
      <w:pPr>
        <w:spacing w:line="360" w:lineRule="auto"/>
        <w:jc w:val="both"/>
        <w:rPr>
          <w:rFonts w:ascii="Cambria" w:hAnsi="Cambria" w:cs="Arial"/>
          <w:sz w:val="16"/>
          <w:szCs w:val="16"/>
        </w:rPr>
      </w:pPr>
      <w:r>
        <w:rPr>
          <w:rFonts w:ascii="Cambria" w:hAnsi="Cambria" w:cs="Arial"/>
          <w:sz w:val="16"/>
          <w:szCs w:val="16"/>
        </w:rPr>
        <w:t xml:space="preserve">                                                                       </w:t>
      </w:r>
      <w:r w:rsidR="00D42456">
        <w:rPr>
          <w:rFonts w:ascii="Cambria" w:hAnsi="Cambria" w:cs="Arial"/>
          <w:sz w:val="16"/>
          <w:szCs w:val="16"/>
        </w:rPr>
        <w:t xml:space="preserve">                        </w:t>
      </w:r>
      <w:r>
        <w:rPr>
          <w:rFonts w:ascii="Cambria" w:hAnsi="Cambria" w:cs="Arial"/>
          <w:sz w:val="16"/>
          <w:szCs w:val="16"/>
        </w:rPr>
        <w:t xml:space="preserve">                                                                                                          (podpis)</w:t>
      </w:r>
    </w:p>
    <w:p w:rsidR="004D1189" w:rsidRDefault="004D1189" w:rsidP="004D1189">
      <w:pPr>
        <w:spacing w:line="276" w:lineRule="auto"/>
        <w:ind w:left="5954"/>
        <w:rPr>
          <w:rFonts w:ascii="Cambria" w:hAnsi="Cambria" w:cs="Arial"/>
          <w:b/>
          <w:bCs/>
          <w:sz w:val="20"/>
          <w:szCs w:val="20"/>
        </w:rPr>
      </w:pPr>
    </w:p>
    <w:p w:rsidR="00D42456" w:rsidRDefault="00D42456" w:rsidP="004D1189">
      <w:pPr>
        <w:spacing w:line="276" w:lineRule="auto"/>
        <w:ind w:left="5954"/>
        <w:rPr>
          <w:rFonts w:ascii="Cambria" w:hAnsi="Cambria" w:cs="Arial"/>
          <w:b/>
          <w:bCs/>
          <w:sz w:val="20"/>
          <w:szCs w:val="20"/>
        </w:rPr>
      </w:pPr>
    </w:p>
    <w:p w:rsidR="00D42456" w:rsidRDefault="00D42456" w:rsidP="004D1189">
      <w:pPr>
        <w:spacing w:line="276" w:lineRule="auto"/>
        <w:ind w:left="5954"/>
        <w:rPr>
          <w:rFonts w:ascii="Cambria" w:hAnsi="Cambria" w:cs="Arial"/>
          <w:b/>
          <w:bCs/>
          <w:sz w:val="20"/>
          <w:szCs w:val="20"/>
        </w:rPr>
      </w:pPr>
    </w:p>
    <w:p w:rsidR="00D42456" w:rsidRDefault="00D42456" w:rsidP="004D1189">
      <w:pPr>
        <w:spacing w:line="276" w:lineRule="auto"/>
        <w:ind w:left="5954"/>
        <w:rPr>
          <w:rFonts w:ascii="Cambria" w:hAnsi="Cambria" w:cs="Arial"/>
          <w:b/>
          <w:bCs/>
          <w:sz w:val="20"/>
          <w:szCs w:val="20"/>
        </w:rPr>
      </w:pPr>
    </w:p>
    <w:p w:rsidR="00D42456" w:rsidRDefault="00D42456" w:rsidP="004D1189">
      <w:pPr>
        <w:spacing w:line="276" w:lineRule="auto"/>
        <w:ind w:left="5954"/>
        <w:rPr>
          <w:rFonts w:ascii="Cambria" w:hAnsi="Cambria" w:cs="Arial"/>
          <w:b/>
          <w:bCs/>
          <w:sz w:val="20"/>
          <w:szCs w:val="20"/>
        </w:rPr>
      </w:pPr>
    </w:p>
    <w:p w:rsidR="00D42456" w:rsidRDefault="00D42456" w:rsidP="004D1189">
      <w:pPr>
        <w:spacing w:line="276" w:lineRule="auto"/>
        <w:ind w:left="5954"/>
        <w:rPr>
          <w:rFonts w:ascii="Cambria" w:hAnsi="Cambria" w:cs="Arial"/>
          <w:b/>
          <w:bCs/>
          <w:sz w:val="20"/>
          <w:szCs w:val="20"/>
        </w:rPr>
      </w:pPr>
    </w:p>
    <w:p w:rsidR="00D42456" w:rsidRDefault="00D42456" w:rsidP="004D1189">
      <w:pPr>
        <w:spacing w:line="276" w:lineRule="auto"/>
        <w:ind w:left="5954"/>
        <w:rPr>
          <w:rFonts w:ascii="Cambria" w:hAnsi="Cambria" w:cs="Arial"/>
          <w:b/>
          <w:bCs/>
          <w:sz w:val="20"/>
          <w:szCs w:val="20"/>
        </w:rPr>
      </w:pPr>
    </w:p>
    <w:p w:rsidR="00D42456" w:rsidRDefault="00D42456" w:rsidP="004D1189">
      <w:pPr>
        <w:spacing w:line="276" w:lineRule="auto"/>
        <w:ind w:left="5954"/>
        <w:rPr>
          <w:rFonts w:ascii="Cambria" w:hAnsi="Cambria" w:cs="Arial"/>
          <w:b/>
          <w:bCs/>
          <w:sz w:val="20"/>
          <w:szCs w:val="20"/>
        </w:rPr>
      </w:pPr>
    </w:p>
    <w:p w:rsidR="00D42456" w:rsidRDefault="00D42456" w:rsidP="004D1189">
      <w:pPr>
        <w:spacing w:line="276" w:lineRule="auto"/>
        <w:ind w:left="5954"/>
        <w:rPr>
          <w:rFonts w:ascii="Cambria" w:hAnsi="Cambria" w:cs="Arial"/>
          <w:b/>
          <w:bCs/>
          <w:sz w:val="20"/>
          <w:szCs w:val="20"/>
        </w:rPr>
      </w:pPr>
    </w:p>
    <w:p w:rsidR="00D42456" w:rsidRDefault="00D42456" w:rsidP="004D1189">
      <w:pPr>
        <w:spacing w:line="276" w:lineRule="auto"/>
        <w:ind w:left="5954"/>
        <w:rPr>
          <w:rFonts w:ascii="Cambria" w:hAnsi="Cambria" w:cs="Arial"/>
          <w:b/>
          <w:bCs/>
          <w:sz w:val="20"/>
          <w:szCs w:val="20"/>
        </w:rPr>
      </w:pPr>
    </w:p>
    <w:p w:rsidR="00D42456" w:rsidRDefault="00D42456" w:rsidP="004D1189">
      <w:pPr>
        <w:spacing w:line="276" w:lineRule="auto"/>
        <w:ind w:left="5954"/>
        <w:rPr>
          <w:rFonts w:ascii="Cambria" w:hAnsi="Cambria" w:cs="Arial"/>
          <w:b/>
          <w:bCs/>
          <w:sz w:val="20"/>
          <w:szCs w:val="20"/>
        </w:rPr>
      </w:pPr>
    </w:p>
    <w:p w:rsidR="00D42456" w:rsidRDefault="00D42456" w:rsidP="004D1189">
      <w:pPr>
        <w:spacing w:line="276" w:lineRule="auto"/>
        <w:ind w:left="5954"/>
        <w:rPr>
          <w:rFonts w:ascii="Cambria" w:hAnsi="Cambria" w:cs="Arial"/>
          <w:b/>
          <w:bCs/>
          <w:sz w:val="20"/>
          <w:szCs w:val="20"/>
        </w:rPr>
      </w:pPr>
    </w:p>
    <w:p w:rsidR="00D42456" w:rsidRDefault="00D42456" w:rsidP="004D1189">
      <w:pPr>
        <w:spacing w:line="276" w:lineRule="auto"/>
        <w:ind w:left="5954"/>
        <w:rPr>
          <w:rFonts w:ascii="Cambria" w:hAnsi="Cambria" w:cs="Arial"/>
          <w:b/>
          <w:bCs/>
          <w:sz w:val="20"/>
          <w:szCs w:val="20"/>
        </w:rPr>
      </w:pPr>
    </w:p>
    <w:p w:rsidR="00D42456" w:rsidRDefault="00D42456" w:rsidP="004D1189">
      <w:pPr>
        <w:spacing w:line="276" w:lineRule="auto"/>
        <w:ind w:left="5954"/>
        <w:rPr>
          <w:rFonts w:ascii="Cambria" w:hAnsi="Cambria" w:cs="Arial"/>
          <w:b/>
          <w:bCs/>
          <w:sz w:val="20"/>
          <w:szCs w:val="20"/>
        </w:rPr>
      </w:pPr>
    </w:p>
    <w:p w:rsidR="00D42456" w:rsidRDefault="00D42456" w:rsidP="004D1189">
      <w:pPr>
        <w:spacing w:line="276" w:lineRule="auto"/>
        <w:ind w:left="5954"/>
        <w:rPr>
          <w:rFonts w:ascii="Cambria" w:hAnsi="Cambria" w:cs="Arial"/>
          <w:b/>
          <w:bCs/>
          <w:sz w:val="20"/>
          <w:szCs w:val="20"/>
        </w:rPr>
      </w:pPr>
    </w:p>
    <w:p w:rsidR="00D42456" w:rsidRDefault="00D42456" w:rsidP="004D1189">
      <w:pPr>
        <w:spacing w:line="276" w:lineRule="auto"/>
        <w:ind w:left="5954"/>
        <w:rPr>
          <w:rFonts w:ascii="Cambria" w:hAnsi="Cambria" w:cs="Arial"/>
          <w:b/>
          <w:bCs/>
          <w:sz w:val="20"/>
          <w:szCs w:val="20"/>
        </w:rPr>
      </w:pPr>
    </w:p>
    <w:p w:rsidR="00D42456" w:rsidRDefault="00D42456" w:rsidP="004D1189">
      <w:pPr>
        <w:spacing w:line="276" w:lineRule="auto"/>
        <w:ind w:left="5954"/>
        <w:rPr>
          <w:rFonts w:ascii="Cambria" w:hAnsi="Cambria" w:cs="Arial"/>
          <w:b/>
          <w:bCs/>
          <w:sz w:val="20"/>
          <w:szCs w:val="20"/>
        </w:rPr>
      </w:pPr>
    </w:p>
    <w:p w:rsidR="00D42456" w:rsidRDefault="00D42456" w:rsidP="004D1189">
      <w:pPr>
        <w:spacing w:line="276" w:lineRule="auto"/>
        <w:ind w:left="5954"/>
        <w:rPr>
          <w:rFonts w:ascii="Cambria" w:hAnsi="Cambria" w:cs="Arial"/>
          <w:b/>
          <w:bCs/>
          <w:sz w:val="20"/>
          <w:szCs w:val="20"/>
        </w:rPr>
      </w:pPr>
    </w:p>
    <w:p w:rsidR="00D42456" w:rsidRDefault="00D42456" w:rsidP="004D1189">
      <w:pPr>
        <w:spacing w:line="276" w:lineRule="auto"/>
        <w:ind w:left="5954"/>
        <w:rPr>
          <w:rFonts w:ascii="Cambria" w:hAnsi="Cambria" w:cs="Arial"/>
          <w:b/>
          <w:bCs/>
          <w:sz w:val="20"/>
          <w:szCs w:val="20"/>
        </w:rPr>
      </w:pPr>
    </w:p>
    <w:p w:rsidR="00D42456" w:rsidRDefault="00D42456" w:rsidP="004D1189">
      <w:pPr>
        <w:spacing w:line="276" w:lineRule="auto"/>
        <w:ind w:left="5954"/>
        <w:rPr>
          <w:rFonts w:ascii="Cambria" w:hAnsi="Cambria" w:cs="Arial"/>
          <w:b/>
          <w:bCs/>
          <w:sz w:val="20"/>
          <w:szCs w:val="20"/>
        </w:rPr>
      </w:pPr>
    </w:p>
    <w:p w:rsidR="00D42456" w:rsidRDefault="00D42456" w:rsidP="004D1189">
      <w:pPr>
        <w:spacing w:line="276" w:lineRule="auto"/>
        <w:ind w:left="5954"/>
        <w:rPr>
          <w:rFonts w:ascii="Cambria" w:hAnsi="Cambria" w:cs="Arial"/>
          <w:b/>
          <w:bCs/>
          <w:sz w:val="20"/>
          <w:szCs w:val="20"/>
        </w:rPr>
      </w:pPr>
    </w:p>
    <w:p w:rsidR="00D42456" w:rsidRDefault="00D42456" w:rsidP="004D1189">
      <w:pPr>
        <w:spacing w:line="276" w:lineRule="auto"/>
        <w:ind w:left="5954"/>
        <w:rPr>
          <w:rFonts w:ascii="Cambria" w:hAnsi="Cambria" w:cs="Arial"/>
          <w:b/>
          <w:bCs/>
          <w:sz w:val="20"/>
          <w:szCs w:val="20"/>
        </w:rPr>
      </w:pPr>
    </w:p>
    <w:p w:rsidR="00D42456" w:rsidRDefault="00D42456" w:rsidP="004D1189">
      <w:pPr>
        <w:spacing w:line="276" w:lineRule="auto"/>
        <w:ind w:left="5954"/>
        <w:rPr>
          <w:rFonts w:ascii="Cambria" w:hAnsi="Cambria" w:cs="Arial"/>
          <w:b/>
          <w:bCs/>
          <w:sz w:val="20"/>
          <w:szCs w:val="20"/>
        </w:rPr>
      </w:pPr>
    </w:p>
    <w:p w:rsidR="00D42456" w:rsidRDefault="00D42456" w:rsidP="004D1189">
      <w:pPr>
        <w:spacing w:line="276" w:lineRule="auto"/>
        <w:ind w:left="5954"/>
        <w:rPr>
          <w:rFonts w:ascii="Cambria" w:hAnsi="Cambria" w:cs="Arial"/>
          <w:b/>
          <w:bCs/>
          <w:sz w:val="20"/>
          <w:szCs w:val="20"/>
        </w:rPr>
      </w:pPr>
    </w:p>
    <w:p w:rsidR="00D42456" w:rsidRDefault="00D42456" w:rsidP="004D1189">
      <w:pPr>
        <w:spacing w:line="276" w:lineRule="auto"/>
        <w:ind w:left="5954"/>
        <w:rPr>
          <w:rFonts w:ascii="Cambria" w:hAnsi="Cambria" w:cs="Arial"/>
          <w:b/>
          <w:bCs/>
          <w:sz w:val="20"/>
          <w:szCs w:val="20"/>
        </w:rPr>
      </w:pPr>
    </w:p>
    <w:p w:rsidR="00D42456" w:rsidRDefault="00D42456" w:rsidP="004D1189">
      <w:pPr>
        <w:spacing w:line="276" w:lineRule="auto"/>
        <w:ind w:left="5954"/>
        <w:rPr>
          <w:rFonts w:ascii="Cambria" w:hAnsi="Cambria" w:cs="Arial"/>
          <w:b/>
          <w:bCs/>
          <w:sz w:val="20"/>
          <w:szCs w:val="20"/>
        </w:rPr>
      </w:pPr>
    </w:p>
    <w:p w:rsidR="00D42456" w:rsidRDefault="00D42456" w:rsidP="004D1189">
      <w:pPr>
        <w:spacing w:line="276" w:lineRule="auto"/>
        <w:ind w:left="5954"/>
        <w:rPr>
          <w:rFonts w:ascii="Cambria" w:hAnsi="Cambria" w:cs="Arial"/>
          <w:b/>
          <w:bCs/>
          <w:sz w:val="20"/>
          <w:szCs w:val="20"/>
        </w:rPr>
      </w:pPr>
    </w:p>
    <w:p w:rsidR="00D42456" w:rsidRDefault="00D42456" w:rsidP="004D1189">
      <w:pPr>
        <w:spacing w:line="276" w:lineRule="auto"/>
        <w:ind w:left="5954"/>
        <w:rPr>
          <w:rFonts w:ascii="Cambria" w:hAnsi="Cambria" w:cs="Arial"/>
          <w:b/>
          <w:bCs/>
          <w:sz w:val="20"/>
          <w:szCs w:val="20"/>
        </w:rPr>
      </w:pPr>
    </w:p>
    <w:p w:rsidR="00D42456" w:rsidRDefault="00D42456" w:rsidP="004D1189">
      <w:pPr>
        <w:spacing w:line="276" w:lineRule="auto"/>
        <w:ind w:left="5954"/>
        <w:rPr>
          <w:rFonts w:ascii="Cambria" w:hAnsi="Cambria" w:cs="Arial"/>
          <w:b/>
          <w:bCs/>
          <w:sz w:val="20"/>
          <w:szCs w:val="20"/>
        </w:rPr>
      </w:pPr>
    </w:p>
    <w:p w:rsidR="00D42456" w:rsidRDefault="00D42456" w:rsidP="004D1189">
      <w:pPr>
        <w:spacing w:line="276" w:lineRule="auto"/>
        <w:ind w:left="5954"/>
        <w:rPr>
          <w:rFonts w:ascii="Cambria" w:hAnsi="Cambria" w:cs="Arial"/>
          <w:b/>
          <w:bCs/>
          <w:sz w:val="20"/>
          <w:szCs w:val="20"/>
        </w:rPr>
      </w:pPr>
    </w:p>
    <w:p w:rsidR="00D42456" w:rsidRDefault="00D42456" w:rsidP="004D1189">
      <w:pPr>
        <w:spacing w:line="276" w:lineRule="auto"/>
        <w:ind w:left="5954"/>
        <w:rPr>
          <w:rFonts w:ascii="Cambria" w:hAnsi="Cambria" w:cs="Arial"/>
          <w:b/>
          <w:bCs/>
          <w:sz w:val="20"/>
          <w:szCs w:val="20"/>
        </w:rPr>
      </w:pPr>
    </w:p>
    <w:p w:rsidR="00D42456" w:rsidRDefault="00D42456" w:rsidP="004D1189">
      <w:pPr>
        <w:spacing w:line="276" w:lineRule="auto"/>
        <w:ind w:left="5954"/>
        <w:rPr>
          <w:rFonts w:ascii="Cambria" w:hAnsi="Cambria" w:cs="Arial"/>
          <w:b/>
          <w:bCs/>
          <w:sz w:val="20"/>
          <w:szCs w:val="20"/>
        </w:rPr>
      </w:pPr>
    </w:p>
    <w:p w:rsidR="00D42456" w:rsidRDefault="00D42456" w:rsidP="004D1189">
      <w:pPr>
        <w:spacing w:line="276" w:lineRule="auto"/>
        <w:ind w:left="5954"/>
        <w:rPr>
          <w:rFonts w:ascii="Cambria" w:hAnsi="Cambria" w:cs="Arial"/>
          <w:b/>
          <w:bCs/>
          <w:sz w:val="20"/>
          <w:szCs w:val="20"/>
        </w:rPr>
      </w:pPr>
    </w:p>
    <w:p w:rsidR="00D42456" w:rsidRDefault="00D42456" w:rsidP="004D1189">
      <w:pPr>
        <w:spacing w:line="276" w:lineRule="auto"/>
        <w:ind w:left="5954"/>
        <w:rPr>
          <w:rFonts w:ascii="Cambria" w:hAnsi="Cambria" w:cs="Arial"/>
          <w:b/>
          <w:bCs/>
          <w:sz w:val="20"/>
          <w:szCs w:val="20"/>
        </w:rPr>
      </w:pPr>
    </w:p>
    <w:p w:rsidR="00D42456" w:rsidRDefault="00D42456" w:rsidP="004D1189">
      <w:pPr>
        <w:spacing w:line="276" w:lineRule="auto"/>
        <w:ind w:left="5954"/>
        <w:rPr>
          <w:rFonts w:ascii="Cambria" w:hAnsi="Cambria" w:cs="Arial"/>
          <w:b/>
          <w:bCs/>
          <w:sz w:val="20"/>
          <w:szCs w:val="20"/>
        </w:rPr>
      </w:pPr>
    </w:p>
    <w:p w:rsidR="00D42456" w:rsidRDefault="00D42456" w:rsidP="004D1189">
      <w:pPr>
        <w:spacing w:line="276" w:lineRule="auto"/>
        <w:ind w:left="5954"/>
        <w:rPr>
          <w:rFonts w:ascii="Cambria" w:hAnsi="Cambria" w:cs="Arial"/>
          <w:b/>
          <w:bCs/>
          <w:sz w:val="20"/>
          <w:szCs w:val="20"/>
        </w:rPr>
      </w:pPr>
    </w:p>
    <w:p w:rsidR="00D42456" w:rsidRDefault="00D42456" w:rsidP="004D1189">
      <w:pPr>
        <w:spacing w:line="276" w:lineRule="auto"/>
        <w:ind w:left="5954"/>
        <w:rPr>
          <w:rFonts w:ascii="Cambria" w:hAnsi="Cambria" w:cs="Arial"/>
          <w:b/>
          <w:bCs/>
          <w:sz w:val="20"/>
          <w:szCs w:val="20"/>
        </w:rPr>
      </w:pPr>
    </w:p>
    <w:p w:rsidR="00D42456" w:rsidRDefault="00D42456" w:rsidP="004D1189">
      <w:pPr>
        <w:spacing w:line="276" w:lineRule="auto"/>
        <w:ind w:left="5954"/>
        <w:rPr>
          <w:rFonts w:ascii="Cambria" w:hAnsi="Cambria" w:cs="Arial"/>
          <w:b/>
          <w:bCs/>
          <w:sz w:val="20"/>
          <w:szCs w:val="20"/>
        </w:rPr>
      </w:pPr>
    </w:p>
    <w:p w:rsidR="00D42456" w:rsidRDefault="00D42456" w:rsidP="004D1189">
      <w:pPr>
        <w:spacing w:line="276" w:lineRule="auto"/>
        <w:ind w:left="5954"/>
        <w:rPr>
          <w:rFonts w:ascii="Cambria" w:hAnsi="Cambria" w:cs="Arial"/>
          <w:b/>
          <w:bCs/>
          <w:sz w:val="20"/>
          <w:szCs w:val="20"/>
        </w:rPr>
      </w:pPr>
    </w:p>
    <w:p w:rsidR="00D42456" w:rsidRDefault="00D42456" w:rsidP="004D1189">
      <w:pPr>
        <w:spacing w:line="276" w:lineRule="auto"/>
        <w:ind w:left="5954"/>
        <w:rPr>
          <w:rFonts w:ascii="Cambria" w:hAnsi="Cambria" w:cs="Arial"/>
          <w:b/>
          <w:bCs/>
          <w:sz w:val="20"/>
          <w:szCs w:val="20"/>
        </w:rPr>
      </w:pPr>
    </w:p>
    <w:p w:rsidR="00D42456" w:rsidRDefault="00D42456" w:rsidP="004D1189">
      <w:pPr>
        <w:spacing w:line="276" w:lineRule="auto"/>
        <w:ind w:left="5954"/>
        <w:rPr>
          <w:rFonts w:ascii="Cambria" w:hAnsi="Cambria" w:cs="Arial"/>
          <w:b/>
          <w:bCs/>
          <w:sz w:val="20"/>
          <w:szCs w:val="20"/>
        </w:rPr>
      </w:pPr>
    </w:p>
    <w:p w:rsidR="00D42456" w:rsidRDefault="00D42456" w:rsidP="004D1189">
      <w:pPr>
        <w:spacing w:line="276" w:lineRule="auto"/>
        <w:ind w:left="5954"/>
        <w:rPr>
          <w:rFonts w:ascii="Cambria" w:hAnsi="Cambria" w:cs="Arial"/>
          <w:b/>
          <w:bCs/>
          <w:sz w:val="20"/>
          <w:szCs w:val="20"/>
        </w:rPr>
      </w:pPr>
    </w:p>
    <w:p w:rsidR="00D42456" w:rsidRDefault="00D42456" w:rsidP="004D1189">
      <w:pPr>
        <w:spacing w:line="276" w:lineRule="auto"/>
        <w:ind w:left="5954"/>
        <w:rPr>
          <w:rFonts w:ascii="Cambria" w:hAnsi="Cambria" w:cs="Arial"/>
          <w:b/>
          <w:bCs/>
          <w:sz w:val="20"/>
          <w:szCs w:val="20"/>
        </w:rPr>
      </w:pPr>
    </w:p>
    <w:p w:rsidR="00D42456" w:rsidRDefault="00D42456" w:rsidP="004D1189">
      <w:pPr>
        <w:spacing w:line="276" w:lineRule="auto"/>
        <w:ind w:left="5954"/>
        <w:rPr>
          <w:rFonts w:ascii="Cambria" w:hAnsi="Cambria" w:cs="Arial"/>
          <w:b/>
          <w:bCs/>
          <w:sz w:val="20"/>
          <w:szCs w:val="20"/>
        </w:rPr>
      </w:pPr>
    </w:p>
    <w:p w:rsidR="00D42456" w:rsidRPr="00340B15" w:rsidRDefault="00D42456" w:rsidP="004D1189">
      <w:pPr>
        <w:spacing w:line="276" w:lineRule="auto"/>
        <w:ind w:left="5954"/>
        <w:rPr>
          <w:rFonts w:ascii="Cambria" w:hAnsi="Cambria" w:cs="Arial"/>
          <w:b/>
          <w:bCs/>
          <w:sz w:val="20"/>
          <w:szCs w:val="20"/>
        </w:rPr>
      </w:pPr>
    </w:p>
    <w:p w:rsidR="00366612" w:rsidRDefault="009519DD" w:rsidP="00C64BB1">
      <w:pPr>
        <w:pStyle w:val="Tekstpodstawowy"/>
        <w:spacing w:after="60" w:line="276" w:lineRule="auto"/>
        <w:jc w:val="both"/>
        <w:rPr>
          <w:rFonts w:ascii="Cambria" w:hAnsi="Cambria" w:cs="Arial"/>
          <w:b/>
          <w:bCs/>
          <w:smallCaps w:val="0"/>
          <w:sz w:val="20"/>
          <w:szCs w:val="20"/>
        </w:rPr>
      </w:pPr>
      <w:r>
        <w:rPr>
          <w:rFonts w:ascii="Cambria" w:hAnsi="Cambria" w:cs="Arial"/>
          <w:b/>
          <w:bCs/>
          <w:smallCaps w:val="0"/>
          <w:sz w:val="20"/>
          <w:szCs w:val="20"/>
        </w:rPr>
        <w:t xml:space="preserve">              </w:t>
      </w:r>
      <w:r w:rsidR="00D42456">
        <w:rPr>
          <w:rFonts w:ascii="Cambria" w:hAnsi="Cambria" w:cs="Arial"/>
          <w:b/>
          <w:bCs/>
          <w:smallCaps w:val="0"/>
          <w:sz w:val="20"/>
          <w:szCs w:val="20"/>
        </w:rPr>
        <w:t xml:space="preserve">                                                                                                                                                                </w:t>
      </w:r>
      <w:r>
        <w:rPr>
          <w:rFonts w:ascii="Cambria" w:hAnsi="Cambria" w:cs="Arial"/>
          <w:b/>
          <w:bCs/>
          <w:smallCaps w:val="0"/>
          <w:sz w:val="20"/>
          <w:szCs w:val="20"/>
        </w:rPr>
        <w:t xml:space="preserve"> Załącznik nr 3</w:t>
      </w:r>
    </w:p>
    <w:p w:rsidR="005C0A4A" w:rsidRPr="005C0A4A" w:rsidRDefault="005C0A4A" w:rsidP="005C0A4A">
      <w:pPr>
        <w:pStyle w:val="Tekstpodstawowy"/>
        <w:jc w:val="both"/>
        <w:rPr>
          <w:rFonts w:ascii="Cambria" w:hAnsi="Cambria" w:cs="Arial"/>
          <w:bCs/>
          <w:sz w:val="20"/>
          <w:szCs w:val="20"/>
        </w:rPr>
      </w:pPr>
      <w:r w:rsidRPr="005C0A4A">
        <w:rPr>
          <w:rFonts w:ascii="Cambria" w:hAnsi="Cambria" w:cs="Arial"/>
          <w:bCs/>
          <w:sz w:val="20"/>
          <w:szCs w:val="20"/>
        </w:rPr>
        <w:t>Wykonawca:</w:t>
      </w:r>
    </w:p>
    <w:p w:rsidR="005C0A4A" w:rsidRPr="005C0A4A" w:rsidRDefault="005C0A4A" w:rsidP="005C0A4A">
      <w:pPr>
        <w:pStyle w:val="Tekstpodstawowy"/>
        <w:jc w:val="both"/>
        <w:rPr>
          <w:rFonts w:ascii="Cambria" w:hAnsi="Cambria" w:cs="Arial"/>
          <w:bCs/>
          <w:sz w:val="20"/>
          <w:szCs w:val="20"/>
        </w:rPr>
      </w:pPr>
      <w:r w:rsidRPr="005C0A4A">
        <w:rPr>
          <w:rFonts w:ascii="Cambria" w:hAnsi="Cambria" w:cs="Arial"/>
          <w:bCs/>
          <w:sz w:val="20"/>
          <w:szCs w:val="20"/>
        </w:rPr>
        <w:t>……………………………</w:t>
      </w:r>
    </w:p>
    <w:p w:rsidR="005C0A4A" w:rsidRPr="005C0A4A" w:rsidRDefault="005C0A4A" w:rsidP="005C0A4A">
      <w:pPr>
        <w:pStyle w:val="Tekstpodstawowy"/>
        <w:jc w:val="both"/>
        <w:rPr>
          <w:rFonts w:ascii="Cambria" w:hAnsi="Cambria" w:cs="Arial"/>
          <w:bCs/>
          <w:sz w:val="20"/>
          <w:szCs w:val="20"/>
        </w:rPr>
      </w:pPr>
      <w:r w:rsidRPr="005C0A4A">
        <w:rPr>
          <w:rFonts w:ascii="Cambria" w:hAnsi="Cambria" w:cs="Arial"/>
          <w:bCs/>
          <w:sz w:val="20"/>
          <w:szCs w:val="20"/>
        </w:rPr>
        <w:t>……………………………</w:t>
      </w:r>
    </w:p>
    <w:p w:rsidR="005C0A4A" w:rsidRPr="005C0A4A" w:rsidRDefault="005C0A4A" w:rsidP="005C0A4A">
      <w:pPr>
        <w:pStyle w:val="Tekstpodstawowy"/>
        <w:jc w:val="both"/>
        <w:rPr>
          <w:rFonts w:ascii="Cambria" w:hAnsi="Cambria" w:cs="Arial"/>
          <w:bCs/>
          <w:sz w:val="20"/>
          <w:szCs w:val="20"/>
        </w:rPr>
      </w:pPr>
      <w:r w:rsidRPr="005C0A4A">
        <w:rPr>
          <w:rFonts w:ascii="Cambria" w:hAnsi="Cambria" w:cs="Arial"/>
          <w:bCs/>
          <w:sz w:val="20"/>
          <w:szCs w:val="20"/>
        </w:rPr>
        <w:t>……………………………</w:t>
      </w:r>
    </w:p>
    <w:p w:rsidR="005C0A4A" w:rsidRPr="005C0A4A" w:rsidRDefault="005C0A4A" w:rsidP="005C0A4A">
      <w:pPr>
        <w:pStyle w:val="Tekstpodstawowy"/>
        <w:jc w:val="both"/>
        <w:rPr>
          <w:rFonts w:ascii="Cambria" w:hAnsi="Cambria" w:cs="Arial"/>
          <w:bCs/>
          <w:i/>
          <w:sz w:val="20"/>
          <w:szCs w:val="20"/>
        </w:rPr>
      </w:pPr>
      <w:r w:rsidRPr="005C0A4A">
        <w:rPr>
          <w:rFonts w:ascii="Cambria" w:hAnsi="Cambria" w:cs="Arial"/>
          <w:bCs/>
          <w:sz w:val="20"/>
          <w:szCs w:val="20"/>
        </w:rPr>
        <w:t>(</w:t>
      </w:r>
      <w:r w:rsidRPr="005C0A4A">
        <w:rPr>
          <w:rFonts w:ascii="Cambria" w:hAnsi="Cambria" w:cs="Arial"/>
          <w:bCs/>
          <w:i/>
          <w:sz w:val="20"/>
          <w:szCs w:val="20"/>
        </w:rPr>
        <w:t>pełna nazwa/firma, adres)</w:t>
      </w:r>
    </w:p>
    <w:p w:rsidR="005C0A4A" w:rsidRPr="005C0A4A" w:rsidRDefault="005C0A4A" w:rsidP="005C0A4A">
      <w:pPr>
        <w:pStyle w:val="Tekstpodstawowy"/>
        <w:jc w:val="both"/>
        <w:rPr>
          <w:rFonts w:ascii="Cambria" w:hAnsi="Cambria" w:cs="Arial"/>
          <w:bCs/>
          <w:i/>
          <w:sz w:val="20"/>
          <w:szCs w:val="20"/>
        </w:rPr>
      </w:pPr>
      <w:r w:rsidRPr="005C0A4A">
        <w:rPr>
          <w:rFonts w:ascii="Cambria" w:hAnsi="Cambria" w:cs="Arial"/>
          <w:bCs/>
          <w:sz w:val="20"/>
          <w:szCs w:val="20"/>
        </w:rPr>
        <w:t>NIP</w:t>
      </w:r>
      <w:r w:rsidRPr="005C0A4A">
        <w:rPr>
          <w:rFonts w:ascii="Cambria" w:hAnsi="Cambria" w:cs="Arial"/>
          <w:bCs/>
          <w:i/>
          <w:sz w:val="20"/>
          <w:szCs w:val="20"/>
        </w:rPr>
        <w:t xml:space="preserve"> ……………………….</w:t>
      </w:r>
    </w:p>
    <w:p w:rsidR="005C0A4A" w:rsidRDefault="005C0A4A" w:rsidP="005C0A4A">
      <w:pPr>
        <w:pStyle w:val="Tekstpodstawowy"/>
        <w:jc w:val="both"/>
        <w:rPr>
          <w:rFonts w:ascii="Cambria" w:hAnsi="Cambria" w:cs="Arial"/>
          <w:bCs/>
          <w:i/>
          <w:smallCaps w:val="0"/>
          <w:sz w:val="20"/>
          <w:szCs w:val="20"/>
        </w:rPr>
      </w:pPr>
      <w:r w:rsidRPr="005C0A4A">
        <w:rPr>
          <w:rFonts w:ascii="Cambria" w:hAnsi="Cambria" w:cs="Arial"/>
          <w:bCs/>
          <w:i/>
          <w:smallCaps w:val="0"/>
          <w:sz w:val="20"/>
          <w:szCs w:val="20"/>
        </w:rPr>
        <w:t>KRS ………………………</w:t>
      </w:r>
    </w:p>
    <w:p w:rsidR="00D42456" w:rsidRDefault="00D42456" w:rsidP="005C0A4A">
      <w:pPr>
        <w:pStyle w:val="Tekstpodstawowy"/>
        <w:jc w:val="both"/>
        <w:rPr>
          <w:rFonts w:ascii="Cambria" w:hAnsi="Cambria" w:cs="Arial"/>
          <w:bCs/>
          <w:i/>
          <w:smallCaps w:val="0"/>
          <w:sz w:val="20"/>
          <w:szCs w:val="20"/>
        </w:rPr>
      </w:pPr>
      <w:r>
        <w:rPr>
          <w:rFonts w:ascii="Cambria" w:hAnsi="Cambria" w:cs="Arial"/>
          <w:bCs/>
          <w:i/>
          <w:smallCaps w:val="0"/>
          <w:sz w:val="20"/>
          <w:szCs w:val="20"/>
        </w:rPr>
        <w:t xml:space="preserve">                   </w:t>
      </w:r>
    </w:p>
    <w:p w:rsidR="00D42456" w:rsidRDefault="00D42456" w:rsidP="005C0A4A">
      <w:pPr>
        <w:pStyle w:val="Tekstpodstawowy"/>
        <w:jc w:val="both"/>
        <w:rPr>
          <w:rFonts w:ascii="Cambria" w:hAnsi="Cambria" w:cs="Arial"/>
          <w:bCs/>
          <w:i/>
          <w:smallCaps w:val="0"/>
          <w:sz w:val="20"/>
          <w:szCs w:val="20"/>
        </w:rPr>
      </w:pPr>
    </w:p>
    <w:p w:rsidR="00D42456" w:rsidRPr="00D42456" w:rsidRDefault="00D42456" w:rsidP="005C0A4A">
      <w:pPr>
        <w:pStyle w:val="Tekstpodstawowy"/>
        <w:jc w:val="both"/>
        <w:rPr>
          <w:rFonts w:ascii="Cambria" w:hAnsi="Cambria" w:cs="Arial"/>
          <w:bCs/>
          <w:i/>
          <w:smallCaps w:val="0"/>
          <w:sz w:val="20"/>
          <w:szCs w:val="20"/>
        </w:rPr>
      </w:pPr>
      <w:r>
        <w:rPr>
          <w:rFonts w:ascii="Cambria" w:hAnsi="Cambria" w:cs="Arial"/>
          <w:bCs/>
          <w:smallCaps w:val="0"/>
          <w:sz w:val="20"/>
          <w:szCs w:val="20"/>
        </w:rPr>
        <w:tab/>
      </w:r>
      <w:r>
        <w:rPr>
          <w:rFonts w:ascii="Cambria" w:hAnsi="Cambria" w:cs="Arial"/>
          <w:bCs/>
          <w:smallCaps w:val="0"/>
          <w:sz w:val="20"/>
          <w:szCs w:val="20"/>
        </w:rPr>
        <w:tab/>
      </w:r>
      <w:r>
        <w:rPr>
          <w:rFonts w:ascii="Cambria" w:hAnsi="Cambria" w:cs="Arial"/>
          <w:bCs/>
          <w:smallCaps w:val="0"/>
          <w:sz w:val="20"/>
          <w:szCs w:val="20"/>
        </w:rPr>
        <w:tab/>
      </w:r>
      <w:r>
        <w:rPr>
          <w:rFonts w:ascii="Cambria" w:hAnsi="Cambria" w:cs="Arial"/>
          <w:bCs/>
          <w:smallCaps w:val="0"/>
          <w:sz w:val="20"/>
          <w:szCs w:val="20"/>
        </w:rPr>
        <w:tab/>
        <w:t xml:space="preserve">         </w:t>
      </w:r>
      <w:r w:rsidRPr="00D42456">
        <w:rPr>
          <w:rFonts w:ascii="Cambria" w:hAnsi="Cambria" w:cs="Arial"/>
          <w:b/>
          <w:bCs/>
          <w:smallCaps w:val="0"/>
          <w:sz w:val="20"/>
          <w:szCs w:val="20"/>
          <w:u w:val="single"/>
        </w:rPr>
        <w:t>Dotyczy zadania/części nr 1</w:t>
      </w:r>
    </w:p>
    <w:p w:rsidR="005C0A4A" w:rsidRDefault="005C0A4A" w:rsidP="00C64BB1">
      <w:pPr>
        <w:pStyle w:val="Tekstpodstawowy"/>
        <w:spacing w:after="60" w:line="276" w:lineRule="auto"/>
        <w:jc w:val="both"/>
        <w:rPr>
          <w:rFonts w:ascii="Cambria" w:hAnsi="Cambria" w:cs="Arial"/>
          <w:b/>
          <w:bCs/>
          <w:smallCaps w:val="0"/>
          <w:sz w:val="20"/>
          <w:szCs w:val="20"/>
        </w:rPr>
      </w:pPr>
    </w:p>
    <w:p w:rsidR="0079215C" w:rsidRDefault="005C0A4A" w:rsidP="0079215C">
      <w:pPr>
        <w:pStyle w:val="Tekstpodstawowy"/>
        <w:spacing w:after="60" w:line="276" w:lineRule="auto"/>
        <w:rPr>
          <w:rFonts w:ascii="Cambria" w:hAnsi="Cambria" w:cs="Arial"/>
          <w:b/>
          <w:bCs/>
          <w:smallCaps w:val="0"/>
          <w:sz w:val="20"/>
          <w:szCs w:val="20"/>
        </w:rPr>
      </w:pPr>
      <w:r>
        <w:rPr>
          <w:rFonts w:ascii="Cambria" w:hAnsi="Cambria" w:cs="Arial"/>
          <w:b/>
          <w:bCs/>
          <w:smallCaps w:val="0"/>
          <w:sz w:val="20"/>
          <w:szCs w:val="20"/>
        </w:rPr>
        <w:t>WYKAZ WYKONANYCH USŁUG</w:t>
      </w:r>
    </w:p>
    <w:p w:rsidR="005C0A4A" w:rsidRDefault="00025A9D" w:rsidP="0079215C">
      <w:pPr>
        <w:pStyle w:val="Tekstpodstawowy"/>
        <w:spacing w:after="60" w:line="276" w:lineRule="auto"/>
        <w:rPr>
          <w:rFonts w:ascii="Cambria" w:hAnsi="Cambria" w:cs="Arial"/>
          <w:b/>
          <w:bCs/>
          <w:smallCaps w:val="0"/>
          <w:sz w:val="20"/>
          <w:szCs w:val="20"/>
        </w:rPr>
      </w:pPr>
      <w:r>
        <w:rPr>
          <w:rFonts w:ascii="Cambria" w:hAnsi="Cambria" w:cs="Arial"/>
          <w:b/>
          <w:bCs/>
          <w:smallCaps w:val="0"/>
          <w:sz w:val="20"/>
          <w:szCs w:val="20"/>
        </w:rPr>
        <w:t>DOKUMENTACJI</w:t>
      </w:r>
      <w:r w:rsidR="00D42456">
        <w:rPr>
          <w:rFonts w:ascii="Cambria" w:hAnsi="Cambria" w:cs="Arial"/>
          <w:b/>
          <w:bCs/>
          <w:smallCaps w:val="0"/>
          <w:sz w:val="20"/>
          <w:szCs w:val="20"/>
        </w:rPr>
        <w:t xml:space="preserve"> PROJEKTOWO-KOSZTORYSOWYCH</w:t>
      </w:r>
    </w:p>
    <w:p w:rsidR="005C0A4A" w:rsidRDefault="00D42456" w:rsidP="00C64BB1">
      <w:pPr>
        <w:pStyle w:val="Tekstpodstawowy"/>
        <w:spacing w:after="60" w:line="276" w:lineRule="auto"/>
        <w:jc w:val="both"/>
        <w:rPr>
          <w:rFonts w:ascii="Cambria" w:hAnsi="Cambria" w:cs="Arial"/>
          <w:b/>
          <w:bCs/>
          <w:smallCaps w:val="0"/>
          <w:sz w:val="20"/>
          <w:szCs w:val="20"/>
        </w:rPr>
      </w:pPr>
      <w:r>
        <w:rPr>
          <w:rFonts w:ascii="Cambria" w:hAnsi="Cambria" w:cs="Arial"/>
          <w:b/>
          <w:bCs/>
          <w:smallCaps w:val="0"/>
          <w:sz w:val="20"/>
          <w:szCs w:val="20"/>
        </w:rPr>
        <w:tab/>
      </w:r>
      <w:r>
        <w:rPr>
          <w:rFonts w:ascii="Cambria" w:hAnsi="Cambria" w:cs="Arial"/>
          <w:b/>
          <w:bCs/>
          <w:smallCaps w:val="0"/>
          <w:sz w:val="20"/>
          <w:szCs w:val="20"/>
        </w:rPr>
        <w:tab/>
      </w:r>
      <w:r>
        <w:rPr>
          <w:rFonts w:ascii="Cambria" w:hAnsi="Cambria" w:cs="Arial"/>
          <w:b/>
          <w:bCs/>
          <w:smallCaps w:val="0"/>
          <w:sz w:val="20"/>
          <w:szCs w:val="20"/>
        </w:rPr>
        <w:tab/>
      </w:r>
      <w:r>
        <w:rPr>
          <w:rFonts w:ascii="Cambria" w:hAnsi="Cambria" w:cs="Arial"/>
          <w:b/>
          <w:bCs/>
          <w:smallCaps w:val="0"/>
          <w:sz w:val="20"/>
          <w:szCs w:val="20"/>
        </w:rPr>
        <w:tab/>
      </w:r>
      <w:r>
        <w:rPr>
          <w:rFonts w:ascii="Cambria" w:hAnsi="Cambria" w:cs="Arial"/>
          <w:b/>
          <w:bCs/>
          <w:smallCaps w:val="0"/>
          <w:sz w:val="20"/>
          <w:szCs w:val="20"/>
        </w:rPr>
        <w:tab/>
      </w:r>
      <w:r>
        <w:rPr>
          <w:rFonts w:ascii="Cambria" w:hAnsi="Cambria" w:cs="Arial"/>
          <w:b/>
          <w:bCs/>
          <w:smallCaps w:val="0"/>
          <w:sz w:val="20"/>
          <w:szCs w:val="20"/>
        </w:rPr>
        <w:tab/>
      </w:r>
    </w:p>
    <w:p w:rsidR="00D42456" w:rsidRDefault="00D42456" w:rsidP="00C64BB1">
      <w:pPr>
        <w:pStyle w:val="Tekstpodstawowy"/>
        <w:spacing w:after="60" w:line="276" w:lineRule="auto"/>
        <w:jc w:val="both"/>
        <w:rPr>
          <w:rFonts w:ascii="Cambria" w:hAnsi="Cambria" w:cs="Arial"/>
          <w:b/>
          <w:bCs/>
          <w:smallCaps w:val="0"/>
          <w:sz w:val="20"/>
          <w:szCs w:val="20"/>
        </w:rPr>
      </w:pPr>
    </w:p>
    <w:tbl>
      <w:tblPr>
        <w:tblStyle w:val="Tabela-Siatka"/>
        <w:tblW w:w="0" w:type="auto"/>
        <w:tblLook w:val="04A0"/>
      </w:tblPr>
      <w:tblGrid>
        <w:gridCol w:w="534"/>
        <w:gridCol w:w="3150"/>
        <w:gridCol w:w="1842"/>
        <w:gridCol w:w="1843"/>
        <w:gridCol w:w="1843"/>
      </w:tblGrid>
      <w:tr w:rsidR="005C0A4A" w:rsidTr="005C0A4A">
        <w:tc>
          <w:tcPr>
            <w:tcW w:w="534" w:type="dxa"/>
          </w:tcPr>
          <w:p w:rsidR="005C0A4A" w:rsidRDefault="005C0A4A" w:rsidP="00C64BB1">
            <w:pPr>
              <w:pStyle w:val="Tekstpodstawowy"/>
              <w:spacing w:after="60" w:line="276" w:lineRule="auto"/>
              <w:jc w:val="both"/>
              <w:rPr>
                <w:rFonts w:ascii="Cambria" w:hAnsi="Cambria" w:cs="Arial"/>
                <w:b/>
                <w:bCs/>
                <w:smallCaps w:val="0"/>
                <w:sz w:val="20"/>
                <w:szCs w:val="20"/>
              </w:rPr>
            </w:pPr>
            <w:r>
              <w:rPr>
                <w:rFonts w:ascii="Cambria" w:hAnsi="Cambria" w:cs="Arial"/>
                <w:b/>
                <w:bCs/>
                <w:smallCaps w:val="0"/>
                <w:sz w:val="20"/>
                <w:szCs w:val="20"/>
              </w:rPr>
              <w:t>Lp.</w:t>
            </w:r>
          </w:p>
        </w:tc>
        <w:tc>
          <w:tcPr>
            <w:tcW w:w="3150" w:type="dxa"/>
          </w:tcPr>
          <w:p w:rsidR="005C0A4A" w:rsidRDefault="004761D3" w:rsidP="00C64BB1">
            <w:pPr>
              <w:pStyle w:val="Tekstpodstawowy"/>
              <w:spacing w:after="60" w:line="276" w:lineRule="auto"/>
              <w:jc w:val="both"/>
              <w:rPr>
                <w:rFonts w:ascii="Cambria" w:hAnsi="Cambria" w:cs="Arial"/>
                <w:b/>
                <w:bCs/>
                <w:smallCaps w:val="0"/>
                <w:sz w:val="20"/>
                <w:szCs w:val="20"/>
              </w:rPr>
            </w:pPr>
            <w:r>
              <w:rPr>
                <w:rFonts w:ascii="Cambria" w:hAnsi="Cambria" w:cs="Arial"/>
                <w:b/>
                <w:bCs/>
                <w:smallCaps w:val="0"/>
                <w:sz w:val="20"/>
                <w:szCs w:val="20"/>
              </w:rPr>
              <w:t>Przedmiot</w:t>
            </w:r>
            <w:r w:rsidR="005C0A4A">
              <w:rPr>
                <w:rFonts w:ascii="Cambria" w:hAnsi="Cambria" w:cs="Arial"/>
                <w:b/>
                <w:bCs/>
                <w:smallCaps w:val="0"/>
                <w:sz w:val="20"/>
                <w:szCs w:val="20"/>
              </w:rPr>
              <w:t xml:space="preserve"> zamówienia</w:t>
            </w:r>
          </w:p>
        </w:tc>
        <w:tc>
          <w:tcPr>
            <w:tcW w:w="1842" w:type="dxa"/>
          </w:tcPr>
          <w:p w:rsidR="005C0A4A" w:rsidRDefault="005C0A4A" w:rsidP="00C64BB1">
            <w:pPr>
              <w:pStyle w:val="Tekstpodstawowy"/>
              <w:spacing w:after="60" w:line="276" w:lineRule="auto"/>
              <w:jc w:val="both"/>
              <w:rPr>
                <w:rFonts w:ascii="Cambria" w:hAnsi="Cambria" w:cs="Arial"/>
                <w:b/>
                <w:bCs/>
                <w:smallCaps w:val="0"/>
                <w:sz w:val="20"/>
                <w:szCs w:val="20"/>
              </w:rPr>
            </w:pPr>
            <w:r>
              <w:rPr>
                <w:rFonts w:ascii="Cambria" w:hAnsi="Cambria" w:cs="Arial"/>
                <w:b/>
                <w:bCs/>
                <w:smallCaps w:val="0"/>
                <w:sz w:val="20"/>
                <w:szCs w:val="20"/>
              </w:rPr>
              <w:t>Wartość zamówienia</w:t>
            </w:r>
          </w:p>
        </w:tc>
        <w:tc>
          <w:tcPr>
            <w:tcW w:w="1843" w:type="dxa"/>
          </w:tcPr>
          <w:p w:rsidR="005C0A4A" w:rsidRDefault="005C0A4A" w:rsidP="00C64BB1">
            <w:pPr>
              <w:pStyle w:val="Tekstpodstawowy"/>
              <w:spacing w:after="60" w:line="276" w:lineRule="auto"/>
              <w:jc w:val="both"/>
              <w:rPr>
                <w:rFonts w:ascii="Cambria" w:hAnsi="Cambria" w:cs="Arial"/>
                <w:b/>
                <w:bCs/>
                <w:smallCaps w:val="0"/>
                <w:sz w:val="20"/>
                <w:szCs w:val="20"/>
              </w:rPr>
            </w:pPr>
            <w:r>
              <w:rPr>
                <w:rFonts w:ascii="Cambria" w:hAnsi="Cambria" w:cs="Arial"/>
                <w:b/>
                <w:bCs/>
                <w:smallCaps w:val="0"/>
                <w:sz w:val="20"/>
                <w:szCs w:val="20"/>
              </w:rPr>
              <w:t>Data wykonania</w:t>
            </w:r>
          </w:p>
        </w:tc>
        <w:tc>
          <w:tcPr>
            <w:tcW w:w="1843" w:type="dxa"/>
          </w:tcPr>
          <w:p w:rsidR="005C0A4A" w:rsidRDefault="005C0A4A" w:rsidP="00025A9D">
            <w:pPr>
              <w:pStyle w:val="Tekstpodstawowy"/>
              <w:spacing w:after="60" w:line="276" w:lineRule="auto"/>
              <w:rPr>
                <w:rFonts w:ascii="Cambria" w:hAnsi="Cambria" w:cs="Arial"/>
                <w:b/>
                <w:bCs/>
                <w:smallCaps w:val="0"/>
                <w:sz w:val="20"/>
                <w:szCs w:val="20"/>
              </w:rPr>
            </w:pPr>
            <w:r>
              <w:rPr>
                <w:rFonts w:ascii="Cambria" w:hAnsi="Cambria" w:cs="Arial"/>
                <w:b/>
                <w:bCs/>
                <w:smallCaps w:val="0"/>
                <w:sz w:val="20"/>
                <w:szCs w:val="20"/>
              </w:rPr>
              <w:t>Podmiot, na rzecz którego wykonywano zamówienie</w:t>
            </w:r>
          </w:p>
        </w:tc>
      </w:tr>
      <w:tr w:rsidR="005C0A4A" w:rsidTr="005C0A4A">
        <w:tc>
          <w:tcPr>
            <w:tcW w:w="534" w:type="dxa"/>
          </w:tcPr>
          <w:p w:rsidR="005C0A4A" w:rsidRDefault="005C0A4A" w:rsidP="00C64BB1">
            <w:pPr>
              <w:pStyle w:val="Tekstpodstawowy"/>
              <w:spacing w:after="60" w:line="276" w:lineRule="auto"/>
              <w:jc w:val="both"/>
              <w:rPr>
                <w:rFonts w:ascii="Cambria" w:hAnsi="Cambria" w:cs="Arial"/>
                <w:b/>
                <w:bCs/>
                <w:smallCaps w:val="0"/>
                <w:sz w:val="20"/>
                <w:szCs w:val="20"/>
              </w:rPr>
            </w:pPr>
          </w:p>
        </w:tc>
        <w:tc>
          <w:tcPr>
            <w:tcW w:w="3150" w:type="dxa"/>
          </w:tcPr>
          <w:p w:rsidR="005C0A4A" w:rsidRDefault="005C0A4A" w:rsidP="00C64BB1">
            <w:pPr>
              <w:pStyle w:val="Tekstpodstawowy"/>
              <w:spacing w:after="60" w:line="276" w:lineRule="auto"/>
              <w:jc w:val="both"/>
              <w:rPr>
                <w:rFonts w:ascii="Cambria" w:hAnsi="Cambria" w:cs="Arial"/>
                <w:b/>
                <w:bCs/>
                <w:smallCaps w:val="0"/>
                <w:sz w:val="20"/>
                <w:szCs w:val="20"/>
              </w:rPr>
            </w:pPr>
          </w:p>
        </w:tc>
        <w:tc>
          <w:tcPr>
            <w:tcW w:w="1842" w:type="dxa"/>
          </w:tcPr>
          <w:p w:rsidR="005C0A4A" w:rsidRDefault="005C0A4A" w:rsidP="00C64BB1">
            <w:pPr>
              <w:pStyle w:val="Tekstpodstawowy"/>
              <w:spacing w:after="60" w:line="276" w:lineRule="auto"/>
              <w:jc w:val="both"/>
              <w:rPr>
                <w:rFonts w:ascii="Cambria" w:hAnsi="Cambria" w:cs="Arial"/>
                <w:b/>
                <w:bCs/>
                <w:smallCaps w:val="0"/>
                <w:sz w:val="20"/>
                <w:szCs w:val="20"/>
              </w:rPr>
            </w:pPr>
          </w:p>
        </w:tc>
        <w:tc>
          <w:tcPr>
            <w:tcW w:w="1843" w:type="dxa"/>
          </w:tcPr>
          <w:p w:rsidR="005C0A4A" w:rsidRDefault="005C0A4A" w:rsidP="00C64BB1">
            <w:pPr>
              <w:pStyle w:val="Tekstpodstawowy"/>
              <w:spacing w:after="60" w:line="276" w:lineRule="auto"/>
              <w:jc w:val="both"/>
              <w:rPr>
                <w:rFonts w:ascii="Cambria" w:hAnsi="Cambria" w:cs="Arial"/>
                <w:b/>
                <w:bCs/>
                <w:smallCaps w:val="0"/>
                <w:sz w:val="20"/>
                <w:szCs w:val="20"/>
              </w:rPr>
            </w:pPr>
          </w:p>
        </w:tc>
        <w:tc>
          <w:tcPr>
            <w:tcW w:w="1843" w:type="dxa"/>
          </w:tcPr>
          <w:p w:rsidR="005C0A4A" w:rsidRDefault="005C0A4A" w:rsidP="00C64BB1">
            <w:pPr>
              <w:pStyle w:val="Tekstpodstawowy"/>
              <w:spacing w:after="60" w:line="276" w:lineRule="auto"/>
              <w:jc w:val="both"/>
              <w:rPr>
                <w:rFonts w:ascii="Cambria" w:hAnsi="Cambria" w:cs="Arial"/>
                <w:b/>
                <w:bCs/>
                <w:smallCaps w:val="0"/>
                <w:sz w:val="20"/>
                <w:szCs w:val="20"/>
              </w:rPr>
            </w:pPr>
          </w:p>
        </w:tc>
      </w:tr>
      <w:tr w:rsidR="005C0A4A" w:rsidTr="005C0A4A">
        <w:tc>
          <w:tcPr>
            <w:tcW w:w="534" w:type="dxa"/>
          </w:tcPr>
          <w:p w:rsidR="005C0A4A" w:rsidRDefault="005C0A4A" w:rsidP="00C64BB1">
            <w:pPr>
              <w:pStyle w:val="Tekstpodstawowy"/>
              <w:spacing w:after="60" w:line="276" w:lineRule="auto"/>
              <w:jc w:val="both"/>
              <w:rPr>
                <w:rFonts w:ascii="Cambria" w:hAnsi="Cambria" w:cs="Arial"/>
                <w:b/>
                <w:bCs/>
                <w:smallCaps w:val="0"/>
                <w:sz w:val="20"/>
                <w:szCs w:val="20"/>
              </w:rPr>
            </w:pPr>
          </w:p>
        </w:tc>
        <w:tc>
          <w:tcPr>
            <w:tcW w:w="3150" w:type="dxa"/>
          </w:tcPr>
          <w:p w:rsidR="005C0A4A" w:rsidRDefault="005C0A4A" w:rsidP="00C64BB1">
            <w:pPr>
              <w:pStyle w:val="Tekstpodstawowy"/>
              <w:spacing w:after="60" w:line="276" w:lineRule="auto"/>
              <w:jc w:val="both"/>
              <w:rPr>
                <w:rFonts w:ascii="Cambria" w:hAnsi="Cambria" w:cs="Arial"/>
                <w:b/>
                <w:bCs/>
                <w:smallCaps w:val="0"/>
                <w:sz w:val="20"/>
                <w:szCs w:val="20"/>
              </w:rPr>
            </w:pPr>
          </w:p>
        </w:tc>
        <w:tc>
          <w:tcPr>
            <w:tcW w:w="1842" w:type="dxa"/>
          </w:tcPr>
          <w:p w:rsidR="005C0A4A" w:rsidRDefault="005C0A4A" w:rsidP="00C64BB1">
            <w:pPr>
              <w:pStyle w:val="Tekstpodstawowy"/>
              <w:spacing w:after="60" w:line="276" w:lineRule="auto"/>
              <w:jc w:val="both"/>
              <w:rPr>
                <w:rFonts w:ascii="Cambria" w:hAnsi="Cambria" w:cs="Arial"/>
                <w:b/>
                <w:bCs/>
                <w:smallCaps w:val="0"/>
                <w:sz w:val="20"/>
                <w:szCs w:val="20"/>
              </w:rPr>
            </w:pPr>
          </w:p>
        </w:tc>
        <w:tc>
          <w:tcPr>
            <w:tcW w:w="1843" w:type="dxa"/>
          </w:tcPr>
          <w:p w:rsidR="005C0A4A" w:rsidRDefault="005C0A4A" w:rsidP="00C64BB1">
            <w:pPr>
              <w:pStyle w:val="Tekstpodstawowy"/>
              <w:spacing w:after="60" w:line="276" w:lineRule="auto"/>
              <w:jc w:val="both"/>
              <w:rPr>
                <w:rFonts w:ascii="Cambria" w:hAnsi="Cambria" w:cs="Arial"/>
                <w:b/>
                <w:bCs/>
                <w:smallCaps w:val="0"/>
                <w:sz w:val="20"/>
                <w:szCs w:val="20"/>
              </w:rPr>
            </w:pPr>
          </w:p>
        </w:tc>
        <w:tc>
          <w:tcPr>
            <w:tcW w:w="1843" w:type="dxa"/>
          </w:tcPr>
          <w:p w:rsidR="005C0A4A" w:rsidRDefault="005C0A4A" w:rsidP="00C64BB1">
            <w:pPr>
              <w:pStyle w:val="Tekstpodstawowy"/>
              <w:spacing w:after="60" w:line="276" w:lineRule="auto"/>
              <w:jc w:val="both"/>
              <w:rPr>
                <w:rFonts w:ascii="Cambria" w:hAnsi="Cambria" w:cs="Arial"/>
                <w:b/>
                <w:bCs/>
                <w:smallCaps w:val="0"/>
                <w:sz w:val="20"/>
                <w:szCs w:val="20"/>
              </w:rPr>
            </w:pPr>
          </w:p>
        </w:tc>
      </w:tr>
      <w:tr w:rsidR="005C0A4A" w:rsidTr="005C0A4A">
        <w:tc>
          <w:tcPr>
            <w:tcW w:w="534" w:type="dxa"/>
          </w:tcPr>
          <w:p w:rsidR="005C0A4A" w:rsidRDefault="005C0A4A" w:rsidP="00C64BB1">
            <w:pPr>
              <w:pStyle w:val="Tekstpodstawowy"/>
              <w:spacing w:after="60" w:line="276" w:lineRule="auto"/>
              <w:jc w:val="both"/>
              <w:rPr>
                <w:rFonts w:ascii="Cambria" w:hAnsi="Cambria" w:cs="Arial"/>
                <w:b/>
                <w:bCs/>
                <w:smallCaps w:val="0"/>
                <w:sz w:val="20"/>
                <w:szCs w:val="20"/>
              </w:rPr>
            </w:pPr>
          </w:p>
        </w:tc>
        <w:tc>
          <w:tcPr>
            <w:tcW w:w="3150" w:type="dxa"/>
          </w:tcPr>
          <w:p w:rsidR="005C0A4A" w:rsidRDefault="005C0A4A" w:rsidP="00C64BB1">
            <w:pPr>
              <w:pStyle w:val="Tekstpodstawowy"/>
              <w:spacing w:after="60" w:line="276" w:lineRule="auto"/>
              <w:jc w:val="both"/>
              <w:rPr>
                <w:rFonts w:ascii="Cambria" w:hAnsi="Cambria" w:cs="Arial"/>
                <w:b/>
                <w:bCs/>
                <w:smallCaps w:val="0"/>
                <w:sz w:val="20"/>
                <w:szCs w:val="20"/>
              </w:rPr>
            </w:pPr>
          </w:p>
        </w:tc>
        <w:tc>
          <w:tcPr>
            <w:tcW w:w="1842" w:type="dxa"/>
          </w:tcPr>
          <w:p w:rsidR="005C0A4A" w:rsidRDefault="005C0A4A" w:rsidP="00C64BB1">
            <w:pPr>
              <w:pStyle w:val="Tekstpodstawowy"/>
              <w:spacing w:after="60" w:line="276" w:lineRule="auto"/>
              <w:jc w:val="both"/>
              <w:rPr>
                <w:rFonts w:ascii="Cambria" w:hAnsi="Cambria" w:cs="Arial"/>
                <w:b/>
                <w:bCs/>
                <w:smallCaps w:val="0"/>
                <w:sz w:val="20"/>
                <w:szCs w:val="20"/>
              </w:rPr>
            </w:pPr>
          </w:p>
        </w:tc>
        <w:tc>
          <w:tcPr>
            <w:tcW w:w="1843" w:type="dxa"/>
          </w:tcPr>
          <w:p w:rsidR="005C0A4A" w:rsidRDefault="005C0A4A" w:rsidP="00C64BB1">
            <w:pPr>
              <w:pStyle w:val="Tekstpodstawowy"/>
              <w:spacing w:after="60" w:line="276" w:lineRule="auto"/>
              <w:jc w:val="both"/>
              <w:rPr>
                <w:rFonts w:ascii="Cambria" w:hAnsi="Cambria" w:cs="Arial"/>
                <w:b/>
                <w:bCs/>
                <w:smallCaps w:val="0"/>
                <w:sz w:val="20"/>
                <w:szCs w:val="20"/>
              </w:rPr>
            </w:pPr>
          </w:p>
        </w:tc>
        <w:tc>
          <w:tcPr>
            <w:tcW w:w="1843" w:type="dxa"/>
          </w:tcPr>
          <w:p w:rsidR="005C0A4A" w:rsidRDefault="005C0A4A" w:rsidP="00C64BB1">
            <w:pPr>
              <w:pStyle w:val="Tekstpodstawowy"/>
              <w:spacing w:after="60" w:line="276" w:lineRule="auto"/>
              <w:jc w:val="both"/>
              <w:rPr>
                <w:rFonts w:ascii="Cambria" w:hAnsi="Cambria" w:cs="Arial"/>
                <w:b/>
                <w:bCs/>
                <w:smallCaps w:val="0"/>
                <w:sz w:val="20"/>
                <w:szCs w:val="20"/>
              </w:rPr>
            </w:pPr>
          </w:p>
        </w:tc>
      </w:tr>
    </w:tbl>
    <w:p w:rsidR="005C0A4A" w:rsidRDefault="005C0A4A" w:rsidP="00C64BB1">
      <w:pPr>
        <w:pStyle w:val="Tekstpodstawowy"/>
        <w:spacing w:after="60" w:line="276" w:lineRule="auto"/>
        <w:jc w:val="both"/>
        <w:rPr>
          <w:rFonts w:ascii="Cambria" w:hAnsi="Cambria" w:cs="Arial"/>
          <w:b/>
          <w:bCs/>
          <w:smallCaps w:val="0"/>
          <w:sz w:val="20"/>
          <w:szCs w:val="20"/>
        </w:rPr>
      </w:pPr>
    </w:p>
    <w:p w:rsidR="00366612" w:rsidRDefault="00366612" w:rsidP="00C64BB1">
      <w:pPr>
        <w:jc w:val="both"/>
        <w:rPr>
          <w:b/>
        </w:rPr>
      </w:pPr>
    </w:p>
    <w:p w:rsidR="00C34347" w:rsidRDefault="001C1F7D" w:rsidP="00C64BB1">
      <w:pPr>
        <w:jc w:val="both"/>
        <w:rPr>
          <w:b/>
        </w:rPr>
      </w:pPr>
      <w:r>
        <w:rPr>
          <w:b/>
        </w:rPr>
        <w:t>UWAGA!</w:t>
      </w:r>
    </w:p>
    <w:p w:rsidR="00C34347" w:rsidRPr="001C1F7D" w:rsidRDefault="001C1F7D" w:rsidP="00C64BB1">
      <w:pPr>
        <w:jc w:val="both"/>
      </w:pPr>
      <w:r w:rsidRPr="00165F13">
        <w:rPr>
          <w:sz w:val="20"/>
          <w:szCs w:val="20"/>
        </w:rPr>
        <w:t>Do wykazu należy załączyć  dowody określające, czy te usługi zostały wykonane należycie</w:t>
      </w:r>
      <w:r>
        <w:t>.</w:t>
      </w: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r>
        <w:rPr>
          <w:b/>
        </w:rPr>
        <w:t xml:space="preserve">                                                                                                                Załącznik nr 4</w:t>
      </w:r>
    </w:p>
    <w:p w:rsidR="004B6026" w:rsidRDefault="004B6026" w:rsidP="00C64BB1">
      <w:pPr>
        <w:jc w:val="both"/>
        <w:rPr>
          <w:b/>
        </w:rPr>
      </w:pPr>
    </w:p>
    <w:p w:rsidR="00C34347" w:rsidRDefault="00C34347" w:rsidP="00C64BB1">
      <w:pPr>
        <w:jc w:val="both"/>
        <w:rPr>
          <w:b/>
        </w:rPr>
      </w:pPr>
    </w:p>
    <w:p w:rsidR="00366612" w:rsidRDefault="00366612" w:rsidP="00C64BB1">
      <w:pPr>
        <w:ind w:left="284"/>
        <w:jc w:val="both"/>
        <w:rPr>
          <w:rFonts w:ascii="Cambria" w:hAnsi="Cambria"/>
          <w:lang w:eastAsia="en-US"/>
        </w:rPr>
      </w:pPr>
      <w:r w:rsidRPr="00C2037F">
        <w:rPr>
          <w:rFonts w:ascii="Cambria" w:hAnsi="Cambria"/>
          <w:lang w:eastAsia="en-US"/>
        </w:rPr>
        <w:t>Wzór umowy zawierający istotne dla zamawiającego postanowienia, które zostaną wprowadzone do treści zawieranej umowy.</w:t>
      </w:r>
    </w:p>
    <w:p w:rsidR="00DB0F99" w:rsidRDefault="00DB0F99" w:rsidP="00DB0F99">
      <w:pPr>
        <w:ind w:left="284"/>
        <w:jc w:val="both"/>
        <w:rPr>
          <w:rFonts w:ascii="Cambria" w:hAnsi="Cambria"/>
          <w:lang w:eastAsia="en-US"/>
        </w:rPr>
      </w:pPr>
    </w:p>
    <w:p w:rsidR="004B6026" w:rsidRDefault="004B6026" w:rsidP="00DB0F99">
      <w:pPr>
        <w:ind w:left="284"/>
        <w:jc w:val="both"/>
        <w:rPr>
          <w:rFonts w:ascii="Cambria" w:hAnsi="Cambria"/>
          <w:lang w:eastAsia="en-US"/>
        </w:rPr>
      </w:pPr>
    </w:p>
    <w:p w:rsidR="00DB0F99" w:rsidRDefault="00DB0F99" w:rsidP="00DB0F99">
      <w:pPr>
        <w:ind w:left="284"/>
        <w:jc w:val="both"/>
        <w:rPr>
          <w:rFonts w:ascii="Cambria" w:hAnsi="Cambria"/>
          <w:lang w:eastAsia="en-US"/>
        </w:rPr>
      </w:pPr>
    </w:p>
    <w:p w:rsidR="00131E90" w:rsidRDefault="00DB0F99" w:rsidP="00DB0F99">
      <w:pPr>
        <w:pStyle w:val="Bezodstpw"/>
        <w:jc w:val="center"/>
        <w:rPr>
          <w:b/>
        </w:rPr>
      </w:pPr>
      <w:r w:rsidRPr="008556CD">
        <w:rPr>
          <w:b/>
        </w:rPr>
        <w:t xml:space="preserve">UMOWA </w:t>
      </w:r>
    </w:p>
    <w:p w:rsidR="00025A9D" w:rsidRDefault="00025A9D" w:rsidP="00DB0F99">
      <w:pPr>
        <w:pStyle w:val="Bezodstpw"/>
        <w:jc w:val="center"/>
        <w:rPr>
          <w:b/>
        </w:rPr>
      </w:pPr>
      <w:r>
        <w:rPr>
          <w:b/>
        </w:rPr>
        <w:t xml:space="preserve">NA WYKONANIE </w:t>
      </w:r>
    </w:p>
    <w:p w:rsidR="00131E90" w:rsidRDefault="0079215C" w:rsidP="00DB0F99">
      <w:pPr>
        <w:pStyle w:val="Bezodstpw"/>
        <w:jc w:val="center"/>
        <w:rPr>
          <w:b/>
        </w:rPr>
      </w:pPr>
      <w:r>
        <w:rPr>
          <w:b/>
        </w:rPr>
        <w:t>DOKU</w:t>
      </w:r>
      <w:r w:rsidR="00025A9D">
        <w:rPr>
          <w:b/>
        </w:rPr>
        <w:t>M</w:t>
      </w:r>
      <w:r>
        <w:rPr>
          <w:b/>
        </w:rPr>
        <w:t>E</w:t>
      </w:r>
      <w:r w:rsidR="00025A9D">
        <w:rPr>
          <w:b/>
        </w:rPr>
        <w:t>NTACJI PROJEKTOWO-KOSZTORYSOWEJ</w:t>
      </w:r>
    </w:p>
    <w:p w:rsidR="00131E90" w:rsidRPr="00BD7C8A" w:rsidRDefault="00DB0F99" w:rsidP="00BD7C8A">
      <w:pPr>
        <w:pStyle w:val="Bezodstpw"/>
        <w:jc w:val="center"/>
        <w:rPr>
          <w:b/>
        </w:rPr>
      </w:pPr>
      <w:r w:rsidRPr="008556CD">
        <w:rPr>
          <w:b/>
        </w:rPr>
        <w:t>NR SZPiGM 38</w:t>
      </w:r>
      <w:r w:rsidR="00D42456">
        <w:rPr>
          <w:b/>
        </w:rPr>
        <w:t>10/78</w:t>
      </w:r>
      <w:r w:rsidR="00131E90">
        <w:rPr>
          <w:b/>
        </w:rPr>
        <w:t>/</w:t>
      </w:r>
      <w:r w:rsidR="0079215C">
        <w:rPr>
          <w:b/>
        </w:rPr>
        <w:t>P …</w:t>
      </w:r>
      <w:r>
        <w:rPr>
          <w:b/>
        </w:rPr>
        <w:t>/2023</w:t>
      </w:r>
    </w:p>
    <w:p w:rsidR="00131E90" w:rsidRDefault="00131E90" w:rsidP="00131E90">
      <w:pPr>
        <w:ind w:left="720"/>
        <w:jc w:val="both"/>
        <w:rPr>
          <w:rFonts w:ascii="Cambria" w:hAnsi="Cambria"/>
        </w:rPr>
      </w:pPr>
    </w:p>
    <w:p w:rsidR="004B6026" w:rsidRDefault="004B6026" w:rsidP="00131E90">
      <w:pPr>
        <w:ind w:left="720"/>
        <w:jc w:val="both"/>
        <w:rPr>
          <w:rFonts w:ascii="Cambria" w:hAnsi="Cambria"/>
        </w:rPr>
      </w:pPr>
    </w:p>
    <w:p w:rsidR="00131E90" w:rsidRDefault="00131E90" w:rsidP="00131E90">
      <w:pPr>
        <w:jc w:val="both"/>
        <w:rPr>
          <w:rFonts w:ascii="Cambria" w:hAnsi="Cambria"/>
        </w:rPr>
      </w:pPr>
      <w:r>
        <w:rPr>
          <w:rFonts w:ascii="Cambria" w:hAnsi="Cambria"/>
        </w:rPr>
        <w:t>zawarta w Brzozowie, w dniu ……………………… r. pomiędzy:</w:t>
      </w:r>
    </w:p>
    <w:p w:rsidR="00131E90" w:rsidRDefault="00131E90" w:rsidP="00131E90">
      <w:pPr>
        <w:jc w:val="both"/>
        <w:rPr>
          <w:rFonts w:ascii="Cambria" w:hAnsi="Cambria"/>
        </w:rPr>
      </w:pPr>
      <w:r>
        <w:rPr>
          <w:rFonts w:ascii="Cambria" w:hAnsi="Cambria"/>
        </w:rPr>
        <w:t>Szpitalem Specjalistycznym w Brzozowie Podkarpackim Ośrodkiem Onkologicznym im. ks. B. Markiewicza, z siedzibą: 36-200 Brzozów, ul. Ks. J. Bielawskiego 18 zarejestrowanym w Krajowym Rejestrze Sądowym pod numerem KRS 0000007954, reprezentowanym przez:</w:t>
      </w:r>
    </w:p>
    <w:p w:rsidR="00131E90" w:rsidRDefault="00131E90" w:rsidP="00131E90">
      <w:pPr>
        <w:jc w:val="both"/>
        <w:rPr>
          <w:rFonts w:ascii="Cambria" w:hAnsi="Cambria"/>
        </w:rPr>
      </w:pPr>
      <w:r>
        <w:rPr>
          <w:rFonts w:ascii="Cambria" w:hAnsi="Cambria"/>
        </w:rPr>
        <w:t>Lek. Tomasza Kondraciuka, MBA - Dyrektora</w:t>
      </w:r>
    </w:p>
    <w:p w:rsidR="00131E90" w:rsidRDefault="00131E90" w:rsidP="00131E90">
      <w:pPr>
        <w:jc w:val="both"/>
        <w:rPr>
          <w:rFonts w:ascii="Cambria" w:hAnsi="Cambria"/>
        </w:rPr>
      </w:pPr>
      <w:r>
        <w:rPr>
          <w:rFonts w:ascii="Cambria" w:hAnsi="Cambria"/>
        </w:rPr>
        <w:t>zwanym w dalszej części umowy „Zamawiającym”</w:t>
      </w:r>
    </w:p>
    <w:p w:rsidR="00131E90" w:rsidRDefault="00131E90" w:rsidP="00131E90">
      <w:pPr>
        <w:jc w:val="both"/>
        <w:rPr>
          <w:rFonts w:ascii="Cambria" w:hAnsi="Cambria"/>
        </w:rPr>
      </w:pPr>
      <w:r>
        <w:rPr>
          <w:rFonts w:ascii="Cambria" w:hAnsi="Cambria"/>
        </w:rPr>
        <w:t>a Firmą:</w:t>
      </w:r>
    </w:p>
    <w:p w:rsidR="00131E90" w:rsidRDefault="00131E90" w:rsidP="00131E90">
      <w:pPr>
        <w:jc w:val="both"/>
        <w:rPr>
          <w:rFonts w:ascii="Cambria" w:hAnsi="Cambria"/>
        </w:rPr>
      </w:pPr>
      <w:r>
        <w:rPr>
          <w:rFonts w:ascii="Cambria" w:hAnsi="Cambria"/>
        </w:rPr>
        <w:t>………………………………………………………………………………………………………………………………….., reprezentowaną przez:</w:t>
      </w:r>
    </w:p>
    <w:p w:rsidR="00131E90" w:rsidRDefault="00131E90" w:rsidP="00131E90">
      <w:pPr>
        <w:jc w:val="both"/>
        <w:rPr>
          <w:rFonts w:ascii="Cambria" w:hAnsi="Cambria"/>
        </w:rPr>
      </w:pPr>
      <w:r>
        <w:rPr>
          <w:rFonts w:ascii="Cambria" w:hAnsi="Cambria"/>
        </w:rPr>
        <w:t>…………………………………………………………..……………</w:t>
      </w:r>
    </w:p>
    <w:p w:rsidR="00131E90" w:rsidRDefault="00131E90" w:rsidP="00131E90">
      <w:pPr>
        <w:jc w:val="both"/>
        <w:rPr>
          <w:rFonts w:ascii="Cambria" w:hAnsi="Cambria"/>
        </w:rPr>
      </w:pPr>
      <w:r>
        <w:rPr>
          <w:rFonts w:ascii="Cambria" w:hAnsi="Cambria"/>
        </w:rPr>
        <w:t>zwaną w da</w:t>
      </w:r>
      <w:r w:rsidR="00D52FFB">
        <w:rPr>
          <w:rFonts w:ascii="Cambria" w:hAnsi="Cambria"/>
        </w:rPr>
        <w:t>lszej części umowy „Wykonawcą</w:t>
      </w:r>
      <w:r>
        <w:rPr>
          <w:rFonts w:ascii="Cambria" w:hAnsi="Cambria"/>
        </w:rPr>
        <w:t>”</w:t>
      </w:r>
    </w:p>
    <w:p w:rsidR="00131E90" w:rsidRDefault="00131E90" w:rsidP="00131E90">
      <w:pPr>
        <w:rPr>
          <w:rFonts w:ascii="Cambria" w:hAnsi="Cambria"/>
        </w:rPr>
      </w:pPr>
    </w:p>
    <w:p w:rsidR="00131E90" w:rsidRDefault="00131E90" w:rsidP="00131E90"/>
    <w:p w:rsidR="004B6026" w:rsidRPr="00FF0850" w:rsidRDefault="004B6026" w:rsidP="00131E90"/>
    <w:p w:rsidR="00131E90" w:rsidRPr="00FF0850" w:rsidRDefault="00131E90" w:rsidP="00131E90">
      <w:pPr>
        <w:autoSpaceDE w:val="0"/>
        <w:autoSpaceDN w:val="0"/>
        <w:adjustRightInd w:val="0"/>
        <w:jc w:val="center"/>
        <w:rPr>
          <w:b/>
          <w:bCs/>
        </w:rPr>
      </w:pPr>
      <w:r w:rsidRPr="00FF0850">
        <w:rPr>
          <w:b/>
          <w:bCs/>
        </w:rPr>
        <w:t>§</w:t>
      </w:r>
      <w:r w:rsidR="003836BE">
        <w:rPr>
          <w:b/>
          <w:bCs/>
        </w:rPr>
        <w:t>1</w:t>
      </w:r>
    </w:p>
    <w:p w:rsidR="00131E90" w:rsidRPr="00FF0850" w:rsidRDefault="00131E90" w:rsidP="00131E90">
      <w:pPr>
        <w:autoSpaceDE w:val="0"/>
        <w:autoSpaceDN w:val="0"/>
        <w:adjustRightInd w:val="0"/>
        <w:rPr>
          <w:b/>
          <w:bCs/>
        </w:rPr>
      </w:pPr>
    </w:p>
    <w:p w:rsidR="00B669CF" w:rsidRDefault="00B669CF" w:rsidP="00B669CF">
      <w:pPr>
        <w:autoSpaceDE w:val="0"/>
        <w:autoSpaceDN w:val="0"/>
        <w:adjustRightInd w:val="0"/>
        <w:jc w:val="both"/>
      </w:pPr>
      <w:r>
        <w:t xml:space="preserve">1. </w:t>
      </w:r>
      <w:r w:rsidR="003836BE">
        <w:t>Przedmiot</w:t>
      </w:r>
      <w:r w:rsidR="004B6026">
        <w:t>em</w:t>
      </w:r>
      <w:r w:rsidR="003836BE">
        <w:t xml:space="preserve"> umowy jest:</w:t>
      </w:r>
    </w:p>
    <w:p w:rsidR="00B669CF" w:rsidRPr="00B669CF" w:rsidRDefault="00B669CF" w:rsidP="003836BE">
      <w:pPr>
        <w:autoSpaceDE w:val="0"/>
        <w:autoSpaceDN w:val="0"/>
        <w:adjustRightInd w:val="0"/>
        <w:ind w:left="284" w:hanging="142"/>
        <w:jc w:val="both"/>
      </w:pPr>
      <w:r>
        <w:t xml:space="preserve">- </w:t>
      </w:r>
      <w:r w:rsidRPr="00B669CF">
        <w:t xml:space="preserve"> opracowanie kompletnej dokumentacji projektowej dla realizacji zadania pn.: </w:t>
      </w:r>
    </w:p>
    <w:p w:rsidR="00B669CF" w:rsidRPr="00B669CF" w:rsidRDefault="00B669CF" w:rsidP="003836BE">
      <w:pPr>
        <w:autoSpaceDE w:val="0"/>
        <w:autoSpaceDN w:val="0"/>
        <w:adjustRightInd w:val="0"/>
        <w:ind w:left="284"/>
        <w:jc w:val="both"/>
      </w:pPr>
      <w:r w:rsidRPr="00B669CF">
        <w:t>„</w:t>
      </w:r>
      <w:r>
        <w:t>………………………………………………………………………………………….</w:t>
      </w:r>
      <w:r w:rsidRPr="00B669CF">
        <w:t xml:space="preserve">” </w:t>
      </w:r>
    </w:p>
    <w:p w:rsidR="00B669CF" w:rsidRDefault="00B669CF" w:rsidP="003836BE">
      <w:pPr>
        <w:autoSpaceDE w:val="0"/>
        <w:autoSpaceDN w:val="0"/>
        <w:adjustRightInd w:val="0"/>
        <w:ind w:left="284"/>
        <w:jc w:val="both"/>
      </w:pPr>
      <w:r>
        <w:t xml:space="preserve">wraz </w:t>
      </w:r>
      <w:r w:rsidRPr="00B669CF">
        <w:t>z uzyskaniem wymaganych przepisami o</w:t>
      </w:r>
      <w:r>
        <w:t>pinii, uzgodnień i pozwoleń,</w:t>
      </w:r>
    </w:p>
    <w:p w:rsidR="00B93F25" w:rsidRPr="00B93F25" w:rsidRDefault="00B669CF" w:rsidP="00B93F25">
      <w:pPr>
        <w:autoSpaceDE w:val="0"/>
        <w:autoSpaceDN w:val="0"/>
        <w:adjustRightInd w:val="0"/>
        <w:ind w:left="284" w:hanging="142"/>
        <w:jc w:val="both"/>
      </w:pPr>
      <w:r>
        <w:t>-</w:t>
      </w:r>
      <w:r w:rsidRPr="00B669CF">
        <w:t xml:space="preserve"> pełnienie nadzoru autorskiego w okresie realizacji robót budowlanych na podstawie opracowanej dokumentacji projektowej i w okresie ręk</w:t>
      </w:r>
      <w:r>
        <w:t>ojmi i gwarancji na te roboty tj.</w:t>
      </w:r>
      <w:r w:rsidR="00D42456">
        <w:t xml:space="preserve"> </w:t>
      </w:r>
      <w:r w:rsidR="00B93F25" w:rsidRPr="00B93F25">
        <w:t>dokonywania wizyt w miejscu realizacji robót budowlanych, uzgadniania możliwości wprowadzania rozwiązań zamiennych w stosunku do przewidzianych w dokumentacji projektowej, udziału w niezbędnym zakresie w naradach  dotyczących realizacji robót budowalnych wraz z przedstawicielami Zamawiającego oraz wykonawcy robót budowlanych, udzielania Zamawiającemu i/lub wykonawcy robót budowalnych niezbędnych wyjaśnień związanych z dokumentacją projektową, udziału w niezbędnym zakresie w procedurze odbioru robót budowalnych przez Zamawiającego.</w:t>
      </w:r>
    </w:p>
    <w:p w:rsidR="00B669CF" w:rsidRDefault="00B669CF" w:rsidP="00B93F25">
      <w:pPr>
        <w:autoSpaceDE w:val="0"/>
        <w:autoSpaceDN w:val="0"/>
        <w:adjustRightInd w:val="0"/>
        <w:jc w:val="both"/>
      </w:pPr>
    </w:p>
    <w:p w:rsidR="004B6026" w:rsidRDefault="004B6026" w:rsidP="00B93F25">
      <w:pPr>
        <w:autoSpaceDE w:val="0"/>
        <w:autoSpaceDN w:val="0"/>
        <w:adjustRightInd w:val="0"/>
        <w:jc w:val="both"/>
      </w:pPr>
    </w:p>
    <w:p w:rsidR="004B6026" w:rsidRDefault="004B6026" w:rsidP="00B93F25">
      <w:pPr>
        <w:autoSpaceDE w:val="0"/>
        <w:autoSpaceDN w:val="0"/>
        <w:adjustRightInd w:val="0"/>
        <w:jc w:val="both"/>
      </w:pPr>
    </w:p>
    <w:p w:rsidR="004B6026" w:rsidRDefault="004B6026" w:rsidP="00B93F25">
      <w:pPr>
        <w:autoSpaceDE w:val="0"/>
        <w:autoSpaceDN w:val="0"/>
        <w:adjustRightInd w:val="0"/>
        <w:jc w:val="both"/>
      </w:pPr>
    </w:p>
    <w:p w:rsidR="00B669CF" w:rsidRDefault="00B669CF" w:rsidP="00B669CF">
      <w:pPr>
        <w:autoSpaceDE w:val="0"/>
        <w:autoSpaceDN w:val="0"/>
        <w:adjustRightInd w:val="0"/>
        <w:jc w:val="both"/>
      </w:pPr>
      <w:r>
        <w:t>2. Dokumenta</w:t>
      </w:r>
      <w:r w:rsidR="003836BE">
        <w:t>cja projektowa powinna zawierać:</w:t>
      </w:r>
    </w:p>
    <w:p w:rsidR="004B6026" w:rsidRDefault="004B6026" w:rsidP="00B669CF">
      <w:pPr>
        <w:autoSpaceDE w:val="0"/>
        <w:autoSpaceDN w:val="0"/>
        <w:adjustRightInd w:val="0"/>
        <w:jc w:val="both"/>
      </w:pPr>
    </w:p>
    <w:p w:rsidR="00131E90" w:rsidRDefault="004B6026" w:rsidP="002660DD">
      <w:pPr>
        <w:tabs>
          <w:tab w:val="left" w:pos="567"/>
        </w:tabs>
        <w:autoSpaceDE w:val="0"/>
        <w:autoSpaceDN w:val="0"/>
        <w:adjustRightInd w:val="0"/>
        <w:jc w:val="both"/>
        <w:rPr>
          <w:bCs/>
        </w:rPr>
      </w:pPr>
      <w:r>
        <w:rPr>
          <w:bCs/>
        </w:rPr>
        <w:t>W zakresie zadania /części nr 1:</w:t>
      </w:r>
    </w:p>
    <w:p w:rsidR="004B6026" w:rsidRDefault="004B6026" w:rsidP="004B6026">
      <w:pPr>
        <w:tabs>
          <w:tab w:val="left" w:pos="567"/>
        </w:tabs>
        <w:autoSpaceDE w:val="0"/>
        <w:autoSpaceDN w:val="0"/>
        <w:adjustRightInd w:val="0"/>
        <w:ind w:left="142"/>
        <w:jc w:val="both"/>
        <w:rPr>
          <w:bCs/>
        </w:rPr>
      </w:pPr>
    </w:p>
    <w:p w:rsidR="002660DD" w:rsidRPr="00273EFD" w:rsidRDefault="002660DD" w:rsidP="002660DD">
      <w:pPr>
        <w:pStyle w:val="NormalnyWeb"/>
        <w:shd w:val="clear" w:color="auto" w:fill="FFFFFF"/>
        <w:spacing w:before="0" w:beforeAutospacing="0" w:after="0" w:afterAutospacing="0"/>
        <w:jc w:val="both"/>
        <w:rPr>
          <w:color w:val="333333"/>
        </w:rPr>
      </w:pPr>
      <w:r w:rsidRPr="00273EFD">
        <w:rPr>
          <w:color w:val="333333"/>
        </w:rPr>
        <w:t>Dokumentacja powinna zawierać:</w:t>
      </w:r>
    </w:p>
    <w:p w:rsidR="002660DD" w:rsidRPr="00273EFD" w:rsidRDefault="002660DD" w:rsidP="002660DD">
      <w:pPr>
        <w:pStyle w:val="NormalnyWeb"/>
        <w:shd w:val="clear" w:color="auto" w:fill="FFFFFF"/>
        <w:spacing w:before="0" w:beforeAutospacing="0" w:after="0" w:afterAutospacing="0"/>
        <w:jc w:val="both"/>
        <w:rPr>
          <w:color w:val="333333"/>
        </w:rPr>
      </w:pPr>
      <w:r w:rsidRPr="00273EFD">
        <w:rPr>
          <w:color w:val="333333"/>
        </w:rPr>
        <w:t>- projekt budowlany</w:t>
      </w:r>
    </w:p>
    <w:p w:rsidR="002660DD" w:rsidRPr="00273EFD" w:rsidRDefault="002660DD" w:rsidP="002660DD">
      <w:pPr>
        <w:pStyle w:val="NormalnyWeb"/>
        <w:shd w:val="clear" w:color="auto" w:fill="FFFFFF"/>
        <w:spacing w:before="0" w:beforeAutospacing="0" w:after="0" w:afterAutospacing="0"/>
        <w:ind w:left="142" w:hanging="142"/>
        <w:jc w:val="both"/>
        <w:rPr>
          <w:color w:val="333333"/>
        </w:rPr>
      </w:pPr>
      <w:r>
        <w:rPr>
          <w:color w:val="333333"/>
        </w:rPr>
        <w:t xml:space="preserve">- </w:t>
      </w:r>
      <w:r w:rsidRPr="00273EFD">
        <w:rPr>
          <w:color w:val="333333"/>
        </w:rPr>
        <w:t xml:space="preserve">projekty techniczne – branżowe: architektura, konstrukcja, technologia oraz wszystkie </w:t>
      </w:r>
      <w:r>
        <w:rPr>
          <w:color w:val="333333"/>
        </w:rPr>
        <w:t xml:space="preserve">       </w:t>
      </w:r>
      <w:r w:rsidRPr="00273EFD">
        <w:rPr>
          <w:color w:val="333333"/>
        </w:rPr>
        <w:t xml:space="preserve">niezbędne instalacje wewnętrzne w zależności od funkcji pomieszczeń,    </w:t>
      </w:r>
    </w:p>
    <w:p w:rsidR="002660DD" w:rsidRPr="00273EFD" w:rsidRDefault="002660DD" w:rsidP="002660DD">
      <w:pPr>
        <w:pStyle w:val="NormalnyWeb"/>
        <w:shd w:val="clear" w:color="auto" w:fill="FFFFFF"/>
        <w:spacing w:before="0" w:beforeAutospacing="0" w:after="0" w:afterAutospacing="0"/>
        <w:jc w:val="both"/>
        <w:rPr>
          <w:color w:val="333333"/>
        </w:rPr>
      </w:pPr>
      <w:r w:rsidRPr="00273EFD">
        <w:rPr>
          <w:color w:val="333333"/>
        </w:rPr>
        <w:t>- kosztorysy inwestorskie</w:t>
      </w:r>
    </w:p>
    <w:p w:rsidR="002660DD" w:rsidRPr="00273EFD" w:rsidRDefault="002660DD" w:rsidP="002660DD">
      <w:pPr>
        <w:pStyle w:val="NormalnyWeb"/>
        <w:shd w:val="clear" w:color="auto" w:fill="FFFFFF"/>
        <w:spacing w:before="0" w:beforeAutospacing="0" w:after="0" w:afterAutospacing="0"/>
        <w:jc w:val="both"/>
        <w:rPr>
          <w:color w:val="333333"/>
        </w:rPr>
      </w:pPr>
      <w:r w:rsidRPr="00273EFD">
        <w:rPr>
          <w:color w:val="333333"/>
        </w:rPr>
        <w:t>- przedmiary robót</w:t>
      </w:r>
    </w:p>
    <w:p w:rsidR="002660DD" w:rsidRPr="00273EFD" w:rsidRDefault="002660DD" w:rsidP="002660DD">
      <w:pPr>
        <w:pStyle w:val="NormalnyWeb"/>
        <w:shd w:val="clear" w:color="auto" w:fill="FFFFFF"/>
        <w:spacing w:before="0" w:beforeAutospacing="0" w:after="0" w:afterAutospacing="0"/>
        <w:jc w:val="both"/>
        <w:rPr>
          <w:color w:val="333333"/>
        </w:rPr>
      </w:pPr>
      <w:r w:rsidRPr="00273EFD">
        <w:rPr>
          <w:color w:val="333333"/>
        </w:rPr>
        <w:t>- specyfikację wykonania i odbioru robót</w:t>
      </w:r>
    </w:p>
    <w:p w:rsidR="002660DD" w:rsidRPr="00273EFD" w:rsidRDefault="002660DD" w:rsidP="002660DD">
      <w:pPr>
        <w:pStyle w:val="NormalnyWeb"/>
        <w:shd w:val="clear" w:color="auto" w:fill="FFFFFF"/>
        <w:spacing w:before="0" w:beforeAutospacing="0" w:after="0" w:afterAutospacing="0"/>
        <w:jc w:val="both"/>
        <w:rPr>
          <w:color w:val="333333"/>
        </w:rPr>
      </w:pPr>
      <w:r w:rsidRPr="00273EFD">
        <w:rPr>
          <w:color w:val="333333"/>
        </w:rPr>
        <w:t>- informacja dotycząca bezpieczeństwa i ochrony zdrowia</w:t>
      </w:r>
    </w:p>
    <w:p w:rsidR="004B6026" w:rsidRDefault="004B6026" w:rsidP="004B6026">
      <w:pPr>
        <w:tabs>
          <w:tab w:val="left" w:pos="567"/>
        </w:tabs>
        <w:autoSpaceDE w:val="0"/>
        <w:autoSpaceDN w:val="0"/>
        <w:adjustRightInd w:val="0"/>
        <w:ind w:left="142"/>
        <w:jc w:val="both"/>
        <w:rPr>
          <w:bCs/>
        </w:rPr>
      </w:pPr>
    </w:p>
    <w:p w:rsidR="002660DD" w:rsidRDefault="002660DD" w:rsidP="002660DD">
      <w:pPr>
        <w:tabs>
          <w:tab w:val="left" w:pos="567"/>
        </w:tabs>
        <w:autoSpaceDE w:val="0"/>
        <w:autoSpaceDN w:val="0"/>
        <w:adjustRightInd w:val="0"/>
        <w:jc w:val="both"/>
        <w:rPr>
          <w:bCs/>
        </w:rPr>
      </w:pPr>
      <w:r>
        <w:rPr>
          <w:bCs/>
        </w:rPr>
        <w:t>W zakresie zadania /części nr 2:</w:t>
      </w:r>
    </w:p>
    <w:p w:rsidR="002660DD" w:rsidRDefault="002660DD" w:rsidP="002660DD">
      <w:pPr>
        <w:tabs>
          <w:tab w:val="left" w:pos="567"/>
        </w:tabs>
        <w:autoSpaceDE w:val="0"/>
        <w:autoSpaceDN w:val="0"/>
        <w:adjustRightInd w:val="0"/>
        <w:jc w:val="both"/>
        <w:rPr>
          <w:bCs/>
        </w:rPr>
      </w:pPr>
    </w:p>
    <w:p w:rsidR="002660DD" w:rsidRPr="00B505A5" w:rsidRDefault="002660DD" w:rsidP="002660DD">
      <w:pPr>
        <w:pStyle w:val="NormalnyWeb"/>
        <w:shd w:val="clear" w:color="auto" w:fill="FFFFFF"/>
        <w:spacing w:before="0" w:beforeAutospacing="0" w:after="0" w:afterAutospacing="0"/>
        <w:jc w:val="both"/>
        <w:rPr>
          <w:color w:val="333333"/>
        </w:rPr>
      </w:pPr>
      <w:r w:rsidRPr="00B505A5">
        <w:rPr>
          <w:color w:val="333333"/>
        </w:rPr>
        <w:t>Dokumentacja powinna zawierać:</w:t>
      </w:r>
    </w:p>
    <w:p w:rsidR="002660DD" w:rsidRPr="00B505A5" w:rsidRDefault="002660DD" w:rsidP="002660DD">
      <w:pPr>
        <w:pStyle w:val="NormalnyWeb"/>
        <w:shd w:val="clear" w:color="auto" w:fill="FFFFFF"/>
        <w:spacing w:before="0" w:beforeAutospacing="0" w:after="0" w:afterAutospacing="0"/>
        <w:jc w:val="both"/>
        <w:rPr>
          <w:color w:val="333333"/>
        </w:rPr>
      </w:pPr>
      <w:r w:rsidRPr="00B505A5">
        <w:rPr>
          <w:color w:val="333333"/>
        </w:rPr>
        <w:t>- projekt budowlany</w:t>
      </w:r>
    </w:p>
    <w:p w:rsidR="002660DD" w:rsidRPr="00B505A5" w:rsidRDefault="002660DD" w:rsidP="002660DD">
      <w:pPr>
        <w:pStyle w:val="NormalnyWeb"/>
        <w:shd w:val="clear" w:color="auto" w:fill="FFFFFF"/>
        <w:spacing w:before="0" w:beforeAutospacing="0" w:after="0" w:afterAutospacing="0"/>
        <w:jc w:val="both"/>
        <w:rPr>
          <w:color w:val="333333"/>
        </w:rPr>
      </w:pPr>
      <w:r w:rsidRPr="00B505A5">
        <w:rPr>
          <w:color w:val="333333"/>
        </w:rPr>
        <w:t>- projekt zagospodarowania terenu</w:t>
      </w:r>
    </w:p>
    <w:p w:rsidR="002660DD" w:rsidRPr="00B505A5" w:rsidRDefault="002660DD" w:rsidP="002660DD">
      <w:pPr>
        <w:pStyle w:val="NormalnyWeb"/>
        <w:shd w:val="clear" w:color="auto" w:fill="FFFFFF"/>
        <w:spacing w:before="0" w:beforeAutospacing="0" w:after="0" w:afterAutospacing="0"/>
        <w:jc w:val="both"/>
        <w:rPr>
          <w:color w:val="333333"/>
        </w:rPr>
      </w:pPr>
      <w:r w:rsidRPr="00B505A5">
        <w:rPr>
          <w:color w:val="333333"/>
        </w:rPr>
        <w:t>- projekt wykonawczy, w tym niezbędne sieci zewnętrzne</w:t>
      </w:r>
    </w:p>
    <w:p w:rsidR="002660DD" w:rsidRPr="00B505A5" w:rsidRDefault="002660DD" w:rsidP="002660DD">
      <w:pPr>
        <w:pStyle w:val="NormalnyWeb"/>
        <w:shd w:val="clear" w:color="auto" w:fill="FFFFFF"/>
        <w:spacing w:before="0" w:beforeAutospacing="0" w:after="0" w:afterAutospacing="0"/>
        <w:jc w:val="both"/>
        <w:rPr>
          <w:color w:val="333333"/>
        </w:rPr>
      </w:pPr>
      <w:r w:rsidRPr="00B505A5">
        <w:rPr>
          <w:color w:val="333333"/>
        </w:rPr>
        <w:t>- kosztorys inwestorski</w:t>
      </w:r>
    </w:p>
    <w:p w:rsidR="002660DD" w:rsidRPr="00B505A5" w:rsidRDefault="002660DD" w:rsidP="002660DD">
      <w:pPr>
        <w:pStyle w:val="NormalnyWeb"/>
        <w:shd w:val="clear" w:color="auto" w:fill="FFFFFF"/>
        <w:spacing w:before="0" w:beforeAutospacing="0" w:after="0" w:afterAutospacing="0"/>
        <w:jc w:val="both"/>
        <w:rPr>
          <w:color w:val="333333"/>
        </w:rPr>
      </w:pPr>
      <w:r w:rsidRPr="00B505A5">
        <w:rPr>
          <w:color w:val="333333"/>
        </w:rPr>
        <w:t>- przedmiary robót</w:t>
      </w:r>
    </w:p>
    <w:p w:rsidR="002660DD" w:rsidRPr="00B505A5" w:rsidRDefault="002660DD" w:rsidP="002660DD">
      <w:pPr>
        <w:pStyle w:val="NormalnyWeb"/>
        <w:shd w:val="clear" w:color="auto" w:fill="FFFFFF"/>
        <w:spacing w:before="0" w:beforeAutospacing="0" w:after="0" w:afterAutospacing="0"/>
        <w:jc w:val="both"/>
        <w:rPr>
          <w:color w:val="333333"/>
        </w:rPr>
      </w:pPr>
      <w:r w:rsidRPr="00B505A5">
        <w:rPr>
          <w:color w:val="333333"/>
        </w:rPr>
        <w:t>- specyfikację wykonania i odbioru robót</w:t>
      </w:r>
    </w:p>
    <w:p w:rsidR="002660DD" w:rsidRPr="00B505A5" w:rsidRDefault="002660DD" w:rsidP="002660DD">
      <w:pPr>
        <w:pStyle w:val="NormalnyWeb"/>
        <w:shd w:val="clear" w:color="auto" w:fill="FFFFFF"/>
        <w:spacing w:before="0" w:beforeAutospacing="0" w:after="0" w:afterAutospacing="0"/>
        <w:jc w:val="both"/>
        <w:rPr>
          <w:color w:val="333333"/>
        </w:rPr>
      </w:pPr>
      <w:r w:rsidRPr="00B505A5">
        <w:rPr>
          <w:color w:val="333333"/>
        </w:rPr>
        <w:t xml:space="preserve">- projekt organizacji ruchu obejmujący wjazdy wymienione w załączniku </w:t>
      </w:r>
    </w:p>
    <w:p w:rsidR="004B6026" w:rsidRPr="00D42456" w:rsidRDefault="004B6026" w:rsidP="002660DD">
      <w:pPr>
        <w:tabs>
          <w:tab w:val="left" w:pos="567"/>
        </w:tabs>
        <w:autoSpaceDE w:val="0"/>
        <w:autoSpaceDN w:val="0"/>
        <w:adjustRightInd w:val="0"/>
        <w:jc w:val="both"/>
        <w:rPr>
          <w:bCs/>
        </w:rPr>
      </w:pPr>
    </w:p>
    <w:p w:rsidR="00B669CF" w:rsidRDefault="009F166F" w:rsidP="00B669CF">
      <w:pPr>
        <w:autoSpaceDE w:val="0"/>
        <w:autoSpaceDN w:val="0"/>
        <w:adjustRightInd w:val="0"/>
        <w:jc w:val="both"/>
      </w:pPr>
      <w:r>
        <w:t>3</w:t>
      </w:r>
      <w:r w:rsidR="00B669CF">
        <w:t>.</w:t>
      </w:r>
      <w:r w:rsidR="00B669CF" w:rsidRPr="00B669CF">
        <w:t>Przedmiot zamówienia należy wykonać z uwzględnieniem zgodności z obowiązującymi przepisami prawa, stand</w:t>
      </w:r>
      <w:r w:rsidR="00B669CF">
        <w:t>ardami i obowiązującymi normami.</w:t>
      </w:r>
    </w:p>
    <w:p w:rsidR="00B476EA" w:rsidRPr="00B476EA" w:rsidRDefault="00B476EA" w:rsidP="00B476EA">
      <w:pPr>
        <w:autoSpaceDE w:val="0"/>
        <w:autoSpaceDN w:val="0"/>
        <w:adjustRightInd w:val="0"/>
        <w:jc w:val="both"/>
        <w:rPr>
          <w:bCs/>
        </w:rPr>
      </w:pPr>
      <w:r>
        <w:t xml:space="preserve">4. </w:t>
      </w:r>
      <w:r w:rsidRPr="00B476EA">
        <w:rPr>
          <w:bCs/>
        </w:rPr>
        <w:t xml:space="preserve">Opracowana w 4 egzemplarzach dokumentacja powinna posiadać wszystkie wymagane opinie i uzgodnienia, niezbędne do uzyskania pozwolenia na </w:t>
      </w:r>
      <w:r w:rsidR="00444689" w:rsidRPr="003148D0">
        <w:rPr>
          <w:bCs/>
          <w:color w:val="000000" w:themeColor="text1"/>
        </w:rPr>
        <w:t>budowę</w:t>
      </w:r>
      <w:r w:rsidRPr="00B476EA">
        <w:rPr>
          <w:bCs/>
        </w:rPr>
        <w:t>.</w:t>
      </w:r>
    </w:p>
    <w:p w:rsidR="00B476EA" w:rsidRPr="00B476EA" w:rsidRDefault="00B476EA" w:rsidP="00B476EA">
      <w:pPr>
        <w:autoSpaceDE w:val="0"/>
        <w:autoSpaceDN w:val="0"/>
        <w:adjustRightInd w:val="0"/>
        <w:jc w:val="both"/>
        <w:rPr>
          <w:bCs/>
        </w:rPr>
      </w:pPr>
      <w:r w:rsidRPr="00B476EA">
        <w:rPr>
          <w:bCs/>
        </w:rPr>
        <w:t>Ponadto wykonawca zobowiązany jest dostarczyć kompletną dokumentację</w:t>
      </w:r>
      <w:r w:rsidR="00BD7C8A">
        <w:rPr>
          <w:bCs/>
        </w:rPr>
        <w:t xml:space="preserve"> także w formie elektronicznej.</w:t>
      </w:r>
    </w:p>
    <w:p w:rsidR="00D42456" w:rsidRDefault="00D42456" w:rsidP="00131E90">
      <w:pPr>
        <w:autoSpaceDE w:val="0"/>
        <w:autoSpaceDN w:val="0"/>
        <w:adjustRightInd w:val="0"/>
        <w:jc w:val="center"/>
        <w:rPr>
          <w:b/>
          <w:bCs/>
        </w:rPr>
      </w:pPr>
    </w:p>
    <w:p w:rsidR="00131E90" w:rsidRPr="00212DF2" w:rsidRDefault="00131E90" w:rsidP="00131E90">
      <w:pPr>
        <w:autoSpaceDE w:val="0"/>
        <w:autoSpaceDN w:val="0"/>
        <w:adjustRightInd w:val="0"/>
        <w:jc w:val="center"/>
        <w:rPr>
          <w:b/>
          <w:bCs/>
        </w:rPr>
      </w:pPr>
      <w:r w:rsidRPr="00212DF2">
        <w:rPr>
          <w:b/>
          <w:bCs/>
        </w:rPr>
        <w:t>§</w:t>
      </w:r>
      <w:r w:rsidR="00D42456">
        <w:rPr>
          <w:b/>
          <w:bCs/>
        </w:rPr>
        <w:t xml:space="preserve"> </w:t>
      </w:r>
      <w:r w:rsidR="003836BE">
        <w:rPr>
          <w:b/>
          <w:bCs/>
        </w:rPr>
        <w:t>2</w:t>
      </w:r>
    </w:p>
    <w:p w:rsidR="00131E90" w:rsidRPr="00FF0850" w:rsidRDefault="00131E90" w:rsidP="00131E90">
      <w:pPr>
        <w:autoSpaceDE w:val="0"/>
        <w:autoSpaceDN w:val="0"/>
        <w:adjustRightInd w:val="0"/>
        <w:rPr>
          <w:b/>
          <w:bCs/>
        </w:rPr>
      </w:pPr>
    </w:p>
    <w:p w:rsidR="00131E90" w:rsidRPr="00FF0850" w:rsidRDefault="00D52FFB" w:rsidP="00131E90">
      <w:pPr>
        <w:autoSpaceDE w:val="0"/>
        <w:autoSpaceDN w:val="0"/>
        <w:adjustRightInd w:val="0"/>
        <w:jc w:val="both"/>
      </w:pPr>
      <w:r>
        <w:t>1. Wykonawca</w:t>
      </w:r>
      <w:r w:rsidR="00131E90" w:rsidRPr="00FF0850">
        <w:t xml:space="preserve"> zapewni opracowanie dokumentacji projektowej z należytą starannością, w</w:t>
      </w:r>
      <w:r w:rsidR="00131E90">
        <w:t> </w:t>
      </w:r>
      <w:r w:rsidR="00131E90" w:rsidRPr="00FF0850">
        <w:t>sposób zgodny</w:t>
      </w:r>
      <w:r w:rsidR="00D42456">
        <w:t xml:space="preserve"> </w:t>
      </w:r>
      <w:r w:rsidR="003836BE">
        <w:t>z ustaleniami</w:t>
      </w:r>
      <w:r w:rsidR="00131E90" w:rsidRPr="00FF0850">
        <w:t xml:space="preserve"> określonymi w decyzji o warunkach zabudowy i</w:t>
      </w:r>
      <w:r w:rsidR="00131E90">
        <w:t> </w:t>
      </w:r>
      <w:r w:rsidR="00131E90" w:rsidRPr="00FF0850">
        <w:t>zagospodarowania terenu, wymaganiami przepisami i obowiązującymi Polskimi Normami oraz zasadami wiedzy technicznej.</w:t>
      </w:r>
    </w:p>
    <w:p w:rsidR="00131E90" w:rsidRPr="00FF0850" w:rsidRDefault="00131E90" w:rsidP="00131E90">
      <w:pPr>
        <w:autoSpaceDE w:val="0"/>
        <w:autoSpaceDN w:val="0"/>
        <w:adjustRightInd w:val="0"/>
        <w:jc w:val="both"/>
      </w:pPr>
      <w:r w:rsidRPr="00FF0850">
        <w:t>2. Przekazywana dokumentacja będzie wzajemnie skoordynowana technicznie i kompletna z</w:t>
      </w:r>
      <w:r>
        <w:t> </w:t>
      </w:r>
      <w:r w:rsidRPr="00FF0850">
        <w:t>punktu</w:t>
      </w:r>
      <w:r w:rsidR="00D42456">
        <w:t xml:space="preserve"> </w:t>
      </w:r>
      <w:r w:rsidRPr="00FF0850">
        <w:t>widzenia celu, któremu ma służyć. Zawierać będzie wymagane potwierdzenia sprawdzeń rozwiązań</w:t>
      </w:r>
      <w:r w:rsidR="00D42456">
        <w:t xml:space="preserve"> </w:t>
      </w:r>
      <w:r w:rsidRPr="00FF0850">
        <w:t>projektowych w zakresie wynikającym z przepisów, wymagane opinie, uzgodnienia, zgody i pozwolenia w</w:t>
      </w:r>
      <w:r w:rsidR="00D42456">
        <w:t xml:space="preserve"> </w:t>
      </w:r>
      <w:r w:rsidRPr="00FF0850">
        <w:t>zakresie wynikającym z przepisów.</w:t>
      </w:r>
    </w:p>
    <w:p w:rsidR="00131E90" w:rsidRPr="00FF0850" w:rsidRDefault="00131E90" w:rsidP="00131E90">
      <w:pPr>
        <w:autoSpaceDE w:val="0"/>
        <w:autoSpaceDN w:val="0"/>
        <w:adjustRightInd w:val="0"/>
        <w:jc w:val="both"/>
      </w:pPr>
    </w:p>
    <w:p w:rsidR="00131E90" w:rsidRPr="00212DF2" w:rsidRDefault="00131E90" w:rsidP="00131E90">
      <w:pPr>
        <w:autoSpaceDE w:val="0"/>
        <w:autoSpaceDN w:val="0"/>
        <w:adjustRightInd w:val="0"/>
        <w:jc w:val="center"/>
        <w:rPr>
          <w:b/>
          <w:bCs/>
        </w:rPr>
      </w:pPr>
      <w:r w:rsidRPr="00212DF2">
        <w:rPr>
          <w:b/>
          <w:bCs/>
        </w:rPr>
        <w:t>§</w:t>
      </w:r>
      <w:r w:rsidR="003836BE">
        <w:rPr>
          <w:b/>
          <w:bCs/>
        </w:rPr>
        <w:t>3</w:t>
      </w:r>
    </w:p>
    <w:p w:rsidR="00131E90" w:rsidRPr="00FF0850" w:rsidRDefault="00131E90" w:rsidP="00131E90">
      <w:pPr>
        <w:autoSpaceDE w:val="0"/>
        <w:autoSpaceDN w:val="0"/>
        <w:adjustRightInd w:val="0"/>
        <w:jc w:val="both"/>
        <w:rPr>
          <w:b/>
          <w:bCs/>
        </w:rPr>
      </w:pPr>
    </w:p>
    <w:p w:rsidR="00131E90" w:rsidRPr="00FF0850" w:rsidRDefault="00131E90" w:rsidP="00131E90">
      <w:pPr>
        <w:autoSpaceDE w:val="0"/>
        <w:autoSpaceDN w:val="0"/>
        <w:adjustRightInd w:val="0"/>
        <w:jc w:val="both"/>
      </w:pPr>
      <w:r w:rsidRPr="00FF0850">
        <w:t>1. Z</w:t>
      </w:r>
      <w:r>
        <w:t>amawiający</w:t>
      </w:r>
      <w:r w:rsidR="00D52FFB">
        <w:t xml:space="preserve"> przekaże Wykonawcy</w:t>
      </w:r>
      <w:r w:rsidRPr="00FF0850">
        <w:t>, niezbędne do wykonania dokumentacji projektowej objętej</w:t>
      </w:r>
      <w:r w:rsidR="00D42456">
        <w:t xml:space="preserve"> </w:t>
      </w:r>
      <w:r w:rsidRPr="00FF0850">
        <w:t>umową informacje, materiały, dane wyjściowe i dokumenty.</w:t>
      </w:r>
    </w:p>
    <w:p w:rsidR="00131E90" w:rsidRPr="00FF0850" w:rsidRDefault="00131E90" w:rsidP="00131E90">
      <w:pPr>
        <w:autoSpaceDE w:val="0"/>
        <w:autoSpaceDN w:val="0"/>
        <w:adjustRightInd w:val="0"/>
        <w:jc w:val="both"/>
      </w:pPr>
      <w:r w:rsidRPr="00FF0850">
        <w:t>2. Z</w:t>
      </w:r>
      <w:r>
        <w:t>amawiający</w:t>
      </w:r>
      <w:r w:rsidR="00D52FFB">
        <w:t xml:space="preserve"> dostarczy Wykonawcy</w:t>
      </w:r>
      <w:r w:rsidRPr="00FF0850">
        <w:t xml:space="preserve"> dodatkowe dane, których potrzeba wyłoni się w</w:t>
      </w:r>
      <w:r w:rsidR="00B476EA">
        <w:t> </w:t>
      </w:r>
      <w:r w:rsidRPr="00FF0850">
        <w:t>trakcie</w:t>
      </w:r>
      <w:r w:rsidR="00D42456">
        <w:t xml:space="preserve"> </w:t>
      </w:r>
      <w:r w:rsidRPr="00FF0850">
        <w:t>projektowania lub poda swoje rozstrzygnięcia.</w:t>
      </w:r>
    </w:p>
    <w:p w:rsidR="00131E90" w:rsidRPr="00FF0850" w:rsidRDefault="00131E90" w:rsidP="00131E90">
      <w:pPr>
        <w:autoSpaceDE w:val="0"/>
        <w:autoSpaceDN w:val="0"/>
        <w:adjustRightInd w:val="0"/>
        <w:jc w:val="both"/>
      </w:pPr>
      <w:r w:rsidRPr="00FF0850">
        <w:t>3. Z</w:t>
      </w:r>
      <w:r>
        <w:t>amawiający</w:t>
      </w:r>
      <w:r w:rsidRPr="00FF0850">
        <w:t xml:space="preserve"> zobowiązuje się ponadto do:</w:t>
      </w:r>
    </w:p>
    <w:p w:rsidR="00131E90" w:rsidRPr="00FF0850" w:rsidRDefault="00131E90" w:rsidP="00131E90">
      <w:pPr>
        <w:autoSpaceDE w:val="0"/>
        <w:autoSpaceDN w:val="0"/>
        <w:adjustRightInd w:val="0"/>
        <w:jc w:val="both"/>
      </w:pPr>
      <w:r w:rsidRPr="00FF0850">
        <w:lastRenderedPageBreak/>
        <w:t>a) pisemnego upowa</w:t>
      </w:r>
      <w:r>
        <w:t>ż</w:t>
      </w:r>
      <w:r w:rsidR="00D52FFB">
        <w:t>nienia Wykonawcy</w:t>
      </w:r>
      <w:r w:rsidRPr="00FF0850">
        <w:t xml:space="preserve"> do reprezentowania Z</w:t>
      </w:r>
      <w:r>
        <w:t>amawiającego</w:t>
      </w:r>
      <w:r w:rsidRPr="00FF0850">
        <w:t xml:space="preserve"> w sprawach</w:t>
      </w:r>
    </w:p>
    <w:p w:rsidR="00131E90" w:rsidRPr="00FF0850" w:rsidRDefault="00131E90" w:rsidP="00131E90">
      <w:pPr>
        <w:autoSpaceDE w:val="0"/>
        <w:autoSpaceDN w:val="0"/>
        <w:adjustRightInd w:val="0"/>
        <w:jc w:val="both"/>
      </w:pPr>
      <w:r w:rsidRPr="00FF0850">
        <w:t>związanych z opracowaniem dokumentacji projektowej,</w:t>
      </w:r>
    </w:p>
    <w:p w:rsidR="00131E90" w:rsidRPr="00FF0850" w:rsidRDefault="00131E90" w:rsidP="00131E90">
      <w:pPr>
        <w:autoSpaceDE w:val="0"/>
        <w:autoSpaceDN w:val="0"/>
        <w:adjustRightInd w:val="0"/>
        <w:jc w:val="both"/>
      </w:pPr>
      <w:r w:rsidRPr="00FF0850">
        <w:t>b) pisemnego upowa</w:t>
      </w:r>
      <w:r>
        <w:t>ż</w:t>
      </w:r>
      <w:r w:rsidR="00D52FFB">
        <w:t>nienia Wykonawcę</w:t>
      </w:r>
      <w:r w:rsidRPr="00FF0850">
        <w:t xml:space="preserve"> do wstępu na teren, którego dotyczy dokumentacja</w:t>
      </w:r>
    </w:p>
    <w:p w:rsidR="00131E90" w:rsidRPr="00FF0850" w:rsidRDefault="00131E90" w:rsidP="00131E90">
      <w:pPr>
        <w:autoSpaceDE w:val="0"/>
        <w:autoSpaceDN w:val="0"/>
        <w:adjustRightInd w:val="0"/>
        <w:jc w:val="both"/>
      </w:pPr>
      <w:r w:rsidRPr="00FF0850">
        <w:t>projektowa,</w:t>
      </w:r>
    </w:p>
    <w:p w:rsidR="00131E90" w:rsidRPr="00FF0850" w:rsidRDefault="00131E90" w:rsidP="00131E90">
      <w:pPr>
        <w:autoSpaceDE w:val="0"/>
        <w:autoSpaceDN w:val="0"/>
        <w:adjustRightInd w:val="0"/>
        <w:jc w:val="both"/>
      </w:pPr>
      <w:r w:rsidRPr="00FF0850">
        <w:t>c) współdziałania w celu uzyskania przedmiotu zamówienia spełniającego cele określone w</w:t>
      </w:r>
      <w:r w:rsidR="00D52FFB">
        <w:t> </w:t>
      </w:r>
      <w:r w:rsidRPr="00FF0850">
        <w:t>umowie.</w:t>
      </w:r>
    </w:p>
    <w:p w:rsidR="00131E90" w:rsidRPr="00212DF2" w:rsidRDefault="00131E90" w:rsidP="00131E90">
      <w:pPr>
        <w:autoSpaceDE w:val="0"/>
        <w:autoSpaceDN w:val="0"/>
        <w:adjustRightInd w:val="0"/>
        <w:jc w:val="center"/>
        <w:rPr>
          <w:b/>
          <w:bCs/>
        </w:rPr>
      </w:pPr>
      <w:r w:rsidRPr="00212DF2">
        <w:rPr>
          <w:b/>
          <w:bCs/>
        </w:rPr>
        <w:t>§</w:t>
      </w:r>
      <w:r w:rsidR="003836BE">
        <w:rPr>
          <w:b/>
          <w:bCs/>
        </w:rPr>
        <w:t>4</w:t>
      </w:r>
    </w:p>
    <w:p w:rsidR="00131E90" w:rsidRPr="00FF0850" w:rsidRDefault="00131E90" w:rsidP="00131E90">
      <w:pPr>
        <w:autoSpaceDE w:val="0"/>
        <w:autoSpaceDN w:val="0"/>
        <w:adjustRightInd w:val="0"/>
        <w:jc w:val="both"/>
        <w:rPr>
          <w:b/>
          <w:bCs/>
        </w:rPr>
      </w:pPr>
    </w:p>
    <w:p w:rsidR="00131E90" w:rsidRDefault="00165F13" w:rsidP="00131E90">
      <w:pPr>
        <w:autoSpaceDE w:val="0"/>
        <w:autoSpaceDN w:val="0"/>
        <w:adjustRightInd w:val="0"/>
        <w:jc w:val="both"/>
      </w:pPr>
      <w:r>
        <w:t>1.</w:t>
      </w:r>
      <w:r w:rsidR="00131E90" w:rsidRPr="00FF0850">
        <w:t>Ostateczny termin wykonania kompletnej dokumentacji projektowej ustala się na dzień</w:t>
      </w:r>
      <w:r>
        <w:t xml:space="preserve"> ………</w:t>
      </w:r>
      <w:r w:rsidR="00D42456">
        <w:t>………………….</w:t>
      </w:r>
      <w:r>
        <w:t>….</w:t>
      </w:r>
    </w:p>
    <w:p w:rsidR="00131E90" w:rsidRDefault="00165F13" w:rsidP="00131E90">
      <w:pPr>
        <w:autoSpaceDE w:val="0"/>
        <w:autoSpaceDN w:val="0"/>
        <w:adjustRightInd w:val="0"/>
        <w:jc w:val="both"/>
      </w:pPr>
      <w:r>
        <w:t>2.</w:t>
      </w:r>
      <w:r w:rsidR="00B476EA" w:rsidRPr="00B476EA">
        <w:t>Termin opracowania dokumentacji projektowej uważać się bę</w:t>
      </w:r>
      <w:r w:rsidR="00B76422">
        <w:t>dzie za zachowany</w:t>
      </w:r>
      <w:r w:rsidR="00B476EA">
        <w:t>, jeżeli w powyższym terminie</w:t>
      </w:r>
      <w:r w:rsidR="00B476EA" w:rsidRPr="00B476EA">
        <w:t xml:space="preserve"> Wykonawca przekaże kompletną dokumentację projektową do odbioru Zamawiającemu i w wyniku tego zgło</w:t>
      </w:r>
      <w:r w:rsidR="00B476EA">
        <w:t>szenia zostanie dokonany jej odbiór.</w:t>
      </w:r>
    </w:p>
    <w:p w:rsidR="00131E90" w:rsidRPr="00FF0850" w:rsidRDefault="00131E90" w:rsidP="00131E90">
      <w:pPr>
        <w:autoSpaceDE w:val="0"/>
        <w:autoSpaceDN w:val="0"/>
        <w:adjustRightInd w:val="0"/>
        <w:jc w:val="both"/>
      </w:pPr>
    </w:p>
    <w:p w:rsidR="00131E90" w:rsidRDefault="00131E90" w:rsidP="00131E90">
      <w:pPr>
        <w:autoSpaceDE w:val="0"/>
        <w:autoSpaceDN w:val="0"/>
        <w:adjustRightInd w:val="0"/>
        <w:jc w:val="center"/>
        <w:rPr>
          <w:b/>
          <w:bCs/>
        </w:rPr>
      </w:pPr>
      <w:r w:rsidRPr="00212DF2">
        <w:rPr>
          <w:b/>
          <w:bCs/>
        </w:rPr>
        <w:t>§</w:t>
      </w:r>
      <w:r w:rsidR="003836BE">
        <w:rPr>
          <w:b/>
          <w:bCs/>
        </w:rPr>
        <w:t>5</w:t>
      </w:r>
    </w:p>
    <w:p w:rsidR="00EC072E" w:rsidRPr="00212DF2" w:rsidRDefault="00EC072E" w:rsidP="00131E90">
      <w:pPr>
        <w:autoSpaceDE w:val="0"/>
        <w:autoSpaceDN w:val="0"/>
        <w:adjustRightInd w:val="0"/>
        <w:jc w:val="center"/>
        <w:rPr>
          <w:b/>
          <w:bCs/>
        </w:rPr>
      </w:pPr>
    </w:p>
    <w:p w:rsidR="00131E90" w:rsidRPr="00FF0850" w:rsidRDefault="00131E90" w:rsidP="00131E90">
      <w:pPr>
        <w:autoSpaceDE w:val="0"/>
        <w:autoSpaceDN w:val="0"/>
        <w:adjustRightInd w:val="0"/>
        <w:jc w:val="both"/>
      </w:pPr>
      <w:r w:rsidRPr="00FF0850">
        <w:t>1. Dokumentem potwierdzającym dokonanie odbioru</w:t>
      </w:r>
      <w:r>
        <w:t xml:space="preserve"> kompletnej</w:t>
      </w:r>
      <w:r w:rsidRPr="00FF0850">
        <w:t xml:space="preserve"> dokumentacji projektowej jest protokół odbioru,</w:t>
      </w:r>
      <w:r w:rsidR="00D42456">
        <w:t xml:space="preserve"> </w:t>
      </w:r>
      <w:r w:rsidRPr="00FF0850">
        <w:t xml:space="preserve">przygotowany w dwóch egzemplarzach </w:t>
      </w:r>
      <w:r>
        <w:t>i</w:t>
      </w:r>
      <w:r w:rsidRPr="00FF0850">
        <w:t xml:space="preserve"> podpisany przez Strony umowy.</w:t>
      </w:r>
    </w:p>
    <w:p w:rsidR="00131E90" w:rsidRPr="00FF0850" w:rsidRDefault="00131E90" w:rsidP="00131E90">
      <w:pPr>
        <w:autoSpaceDE w:val="0"/>
        <w:autoSpaceDN w:val="0"/>
        <w:adjustRightInd w:val="0"/>
        <w:jc w:val="both"/>
      </w:pPr>
      <w:r w:rsidRPr="00FF0850">
        <w:t>2. Protokół odbioru stanowi podstawę do wystawienia faktury obejmującej wynagrodzenie za wykonany i</w:t>
      </w:r>
      <w:r w:rsidR="00D42456">
        <w:t xml:space="preserve"> </w:t>
      </w:r>
      <w:r w:rsidRPr="00FF0850">
        <w:t>odebrany przedmiot umowy.</w:t>
      </w:r>
    </w:p>
    <w:p w:rsidR="00131E90" w:rsidRDefault="00131E90" w:rsidP="00131E90">
      <w:pPr>
        <w:autoSpaceDE w:val="0"/>
        <w:autoSpaceDN w:val="0"/>
        <w:adjustRightInd w:val="0"/>
        <w:jc w:val="both"/>
      </w:pPr>
      <w:r w:rsidRPr="00FF0850">
        <w:t>3. Podpisanie protokołu odbioru nie oznacza potwierdzenia braku wad fizycznych i prawnych dokumentacji</w:t>
      </w:r>
      <w:r w:rsidR="00D42456">
        <w:t xml:space="preserve"> </w:t>
      </w:r>
      <w:r w:rsidRPr="00FF0850">
        <w:t>projektowej.</w:t>
      </w:r>
    </w:p>
    <w:p w:rsidR="00B93F25" w:rsidRPr="00B93F25" w:rsidRDefault="00B93F25" w:rsidP="00B93F25">
      <w:pPr>
        <w:autoSpaceDE w:val="0"/>
        <w:autoSpaceDN w:val="0"/>
        <w:adjustRightInd w:val="0"/>
        <w:jc w:val="both"/>
      </w:pPr>
      <w:r w:rsidRPr="00B93F25">
        <w:t xml:space="preserve">4. Dokumentacja projektowa wykonana w ramach realizacji Umowy objęta jest ochroną przewidzianą w ustawie z dnia 4 lutego 1994 roku o prawie autorskimi i prawach pokrewnych (Dz.U. z 1994 r. Nr24 poz. 83 z późn. zmianami). </w:t>
      </w:r>
    </w:p>
    <w:p w:rsidR="00B93F25" w:rsidRPr="00B93F25" w:rsidRDefault="00B93F25" w:rsidP="00B93F25">
      <w:pPr>
        <w:autoSpaceDE w:val="0"/>
        <w:autoSpaceDN w:val="0"/>
        <w:adjustRightInd w:val="0"/>
        <w:jc w:val="both"/>
      </w:pPr>
      <w:r w:rsidRPr="00B93F25">
        <w:t>5. Wykonawca na mocy Umowy przenosi na Zamawiającego</w:t>
      </w:r>
      <w:r w:rsidR="00D42456">
        <w:t xml:space="preserve"> </w:t>
      </w:r>
      <w:r w:rsidRPr="00B93F25">
        <w:t xml:space="preserve">autorskie prawa majątkowe do dokumentacji projektowej w zakresie wielokrotnego jej wykorzystania na potrzeby inwestycji  realizowanych przez Zamawiającego. Wykonawcy nie przysługuje odrębne wynagrodzenie za korzystanie z dokumentacji projektowej oraz jej elementów, na każdym odrębnym polu eksploatacji. </w:t>
      </w:r>
    </w:p>
    <w:p w:rsidR="00B93F25" w:rsidRPr="00B93F25" w:rsidRDefault="00B93F25" w:rsidP="00B93F25">
      <w:pPr>
        <w:autoSpaceDE w:val="0"/>
        <w:autoSpaceDN w:val="0"/>
        <w:adjustRightInd w:val="0"/>
        <w:jc w:val="both"/>
      </w:pPr>
      <w:r w:rsidRPr="00B93F25">
        <w:t xml:space="preserve">6. Przejście autorskich praw majątkowych do dokumentacji projektowej oraz jej elementów               z Wykonawcy na rzecz Zamawiającego następuje z dniem podpisania przez Zamawiającego protokołu odbioru. Z tym też dniem na Zamawiającego przechodzi własność dokumentacji projektowej lub jej elementów. </w:t>
      </w:r>
    </w:p>
    <w:p w:rsidR="00B93F25" w:rsidRPr="00B93F25" w:rsidRDefault="00B93F25" w:rsidP="00B93F25">
      <w:pPr>
        <w:autoSpaceDE w:val="0"/>
        <w:autoSpaceDN w:val="0"/>
        <w:adjustRightInd w:val="0"/>
        <w:jc w:val="both"/>
      </w:pPr>
      <w:r w:rsidRPr="00B93F25">
        <w:t>7. Autorskie prawa majątkowe do dokumentacji projektowej oraz jej elementów przeniesione przez Wykonawcę na Zamawiającego na podstawie Umowy, obejmują od dnia ich przeniesienia, bezterminowe prawo Zamawiającego do wykorzystywania dokumentacji projektowej oraz jej elementów zgodnie z art. 50 ustawy prawo autorskie, na następujących polach eksploatacji:</w:t>
      </w:r>
    </w:p>
    <w:p w:rsidR="00B93F25" w:rsidRPr="00B93F25" w:rsidRDefault="00B93F25" w:rsidP="00B93F25">
      <w:pPr>
        <w:pStyle w:val="Akapitzlist"/>
        <w:numPr>
          <w:ilvl w:val="2"/>
          <w:numId w:val="59"/>
        </w:numPr>
        <w:autoSpaceDE w:val="0"/>
        <w:autoSpaceDN w:val="0"/>
        <w:adjustRightInd w:val="0"/>
        <w:spacing w:after="0" w:line="240" w:lineRule="auto"/>
        <w:ind w:hanging="181"/>
        <w:jc w:val="both"/>
        <w:rPr>
          <w:rFonts w:ascii="Times New Roman" w:hAnsi="Times New Roman" w:cs="Times New Roman"/>
          <w:sz w:val="24"/>
          <w:szCs w:val="24"/>
        </w:rPr>
      </w:pPr>
      <w:r w:rsidRPr="00B93F25">
        <w:rPr>
          <w:rFonts w:ascii="Times New Roman" w:hAnsi="Times New Roman" w:cs="Times New Roman"/>
          <w:sz w:val="24"/>
          <w:szCs w:val="24"/>
        </w:rPr>
        <w:t>w zakresie utrwalania i zwielokrotniania dokumentacji projektowej – wytwarzanie egzemplarzy utworu dowolną techniką, w tym drukarską, reprograficzną, zapisu magnetycznego, cyfrową;</w:t>
      </w:r>
    </w:p>
    <w:p w:rsidR="00B93F25" w:rsidRPr="00B93F25" w:rsidRDefault="00B93F25" w:rsidP="00B93F25">
      <w:pPr>
        <w:numPr>
          <w:ilvl w:val="2"/>
          <w:numId w:val="59"/>
        </w:numPr>
        <w:tabs>
          <w:tab w:val="clear" w:pos="1173"/>
          <w:tab w:val="num" w:pos="567"/>
        </w:tabs>
        <w:autoSpaceDE w:val="0"/>
        <w:autoSpaceDN w:val="0"/>
        <w:adjustRightInd w:val="0"/>
        <w:jc w:val="both"/>
      </w:pPr>
      <w:r w:rsidRPr="00B93F25">
        <w:t xml:space="preserve">w zakresie obrotu oryginałem i egzemplarzami, na których dokumentację projektową utrwalono – wprowadzenie do obrotu, użyczenie lub najem egzemplarzy lub oryginału; </w:t>
      </w:r>
    </w:p>
    <w:p w:rsidR="00B93F25" w:rsidRPr="00B93F25" w:rsidRDefault="00B93F25" w:rsidP="00B93F25">
      <w:pPr>
        <w:numPr>
          <w:ilvl w:val="2"/>
          <w:numId w:val="59"/>
        </w:numPr>
        <w:tabs>
          <w:tab w:val="clear" w:pos="1173"/>
          <w:tab w:val="num" w:pos="567"/>
        </w:tabs>
        <w:autoSpaceDE w:val="0"/>
        <w:autoSpaceDN w:val="0"/>
        <w:adjustRightInd w:val="0"/>
        <w:jc w:val="both"/>
      </w:pPr>
      <w:r w:rsidRPr="00B93F25">
        <w:t>w zakresie rozpowszechniania dokumentacji projektowej w sposób inny niż określony w pkt ii)  - publiczne wystawienie, wyświetlenie, odtworzenie, udostępnienie w taki sposób, aby każdy mógł mieć do niego dostęp w miejscu i czasie przez siebie wybranym</w:t>
      </w:r>
    </w:p>
    <w:p w:rsidR="00B93F25" w:rsidRPr="00B93F25" w:rsidRDefault="00B93F25" w:rsidP="00B93F25">
      <w:pPr>
        <w:autoSpaceDE w:val="0"/>
        <w:autoSpaceDN w:val="0"/>
        <w:adjustRightInd w:val="0"/>
        <w:jc w:val="both"/>
      </w:pPr>
      <w:r w:rsidRPr="00B93F25">
        <w:rPr>
          <w:bCs/>
        </w:rPr>
        <w:lastRenderedPageBreak/>
        <w:t xml:space="preserve">8. Z chwilą, o której mowa w ust. 6 Wykonawca przenosi na Zamawiającego autorskie prawa zależne do dokumentacji projektowej wraz z prawem zezwalania na wykonywanie prawa zależnego, co oznacza, że Zamawiający jest uprawniony do tworzenia opracowań dokumentacji projektowej, w tym jej przeróbek, adaptacji, poprawek – samodzielnie lub przy pomocy podmiotów trzecich oraz korzystania i rozporządzania tak stworzonym opracowaniem, na polach eksploatacji wskazanych w ust. 7 powyżej. </w:t>
      </w:r>
    </w:p>
    <w:p w:rsidR="00B93F25" w:rsidRPr="00B93F25" w:rsidRDefault="00B93F25" w:rsidP="00B93F25">
      <w:pPr>
        <w:autoSpaceDE w:val="0"/>
        <w:autoSpaceDN w:val="0"/>
        <w:adjustRightInd w:val="0"/>
        <w:jc w:val="both"/>
      </w:pPr>
      <w:r w:rsidRPr="00B93F25">
        <w:t xml:space="preserve">9. Wykonawca zobowiązuje się nieodwołalnie do niewykonywania autorskich praw osobistych do dokumentacji projektowej i upoważnia (nieodpłatnie i wyłącznie) Zamawiającego do ich wykonywania w swoim imieniu. </w:t>
      </w:r>
    </w:p>
    <w:p w:rsidR="00B93F25" w:rsidRPr="00B93F25" w:rsidRDefault="00B93F25" w:rsidP="00B93F25">
      <w:pPr>
        <w:autoSpaceDE w:val="0"/>
        <w:autoSpaceDN w:val="0"/>
        <w:adjustRightInd w:val="0"/>
        <w:jc w:val="both"/>
      </w:pPr>
      <w:r w:rsidRPr="00B93F25">
        <w:t xml:space="preserve">10. Wykonawca oświadcza, że jeżeli powierzy wykonanie prac projektowych oraz ich elementów (w całości lub jakiejkolwiek części) jakimkolwiek osobom trzecim, zobowiązany jest niniejszym do przedstawienia Zamawiającemu dowodu nabycia od tak określonych osób trzecich autorskich praw majątkowych do wykonanych przez te osoby trzecie prac,  składających się na dokumentację projektową oraz jej elementy, co najmniej w takim zakresie, w jakim mają być one na podstawie Umowy przeniesione przez Wykonawcę na Zamawiającego. </w:t>
      </w:r>
    </w:p>
    <w:p w:rsidR="00B93F25" w:rsidRPr="00B93F25" w:rsidRDefault="00B93F25" w:rsidP="00B93F25">
      <w:pPr>
        <w:autoSpaceDE w:val="0"/>
        <w:autoSpaceDN w:val="0"/>
        <w:adjustRightInd w:val="0"/>
        <w:jc w:val="both"/>
      </w:pPr>
      <w:r w:rsidRPr="00B93F25">
        <w:t>11. W razie wniesienia przeciwko Zamawiającemu przez w/w osoby trzecie jakichkolwiek roszczeń z tytułu naruszenia ich praw autorskich,  pozostających w związku z dokumentacją projektową lub jej elementami,  Wykonawca niniejszym zobowiązuje się zwolnić Zamawiającego z jakiejkolwiek odpowiedzialności,  udzielić mu niezbędnej pomocy i</w:t>
      </w:r>
      <w:r>
        <w:t> </w:t>
      </w:r>
      <w:r w:rsidRPr="00B93F25">
        <w:t>wszelkich informacji pozostających w związku z powyższymi roszczeniami osób trzecich, a także pokryć Zamawiającemu wszelkie koszty związane ze rozstrzyganiem, w tym na drodze sądowej, zasadności roszczeń osób trzecich.</w:t>
      </w:r>
    </w:p>
    <w:p w:rsidR="00131E90" w:rsidRPr="00212DF2" w:rsidRDefault="00131E90" w:rsidP="00131E90">
      <w:pPr>
        <w:autoSpaceDE w:val="0"/>
        <w:autoSpaceDN w:val="0"/>
        <w:adjustRightInd w:val="0"/>
        <w:jc w:val="center"/>
        <w:rPr>
          <w:b/>
          <w:bCs/>
        </w:rPr>
      </w:pPr>
      <w:r w:rsidRPr="00212DF2">
        <w:rPr>
          <w:b/>
          <w:bCs/>
        </w:rPr>
        <w:t>§</w:t>
      </w:r>
      <w:r w:rsidR="003836BE">
        <w:rPr>
          <w:b/>
          <w:bCs/>
        </w:rPr>
        <w:t>6</w:t>
      </w:r>
    </w:p>
    <w:p w:rsidR="00131E90" w:rsidRPr="00FF0850" w:rsidRDefault="00131E90" w:rsidP="00131E90">
      <w:pPr>
        <w:autoSpaceDE w:val="0"/>
        <w:autoSpaceDN w:val="0"/>
        <w:adjustRightInd w:val="0"/>
        <w:jc w:val="both"/>
        <w:rPr>
          <w:b/>
          <w:bCs/>
        </w:rPr>
      </w:pPr>
    </w:p>
    <w:p w:rsidR="00131E90" w:rsidRPr="00FF0850" w:rsidRDefault="00131E90" w:rsidP="00131E90">
      <w:pPr>
        <w:autoSpaceDE w:val="0"/>
        <w:autoSpaceDN w:val="0"/>
        <w:adjustRightInd w:val="0"/>
        <w:jc w:val="both"/>
      </w:pPr>
      <w:r w:rsidRPr="00FF0850">
        <w:t>1. Strony ustalają wynagrodzenie za p</w:t>
      </w:r>
      <w:r w:rsidR="00B76422">
        <w:t xml:space="preserve">rzedmiot umowy na </w:t>
      </w:r>
      <w:r w:rsidRPr="00FF0850">
        <w:t>kwotę:</w:t>
      </w:r>
      <w:r w:rsidR="00B476EA">
        <w:t>………………..</w:t>
      </w:r>
      <w:r w:rsidRPr="00FF0850">
        <w:t xml:space="preserve"> zł. </w:t>
      </w:r>
      <w:r w:rsidR="00B476EA">
        <w:t>brutto.</w:t>
      </w:r>
    </w:p>
    <w:p w:rsidR="00131E90" w:rsidRPr="00FF0850" w:rsidRDefault="00131E90" w:rsidP="00131E90">
      <w:pPr>
        <w:autoSpaceDE w:val="0"/>
        <w:autoSpaceDN w:val="0"/>
        <w:adjustRightInd w:val="0"/>
        <w:jc w:val="both"/>
      </w:pPr>
      <w:r w:rsidRPr="00FF0850">
        <w:t>2. Wyżej wymieniona kwota wynagrodzenia obej</w:t>
      </w:r>
      <w:r w:rsidR="00D52FFB">
        <w:t>muje również wydatki Wykonawcy</w:t>
      </w:r>
      <w:r w:rsidRPr="00FF0850">
        <w:t xml:space="preserve"> ponoszone z tytułu:</w:t>
      </w:r>
    </w:p>
    <w:p w:rsidR="00131E90" w:rsidRPr="00FF0850" w:rsidRDefault="00131E90" w:rsidP="00131E90">
      <w:pPr>
        <w:autoSpaceDE w:val="0"/>
        <w:autoSpaceDN w:val="0"/>
        <w:adjustRightInd w:val="0"/>
        <w:jc w:val="both"/>
      </w:pPr>
      <w:r w:rsidRPr="00FF0850">
        <w:t>a) opłat związanych z uzyskaniem uzgodnień, opinii i zezwoleń dotyczących władze lub instytucje,</w:t>
      </w:r>
    </w:p>
    <w:p w:rsidR="00131E90" w:rsidRPr="00FF0850" w:rsidRDefault="00131E90" w:rsidP="00131E90">
      <w:pPr>
        <w:autoSpaceDE w:val="0"/>
        <w:autoSpaceDN w:val="0"/>
        <w:adjustRightInd w:val="0"/>
        <w:jc w:val="both"/>
      </w:pPr>
      <w:r w:rsidRPr="00FF0850">
        <w:t>b) ekspertyz wykonanych w związku z opracowywaniem dokumentacji projektowej,</w:t>
      </w:r>
    </w:p>
    <w:p w:rsidR="00131E90" w:rsidRPr="00FF0850" w:rsidRDefault="00131E90" w:rsidP="00131E90">
      <w:pPr>
        <w:autoSpaceDE w:val="0"/>
        <w:autoSpaceDN w:val="0"/>
        <w:adjustRightInd w:val="0"/>
        <w:jc w:val="both"/>
      </w:pPr>
      <w:r w:rsidRPr="00FF0850">
        <w:t>c) podkładów geodezyjnych mapowych, warunk</w:t>
      </w:r>
      <w:r w:rsidR="00EC072E">
        <w:t>ów technicznych, inwentaryzacji.</w:t>
      </w:r>
    </w:p>
    <w:p w:rsidR="00131E90" w:rsidRPr="00FF0850" w:rsidRDefault="00131E90" w:rsidP="00131E90">
      <w:pPr>
        <w:autoSpaceDE w:val="0"/>
        <w:autoSpaceDN w:val="0"/>
        <w:adjustRightInd w:val="0"/>
        <w:jc w:val="both"/>
      </w:pPr>
    </w:p>
    <w:p w:rsidR="00131E90" w:rsidRPr="00212DF2" w:rsidRDefault="00131E90" w:rsidP="00131E90">
      <w:pPr>
        <w:autoSpaceDE w:val="0"/>
        <w:autoSpaceDN w:val="0"/>
        <w:adjustRightInd w:val="0"/>
        <w:jc w:val="center"/>
        <w:rPr>
          <w:b/>
          <w:bCs/>
        </w:rPr>
      </w:pPr>
      <w:r w:rsidRPr="00212DF2">
        <w:rPr>
          <w:b/>
          <w:bCs/>
        </w:rPr>
        <w:t>§</w:t>
      </w:r>
      <w:r w:rsidR="00424F6D">
        <w:rPr>
          <w:b/>
          <w:bCs/>
        </w:rPr>
        <w:t xml:space="preserve"> </w:t>
      </w:r>
      <w:r w:rsidR="003836BE">
        <w:rPr>
          <w:b/>
          <w:bCs/>
        </w:rPr>
        <w:t>7</w:t>
      </w:r>
    </w:p>
    <w:p w:rsidR="00131E90" w:rsidRPr="00FF0850" w:rsidRDefault="00131E90" w:rsidP="00131E90">
      <w:pPr>
        <w:autoSpaceDE w:val="0"/>
        <w:autoSpaceDN w:val="0"/>
        <w:adjustRightInd w:val="0"/>
        <w:jc w:val="both"/>
        <w:rPr>
          <w:b/>
          <w:bCs/>
        </w:rPr>
      </w:pPr>
    </w:p>
    <w:p w:rsidR="00B76422" w:rsidRPr="00B76422" w:rsidRDefault="00131E90" w:rsidP="00B76422">
      <w:pPr>
        <w:autoSpaceDE w:val="0"/>
        <w:autoSpaceDN w:val="0"/>
        <w:adjustRightInd w:val="0"/>
        <w:jc w:val="both"/>
      </w:pPr>
      <w:r w:rsidRPr="00FF0850">
        <w:t>1.</w:t>
      </w:r>
      <w:r w:rsidR="00B76422" w:rsidRPr="00B76422">
        <w:t>Zapłata wynagrodzenia za wykonaną dokumentacje projektową dokonana będzie na podstawie faktury V</w:t>
      </w:r>
      <w:r w:rsidR="00D52FFB">
        <w:t>AT wystawianej przez Wykonawcę</w:t>
      </w:r>
      <w:r w:rsidR="00B76422" w:rsidRPr="00B76422">
        <w:t xml:space="preserve"> na rzecz Zamawiającego wystawionej w terminie do 7 dni od podpisania przez strony protokołu odbioru.</w:t>
      </w:r>
    </w:p>
    <w:p w:rsidR="00B76422" w:rsidRDefault="00B76422" w:rsidP="00131E90">
      <w:pPr>
        <w:autoSpaceDE w:val="0"/>
        <w:autoSpaceDN w:val="0"/>
        <w:adjustRightInd w:val="0"/>
        <w:jc w:val="both"/>
      </w:pPr>
      <w:r>
        <w:t>2</w:t>
      </w:r>
      <w:r w:rsidR="00131E90" w:rsidRPr="00FF0850">
        <w:t>. Faktura VAT za prace projektowe stanowiące przedmiot umowy będzie płatna przez Z</w:t>
      </w:r>
      <w:r w:rsidR="00131E90">
        <w:t>amawiającego</w:t>
      </w:r>
      <w:r w:rsidR="00D42456">
        <w:t xml:space="preserve"> </w:t>
      </w:r>
      <w:r>
        <w:t xml:space="preserve">przelewem </w:t>
      </w:r>
      <w:r w:rsidR="00131E90" w:rsidRPr="00FF0850">
        <w:t>w</w:t>
      </w:r>
      <w:r w:rsidR="00D42456">
        <w:t xml:space="preserve"> </w:t>
      </w:r>
      <w:r w:rsidR="00131E90" w:rsidRPr="00FF0850">
        <w:t xml:space="preserve">terminie do </w:t>
      </w:r>
      <w:r w:rsidR="00131E90">
        <w:t>60</w:t>
      </w:r>
      <w:r w:rsidR="00131E90" w:rsidRPr="00FF0850">
        <w:t xml:space="preserve"> dni od daty otrzymania faktury</w:t>
      </w:r>
      <w:r>
        <w:t>.</w:t>
      </w:r>
    </w:p>
    <w:p w:rsidR="00131E90" w:rsidRPr="00FF0850" w:rsidRDefault="00131E90" w:rsidP="00131E90">
      <w:pPr>
        <w:autoSpaceDE w:val="0"/>
        <w:autoSpaceDN w:val="0"/>
        <w:adjustRightInd w:val="0"/>
        <w:jc w:val="both"/>
      </w:pPr>
      <w:r w:rsidRPr="00FF0850">
        <w:t xml:space="preserve">3. Za dzień, od którego zapłata staje się wymagalna, przyjmuje </w:t>
      </w:r>
      <w:r w:rsidR="00B76422">
        <w:t>się dzień przyjęcia faktury VAT przez Zamawiającego.</w:t>
      </w:r>
    </w:p>
    <w:p w:rsidR="00131E90" w:rsidRDefault="00131E90" w:rsidP="00131E90">
      <w:pPr>
        <w:autoSpaceDE w:val="0"/>
        <w:autoSpaceDN w:val="0"/>
        <w:adjustRightInd w:val="0"/>
        <w:jc w:val="both"/>
      </w:pPr>
      <w:r w:rsidRPr="00FF0850">
        <w:t xml:space="preserve">4. Za dzień dokonania zapłaty przyjmuje się dzień, w którym </w:t>
      </w:r>
      <w:r w:rsidR="00B76422">
        <w:t>nastąpiło obciążenie rachunku bankowego Zamawiającego.</w:t>
      </w:r>
    </w:p>
    <w:p w:rsidR="00BD7C8A" w:rsidRPr="00424F6D" w:rsidRDefault="00B76422" w:rsidP="002C280E">
      <w:pPr>
        <w:autoSpaceDE w:val="0"/>
        <w:autoSpaceDN w:val="0"/>
        <w:adjustRightInd w:val="0"/>
        <w:jc w:val="both"/>
      </w:pPr>
      <w:r>
        <w:t>5</w:t>
      </w:r>
      <w:r w:rsidRPr="00B76422">
        <w:t>. Strony umowy postanawiają, że należności wynikające z niniejszej umowy nie mogą być przedmiotem przelewu wierzytelności (przez przelew wierzytelności należy rozumieć również wszelkie formy ubezpieczenia lub przejęcia płatności przez podmiot trzeci w jakąkolwiek formę administrowania czy zarządzania).</w:t>
      </w:r>
    </w:p>
    <w:p w:rsidR="002C280E" w:rsidRDefault="002C280E" w:rsidP="002C280E">
      <w:pPr>
        <w:autoSpaceDE w:val="0"/>
        <w:autoSpaceDN w:val="0"/>
        <w:adjustRightInd w:val="0"/>
        <w:jc w:val="both"/>
        <w:rPr>
          <w:b/>
          <w:bCs/>
        </w:rPr>
      </w:pPr>
    </w:p>
    <w:p w:rsidR="002660DD" w:rsidRDefault="002C280E" w:rsidP="002C280E">
      <w:pPr>
        <w:autoSpaceDE w:val="0"/>
        <w:autoSpaceDN w:val="0"/>
        <w:adjustRightInd w:val="0"/>
        <w:jc w:val="both"/>
        <w:rPr>
          <w:b/>
          <w:bCs/>
        </w:rPr>
      </w:pPr>
      <w:r>
        <w:rPr>
          <w:b/>
          <w:bCs/>
        </w:rPr>
        <w:t xml:space="preserve">                                      </w:t>
      </w:r>
      <w:r w:rsidR="00424F6D">
        <w:rPr>
          <w:b/>
          <w:bCs/>
        </w:rPr>
        <w:t xml:space="preserve">                             </w:t>
      </w:r>
    </w:p>
    <w:p w:rsidR="002660DD" w:rsidRDefault="002660DD" w:rsidP="002C280E">
      <w:pPr>
        <w:autoSpaceDE w:val="0"/>
        <w:autoSpaceDN w:val="0"/>
        <w:adjustRightInd w:val="0"/>
        <w:jc w:val="both"/>
        <w:rPr>
          <w:b/>
          <w:bCs/>
        </w:rPr>
      </w:pPr>
    </w:p>
    <w:p w:rsidR="002C280E" w:rsidRPr="00212DF2" w:rsidRDefault="002660DD" w:rsidP="002C280E">
      <w:pPr>
        <w:autoSpaceDE w:val="0"/>
        <w:autoSpaceDN w:val="0"/>
        <w:adjustRightInd w:val="0"/>
        <w:jc w:val="both"/>
        <w:rPr>
          <w:b/>
          <w:bCs/>
        </w:rPr>
      </w:pPr>
      <w:r>
        <w:rPr>
          <w:b/>
          <w:bCs/>
        </w:rPr>
        <w:t xml:space="preserve">                                                                          </w:t>
      </w:r>
      <w:r w:rsidR="00424F6D">
        <w:rPr>
          <w:b/>
          <w:bCs/>
        </w:rPr>
        <w:t>§ 8</w:t>
      </w:r>
    </w:p>
    <w:p w:rsidR="00131E90" w:rsidRPr="00FF0850" w:rsidRDefault="00131E90" w:rsidP="00131E90">
      <w:pPr>
        <w:autoSpaceDE w:val="0"/>
        <w:autoSpaceDN w:val="0"/>
        <w:adjustRightInd w:val="0"/>
        <w:jc w:val="both"/>
        <w:rPr>
          <w:b/>
          <w:bCs/>
        </w:rPr>
      </w:pPr>
    </w:p>
    <w:p w:rsidR="00131E90" w:rsidRPr="00FF0850" w:rsidRDefault="00131E90" w:rsidP="00131E90">
      <w:pPr>
        <w:autoSpaceDE w:val="0"/>
        <w:autoSpaceDN w:val="0"/>
        <w:adjustRightInd w:val="0"/>
        <w:jc w:val="both"/>
      </w:pPr>
      <w:r>
        <w:t>1. Strony umowy postanawiają, że wiąż</w:t>
      </w:r>
      <w:r w:rsidRPr="00FF0850">
        <w:t>ącą je formą odszkodowania będą kary umowne.</w:t>
      </w:r>
    </w:p>
    <w:p w:rsidR="00131E90" w:rsidRPr="00FF0850" w:rsidRDefault="00D52FFB" w:rsidP="00131E90">
      <w:pPr>
        <w:autoSpaceDE w:val="0"/>
        <w:autoSpaceDN w:val="0"/>
        <w:adjustRightInd w:val="0"/>
        <w:jc w:val="both"/>
      </w:pPr>
      <w:r>
        <w:t>2. Wykonawca</w:t>
      </w:r>
      <w:r w:rsidR="00131E90" w:rsidRPr="00FF0850">
        <w:t xml:space="preserve"> zobowiązany jest do zapłaty Z</w:t>
      </w:r>
      <w:r w:rsidR="00131E90">
        <w:t>amawiającemu</w:t>
      </w:r>
      <w:r w:rsidR="00131E90" w:rsidRPr="00FF0850">
        <w:t xml:space="preserve"> kar umownych:</w:t>
      </w:r>
    </w:p>
    <w:p w:rsidR="00131E90" w:rsidRPr="00FF0850" w:rsidRDefault="00131E90" w:rsidP="00131E90">
      <w:pPr>
        <w:autoSpaceDE w:val="0"/>
        <w:autoSpaceDN w:val="0"/>
        <w:adjustRightInd w:val="0"/>
        <w:jc w:val="both"/>
      </w:pPr>
      <w:r w:rsidRPr="00FF0850">
        <w:t>a) za ka</w:t>
      </w:r>
      <w:r>
        <w:t>ż</w:t>
      </w:r>
      <w:r w:rsidRPr="00FF0850">
        <w:t>dy dzień zwłoki w wykonaniu przedmiotu umowy w</w:t>
      </w:r>
      <w:r>
        <w:t xml:space="preserve"> wysokości</w:t>
      </w:r>
      <w:r w:rsidR="00397B75">
        <w:t xml:space="preserve"> 0,5</w:t>
      </w:r>
      <w:r w:rsidRPr="00FF0850">
        <w:t>% wynagrodzenia umownego za</w:t>
      </w:r>
      <w:r w:rsidR="00424F6D">
        <w:t xml:space="preserve"> </w:t>
      </w:r>
      <w:r w:rsidRPr="00FF0850">
        <w:t xml:space="preserve">przedmiot umowy (licząc od umownego terminu </w:t>
      </w:r>
      <w:r>
        <w:t>ich dostarczenia)</w:t>
      </w:r>
      <w:r w:rsidRPr="00FF0850">
        <w:t>,</w:t>
      </w:r>
    </w:p>
    <w:p w:rsidR="00131E90" w:rsidRPr="00FF0850" w:rsidRDefault="00131E90" w:rsidP="00131E90">
      <w:pPr>
        <w:autoSpaceDE w:val="0"/>
        <w:autoSpaceDN w:val="0"/>
        <w:adjustRightInd w:val="0"/>
        <w:jc w:val="both"/>
      </w:pPr>
      <w:r w:rsidRPr="00FF0850">
        <w:t xml:space="preserve">b) za zwłokę w usunięciu </w:t>
      </w:r>
      <w:r w:rsidR="00397B75">
        <w:t>wad opracowania, w wysokości 0,5</w:t>
      </w:r>
      <w:r w:rsidRPr="00FF0850">
        <w:t xml:space="preserve">% wynagrodzenia </w:t>
      </w:r>
      <w:r>
        <w:t xml:space="preserve">umownego </w:t>
      </w:r>
      <w:r w:rsidRPr="00FF0850">
        <w:t xml:space="preserve"> za ka</w:t>
      </w:r>
      <w:r>
        <w:t>ż</w:t>
      </w:r>
      <w:r w:rsidRPr="00FF0850">
        <w:t xml:space="preserve">dy dzień zwłoki, licząc od ustalonego przez Strony terminu na usunięcie wad, </w:t>
      </w:r>
    </w:p>
    <w:p w:rsidR="00131E90" w:rsidRPr="00FF0850" w:rsidRDefault="00131E90" w:rsidP="00131E90">
      <w:pPr>
        <w:autoSpaceDE w:val="0"/>
        <w:autoSpaceDN w:val="0"/>
        <w:adjustRightInd w:val="0"/>
        <w:jc w:val="both"/>
      </w:pPr>
      <w:r w:rsidRPr="00FF0850">
        <w:t>c)</w:t>
      </w:r>
      <w:r w:rsidR="00D52FFB">
        <w:t xml:space="preserve"> za odstąpienie od umowy przez Wykonawcę</w:t>
      </w:r>
      <w:r w:rsidRPr="00FF0850">
        <w:t xml:space="preserve"> z przyczyn, za które ponosi on odpowiedzialność, w</w:t>
      </w:r>
      <w:r w:rsidR="00424F6D">
        <w:t xml:space="preserve"> </w:t>
      </w:r>
      <w:r w:rsidR="00397B75">
        <w:t>wysokości 2</w:t>
      </w:r>
      <w:r w:rsidRPr="00FF0850">
        <w:t xml:space="preserve">0% wynagrodzenia umownego </w:t>
      </w:r>
    </w:p>
    <w:p w:rsidR="00131E90" w:rsidRPr="00FF0850" w:rsidRDefault="00131E90" w:rsidP="00131E90">
      <w:pPr>
        <w:autoSpaceDE w:val="0"/>
        <w:autoSpaceDN w:val="0"/>
        <w:adjustRightInd w:val="0"/>
        <w:jc w:val="both"/>
      </w:pPr>
      <w:r w:rsidRPr="00FF0850">
        <w:t>4. Strony zastrzegają sobie prawo dochodzenia odszkodowania uzupełniającego do wysokości rzeczywiście</w:t>
      </w:r>
      <w:r w:rsidR="00424F6D">
        <w:t xml:space="preserve"> </w:t>
      </w:r>
      <w:r w:rsidRPr="00FF0850">
        <w:t>poniesionej szkody.</w:t>
      </w:r>
    </w:p>
    <w:p w:rsidR="00131E90" w:rsidRPr="00424F6D" w:rsidRDefault="00131E90" w:rsidP="00424F6D">
      <w:pPr>
        <w:suppressAutoHyphens/>
        <w:jc w:val="both"/>
      </w:pPr>
      <w:r w:rsidRPr="00FF0850">
        <w:t>5. Łączna wysokość kar umownych które mogą dochodz</w:t>
      </w:r>
      <w:r w:rsidR="00397B75">
        <w:t>ić strony nie może przekroczyć 10</w:t>
      </w:r>
      <w:r w:rsidRPr="00FF0850">
        <w:t>0 % wartości brutto zawartej umowy.</w:t>
      </w:r>
    </w:p>
    <w:p w:rsidR="00131E90" w:rsidRPr="001A7884" w:rsidRDefault="00131E90" w:rsidP="00131E90">
      <w:pPr>
        <w:autoSpaceDE w:val="0"/>
        <w:autoSpaceDN w:val="0"/>
        <w:adjustRightInd w:val="0"/>
        <w:rPr>
          <w:bCs/>
        </w:rPr>
      </w:pPr>
    </w:p>
    <w:p w:rsidR="00131E90" w:rsidRPr="00FF0850" w:rsidRDefault="002660DD" w:rsidP="00131E90">
      <w:pPr>
        <w:autoSpaceDE w:val="0"/>
        <w:autoSpaceDN w:val="0"/>
        <w:adjustRightInd w:val="0"/>
        <w:jc w:val="center"/>
        <w:rPr>
          <w:b/>
          <w:bCs/>
        </w:rPr>
      </w:pPr>
      <w:r>
        <w:rPr>
          <w:b/>
          <w:bCs/>
        </w:rPr>
        <w:t>§ 9</w:t>
      </w:r>
    </w:p>
    <w:p w:rsidR="00131E90" w:rsidRPr="00FF0850" w:rsidRDefault="00131E90" w:rsidP="00131E90">
      <w:pPr>
        <w:autoSpaceDE w:val="0"/>
        <w:autoSpaceDN w:val="0"/>
        <w:adjustRightInd w:val="0"/>
        <w:jc w:val="both"/>
        <w:rPr>
          <w:b/>
          <w:bCs/>
        </w:rPr>
      </w:pPr>
    </w:p>
    <w:p w:rsidR="00131E90" w:rsidRPr="00FF0850" w:rsidRDefault="00131E90" w:rsidP="00131E90">
      <w:pPr>
        <w:autoSpaceDE w:val="0"/>
        <w:autoSpaceDN w:val="0"/>
        <w:adjustRightInd w:val="0"/>
        <w:jc w:val="both"/>
      </w:pPr>
      <w:r w:rsidRPr="00FF0850">
        <w:t>1. Wszelkie zmiany niniejszej umowy mogą być dokonywane, pod rygorem niewa</w:t>
      </w:r>
      <w:r>
        <w:t>żności</w:t>
      </w:r>
      <w:r w:rsidRPr="00FF0850">
        <w:t xml:space="preserve"> jedynie w formie</w:t>
      </w:r>
      <w:r w:rsidR="00424F6D">
        <w:t xml:space="preserve"> </w:t>
      </w:r>
      <w:r w:rsidRPr="00FF0850">
        <w:t>pisemnej.</w:t>
      </w:r>
    </w:p>
    <w:p w:rsidR="00131E90" w:rsidRPr="00FF0850" w:rsidRDefault="00D52FFB" w:rsidP="00131E90">
      <w:pPr>
        <w:autoSpaceDE w:val="0"/>
        <w:autoSpaceDN w:val="0"/>
        <w:adjustRightInd w:val="0"/>
        <w:jc w:val="both"/>
      </w:pPr>
      <w:r>
        <w:t>2. Wykonawca</w:t>
      </w:r>
      <w:r w:rsidR="00131E90" w:rsidRPr="00FF0850">
        <w:t xml:space="preserve"> mo</w:t>
      </w:r>
      <w:r w:rsidR="00131E90">
        <w:t>ż</w:t>
      </w:r>
      <w:r w:rsidR="00131E90" w:rsidRPr="00FF0850">
        <w:t xml:space="preserve">e </w:t>
      </w:r>
      <w:r w:rsidR="00131E90">
        <w:t>ż</w:t>
      </w:r>
      <w:r w:rsidR="00131E90" w:rsidRPr="00FF0850">
        <w:t>ądać zmiany umowy lub terminu wykonania dokumentacji projektowej je</w:t>
      </w:r>
      <w:r w:rsidR="00131E90">
        <w:t>ż</w:t>
      </w:r>
      <w:r w:rsidR="00131E90" w:rsidRPr="00FF0850">
        <w:t>eli</w:t>
      </w:r>
      <w:r w:rsidR="00424F6D">
        <w:t xml:space="preserve"> </w:t>
      </w:r>
      <w:r w:rsidR="00131E90" w:rsidRPr="00FF0850">
        <w:t>Z</w:t>
      </w:r>
      <w:r w:rsidR="00131E90">
        <w:t>amawiający</w:t>
      </w:r>
      <w:r w:rsidR="00131E90" w:rsidRPr="00FF0850">
        <w:t xml:space="preserve"> w sposób tak istotny zmieni przedmiot umowy lub opóźni dostarczenie bądź zmieni</w:t>
      </w:r>
      <w:r w:rsidR="00424F6D">
        <w:t xml:space="preserve"> </w:t>
      </w:r>
      <w:r>
        <w:t>dane, na podstawie których Wykonawca</w:t>
      </w:r>
      <w:r w:rsidR="00131E90" w:rsidRPr="00FF0850">
        <w:t xml:space="preserve"> wykonuje dokumentację, </w:t>
      </w:r>
      <w:r w:rsidR="002660DD">
        <w:t>ż</w:t>
      </w:r>
      <w:r w:rsidR="00131E90" w:rsidRPr="00FF0850">
        <w:t>e niemo</w:t>
      </w:r>
      <w:r w:rsidR="00131E90">
        <w:t>ż</w:t>
      </w:r>
      <w:r w:rsidR="00131E90" w:rsidRPr="00FF0850">
        <w:t>liwe staje się wykonanie</w:t>
      </w:r>
      <w:r w:rsidR="00424F6D">
        <w:t xml:space="preserve"> </w:t>
      </w:r>
      <w:r w:rsidR="00131E90" w:rsidRPr="00FF0850">
        <w:t>przedmiotu umowy w terminie uzgodnionym w umowie.</w:t>
      </w:r>
    </w:p>
    <w:p w:rsidR="00131E90" w:rsidRPr="00FF0850" w:rsidRDefault="00131E90" w:rsidP="00131E90">
      <w:pPr>
        <w:autoSpaceDE w:val="0"/>
        <w:autoSpaceDN w:val="0"/>
        <w:adjustRightInd w:val="0"/>
        <w:jc w:val="both"/>
      </w:pPr>
    </w:p>
    <w:p w:rsidR="00131E90" w:rsidRPr="00FF0850" w:rsidRDefault="002660DD" w:rsidP="00131E90">
      <w:pPr>
        <w:autoSpaceDE w:val="0"/>
        <w:autoSpaceDN w:val="0"/>
        <w:adjustRightInd w:val="0"/>
        <w:jc w:val="center"/>
        <w:rPr>
          <w:b/>
          <w:bCs/>
        </w:rPr>
      </w:pPr>
      <w:r>
        <w:rPr>
          <w:b/>
          <w:bCs/>
        </w:rPr>
        <w:t>§ 10</w:t>
      </w:r>
    </w:p>
    <w:p w:rsidR="00131E90" w:rsidRPr="00FF0850" w:rsidRDefault="00131E90" w:rsidP="00131E90">
      <w:pPr>
        <w:autoSpaceDE w:val="0"/>
        <w:autoSpaceDN w:val="0"/>
        <w:adjustRightInd w:val="0"/>
        <w:jc w:val="both"/>
        <w:rPr>
          <w:b/>
          <w:bCs/>
        </w:rPr>
      </w:pPr>
    </w:p>
    <w:p w:rsidR="00131E90" w:rsidRPr="00FF0850" w:rsidRDefault="00131E90" w:rsidP="00131E90">
      <w:pPr>
        <w:autoSpaceDE w:val="0"/>
        <w:autoSpaceDN w:val="0"/>
        <w:adjustRightInd w:val="0"/>
        <w:jc w:val="both"/>
      </w:pPr>
      <w:r w:rsidRPr="00FF0850">
        <w:t>1. W sprawach nieuregulowanych niniejszą umową mają zastosowanie obowiązujące przepisy, a w</w:t>
      </w:r>
      <w:r w:rsidR="00424F6D">
        <w:t xml:space="preserve"> </w:t>
      </w:r>
      <w:r w:rsidRPr="00FF0850">
        <w:t>szczególności Kodeksu Cywilnego, ustaw o prawie autorskim i prawach pokrewnych, prawa</w:t>
      </w:r>
      <w:r w:rsidR="00424F6D">
        <w:t xml:space="preserve"> </w:t>
      </w:r>
      <w:r w:rsidRPr="00FF0850">
        <w:t>budowlanego, prawa wynalazczego.</w:t>
      </w:r>
    </w:p>
    <w:p w:rsidR="00131E90" w:rsidRPr="00FF0850" w:rsidRDefault="00131E90" w:rsidP="00131E90">
      <w:pPr>
        <w:autoSpaceDE w:val="0"/>
        <w:autoSpaceDN w:val="0"/>
        <w:adjustRightInd w:val="0"/>
        <w:jc w:val="both"/>
      </w:pPr>
      <w:r w:rsidRPr="00FF0850">
        <w:t>2. Powstałe w trakcie realizacji umowy spory będą w pierwszej kolejności rozpatrywane na drodze</w:t>
      </w:r>
      <w:r w:rsidR="00424F6D">
        <w:t xml:space="preserve"> </w:t>
      </w:r>
      <w:r w:rsidRPr="00FF0850">
        <w:t>polubownej, z priorytetem dobra inwestycji, a w przypadku niemo</w:t>
      </w:r>
      <w:r>
        <w:t>ż</w:t>
      </w:r>
      <w:r w:rsidRPr="00FF0850">
        <w:t>ności ich rozstrzygnięcia w ciągu 30</w:t>
      </w:r>
      <w:r w:rsidR="00424F6D">
        <w:t xml:space="preserve"> </w:t>
      </w:r>
      <w:r w:rsidRPr="00FF0850">
        <w:t>dni od dnia powstania sporu mogą być skierowane na drogę postępowania sądowego przed właściwym</w:t>
      </w:r>
      <w:r w:rsidR="00424F6D">
        <w:t xml:space="preserve"> </w:t>
      </w:r>
      <w:r w:rsidRPr="00FF0850">
        <w:t>sądem powszechnym.</w:t>
      </w:r>
    </w:p>
    <w:p w:rsidR="00131E90" w:rsidRPr="00FF0850" w:rsidRDefault="00131E90" w:rsidP="00131E90">
      <w:pPr>
        <w:autoSpaceDE w:val="0"/>
        <w:autoSpaceDN w:val="0"/>
        <w:adjustRightInd w:val="0"/>
        <w:jc w:val="both"/>
      </w:pPr>
      <w:r w:rsidRPr="00FF0850">
        <w:t>3. Umowa została sporządzona w dwóch jednobrzmiących egzemplarzach, po jednym dla ka</w:t>
      </w:r>
      <w:r>
        <w:t>ż</w:t>
      </w:r>
      <w:r w:rsidRPr="00FF0850">
        <w:t>dej strony.</w:t>
      </w:r>
    </w:p>
    <w:p w:rsidR="00131E90" w:rsidRPr="00FF0850" w:rsidRDefault="00131E90" w:rsidP="00131E90">
      <w:pPr>
        <w:autoSpaceDE w:val="0"/>
        <w:autoSpaceDN w:val="0"/>
        <w:adjustRightInd w:val="0"/>
      </w:pPr>
    </w:p>
    <w:p w:rsidR="00131E90" w:rsidRDefault="00131E90" w:rsidP="00131E90">
      <w:pPr>
        <w:autoSpaceDE w:val="0"/>
        <w:autoSpaceDN w:val="0"/>
        <w:adjustRightInd w:val="0"/>
      </w:pPr>
    </w:p>
    <w:p w:rsidR="00131E90" w:rsidRPr="00FF0850" w:rsidRDefault="00131E90" w:rsidP="00131E90">
      <w:pPr>
        <w:autoSpaceDE w:val="0"/>
        <w:autoSpaceDN w:val="0"/>
        <w:adjustRightInd w:val="0"/>
      </w:pPr>
    </w:p>
    <w:p w:rsidR="00131E90" w:rsidRPr="00212DF2" w:rsidRDefault="00131E90" w:rsidP="00131E90">
      <w:pPr>
        <w:rPr>
          <w:b/>
        </w:rPr>
      </w:pPr>
      <w:r w:rsidRPr="00212DF2">
        <w:rPr>
          <w:b/>
        </w:rPr>
        <w:t xml:space="preserve">  </w:t>
      </w:r>
      <w:r w:rsidR="00424F6D">
        <w:rPr>
          <w:b/>
        </w:rPr>
        <w:t xml:space="preserve">        </w:t>
      </w:r>
      <w:r w:rsidRPr="00212DF2">
        <w:rPr>
          <w:b/>
        </w:rPr>
        <w:t xml:space="preserve">Zamawiający                                                                    </w:t>
      </w:r>
      <w:r w:rsidR="00424F6D">
        <w:rPr>
          <w:b/>
        </w:rPr>
        <w:t xml:space="preserve">                 </w:t>
      </w:r>
      <w:r w:rsidR="00D52FFB">
        <w:rPr>
          <w:b/>
        </w:rPr>
        <w:t>Wykonawca</w:t>
      </w:r>
    </w:p>
    <w:p w:rsidR="007D69A3" w:rsidRPr="009659F8" w:rsidRDefault="007D69A3" w:rsidP="00131E90">
      <w:pPr>
        <w:pStyle w:val="Bezodstpw"/>
        <w:rPr>
          <w:rFonts w:ascii="Cambria" w:hAnsi="Cambria"/>
          <w:b/>
          <w:bCs/>
        </w:rPr>
      </w:pPr>
    </w:p>
    <w:sectPr w:rsidR="007D69A3" w:rsidRPr="009659F8" w:rsidSect="00AD55D0">
      <w:pgSz w:w="11906" w:h="16838"/>
      <w:pgMar w:top="1417" w:right="1417" w:bottom="1417" w:left="1417" w:header="426" w:footer="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6EEA" w:rsidRDefault="00256EEA">
      <w:r>
        <w:separator/>
      </w:r>
    </w:p>
  </w:endnote>
  <w:endnote w:type="continuationSeparator" w:id="1">
    <w:p w:rsidR="00256EEA" w:rsidRDefault="00256E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31D" w:rsidRDefault="0026431D"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6431D" w:rsidRDefault="0026431D" w:rsidP="0054193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31D" w:rsidRPr="00CC222D" w:rsidRDefault="0026431D">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002660DD">
      <w:rPr>
        <w:rFonts w:ascii="Cambria" w:hAnsi="Cambria"/>
        <w:noProof/>
        <w:sz w:val="20"/>
        <w:szCs w:val="20"/>
      </w:rPr>
      <w:t>27</w:t>
    </w:r>
    <w:r w:rsidRPr="00CC222D">
      <w:rPr>
        <w:rFonts w:ascii="Cambria" w:hAnsi="Cambria"/>
        <w:sz w:val="20"/>
        <w:szCs w:val="20"/>
      </w:rPr>
      <w:fldChar w:fldCharType="end"/>
    </w:r>
  </w:p>
  <w:p w:rsidR="0026431D" w:rsidRDefault="0026431D" w:rsidP="00A81BE2">
    <w:pPr>
      <w:pStyle w:val="Nagwek"/>
      <w:jc w:val="center"/>
      <w:rPr>
        <w:rFonts w:ascii="Arial Narrow" w:hAnsi="Arial Narrow"/>
        <w:b/>
        <w:caps/>
        <w:w w:val="9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6EEA" w:rsidRDefault="00256EEA">
      <w:r>
        <w:separator/>
      </w:r>
    </w:p>
  </w:footnote>
  <w:footnote w:type="continuationSeparator" w:id="1">
    <w:p w:rsidR="00256EEA" w:rsidRDefault="00256E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31D" w:rsidRDefault="0026431D" w:rsidP="00E47F4A">
    <w:pPr>
      <w:pStyle w:val="Nagwek"/>
      <w:rPr>
        <w:rFonts w:ascii="Cambria" w:hAnsi="Cambria"/>
        <w:sz w:val="20"/>
        <w:szCs w:val="20"/>
      </w:rPr>
    </w:pPr>
    <w:bookmarkStart w:id="5" w:name="_Hlk530999824"/>
    <w:bookmarkStart w:id="6" w:name="_Hlk530999927"/>
    <w:bookmarkStart w:id="7" w:name="_Hlk530999928"/>
    <w:bookmarkStart w:id="8" w:name="_Hlk530999941"/>
    <w:bookmarkStart w:id="9" w:name="_Hlk530999942"/>
    <w:bookmarkEnd w:id="5"/>
    <w:bookmarkEnd w:id="6"/>
    <w:bookmarkEnd w:id="7"/>
    <w:bookmarkEnd w:id="8"/>
    <w:bookmarkEnd w:id="9"/>
  </w:p>
  <w:p w:rsidR="0026431D" w:rsidRDefault="0026431D" w:rsidP="00E47F4A">
    <w:pPr>
      <w:pStyle w:val="Nagwek"/>
      <w:rPr>
        <w:rFonts w:ascii="Cambria" w:hAnsi="Cambria"/>
        <w:sz w:val="20"/>
        <w:szCs w:val="20"/>
      </w:rPr>
    </w:pPr>
  </w:p>
  <w:p w:rsidR="0026431D" w:rsidRDefault="0026431D" w:rsidP="007B21AB">
    <w:pPr>
      <w:pStyle w:val="Nagwek"/>
      <w:rPr>
        <w:rFonts w:ascii="Cambria" w:hAnsi="Cambria" w:cs="Arial"/>
        <w:b/>
        <w:sz w:val="20"/>
      </w:rPr>
    </w:pPr>
    <w:r>
      <w:rPr>
        <w:rFonts w:ascii="Cambria" w:hAnsi="Cambria"/>
        <w:sz w:val="20"/>
        <w:szCs w:val="20"/>
      </w:rPr>
      <w:t>Znak sprawy:SZSPOO.SZPiGM.3810/78/2023</w:t>
    </w:r>
  </w:p>
  <w:p w:rsidR="0026431D" w:rsidRDefault="0026431D" w:rsidP="007B21AB">
    <w:pPr>
      <w:pStyle w:val="Nagwek"/>
      <w:rPr>
        <w:rFonts w:ascii="Cambria" w:hAnsi="Cambria" w:cs="Arial"/>
        <w:b/>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2">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3">
    <w:nsid w:val="00000005"/>
    <w:multiLevelType w:val="multilevel"/>
    <w:tmpl w:val="00000005"/>
    <w:name w:val="WW8Num5"/>
    <w:lvl w:ilvl="0">
      <w:start w:val="1"/>
      <w:numFmt w:val="decimal"/>
      <w:lvlText w:val="%1."/>
      <w:lvlJc w:val="left"/>
      <w:pPr>
        <w:tabs>
          <w:tab w:val="num" w:pos="0"/>
        </w:tabs>
        <w:ind w:left="720" w:hanging="360"/>
      </w:pPr>
      <w:rPr>
        <w:rFonts w:ascii="Times New Roman" w:eastAsia="Times New Roman" w:hAnsi="Times New Roman" w:cs="Times New Roman"/>
        <w:sz w:val="26"/>
        <w:szCs w:val="2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nsid w:val="00000007"/>
    <w:multiLevelType w:val="multilevel"/>
    <w:tmpl w:val="00000007"/>
    <w:name w:val="WW8Num7"/>
    <w:lvl w:ilvl="0">
      <w:start w:val="1"/>
      <w:numFmt w:val="bullet"/>
      <w:lvlText w:val="−"/>
      <w:lvlJc w:val="left"/>
      <w:pPr>
        <w:tabs>
          <w:tab w:val="num" w:pos="0"/>
        </w:tabs>
        <w:ind w:left="1146" w:hanging="360"/>
      </w:pPr>
      <w:rPr>
        <w:rFonts w:ascii="Times New Roman" w:hAnsi="Times New Roman" w:cs="Symbol" w:hint="default"/>
        <w:sz w:val="26"/>
        <w:szCs w:val="26"/>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6">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7">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8">
    <w:nsid w:val="00000010"/>
    <w:multiLevelType w:val="singleLevel"/>
    <w:tmpl w:val="649AC80C"/>
    <w:name w:val="WW8Num16"/>
    <w:lvl w:ilvl="0">
      <w:start w:val="1"/>
      <w:numFmt w:val="decimal"/>
      <w:suff w:val="nothing"/>
      <w:lvlText w:val="%1)"/>
      <w:lvlJc w:val="left"/>
      <w:pPr>
        <w:tabs>
          <w:tab w:val="num" w:pos="0"/>
        </w:tabs>
        <w:ind w:left="0" w:firstLine="0"/>
      </w:pPr>
      <w:rPr>
        <w:rFonts w:ascii="Cambria" w:hAnsi="Cambria" w:cs="Times New Roman" w:hint="default"/>
        <w:sz w:val="20"/>
        <w:szCs w:val="20"/>
      </w:rPr>
    </w:lvl>
  </w:abstractNum>
  <w:abstractNum w:abstractNumId="9">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1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1">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2">
    <w:nsid w:val="00000018"/>
    <w:multiLevelType w:val="multilevel"/>
    <w:tmpl w:val="00000018"/>
    <w:name w:val="WW8Num24"/>
    <w:lvl w:ilvl="0">
      <w:start w:val="1"/>
      <w:numFmt w:val="decimal"/>
      <w:suff w:val="nothing"/>
      <w:lvlText w:val="%1."/>
      <w:lvlJc w:val="left"/>
      <w:pPr>
        <w:tabs>
          <w:tab w:val="num" w:pos="0"/>
        </w:tabs>
        <w:ind w:left="0" w:firstLine="0"/>
      </w:pPr>
      <w:rPr>
        <w:rFonts w:ascii="Arial" w:hAnsi="Arial" w:cs="Arial"/>
        <w:sz w:val="20"/>
        <w:szCs w:val="20"/>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3">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4">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5">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6">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8">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nsid w:val="098D146D"/>
    <w:multiLevelType w:val="multilevel"/>
    <w:tmpl w:val="42C4DE54"/>
    <w:lvl w:ilvl="0">
      <w:start w:val="1"/>
      <w:numFmt w:val="decimal"/>
      <w:lvlText w:val="%1."/>
      <w:lvlJc w:val="left"/>
      <w:pPr>
        <w:ind w:left="720" w:hanging="360"/>
      </w:p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nsid w:val="0A300021"/>
    <w:multiLevelType w:val="hybridMultilevel"/>
    <w:tmpl w:val="7E02A986"/>
    <w:lvl w:ilvl="0" w:tplc="0FE4F43E">
      <w:start w:val="8"/>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22">
    <w:nsid w:val="0B894529"/>
    <w:multiLevelType w:val="hybridMultilevel"/>
    <w:tmpl w:val="F71C9F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0BA569D7"/>
    <w:multiLevelType w:val="hybridMultilevel"/>
    <w:tmpl w:val="A7723852"/>
    <w:lvl w:ilvl="0" w:tplc="90FED81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0292C24"/>
    <w:multiLevelType w:val="hybridMultilevel"/>
    <w:tmpl w:val="CFE4F5B6"/>
    <w:lvl w:ilvl="0" w:tplc="0B843E9A">
      <w:start w:val="1"/>
      <w:numFmt w:val="decimal"/>
      <w:lvlText w:val="%1."/>
      <w:lvlJc w:val="left"/>
      <w:pPr>
        <w:ind w:left="108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11245824"/>
    <w:multiLevelType w:val="multilevel"/>
    <w:tmpl w:val="22DCD170"/>
    <w:lvl w:ilvl="0">
      <w:start w:val="1"/>
      <w:numFmt w:val="upperRoman"/>
      <w:lvlText w:val="%1."/>
      <w:lvlJc w:val="left"/>
      <w:pPr>
        <w:ind w:left="1146"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6">
    <w:nsid w:val="126B49CE"/>
    <w:multiLevelType w:val="hybridMultilevel"/>
    <w:tmpl w:val="4A66A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4AC2E8C"/>
    <w:multiLevelType w:val="hybridMultilevel"/>
    <w:tmpl w:val="D676E722"/>
    <w:lvl w:ilvl="0" w:tplc="B5C6003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92305DE"/>
    <w:multiLevelType w:val="hybridMultilevel"/>
    <w:tmpl w:val="A3D008C0"/>
    <w:lvl w:ilvl="0" w:tplc="4C744F8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9">
    <w:nsid w:val="195F188D"/>
    <w:multiLevelType w:val="hybridMultilevel"/>
    <w:tmpl w:val="44828AAA"/>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1CA11152"/>
    <w:multiLevelType w:val="hybridMultilevel"/>
    <w:tmpl w:val="3162D3F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1">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1EF66946"/>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1F85749E"/>
    <w:multiLevelType w:val="multilevel"/>
    <w:tmpl w:val="3482B73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218C35C6"/>
    <w:multiLevelType w:val="hybridMultilevel"/>
    <w:tmpl w:val="5A3C10C4"/>
    <w:lvl w:ilvl="0" w:tplc="04150001">
      <w:start w:val="1"/>
      <w:numFmt w:val="bullet"/>
      <w:lvlText w:val=""/>
      <w:lvlJc w:val="left"/>
      <w:pPr>
        <w:ind w:left="3565" w:hanging="360"/>
      </w:pPr>
      <w:rPr>
        <w:rFonts w:ascii="Symbol" w:hAnsi="Symbol" w:hint="default"/>
      </w:rPr>
    </w:lvl>
    <w:lvl w:ilvl="1" w:tplc="04150003" w:tentative="1">
      <w:start w:val="1"/>
      <w:numFmt w:val="bullet"/>
      <w:lvlText w:val="o"/>
      <w:lvlJc w:val="left"/>
      <w:pPr>
        <w:ind w:left="4285" w:hanging="360"/>
      </w:pPr>
      <w:rPr>
        <w:rFonts w:ascii="Courier New" w:hAnsi="Courier New" w:cs="Courier New" w:hint="default"/>
      </w:rPr>
    </w:lvl>
    <w:lvl w:ilvl="2" w:tplc="04150005" w:tentative="1">
      <w:start w:val="1"/>
      <w:numFmt w:val="bullet"/>
      <w:lvlText w:val=""/>
      <w:lvlJc w:val="left"/>
      <w:pPr>
        <w:ind w:left="5005" w:hanging="360"/>
      </w:pPr>
      <w:rPr>
        <w:rFonts w:ascii="Wingdings" w:hAnsi="Wingdings" w:hint="default"/>
      </w:rPr>
    </w:lvl>
    <w:lvl w:ilvl="3" w:tplc="04150001" w:tentative="1">
      <w:start w:val="1"/>
      <w:numFmt w:val="bullet"/>
      <w:lvlText w:val=""/>
      <w:lvlJc w:val="left"/>
      <w:pPr>
        <w:ind w:left="5725" w:hanging="360"/>
      </w:pPr>
      <w:rPr>
        <w:rFonts w:ascii="Symbol" w:hAnsi="Symbol" w:hint="default"/>
      </w:rPr>
    </w:lvl>
    <w:lvl w:ilvl="4" w:tplc="04150003" w:tentative="1">
      <w:start w:val="1"/>
      <w:numFmt w:val="bullet"/>
      <w:lvlText w:val="o"/>
      <w:lvlJc w:val="left"/>
      <w:pPr>
        <w:ind w:left="6445" w:hanging="360"/>
      </w:pPr>
      <w:rPr>
        <w:rFonts w:ascii="Courier New" w:hAnsi="Courier New" w:cs="Courier New" w:hint="default"/>
      </w:rPr>
    </w:lvl>
    <w:lvl w:ilvl="5" w:tplc="04150005" w:tentative="1">
      <w:start w:val="1"/>
      <w:numFmt w:val="bullet"/>
      <w:lvlText w:val=""/>
      <w:lvlJc w:val="left"/>
      <w:pPr>
        <w:ind w:left="7165" w:hanging="360"/>
      </w:pPr>
      <w:rPr>
        <w:rFonts w:ascii="Wingdings" w:hAnsi="Wingdings" w:hint="default"/>
      </w:rPr>
    </w:lvl>
    <w:lvl w:ilvl="6" w:tplc="04150001" w:tentative="1">
      <w:start w:val="1"/>
      <w:numFmt w:val="bullet"/>
      <w:lvlText w:val=""/>
      <w:lvlJc w:val="left"/>
      <w:pPr>
        <w:ind w:left="7885" w:hanging="360"/>
      </w:pPr>
      <w:rPr>
        <w:rFonts w:ascii="Symbol" w:hAnsi="Symbol" w:hint="default"/>
      </w:rPr>
    </w:lvl>
    <w:lvl w:ilvl="7" w:tplc="04150003" w:tentative="1">
      <w:start w:val="1"/>
      <w:numFmt w:val="bullet"/>
      <w:lvlText w:val="o"/>
      <w:lvlJc w:val="left"/>
      <w:pPr>
        <w:ind w:left="8605" w:hanging="360"/>
      </w:pPr>
      <w:rPr>
        <w:rFonts w:ascii="Courier New" w:hAnsi="Courier New" w:cs="Courier New" w:hint="default"/>
      </w:rPr>
    </w:lvl>
    <w:lvl w:ilvl="8" w:tplc="04150005" w:tentative="1">
      <w:start w:val="1"/>
      <w:numFmt w:val="bullet"/>
      <w:lvlText w:val=""/>
      <w:lvlJc w:val="left"/>
      <w:pPr>
        <w:ind w:left="9325" w:hanging="360"/>
      </w:pPr>
      <w:rPr>
        <w:rFonts w:ascii="Wingdings" w:hAnsi="Wingdings" w:hint="default"/>
      </w:rPr>
    </w:lvl>
  </w:abstractNum>
  <w:abstractNum w:abstractNumId="3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2A1F21CE"/>
    <w:multiLevelType w:val="hybridMultilevel"/>
    <w:tmpl w:val="470AA38E"/>
    <w:lvl w:ilvl="0" w:tplc="B44C7246">
      <w:start w:val="23"/>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37">
    <w:nsid w:val="2ABF15BC"/>
    <w:multiLevelType w:val="hybridMultilevel"/>
    <w:tmpl w:val="E9C0FD94"/>
    <w:lvl w:ilvl="0" w:tplc="60B8D166">
      <w:start w:val="14"/>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2BA21068"/>
    <w:multiLevelType w:val="hybridMultilevel"/>
    <w:tmpl w:val="1166DEAA"/>
    <w:lvl w:ilvl="0" w:tplc="9B62936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E634780"/>
    <w:multiLevelType w:val="hybridMultilevel"/>
    <w:tmpl w:val="BE04598A"/>
    <w:lvl w:ilvl="0" w:tplc="DEF63580">
      <w:start w:val="1"/>
      <w:numFmt w:val="decimal"/>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1">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7">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2143A90"/>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0">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51">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6945560"/>
    <w:multiLevelType w:val="multilevel"/>
    <w:tmpl w:val="D07CD53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7B651A9"/>
    <w:multiLevelType w:val="hybridMultilevel"/>
    <w:tmpl w:val="733E7330"/>
    <w:lvl w:ilvl="0" w:tplc="B1242DFC">
      <w:start w:val="1"/>
      <w:numFmt w:val="lowerLetter"/>
      <w:lvlText w:val="%1)"/>
      <w:lvlJc w:val="left"/>
      <w:pPr>
        <w:tabs>
          <w:tab w:val="num" w:pos="720"/>
        </w:tabs>
        <w:ind w:left="720" w:hanging="432"/>
      </w:pPr>
      <w:rPr>
        <w:rFonts w:hint="default"/>
      </w:rPr>
    </w:lvl>
    <w:lvl w:ilvl="1" w:tplc="14D44E02">
      <w:start w:val="1"/>
      <w:numFmt w:val="decimal"/>
      <w:lvlText w:val="%2)"/>
      <w:lvlJc w:val="left"/>
      <w:pPr>
        <w:tabs>
          <w:tab w:val="num" w:pos="1440"/>
        </w:tabs>
        <w:ind w:left="1440" w:hanging="360"/>
      </w:pPr>
      <w:rPr>
        <w:rFonts w:hint="default"/>
      </w:rPr>
    </w:lvl>
    <w:lvl w:ilvl="2" w:tplc="576E89E6">
      <w:start w:val="1"/>
      <w:numFmt w:val="lowerLetter"/>
      <w:lvlText w:val="%3)"/>
      <w:lvlJc w:val="right"/>
      <w:pPr>
        <w:tabs>
          <w:tab w:val="num" w:pos="1173"/>
        </w:tabs>
        <w:ind w:left="1173"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55">
    <w:nsid w:val="48D4338E"/>
    <w:multiLevelType w:val="hybridMultilevel"/>
    <w:tmpl w:val="B3125C4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6">
    <w:nsid w:val="4A0A1F75"/>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CD12AB2"/>
    <w:multiLevelType w:val="hybridMultilevel"/>
    <w:tmpl w:val="A5C276D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50843040"/>
    <w:multiLevelType w:val="hybridMultilevel"/>
    <w:tmpl w:val="6FD821D6"/>
    <w:lvl w:ilvl="0" w:tplc="561278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0">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61">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3">
    <w:nsid w:val="5D025E30"/>
    <w:multiLevelType w:val="hybridMultilevel"/>
    <w:tmpl w:val="CBF2B98E"/>
    <w:lvl w:ilvl="0" w:tplc="152ED158">
      <w:start w:val="20"/>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64">
    <w:nsid w:val="617F0AEB"/>
    <w:multiLevelType w:val="multilevel"/>
    <w:tmpl w:val="CA68B33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A1A2F42"/>
    <w:multiLevelType w:val="hybridMultilevel"/>
    <w:tmpl w:val="703ABDFC"/>
    <w:lvl w:ilvl="0" w:tplc="DCECEC58">
      <w:start w:val="1"/>
      <w:numFmt w:val="decimal"/>
      <w:lvlText w:val="%1."/>
      <w:lvlJc w:val="left"/>
      <w:pPr>
        <w:ind w:left="870" w:hanging="51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7">
    <w:nsid w:val="6CC1768A"/>
    <w:multiLevelType w:val="hybridMultilevel"/>
    <w:tmpl w:val="14A437E2"/>
    <w:lvl w:ilvl="0" w:tplc="9EAE0EB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70152FE5"/>
    <w:multiLevelType w:val="hybridMultilevel"/>
    <w:tmpl w:val="8250BE5C"/>
    <w:lvl w:ilvl="0" w:tplc="9356D4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1">
    <w:nsid w:val="74FB0960"/>
    <w:multiLevelType w:val="hybridMultilevel"/>
    <w:tmpl w:val="21BEBEBE"/>
    <w:lvl w:ilvl="0" w:tplc="55620EC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2">
    <w:nsid w:val="753D7671"/>
    <w:multiLevelType w:val="hybridMultilevel"/>
    <w:tmpl w:val="3FF068A4"/>
    <w:lvl w:ilvl="0" w:tplc="A8D6B4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4">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76F34E9"/>
    <w:multiLevelType w:val="hybridMultilevel"/>
    <w:tmpl w:val="06D6A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6"/>
  </w:num>
  <w:num w:numId="2">
    <w:abstractNumId w:val="4"/>
  </w:num>
  <w:num w:numId="3">
    <w:abstractNumId w:val="66"/>
  </w:num>
  <w:num w:numId="4">
    <w:abstractNumId w:val="25"/>
  </w:num>
  <w:num w:numId="5">
    <w:abstractNumId w:val="61"/>
  </w:num>
  <w:num w:numId="6">
    <w:abstractNumId w:val="64"/>
  </w:num>
  <w:num w:numId="7">
    <w:abstractNumId w:val="51"/>
  </w:num>
  <w:num w:numId="8">
    <w:abstractNumId w:val="77"/>
  </w:num>
  <w:num w:numId="9">
    <w:abstractNumId w:val="42"/>
  </w:num>
  <w:num w:numId="10">
    <w:abstractNumId w:val="74"/>
  </w:num>
  <w:num w:numId="11">
    <w:abstractNumId w:val="44"/>
  </w:num>
  <w:num w:numId="12">
    <w:abstractNumId w:val="52"/>
  </w:num>
  <w:num w:numId="13">
    <w:abstractNumId w:val="50"/>
  </w:num>
  <w:num w:numId="14">
    <w:abstractNumId w:val="41"/>
  </w:num>
  <w:num w:numId="15">
    <w:abstractNumId w:val="76"/>
  </w:num>
  <w:num w:numId="16">
    <w:abstractNumId w:val="20"/>
  </w:num>
  <w:num w:numId="17">
    <w:abstractNumId w:val="56"/>
  </w:num>
  <w:num w:numId="18">
    <w:abstractNumId w:val="8"/>
  </w:num>
  <w:num w:numId="19">
    <w:abstractNumId w:val="9"/>
  </w:num>
  <w:num w:numId="20">
    <w:abstractNumId w:val="7"/>
  </w:num>
  <w:num w:numId="21">
    <w:abstractNumId w:val="31"/>
  </w:num>
  <w:num w:numId="22">
    <w:abstractNumId w:val="18"/>
  </w:num>
  <w:num w:numId="23">
    <w:abstractNumId w:val="43"/>
  </w:num>
  <w:num w:numId="24">
    <w:abstractNumId w:val="21"/>
  </w:num>
  <w:num w:numId="25">
    <w:abstractNumId w:val="37"/>
  </w:num>
  <w:num w:numId="26">
    <w:abstractNumId w:val="68"/>
  </w:num>
  <w:num w:numId="27">
    <w:abstractNumId w:val="19"/>
  </w:num>
  <w:num w:numId="28">
    <w:abstractNumId w:val="26"/>
  </w:num>
  <w:num w:numId="29">
    <w:abstractNumId w:val="75"/>
  </w:num>
  <w:num w:numId="30">
    <w:abstractNumId w:val="24"/>
  </w:num>
  <w:num w:numId="31">
    <w:abstractNumId w:val="29"/>
  </w:num>
  <w:num w:numId="32">
    <w:abstractNumId w:val="57"/>
  </w:num>
  <w:num w:numId="33">
    <w:abstractNumId w:val="67"/>
  </w:num>
  <w:num w:numId="34">
    <w:abstractNumId w:val="45"/>
  </w:num>
  <w:num w:numId="35">
    <w:abstractNumId w:val="72"/>
  </w:num>
  <w:num w:numId="36">
    <w:abstractNumId w:val="34"/>
  </w:num>
  <w:num w:numId="37">
    <w:abstractNumId w:val="30"/>
  </w:num>
  <w:num w:numId="38">
    <w:abstractNumId w:val="28"/>
  </w:num>
  <w:num w:numId="39">
    <w:abstractNumId w:val="63"/>
  </w:num>
  <w:num w:numId="40">
    <w:abstractNumId w:val="62"/>
    <w:lvlOverride w:ilvl="0">
      <w:startOverride w:val="1"/>
    </w:lvlOverride>
  </w:num>
  <w:num w:numId="41">
    <w:abstractNumId w:val="49"/>
    <w:lvlOverride w:ilvl="0">
      <w:startOverride w:val="1"/>
    </w:lvlOverride>
  </w:num>
  <w:num w:numId="42">
    <w:abstractNumId w:val="35"/>
  </w:num>
  <w:num w:numId="43">
    <w:abstractNumId w:val="59"/>
  </w:num>
  <w:num w:numId="44">
    <w:abstractNumId w:val="36"/>
  </w:num>
  <w:num w:numId="45">
    <w:abstractNumId w:val="48"/>
  </w:num>
  <w:num w:numId="46">
    <w:abstractNumId w:val="71"/>
  </w:num>
  <w:num w:numId="4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8"/>
  </w:num>
  <w:num w:numId="50">
    <w:abstractNumId w:val="33"/>
  </w:num>
  <w:num w:numId="51">
    <w:abstractNumId w:val="65"/>
  </w:num>
  <w:num w:numId="52">
    <w:abstractNumId w:val="23"/>
  </w:num>
  <w:num w:numId="53">
    <w:abstractNumId w:val="47"/>
  </w:num>
  <w:num w:numId="54">
    <w:abstractNumId w:val="32"/>
  </w:num>
  <w:num w:numId="55">
    <w:abstractNumId w:val="69"/>
  </w:num>
  <w:num w:numId="56">
    <w:abstractNumId w:val="27"/>
  </w:num>
  <w:num w:numId="57">
    <w:abstractNumId w:val="38"/>
  </w:num>
  <w:num w:numId="58">
    <w:abstractNumId w:val="22"/>
  </w:num>
  <w:num w:numId="59">
    <w:abstractNumId w:val="53"/>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stylePaneFormatFilter w:val="3F01"/>
  <w:defaultTabStop w:val="708"/>
  <w:hyphenationZone w:val="425"/>
  <w:drawingGridHorizontalSpacing w:val="181"/>
  <w:drawingGridVerticalSpacing w:val="181"/>
  <w:characterSpacingControl w:val="doNotCompress"/>
  <w:hdrShapeDefaults>
    <o:shapedefaults v:ext="edit" spidmax="17410"/>
  </w:hdrShapeDefaults>
  <w:footnotePr>
    <w:footnote w:id="0"/>
    <w:footnote w:id="1"/>
  </w:footnotePr>
  <w:endnotePr>
    <w:endnote w:id="0"/>
    <w:endnote w:id="1"/>
  </w:endnotePr>
  <w:compat/>
  <w:rsids>
    <w:rsidRoot w:val="00541932"/>
    <w:rsid w:val="0000347E"/>
    <w:rsid w:val="00005154"/>
    <w:rsid w:val="0000622B"/>
    <w:rsid w:val="000065EB"/>
    <w:rsid w:val="0000665F"/>
    <w:rsid w:val="000066DD"/>
    <w:rsid w:val="00006898"/>
    <w:rsid w:val="00006D71"/>
    <w:rsid w:val="00007AF7"/>
    <w:rsid w:val="00007CBC"/>
    <w:rsid w:val="000102C3"/>
    <w:rsid w:val="000108BF"/>
    <w:rsid w:val="00010A2B"/>
    <w:rsid w:val="0001195B"/>
    <w:rsid w:val="000128DB"/>
    <w:rsid w:val="000143E6"/>
    <w:rsid w:val="00014591"/>
    <w:rsid w:val="00014E5F"/>
    <w:rsid w:val="00016876"/>
    <w:rsid w:val="000205A0"/>
    <w:rsid w:val="00020C53"/>
    <w:rsid w:val="000231AC"/>
    <w:rsid w:val="000239D4"/>
    <w:rsid w:val="00023F47"/>
    <w:rsid w:val="00024437"/>
    <w:rsid w:val="00025401"/>
    <w:rsid w:val="00025534"/>
    <w:rsid w:val="00025659"/>
    <w:rsid w:val="00025A9D"/>
    <w:rsid w:val="00026E3B"/>
    <w:rsid w:val="00027826"/>
    <w:rsid w:val="00027A9D"/>
    <w:rsid w:val="00027CE9"/>
    <w:rsid w:val="00031560"/>
    <w:rsid w:val="000323DE"/>
    <w:rsid w:val="00033513"/>
    <w:rsid w:val="00033E37"/>
    <w:rsid w:val="000352B6"/>
    <w:rsid w:val="00035DBC"/>
    <w:rsid w:val="0003703F"/>
    <w:rsid w:val="000379F7"/>
    <w:rsid w:val="000408B8"/>
    <w:rsid w:val="00040920"/>
    <w:rsid w:val="00041617"/>
    <w:rsid w:val="00042263"/>
    <w:rsid w:val="00042B17"/>
    <w:rsid w:val="00043DFF"/>
    <w:rsid w:val="00043E2A"/>
    <w:rsid w:val="0004419F"/>
    <w:rsid w:val="00044B6B"/>
    <w:rsid w:val="00046BB9"/>
    <w:rsid w:val="00047EF2"/>
    <w:rsid w:val="000503B5"/>
    <w:rsid w:val="000508DD"/>
    <w:rsid w:val="00051E57"/>
    <w:rsid w:val="000534AF"/>
    <w:rsid w:val="00053AC8"/>
    <w:rsid w:val="0005412E"/>
    <w:rsid w:val="00054199"/>
    <w:rsid w:val="000545C4"/>
    <w:rsid w:val="0005487F"/>
    <w:rsid w:val="00054BF5"/>
    <w:rsid w:val="0005523A"/>
    <w:rsid w:val="00055851"/>
    <w:rsid w:val="00057FB0"/>
    <w:rsid w:val="000606C8"/>
    <w:rsid w:val="00060D92"/>
    <w:rsid w:val="0006172F"/>
    <w:rsid w:val="00061F88"/>
    <w:rsid w:val="00063849"/>
    <w:rsid w:val="00064D9F"/>
    <w:rsid w:val="00065717"/>
    <w:rsid w:val="00066E10"/>
    <w:rsid w:val="00067389"/>
    <w:rsid w:val="000675E7"/>
    <w:rsid w:val="00067776"/>
    <w:rsid w:val="00067A8B"/>
    <w:rsid w:val="000702D2"/>
    <w:rsid w:val="00070743"/>
    <w:rsid w:val="00071D82"/>
    <w:rsid w:val="00071F01"/>
    <w:rsid w:val="000726CE"/>
    <w:rsid w:val="0007448E"/>
    <w:rsid w:val="00075847"/>
    <w:rsid w:val="0007653A"/>
    <w:rsid w:val="00077A2A"/>
    <w:rsid w:val="00080D85"/>
    <w:rsid w:val="00080E73"/>
    <w:rsid w:val="00081E04"/>
    <w:rsid w:val="00081EF7"/>
    <w:rsid w:val="00082B52"/>
    <w:rsid w:val="00084151"/>
    <w:rsid w:val="00084B45"/>
    <w:rsid w:val="000858B3"/>
    <w:rsid w:val="000858C1"/>
    <w:rsid w:val="00085CD9"/>
    <w:rsid w:val="00085EAA"/>
    <w:rsid w:val="000870C5"/>
    <w:rsid w:val="000902D9"/>
    <w:rsid w:val="00090A82"/>
    <w:rsid w:val="00090EAC"/>
    <w:rsid w:val="0009296C"/>
    <w:rsid w:val="00093EDF"/>
    <w:rsid w:val="000942AF"/>
    <w:rsid w:val="00094FD4"/>
    <w:rsid w:val="0009607E"/>
    <w:rsid w:val="000970DD"/>
    <w:rsid w:val="000A01FA"/>
    <w:rsid w:val="000A025E"/>
    <w:rsid w:val="000A0528"/>
    <w:rsid w:val="000A0539"/>
    <w:rsid w:val="000A1435"/>
    <w:rsid w:val="000A1940"/>
    <w:rsid w:val="000A1981"/>
    <w:rsid w:val="000A1F63"/>
    <w:rsid w:val="000A27ED"/>
    <w:rsid w:val="000A30DC"/>
    <w:rsid w:val="000A3BB7"/>
    <w:rsid w:val="000A46EE"/>
    <w:rsid w:val="000A55CA"/>
    <w:rsid w:val="000A660B"/>
    <w:rsid w:val="000A7925"/>
    <w:rsid w:val="000A7932"/>
    <w:rsid w:val="000B0B94"/>
    <w:rsid w:val="000B0BD7"/>
    <w:rsid w:val="000B0FF6"/>
    <w:rsid w:val="000B1EDF"/>
    <w:rsid w:val="000B2658"/>
    <w:rsid w:val="000B2EE7"/>
    <w:rsid w:val="000B30AD"/>
    <w:rsid w:val="000B37AC"/>
    <w:rsid w:val="000B3FF9"/>
    <w:rsid w:val="000B62BE"/>
    <w:rsid w:val="000B68AE"/>
    <w:rsid w:val="000B7726"/>
    <w:rsid w:val="000C0F07"/>
    <w:rsid w:val="000C152C"/>
    <w:rsid w:val="000C1FE3"/>
    <w:rsid w:val="000C3646"/>
    <w:rsid w:val="000C5498"/>
    <w:rsid w:val="000C6E69"/>
    <w:rsid w:val="000C71F9"/>
    <w:rsid w:val="000C7737"/>
    <w:rsid w:val="000D0AD6"/>
    <w:rsid w:val="000D0AF3"/>
    <w:rsid w:val="000D2D21"/>
    <w:rsid w:val="000D31F9"/>
    <w:rsid w:val="000D40FD"/>
    <w:rsid w:val="000D6556"/>
    <w:rsid w:val="000D6D5C"/>
    <w:rsid w:val="000E0014"/>
    <w:rsid w:val="000E05B9"/>
    <w:rsid w:val="000E154F"/>
    <w:rsid w:val="000E3107"/>
    <w:rsid w:val="000E3BDB"/>
    <w:rsid w:val="000E3E42"/>
    <w:rsid w:val="000E4E2A"/>
    <w:rsid w:val="000E522B"/>
    <w:rsid w:val="000E7F53"/>
    <w:rsid w:val="000F01F6"/>
    <w:rsid w:val="000F1DB7"/>
    <w:rsid w:val="000F1E5A"/>
    <w:rsid w:val="000F2110"/>
    <w:rsid w:val="000F2308"/>
    <w:rsid w:val="000F27CF"/>
    <w:rsid w:val="000F37A4"/>
    <w:rsid w:val="000F37DA"/>
    <w:rsid w:val="000F6341"/>
    <w:rsid w:val="000F7159"/>
    <w:rsid w:val="000F7C21"/>
    <w:rsid w:val="001003DB"/>
    <w:rsid w:val="001024F2"/>
    <w:rsid w:val="00102744"/>
    <w:rsid w:val="0010294D"/>
    <w:rsid w:val="00102A85"/>
    <w:rsid w:val="00102C0C"/>
    <w:rsid w:val="00103155"/>
    <w:rsid w:val="001033F9"/>
    <w:rsid w:val="00104F56"/>
    <w:rsid w:val="001054D9"/>
    <w:rsid w:val="001058D3"/>
    <w:rsid w:val="00107451"/>
    <w:rsid w:val="00110287"/>
    <w:rsid w:val="001109CF"/>
    <w:rsid w:val="001109E2"/>
    <w:rsid w:val="0011102C"/>
    <w:rsid w:val="00112636"/>
    <w:rsid w:val="00114694"/>
    <w:rsid w:val="00114AAA"/>
    <w:rsid w:val="00114EE9"/>
    <w:rsid w:val="001155BD"/>
    <w:rsid w:val="001160E1"/>
    <w:rsid w:val="00116CDD"/>
    <w:rsid w:val="001201D6"/>
    <w:rsid w:val="00120CEC"/>
    <w:rsid w:val="001218E1"/>
    <w:rsid w:val="001218FB"/>
    <w:rsid w:val="00122276"/>
    <w:rsid w:val="001239A0"/>
    <w:rsid w:val="00124732"/>
    <w:rsid w:val="0012478D"/>
    <w:rsid w:val="00124E14"/>
    <w:rsid w:val="001265A8"/>
    <w:rsid w:val="00126A93"/>
    <w:rsid w:val="00126E65"/>
    <w:rsid w:val="001271CE"/>
    <w:rsid w:val="00127AC1"/>
    <w:rsid w:val="00127CDF"/>
    <w:rsid w:val="00130DC6"/>
    <w:rsid w:val="00131262"/>
    <w:rsid w:val="0013178C"/>
    <w:rsid w:val="00131AE4"/>
    <w:rsid w:val="00131C88"/>
    <w:rsid w:val="00131E90"/>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A16"/>
    <w:rsid w:val="00141F58"/>
    <w:rsid w:val="00142498"/>
    <w:rsid w:val="001429E9"/>
    <w:rsid w:val="00142F0E"/>
    <w:rsid w:val="001434F4"/>
    <w:rsid w:val="00143610"/>
    <w:rsid w:val="0014366A"/>
    <w:rsid w:val="00143AB3"/>
    <w:rsid w:val="00143B0D"/>
    <w:rsid w:val="00143E91"/>
    <w:rsid w:val="0014449D"/>
    <w:rsid w:val="00144BA8"/>
    <w:rsid w:val="00145F79"/>
    <w:rsid w:val="00146024"/>
    <w:rsid w:val="0014707D"/>
    <w:rsid w:val="001473B7"/>
    <w:rsid w:val="00147A43"/>
    <w:rsid w:val="00150791"/>
    <w:rsid w:val="00150D07"/>
    <w:rsid w:val="00151D41"/>
    <w:rsid w:val="0015347D"/>
    <w:rsid w:val="00154723"/>
    <w:rsid w:val="00154AD3"/>
    <w:rsid w:val="00155D56"/>
    <w:rsid w:val="00156304"/>
    <w:rsid w:val="001568FB"/>
    <w:rsid w:val="00156E0C"/>
    <w:rsid w:val="00156F11"/>
    <w:rsid w:val="00157704"/>
    <w:rsid w:val="00157EC5"/>
    <w:rsid w:val="0016212F"/>
    <w:rsid w:val="001622AF"/>
    <w:rsid w:val="00162505"/>
    <w:rsid w:val="00162560"/>
    <w:rsid w:val="00163062"/>
    <w:rsid w:val="0016386E"/>
    <w:rsid w:val="00164984"/>
    <w:rsid w:val="00164F38"/>
    <w:rsid w:val="001652B9"/>
    <w:rsid w:val="00165D29"/>
    <w:rsid w:val="00165F13"/>
    <w:rsid w:val="00166A01"/>
    <w:rsid w:val="00167768"/>
    <w:rsid w:val="001720B9"/>
    <w:rsid w:val="00172714"/>
    <w:rsid w:val="00172B81"/>
    <w:rsid w:val="00172F48"/>
    <w:rsid w:val="0017302F"/>
    <w:rsid w:val="0017416A"/>
    <w:rsid w:val="00174344"/>
    <w:rsid w:val="00174747"/>
    <w:rsid w:val="0017722D"/>
    <w:rsid w:val="00180D33"/>
    <w:rsid w:val="0018107F"/>
    <w:rsid w:val="00181631"/>
    <w:rsid w:val="001816EE"/>
    <w:rsid w:val="00181A5D"/>
    <w:rsid w:val="001827F2"/>
    <w:rsid w:val="001846C8"/>
    <w:rsid w:val="00184DB1"/>
    <w:rsid w:val="001850ED"/>
    <w:rsid w:val="00185A76"/>
    <w:rsid w:val="00185AD1"/>
    <w:rsid w:val="00185D64"/>
    <w:rsid w:val="0018611C"/>
    <w:rsid w:val="00186411"/>
    <w:rsid w:val="001866AD"/>
    <w:rsid w:val="00186D2F"/>
    <w:rsid w:val="00186F98"/>
    <w:rsid w:val="00191641"/>
    <w:rsid w:val="00191FF7"/>
    <w:rsid w:val="00192C7B"/>
    <w:rsid w:val="00194797"/>
    <w:rsid w:val="0019498B"/>
    <w:rsid w:val="00194CF3"/>
    <w:rsid w:val="00197122"/>
    <w:rsid w:val="0019740A"/>
    <w:rsid w:val="0019763C"/>
    <w:rsid w:val="001979DB"/>
    <w:rsid w:val="00197E3D"/>
    <w:rsid w:val="001A1942"/>
    <w:rsid w:val="001A2BA6"/>
    <w:rsid w:val="001A3641"/>
    <w:rsid w:val="001A3B10"/>
    <w:rsid w:val="001A47CE"/>
    <w:rsid w:val="001A4C70"/>
    <w:rsid w:val="001A4E88"/>
    <w:rsid w:val="001A5611"/>
    <w:rsid w:val="001A575D"/>
    <w:rsid w:val="001A5F1E"/>
    <w:rsid w:val="001A75B2"/>
    <w:rsid w:val="001B000A"/>
    <w:rsid w:val="001B1081"/>
    <w:rsid w:val="001B1EA4"/>
    <w:rsid w:val="001B2011"/>
    <w:rsid w:val="001B3135"/>
    <w:rsid w:val="001B32D4"/>
    <w:rsid w:val="001B4D3A"/>
    <w:rsid w:val="001B5773"/>
    <w:rsid w:val="001B5DC5"/>
    <w:rsid w:val="001B6080"/>
    <w:rsid w:val="001B65FF"/>
    <w:rsid w:val="001B7A68"/>
    <w:rsid w:val="001C040E"/>
    <w:rsid w:val="001C12C8"/>
    <w:rsid w:val="001C1623"/>
    <w:rsid w:val="001C1F7D"/>
    <w:rsid w:val="001C213A"/>
    <w:rsid w:val="001C256F"/>
    <w:rsid w:val="001C2F27"/>
    <w:rsid w:val="001C3269"/>
    <w:rsid w:val="001C33AC"/>
    <w:rsid w:val="001C3C1E"/>
    <w:rsid w:val="001C43F3"/>
    <w:rsid w:val="001C4E52"/>
    <w:rsid w:val="001C5510"/>
    <w:rsid w:val="001C67DA"/>
    <w:rsid w:val="001C6A57"/>
    <w:rsid w:val="001C7926"/>
    <w:rsid w:val="001C7C3F"/>
    <w:rsid w:val="001C7C5A"/>
    <w:rsid w:val="001D03B2"/>
    <w:rsid w:val="001D179E"/>
    <w:rsid w:val="001D32DE"/>
    <w:rsid w:val="001D4FA0"/>
    <w:rsid w:val="001D6CF9"/>
    <w:rsid w:val="001E098A"/>
    <w:rsid w:val="001E13BE"/>
    <w:rsid w:val="001E16C8"/>
    <w:rsid w:val="001E1AD3"/>
    <w:rsid w:val="001E1DCC"/>
    <w:rsid w:val="001E2809"/>
    <w:rsid w:val="001E302B"/>
    <w:rsid w:val="001E319E"/>
    <w:rsid w:val="001E328B"/>
    <w:rsid w:val="001E3D01"/>
    <w:rsid w:val="001E4DFF"/>
    <w:rsid w:val="001E4ED7"/>
    <w:rsid w:val="001E5B85"/>
    <w:rsid w:val="001E6C02"/>
    <w:rsid w:val="001E6F19"/>
    <w:rsid w:val="001F0589"/>
    <w:rsid w:val="001F0E9C"/>
    <w:rsid w:val="001F1545"/>
    <w:rsid w:val="001F1C7C"/>
    <w:rsid w:val="001F32C8"/>
    <w:rsid w:val="001F3802"/>
    <w:rsid w:val="001F4F39"/>
    <w:rsid w:val="001F4FD3"/>
    <w:rsid w:val="001F516F"/>
    <w:rsid w:val="001F520E"/>
    <w:rsid w:val="001F5E05"/>
    <w:rsid w:val="001F60E2"/>
    <w:rsid w:val="001F6522"/>
    <w:rsid w:val="001F668C"/>
    <w:rsid w:val="001F6710"/>
    <w:rsid w:val="001F6ECF"/>
    <w:rsid w:val="001F733E"/>
    <w:rsid w:val="001F7A7A"/>
    <w:rsid w:val="0020063A"/>
    <w:rsid w:val="002007EC"/>
    <w:rsid w:val="002009F0"/>
    <w:rsid w:val="00200BA2"/>
    <w:rsid w:val="00201143"/>
    <w:rsid w:val="002013CA"/>
    <w:rsid w:val="002017E3"/>
    <w:rsid w:val="00201F0D"/>
    <w:rsid w:val="0020288A"/>
    <w:rsid w:val="0020440F"/>
    <w:rsid w:val="00204600"/>
    <w:rsid w:val="00205194"/>
    <w:rsid w:val="00206EC2"/>
    <w:rsid w:val="002100C2"/>
    <w:rsid w:val="00211D44"/>
    <w:rsid w:val="0021225A"/>
    <w:rsid w:val="00213968"/>
    <w:rsid w:val="00217D7F"/>
    <w:rsid w:val="00220C98"/>
    <w:rsid w:val="0022237D"/>
    <w:rsid w:val="002232E2"/>
    <w:rsid w:val="00223750"/>
    <w:rsid w:val="00223B7B"/>
    <w:rsid w:val="0022435A"/>
    <w:rsid w:val="0022488F"/>
    <w:rsid w:val="002248A3"/>
    <w:rsid w:val="00224C77"/>
    <w:rsid w:val="00225324"/>
    <w:rsid w:val="00226424"/>
    <w:rsid w:val="00227E39"/>
    <w:rsid w:val="002300B2"/>
    <w:rsid w:val="002304DC"/>
    <w:rsid w:val="00231BBE"/>
    <w:rsid w:val="002330D7"/>
    <w:rsid w:val="002330E7"/>
    <w:rsid w:val="00233770"/>
    <w:rsid w:val="00233EA3"/>
    <w:rsid w:val="002344B2"/>
    <w:rsid w:val="00235435"/>
    <w:rsid w:val="0023642F"/>
    <w:rsid w:val="00236E43"/>
    <w:rsid w:val="002379F6"/>
    <w:rsid w:val="0024138D"/>
    <w:rsid w:val="00241C6C"/>
    <w:rsid w:val="00241EDC"/>
    <w:rsid w:val="00243818"/>
    <w:rsid w:val="00243E3A"/>
    <w:rsid w:val="00243F5A"/>
    <w:rsid w:val="0024453F"/>
    <w:rsid w:val="002447F6"/>
    <w:rsid w:val="002451C7"/>
    <w:rsid w:val="00246909"/>
    <w:rsid w:val="00246A11"/>
    <w:rsid w:val="0025041A"/>
    <w:rsid w:val="002505B7"/>
    <w:rsid w:val="0025060A"/>
    <w:rsid w:val="00250FDB"/>
    <w:rsid w:val="00252051"/>
    <w:rsid w:val="002526DF"/>
    <w:rsid w:val="002541CE"/>
    <w:rsid w:val="00254667"/>
    <w:rsid w:val="00254BC5"/>
    <w:rsid w:val="00255734"/>
    <w:rsid w:val="00256EDD"/>
    <w:rsid w:val="00256EEA"/>
    <w:rsid w:val="00257369"/>
    <w:rsid w:val="00260D7D"/>
    <w:rsid w:val="00261B89"/>
    <w:rsid w:val="0026431D"/>
    <w:rsid w:val="002649E6"/>
    <w:rsid w:val="0026568F"/>
    <w:rsid w:val="00265CFD"/>
    <w:rsid w:val="002660DD"/>
    <w:rsid w:val="0026706B"/>
    <w:rsid w:val="002678AB"/>
    <w:rsid w:val="00271D38"/>
    <w:rsid w:val="00272525"/>
    <w:rsid w:val="002726E9"/>
    <w:rsid w:val="00272E2B"/>
    <w:rsid w:val="002731AD"/>
    <w:rsid w:val="002731B0"/>
    <w:rsid w:val="00273300"/>
    <w:rsid w:val="00273EFD"/>
    <w:rsid w:val="00274809"/>
    <w:rsid w:val="0027529E"/>
    <w:rsid w:val="002759EA"/>
    <w:rsid w:val="00276CA0"/>
    <w:rsid w:val="00276FBB"/>
    <w:rsid w:val="002814D4"/>
    <w:rsid w:val="0028157B"/>
    <w:rsid w:val="0028289F"/>
    <w:rsid w:val="002828FE"/>
    <w:rsid w:val="00282BD7"/>
    <w:rsid w:val="002837ED"/>
    <w:rsid w:val="00283ED5"/>
    <w:rsid w:val="0028426D"/>
    <w:rsid w:val="00284B31"/>
    <w:rsid w:val="00285261"/>
    <w:rsid w:val="002854E6"/>
    <w:rsid w:val="00285BA8"/>
    <w:rsid w:val="002902F4"/>
    <w:rsid w:val="002914DF"/>
    <w:rsid w:val="00291719"/>
    <w:rsid w:val="00291C88"/>
    <w:rsid w:val="00293A3D"/>
    <w:rsid w:val="002948D5"/>
    <w:rsid w:val="00294EBC"/>
    <w:rsid w:val="002953C0"/>
    <w:rsid w:val="00296305"/>
    <w:rsid w:val="00297DA8"/>
    <w:rsid w:val="002A201E"/>
    <w:rsid w:val="002A2237"/>
    <w:rsid w:val="002A2640"/>
    <w:rsid w:val="002A2CC6"/>
    <w:rsid w:val="002A3682"/>
    <w:rsid w:val="002A4751"/>
    <w:rsid w:val="002A4C80"/>
    <w:rsid w:val="002A4CEF"/>
    <w:rsid w:val="002A52C8"/>
    <w:rsid w:val="002A575D"/>
    <w:rsid w:val="002A57EF"/>
    <w:rsid w:val="002A5876"/>
    <w:rsid w:val="002A5AC1"/>
    <w:rsid w:val="002A6879"/>
    <w:rsid w:val="002A68CE"/>
    <w:rsid w:val="002A6F94"/>
    <w:rsid w:val="002A7F4E"/>
    <w:rsid w:val="002A7F7C"/>
    <w:rsid w:val="002B2FCF"/>
    <w:rsid w:val="002B3578"/>
    <w:rsid w:val="002B3682"/>
    <w:rsid w:val="002B3C67"/>
    <w:rsid w:val="002B605F"/>
    <w:rsid w:val="002B6740"/>
    <w:rsid w:val="002C05FC"/>
    <w:rsid w:val="002C0BDC"/>
    <w:rsid w:val="002C2605"/>
    <w:rsid w:val="002C280E"/>
    <w:rsid w:val="002C38DF"/>
    <w:rsid w:val="002C49D9"/>
    <w:rsid w:val="002C4EC1"/>
    <w:rsid w:val="002C5D9C"/>
    <w:rsid w:val="002C6B65"/>
    <w:rsid w:val="002C6F90"/>
    <w:rsid w:val="002C75A5"/>
    <w:rsid w:val="002D0F64"/>
    <w:rsid w:val="002D24F9"/>
    <w:rsid w:val="002D2A38"/>
    <w:rsid w:val="002D2B30"/>
    <w:rsid w:val="002D4678"/>
    <w:rsid w:val="002D4B0F"/>
    <w:rsid w:val="002D4E75"/>
    <w:rsid w:val="002D5F39"/>
    <w:rsid w:val="002D645D"/>
    <w:rsid w:val="002D67E0"/>
    <w:rsid w:val="002D6BEA"/>
    <w:rsid w:val="002D70D6"/>
    <w:rsid w:val="002D74BE"/>
    <w:rsid w:val="002D7AED"/>
    <w:rsid w:val="002D7FD7"/>
    <w:rsid w:val="002E0A89"/>
    <w:rsid w:val="002E0D60"/>
    <w:rsid w:val="002E224F"/>
    <w:rsid w:val="002E234F"/>
    <w:rsid w:val="002E2E7D"/>
    <w:rsid w:val="002E5EDF"/>
    <w:rsid w:val="002F0291"/>
    <w:rsid w:val="002F1247"/>
    <w:rsid w:val="002F16D6"/>
    <w:rsid w:val="002F26C4"/>
    <w:rsid w:val="002F3400"/>
    <w:rsid w:val="002F42EB"/>
    <w:rsid w:val="002F481A"/>
    <w:rsid w:val="002F49F5"/>
    <w:rsid w:val="002F51A0"/>
    <w:rsid w:val="002F6FC2"/>
    <w:rsid w:val="002F79CA"/>
    <w:rsid w:val="002F7AC9"/>
    <w:rsid w:val="00300CE7"/>
    <w:rsid w:val="00302515"/>
    <w:rsid w:val="00302624"/>
    <w:rsid w:val="00302B07"/>
    <w:rsid w:val="00304FBF"/>
    <w:rsid w:val="003051A1"/>
    <w:rsid w:val="003062AC"/>
    <w:rsid w:val="00306AEB"/>
    <w:rsid w:val="00307A10"/>
    <w:rsid w:val="00310A34"/>
    <w:rsid w:val="00312AD4"/>
    <w:rsid w:val="0031370D"/>
    <w:rsid w:val="00313888"/>
    <w:rsid w:val="003148D0"/>
    <w:rsid w:val="00315029"/>
    <w:rsid w:val="00315155"/>
    <w:rsid w:val="00315240"/>
    <w:rsid w:val="003161B8"/>
    <w:rsid w:val="003163E3"/>
    <w:rsid w:val="003168C7"/>
    <w:rsid w:val="00320DC8"/>
    <w:rsid w:val="00324C9E"/>
    <w:rsid w:val="00324D29"/>
    <w:rsid w:val="00325720"/>
    <w:rsid w:val="00326E0A"/>
    <w:rsid w:val="0032725D"/>
    <w:rsid w:val="003273CC"/>
    <w:rsid w:val="00330A77"/>
    <w:rsid w:val="003315B9"/>
    <w:rsid w:val="0033195F"/>
    <w:rsid w:val="00331D6C"/>
    <w:rsid w:val="00331DD6"/>
    <w:rsid w:val="0033364D"/>
    <w:rsid w:val="00333E3F"/>
    <w:rsid w:val="00333F61"/>
    <w:rsid w:val="00334999"/>
    <w:rsid w:val="00335276"/>
    <w:rsid w:val="00336369"/>
    <w:rsid w:val="0033745F"/>
    <w:rsid w:val="003374E1"/>
    <w:rsid w:val="00341028"/>
    <w:rsid w:val="003415A9"/>
    <w:rsid w:val="00341DF1"/>
    <w:rsid w:val="003429D7"/>
    <w:rsid w:val="00343424"/>
    <w:rsid w:val="00344FEF"/>
    <w:rsid w:val="00345D7E"/>
    <w:rsid w:val="00350282"/>
    <w:rsid w:val="003508E4"/>
    <w:rsid w:val="00350AC1"/>
    <w:rsid w:val="00351E47"/>
    <w:rsid w:val="00353E34"/>
    <w:rsid w:val="00354735"/>
    <w:rsid w:val="00356071"/>
    <w:rsid w:val="003600E2"/>
    <w:rsid w:val="00360407"/>
    <w:rsid w:val="00361467"/>
    <w:rsid w:val="00361CFA"/>
    <w:rsid w:val="00361DC2"/>
    <w:rsid w:val="00361E63"/>
    <w:rsid w:val="00362B68"/>
    <w:rsid w:val="00362C90"/>
    <w:rsid w:val="00362CD7"/>
    <w:rsid w:val="00362E2B"/>
    <w:rsid w:val="003633F2"/>
    <w:rsid w:val="00363AF3"/>
    <w:rsid w:val="00363E4A"/>
    <w:rsid w:val="0036405B"/>
    <w:rsid w:val="00364983"/>
    <w:rsid w:val="00364AEE"/>
    <w:rsid w:val="00365834"/>
    <w:rsid w:val="00366612"/>
    <w:rsid w:val="00366630"/>
    <w:rsid w:val="003668E8"/>
    <w:rsid w:val="0036703F"/>
    <w:rsid w:val="00367880"/>
    <w:rsid w:val="00367A44"/>
    <w:rsid w:val="003717FF"/>
    <w:rsid w:val="00371B1F"/>
    <w:rsid w:val="003772DF"/>
    <w:rsid w:val="00377689"/>
    <w:rsid w:val="00377783"/>
    <w:rsid w:val="003809D8"/>
    <w:rsid w:val="00380E01"/>
    <w:rsid w:val="00381512"/>
    <w:rsid w:val="00381AA1"/>
    <w:rsid w:val="00381CDA"/>
    <w:rsid w:val="00382285"/>
    <w:rsid w:val="003822DC"/>
    <w:rsid w:val="00382504"/>
    <w:rsid w:val="0038355F"/>
    <w:rsid w:val="003836BE"/>
    <w:rsid w:val="00383D3C"/>
    <w:rsid w:val="003849D3"/>
    <w:rsid w:val="00384D76"/>
    <w:rsid w:val="00385274"/>
    <w:rsid w:val="00386C8E"/>
    <w:rsid w:val="00387243"/>
    <w:rsid w:val="00390516"/>
    <w:rsid w:val="003909CA"/>
    <w:rsid w:val="00390F20"/>
    <w:rsid w:val="00392B0F"/>
    <w:rsid w:val="00392B43"/>
    <w:rsid w:val="00392F4F"/>
    <w:rsid w:val="00394CB7"/>
    <w:rsid w:val="00396AE5"/>
    <w:rsid w:val="00396B4D"/>
    <w:rsid w:val="00397B75"/>
    <w:rsid w:val="003A0974"/>
    <w:rsid w:val="003A1A6D"/>
    <w:rsid w:val="003A21AC"/>
    <w:rsid w:val="003A2551"/>
    <w:rsid w:val="003A2B03"/>
    <w:rsid w:val="003A38C0"/>
    <w:rsid w:val="003A4190"/>
    <w:rsid w:val="003A41B1"/>
    <w:rsid w:val="003A4919"/>
    <w:rsid w:val="003A4DC1"/>
    <w:rsid w:val="003A55CF"/>
    <w:rsid w:val="003A5A9D"/>
    <w:rsid w:val="003A5E55"/>
    <w:rsid w:val="003A77F1"/>
    <w:rsid w:val="003B0A57"/>
    <w:rsid w:val="003B13A9"/>
    <w:rsid w:val="003B15B3"/>
    <w:rsid w:val="003B2410"/>
    <w:rsid w:val="003B348E"/>
    <w:rsid w:val="003B3B9F"/>
    <w:rsid w:val="003B41BE"/>
    <w:rsid w:val="003B6F73"/>
    <w:rsid w:val="003B72DB"/>
    <w:rsid w:val="003C015E"/>
    <w:rsid w:val="003C1B8C"/>
    <w:rsid w:val="003C48F1"/>
    <w:rsid w:val="003C4A44"/>
    <w:rsid w:val="003C4B19"/>
    <w:rsid w:val="003C5008"/>
    <w:rsid w:val="003C659A"/>
    <w:rsid w:val="003C7514"/>
    <w:rsid w:val="003D1863"/>
    <w:rsid w:val="003D1ED1"/>
    <w:rsid w:val="003D1FB1"/>
    <w:rsid w:val="003D4FCB"/>
    <w:rsid w:val="003D5CB1"/>
    <w:rsid w:val="003D736E"/>
    <w:rsid w:val="003E0A2A"/>
    <w:rsid w:val="003E175A"/>
    <w:rsid w:val="003E175F"/>
    <w:rsid w:val="003E194C"/>
    <w:rsid w:val="003E1CB8"/>
    <w:rsid w:val="003E3CB3"/>
    <w:rsid w:val="003E464A"/>
    <w:rsid w:val="003E46A7"/>
    <w:rsid w:val="003E476E"/>
    <w:rsid w:val="003E5B49"/>
    <w:rsid w:val="003E6466"/>
    <w:rsid w:val="003E719D"/>
    <w:rsid w:val="003E7944"/>
    <w:rsid w:val="003F0396"/>
    <w:rsid w:val="003F0669"/>
    <w:rsid w:val="003F0E8D"/>
    <w:rsid w:val="003F3E9E"/>
    <w:rsid w:val="003F49E2"/>
    <w:rsid w:val="003F4FEC"/>
    <w:rsid w:val="003F503B"/>
    <w:rsid w:val="003F5826"/>
    <w:rsid w:val="003F5C0C"/>
    <w:rsid w:val="003F60D2"/>
    <w:rsid w:val="00400735"/>
    <w:rsid w:val="00402053"/>
    <w:rsid w:val="00402C4C"/>
    <w:rsid w:val="00402EC5"/>
    <w:rsid w:val="004039E4"/>
    <w:rsid w:val="00404595"/>
    <w:rsid w:val="00405505"/>
    <w:rsid w:val="004060A5"/>
    <w:rsid w:val="0040660A"/>
    <w:rsid w:val="00406856"/>
    <w:rsid w:val="004078EE"/>
    <w:rsid w:val="00410D38"/>
    <w:rsid w:val="00410D59"/>
    <w:rsid w:val="0041151C"/>
    <w:rsid w:val="004123F1"/>
    <w:rsid w:val="00412B9C"/>
    <w:rsid w:val="0041331B"/>
    <w:rsid w:val="00413592"/>
    <w:rsid w:val="0041389E"/>
    <w:rsid w:val="004139FB"/>
    <w:rsid w:val="0041442A"/>
    <w:rsid w:val="00414CF9"/>
    <w:rsid w:val="00415198"/>
    <w:rsid w:val="00415736"/>
    <w:rsid w:val="004166A7"/>
    <w:rsid w:val="00416A7C"/>
    <w:rsid w:val="00420580"/>
    <w:rsid w:val="00422FC5"/>
    <w:rsid w:val="00423457"/>
    <w:rsid w:val="0042388A"/>
    <w:rsid w:val="00423BC5"/>
    <w:rsid w:val="004245B7"/>
    <w:rsid w:val="00424BC3"/>
    <w:rsid w:val="00424F6D"/>
    <w:rsid w:val="00425C46"/>
    <w:rsid w:val="00426CB9"/>
    <w:rsid w:val="00427742"/>
    <w:rsid w:val="00427A12"/>
    <w:rsid w:val="0043096A"/>
    <w:rsid w:val="0043289B"/>
    <w:rsid w:val="0043320E"/>
    <w:rsid w:val="00436078"/>
    <w:rsid w:val="00436EA3"/>
    <w:rsid w:val="00436F25"/>
    <w:rsid w:val="00437C20"/>
    <w:rsid w:val="00437C42"/>
    <w:rsid w:val="004409ED"/>
    <w:rsid w:val="0044326C"/>
    <w:rsid w:val="00443740"/>
    <w:rsid w:val="00443744"/>
    <w:rsid w:val="0044374E"/>
    <w:rsid w:val="0044381C"/>
    <w:rsid w:val="00443B60"/>
    <w:rsid w:val="0044434A"/>
    <w:rsid w:val="00444689"/>
    <w:rsid w:val="00445639"/>
    <w:rsid w:val="00446E5C"/>
    <w:rsid w:val="004500AA"/>
    <w:rsid w:val="004501D1"/>
    <w:rsid w:val="004513F5"/>
    <w:rsid w:val="0045165D"/>
    <w:rsid w:val="004519E7"/>
    <w:rsid w:val="004538F2"/>
    <w:rsid w:val="0045619C"/>
    <w:rsid w:val="004569A9"/>
    <w:rsid w:val="004569B4"/>
    <w:rsid w:val="00456AA6"/>
    <w:rsid w:val="00460E98"/>
    <w:rsid w:val="00460EBC"/>
    <w:rsid w:val="0046111F"/>
    <w:rsid w:val="004617BB"/>
    <w:rsid w:val="00461C1B"/>
    <w:rsid w:val="004621C3"/>
    <w:rsid w:val="00462A4F"/>
    <w:rsid w:val="004639B5"/>
    <w:rsid w:val="00463C93"/>
    <w:rsid w:val="00464355"/>
    <w:rsid w:val="00464809"/>
    <w:rsid w:val="0046517D"/>
    <w:rsid w:val="00466266"/>
    <w:rsid w:val="0047062C"/>
    <w:rsid w:val="00471694"/>
    <w:rsid w:val="0047190D"/>
    <w:rsid w:val="00474280"/>
    <w:rsid w:val="00474932"/>
    <w:rsid w:val="00475DFF"/>
    <w:rsid w:val="004760E3"/>
    <w:rsid w:val="004761D3"/>
    <w:rsid w:val="00476298"/>
    <w:rsid w:val="004768BC"/>
    <w:rsid w:val="004778DB"/>
    <w:rsid w:val="00477ADD"/>
    <w:rsid w:val="004801B0"/>
    <w:rsid w:val="00480382"/>
    <w:rsid w:val="00480774"/>
    <w:rsid w:val="004810D5"/>
    <w:rsid w:val="0048210C"/>
    <w:rsid w:val="004825FF"/>
    <w:rsid w:val="00482FC6"/>
    <w:rsid w:val="0048388A"/>
    <w:rsid w:val="00483B12"/>
    <w:rsid w:val="00484A5A"/>
    <w:rsid w:val="00485B52"/>
    <w:rsid w:val="00486B38"/>
    <w:rsid w:val="00487409"/>
    <w:rsid w:val="004877C4"/>
    <w:rsid w:val="00487839"/>
    <w:rsid w:val="00490F36"/>
    <w:rsid w:val="004916DD"/>
    <w:rsid w:val="00491D29"/>
    <w:rsid w:val="00491D62"/>
    <w:rsid w:val="004934C5"/>
    <w:rsid w:val="0049390B"/>
    <w:rsid w:val="00493D9B"/>
    <w:rsid w:val="00494A82"/>
    <w:rsid w:val="00494BF8"/>
    <w:rsid w:val="0049543B"/>
    <w:rsid w:val="00495D24"/>
    <w:rsid w:val="0049686E"/>
    <w:rsid w:val="00497282"/>
    <w:rsid w:val="00497BD0"/>
    <w:rsid w:val="004A0838"/>
    <w:rsid w:val="004A1963"/>
    <w:rsid w:val="004A2FBC"/>
    <w:rsid w:val="004A37BF"/>
    <w:rsid w:val="004A3E25"/>
    <w:rsid w:val="004A50BC"/>
    <w:rsid w:val="004A57A5"/>
    <w:rsid w:val="004A731F"/>
    <w:rsid w:val="004A76EB"/>
    <w:rsid w:val="004A7E36"/>
    <w:rsid w:val="004B0CB7"/>
    <w:rsid w:val="004B0FE2"/>
    <w:rsid w:val="004B1FCC"/>
    <w:rsid w:val="004B3243"/>
    <w:rsid w:val="004B3464"/>
    <w:rsid w:val="004B431D"/>
    <w:rsid w:val="004B461E"/>
    <w:rsid w:val="004B4E2B"/>
    <w:rsid w:val="004B50F0"/>
    <w:rsid w:val="004B53E1"/>
    <w:rsid w:val="004B5569"/>
    <w:rsid w:val="004B5913"/>
    <w:rsid w:val="004B5FF0"/>
    <w:rsid w:val="004B6026"/>
    <w:rsid w:val="004C0C45"/>
    <w:rsid w:val="004C1036"/>
    <w:rsid w:val="004C10D6"/>
    <w:rsid w:val="004C1D3F"/>
    <w:rsid w:val="004C23C1"/>
    <w:rsid w:val="004C2620"/>
    <w:rsid w:val="004C36F9"/>
    <w:rsid w:val="004C4FE4"/>
    <w:rsid w:val="004C52C0"/>
    <w:rsid w:val="004C6EE4"/>
    <w:rsid w:val="004C6FE0"/>
    <w:rsid w:val="004C6FFE"/>
    <w:rsid w:val="004C719B"/>
    <w:rsid w:val="004D1189"/>
    <w:rsid w:val="004D3ECA"/>
    <w:rsid w:val="004D455D"/>
    <w:rsid w:val="004D4CCE"/>
    <w:rsid w:val="004D63E9"/>
    <w:rsid w:val="004D75B4"/>
    <w:rsid w:val="004D7938"/>
    <w:rsid w:val="004D7C69"/>
    <w:rsid w:val="004E17DC"/>
    <w:rsid w:val="004E3410"/>
    <w:rsid w:val="004E4827"/>
    <w:rsid w:val="004E4C1E"/>
    <w:rsid w:val="004E5DD6"/>
    <w:rsid w:val="004E6D1D"/>
    <w:rsid w:val="004E7F21"/>
    <w:rsid w:val="004E7F7A"/>
    <w:rsid w:val="004F1B19"/>
    <w:rsid w:val="004F1DB6"/>
    <w:rsid w:val="004F2594"/>
    <w:rsid w:val="004F2F7E"/>
    <w:rsid w:val="004F31B5"/>
    <w:rsid w:val="004F35BE"/>
    <w:rsid w:val="004F4AC8"/>
    <w:rsid w:val="004F755C"/>
    <w:rsid w:val="00501BDA"/>
    <w:rsid w:val="00501D6C"/>
    <w:rsid w:val="005038D7"/>
    <w:rsid w:val="00503A20"/>
    <w:rsid w:val="00503D6D"/>
    <w:rsid w:val="00504F00"/>
    <w:rsid w:val="005067C8"/>
    <w:rsid w:val="00510327"/>
    <w:rsid w:val="00510879"/>
    <w:rsid w:val="0051127F"/>
    <w:rsid w:val="00511CAF"/>
    <w:rsid w:val="00511D6F"/>
    <w:rsid w:val="005127C5"/>
    <w:rsid w:val="005128AA"/>
    <w:rsid w:val="005131C0"/>
    <w:rsid w:val="00513970"/>
    <w:rsid w:val="00514091"/>
    <w:rsid w:val="005140D4"/>
    <w:rsid w:val="0051490A"/>
    <w:rsid w:val="00515C54"/>
    <w:rsid w:val="00515E60"/>
    <w:rsid w:val="00516000"/>
    <w:rsid w:val="0051628C"/>
    <w:rsid w:val="00516445"/>
    <w:rsid w:val="0051672A"/>
    <w:rsid w:val="0051755C"/>
    <w:rsid w:val="00517B38"/>
    <w:rsid w:val="00522BE4"/>
    <w:rsid w:val="00523174"/>
    <w:rsid w:val="00527D82"/>
    <w:rsid w:val="005315A2"/>
    <w:rsid w:val="00532191"/>
    <w:rsid w:val="005327E3"/>
    <w:rsid w:val="00532C85"/>
    <w:rsid w:val="00532D41"/>
    <w:rsid w:val="00532DC9"/>
    <w:rsid w:val="00534E6E"/>
    <w:rsid w:val="00535B3B"/>
    <w:rsid w:val="0053641C"/>
    <w:rsid w:val="00537301"/>
    <w:rsid w:val="0053773D"/>
    <w:rsid w:val="00537A0E"/>
    <w:rsid w:val="00537A20"/>
    <w:rsid w:val="00537FBF"/>
    <w:rsid w:val="005411B2"/>
    <w:rsid w:val="005414B2"/>
    <w:rsid w:val="0054161F"/>
    <w:rsid w:val="00541932"/>
    <w:rsid w:val="0054224E"/>
    <w:rsid w:val="00545BD7"/>
    <w:rsid w:val="00546BDE"/>
    <w:rsid w:val="00546FE9"/>
    <w:rsid w:val="00547FC3"/>
    <w:rsid w:val="00550837"/>
    <w:rsid w:val="0055188B"/>
    <w:rsid w:val="00551AB1"/>
    <w:rsid w:val="005520C9"/>
    <w:rsid w:val="005522C9"/>
    <w:rsid w:val="00552CB7"/>
    <w:rsid w:val="00553673"/>
    <w:rsid w:val="00553D81"/>
    <w:rsid w:val="005545B3"/>
    <w:rsid w:val="0055474D"/>
    <w:rsid w:val="005548F0"/>
    <w:rsid w:val="00554CFC"/>
    <w:rsid w:val="0055512B"/>
    <w:rsid w:val="005551C9"/>
    <w:rsid w:val="005564F7"/>
    <w:rsid w:val="005578DF"/>
    <w:rsid w:val="0056083D"/>
    <w:rsid w:val="00562ABE"/>
    <w:rsid w:val="005630E8"/>
    <w:rsid w:val="0056359E"/>
    <w:rsid w:val="00563C92"/>
    <w:rsid w:val="00563F0F"/>
    <w:rsid w:val="00564049"/>
    <w:rsid w:val="005640E5"/>
    <w:rsid w:val="00564ED6"/>
    <w:rsid w:val="0056591F"/>
    <w:rsid w:val="00565F2E"/>
    <w:rsid w:val="005679E6"/>
    <w:rsid w:val="005703C1"/>
    <w:rsid w:val="00571358"/>
    <w:rsid w:val="005724C6"/>
    <w:rsid w:val="00572759"/>
    <w:rsid w:val="00572CE9"/>
    <w:rsid w:val="00573061"/>
    <w:rsid w:val="0057348E"/>
    <w:rsid w:val="0057425C"/>
    <w:rsid w:val="005748ED"/>
    <w:rsid w:val="00574A55"/>
    <w:rsid w:val="0057644B"/>
    <w:rsid w:val="0057648E"/>
    <w:rsid w:val="0057670A"/>
    <w:rsid w:val="00576C74"/>
    <w:rsid w:val="00577205"/>
    <w:rsid w:val="00577FC4"/>
    <w:rsid w:val="00580642"/>
    <w:rsid w:val="00580CA3"/>
    <w:rsid w:val="00581A6C"/>
    <w:rsid w:val="00581CA3"/>
    <w:rsid w:val="00582308"/>
    <w:rsid w:val="00582873"/>
    <w:rsid w:val="00582B04"/>
    <w:rsid w:val="00582D56"/>
    <w:rsid w:val="0058413A"/>
    <w:rsid w:val="005843BF"/>
    <w:rsid w:val="00584AA0"/>
    <w:rsid w:val="00584C78"/>
    <w:rsid w:val="005855B2"/>
    <w:rsid w:val="005863F9"/>
    <w:rsid w:val="0058689C"/>
    <w:rsid w:val="00586F80"/>
    <w:rsid w:val="00590EC3"/>
    <w:rsid w:val="005912C8"/>
    <w:rsid w:val="005916C5"/>
    <w:rsid w:val="00591EB3"/>
    <w:rsid w:val="005921A0"/>
    <w:rsid w:val="00592FE4"/>
    <w:rsid w:val="00593ACF"/>
    <w:rsid w:val="00595F14"/>
    <w:rsid w:val="00596C55"/>
    <w:rsid w:val="00597283"/>
    <w:rsid w:val="005A1915"/>
    <w:rsid w:val="005A22D9"/>
    <w:rsid w:val="005A252A"/>
    <w:rsid w:val="005A2EB9"/>
    <w:rsid w:val="005A3AF6"/>
    <w:rsid w:val="005A413D"/>
    <w:rsid w:val="005A4EF6"/>
    <w:rsid w:val="005A5834"/>
    <w:rsid w:val="005A61D5"/>
    <w:rsid w:val="005A6779"/>
    <w:rsid w:val="005A692C"/>
    <w:rsid w:val="005A71A4"/>
    <w:rsid w:val="005A7D9C"/>
    <w:rsid w:val="005B02F7"/>
    <w:rsid w:val="005B1C65"/>
    <w:rsid w:val="005B2EB4"/>
    <w:rsid w:val="005B4A45"/>
    <w:rsid w:val="005B588A"/>
    <w:rsid w:val="005B6825"/>
    <w:rsid w:val="005B767F"/>
    <w:rsid w:val="005B7C57"/>
    <w:rsid w:val="005B7E90"/>
    <w:rsid w:val="005C01B4"/>
    <w:rsid w:val="005C02F8"/>
    <w:rsid w:val="005C0A4A"/>
    <w:rsid w:val="005C13F5"/>
    <w:rsid w:val="005C1C2E"/>
    <w:rsid w:val="005C21F0"/>
    <w:rsid w:val="005C22E7"/>
    <w:rsid w:val="005C2468"/>
    <w:rsid w:val="005C292A"/>
    <w:rsid w:val="005C2B74"/>
    <w:rsid w:val="005C2EB7"/>
    <w:rsid w:val="005C3566"/>
    <w:rsid w:val="005C52B4"/>
    <w:rsid w:val="005C621F"/>
    <w:rsid w:val="005C654D"/>
    <w:rsid w:val="005C6C83"/>
    <w:rsid w:val="005C74D9"/>
    <w:rsid w:val="005D0B54"/>
    <w:rsid w:val="005D3010"/>
    <w:rsid w:val="005D30B1"/>
    <w:rsid w:val="005D34BD"/>
    <w:rsid w:val="005D3855"/>
    <w:rsid w:val="005D3E53"/>
    <w:rsid w:val="005D49B2"/>
    <w:rsid w:val="005D4F33"/>
    <w:rsid w:val="005D53A5"/>
    <w:rsid w:val="005D5699"/>
    <w:rsid w:val="005D77AB"/>
    <w:rsid w:val="005E0641"/>
    <w:rsid w:val="005E0EA4"/>
    <w:rsid w:val="005E109B"/>
    <w:rsid w:val="005E19C3"/>
    <w:rsid w:val="005E1B4E"/>
    <w:rsid w:val="005E25BB"/>
    <w:rsid w:val="005E3A67"/>
    <w:rsid w:val="005E4747"/>
    <w:rsid w:val="005E4E25"/>
    <w:rsid w:val="005E646B"/>
    <w:rsid w:val="005E73FC"/>
    <w:rsid w:val="005E775B"/>
    <w:rsid w:val="005E7D44"/>
    <w:rsid w:val="005E7D7E"/>
    <w:rsid w:val="005F1AB8"/>
    <w:rsid w:val="005F239C"/>
    <w:rsid w:val="005F245F"/>
    <w:rsid w:val="005F248D"/>
    <w:rsid w:val="005F2725"/>
    <w:rsid w:val="005F3C52"/>
    <w:rsid w:val="005F3E61"/>
    <w:rsid w:val="005F4472"/>
    <w:rsid w:val="005F51FC"/>
    <w:rsid w:val="005F53FF"/>
    <w:rsid w:val="005F6111"/>
    <w:rsid w:val="005F6BC4"/>
    <w:rsid w:val="00601F95"/>
    <w:rsid w:val="00601FA4"/>
    <w:rsid w:val="006020D6"/>
    <w:rsid w:val="00603A8F"/>
    <w:rsid w:val="00603EB9"/>
    <w:rsid w:val="006040B1"/>
    <w:rsid w:val="006042A2"/>
    <w:rsid w:val="00604514"/>
    <w:rsid w:val="00604E3B"/>
    <w:rsid w:val="00605579"/>
    <w:rsid w:val="00605A74"/>
    <w:rsid w:val="00606796"/>
    <w:rsid w:val="00606915"/>
    <w:rsid w:val="00607529"/>
    <w:rsid w:val="00607E94"/>
    <w:rsid w:val="00607EBC"/>
    <w:rsid w:val="00610DD0"/>
    <w:rsid w:val="00612CEB"/>
    <w:rsid w:val="00613DD3"/>
    <w:rsid w:val="006146D9"/>
    <w:rsid w:val="0061501C"/>
    <w:rsid w:val="00616593"/>
    <w:rsid w:val="00616AEE"/>
    <w:rsid w:val="00617F25"/>
    <w:rsid w:val="0062040F"/>
    <w:rsid w:val="00620FE0"/>
    <w:rsid w:val="00621312"/>
    <w:rsid w:val="006225CD"/>
    <w:rsid w:val="006230E3"/>
    <w:rsid w:val="006235C3"/>
    <w:rsid w:val="00623DBA"/>
    <w:rsid w:val="006248A3"/>
    <w:rsid w:val="00626423"/>
    <w:rsid w:val="0062780F"/>
    <w:rsid w:val="00627D28"/>
    <w:rsid w:val="00631F41"/>
    <w:rsid w:val="00633A07"/>
    <w:rsid w:val="00633F9C"/>
    <w:rsid w:val="006356FC"/>
    <w:rsid w:val="00637262"/>
    <w:rsid w:val="006403EC"/>
    <w:rsid w:val="00641351"/>
    <w:rsid w:val="00641360"/>
    <w:rsid w:val="00642664"/>
    <w:rsid w:val="006440B0"/>
    <w:rsid w:val="006446F6"/>
    <w:rsid w:val="00644938"/>
    <w:rsid w:val="00645158"/>
    <w:rsid w:val="0064532E"/>
    <w:rsid w:val="006455C4"/>
    <w:rsid w:val="006461E5"/>
    <w:rsid w:val="006518B2"/>
    <w:rsid w:val="006519B5"/>
    <w:rsid w:val="006524E0"/>
    <w:rsid w:val="00652ADE"/>
    <w:rsid w:val="0065381F"/>
    <w:rsid w:val="006542AE"/>
    <w:rsid w:val="006547C2"/>
    <w:rsid w:val="00655384"/>
    <w:rsid w:val="00657045"/>
    <w:rsid w:val="006575DF"/>
    <w:rsid w:val="00661160"/>
    <w:rsid w:val="006615B0"/>
    <w:rsid w:val="0066267A"/>
    <w:rsid w:val="0066323E"/>
    <w:rsid w:val="006640B8"/>
    <w:rsid w:val="00664AC0"/>
    <w:rsid w:val="00664BD3"/>
    <w:rsid w:val="00664C29"/>
    <w:rsid w:val="006651DD"/>
    <w:rsid w:val="0066528F"/>
    <w:rsid w:val="00665345"/>
    <w:rsid w:val="00667D80"/>
    <w:rsid w:val="00667F63"/>
    <w:rsid w:val="00670104"/>
    <w:rsid w:val="006701F1"/>
    <w:rsid w:val="006704B7"/>
    <w:rsid w:val="006705DF"/>
    <w:rsid w:val="00671330"/>
    <w:rsid w:val="006719BD"/>
    <w:rsid w:val="00671DD0"/>
    <w:rsid w:val="00672FAA"/>
    <w:rsid w:val="00674C94"/>
    <w:rsid w:val="00674F35"/>
    <w:rsid w:val="0067561C"/>
    <w:rsid w:val="0067766E"/>
    <w:rsid w:val="00677BE0"/>
    <w:rsid w:val="006800B9"/>
    <w:rsid w:val="00680380"/>
    <w:rsid w:val="00681012"/>
    <w:rsid w:val="0068126F"/>
    <w:rsid w:val="0068177E"/>
    <w:rsid w:val="00682577"/>
    <w:rsid w:val="00682CD1"/>
    <w:rsid w:val="00682EC1"/>
    <w:rsid w:val="00683021"/>
    <w:rsid w:val="00683B60"/>
    <w:rsid w:val="006841D2"/>
    <w:rsid w:val="00685194"/>
    <w:rsid w:val="00685510"/>
    <w:rsid w:val="00685B3C"/>
    <w:rsid w:val="00685B8D"/>
    <w:rsid w:val="0068677E"/>
    <w:rsid w:val="00686C1A"/>
    <w:rsid w:val="00687F02"/>
    <w:rsid w:val="0069093B"/>
    <w:rsid w:val="00690E74"/>
    <w:rsid w:val="006917C1"/>
    <w:rsid w:val="00691ABC"/>
    <w:rsid w:val="006920A6"/>
    <w:rsid w:val="00692607"/>
    <w:rsid w:val="006946BA"/>
    <w:rsid w:val="00694955"/>
    <w:rsid w:val="006952AC"/>
    <w:rsid w:val="00696298"/>
    <w:rsid w:val="00696A41"/>
    <w:rsid w:val="00697CEE"/>
    <w:rsid w:val="006A14E4"/>
    <w:rsid w:val="006A1C31"/>
    <w:rsid w:val="006A26EF"/>
    <w:rsid w:val="006A30D9"/>
    <w:rsid w:val="006A3283"/>
    <w:rsid w:val="006A43B9"/>
    <w:rsid w:val="006A68EF"/>
    <w:rsid w:val="006A71EB"/>
    <w:rsid w:val="006A7866"/>
    <w:rsid w:val="006B004E"/>
    <w:rsid w:val="006B1923"/>
    <w:rsid w:val="006B25CE"/>
    <w:rsid w:val="006B27C3"/>
    <w:rsid w:val="006B48EB"/>
    <w:rsid w:val="006B4AF8"/>
    <w:rsid w:val="006B4E7B"/>
    <w:rsid w:val="006B65EA"/>
    <w:rsid w:val="006B6D15"/>
    <w:rsid w:val="006B6E42"/>
    <w:rsid w:val="006C01CD"/>
    <w:rsid w:val="006C1399"/>
    <w:rsid w:val="006C1E64"/>
    <w:rsid w:val="006C2ED7"/>
    <w:rsid w:val="006C318B"/>
    <w:rsid w:val="006C3D0A"/>
    <w:rsid w:val="006C3D86"/>
    <w:rsid w:val="006C5B73"/>
    <w:rsid w:val="006C5D47"/>
    <w:rsid w:val="006D0804"/>
    <w:rsid w:val="006D2130"/>
    <w:rsid w:val="006D23DD"/>
    <w:rsid w:val="006D24FA"/>
    <w:rsid w:val="006D262F"/>
    <w:rsid w:val="006D2F13"/>
    <w:rsid w:val="006D3E0D"/>
    <w:rsid w:val="006D4C80"/>
    <w:rsid w:val="006D6572"/>
    <w:rsid w:val="006D69E0"/>
    <w:rsid w:val="006D6E3D"/>
    <w:rsid w:val="006E0230"/>
    <w:rsid w:val="006E15C6"/>
    <w:rsid w:val="006E16B6"/>
    <w:rsid w:val="006E16B8"/>
    <w:rsid w:val="006E19ED"/>
    <w:rsid w:val="006E1C58"/>
    <w:rsid w:val="006E1E83"/>
    <w:rsid w:val="006E27F6"/>
    <w:rsid w:val="006E2914"/>
    <w:rsid w:val="006E2B79"/>
    <w:rsid w:val="006E3411"/>
    <w:rsid w:val="006E42C0"/>
    <w:rsid w:val="006E500A"/>
    <w:rsid w:val="006E578B"/>
    <w:rsid w:val="006E5C44"/>
    <w:rsid w:val="006E5E79"/>
    <w:rsid w:val="006E7876"/>
    <w:rsid w:val="006E797B"/>
    <w:rsid w:val="006E7DEE"/>
    <w:rsid w:val="006E7E6C"/>
    <w:rsid w:val="006F0298"/>
    <w:rsid w:val="006F02D0"/>
    <w:rsid w:val="006F1FCC"/>
    <w:rsid w:val="006F4070"/>
    <w:rsid w:val="006F47D3"/>
    <w:rsid w:val="006F4D47"/>
    <w:rsid w:val="006F4FC8"/>
    <w:rsid w:val="006F5C85"/>
    <w:rsid w:val="006F5D12"/>
    <w:rsid w:val="006F6350"/>
    <w:rsid w:val="006F691A"/>
    <w:rsid w:val="006F7A97"/>
    <w:rsid w:val="007003FF"/>
    <w:rsid w:val="007017B5"/>
    <w:rsid w:val="007028A7"/>
    <w:rsid w:val="00702C6B"/>
    <w:rsid w:val="00703292"/>
    <w:rsid w:val="00703B58"/>
    <w:rsid w:val="00703CB8"/>
    <w:rsid w:val="0070555D"/>
    <w:rsid w:val="00706AFC"/>
    <w:rsid w:val="00706ED2"/>
    <w:rsid w:val="00707223"/>
    <w:rsid w:val="00707B92"/>
    <w:rsid w:val="007105BD"/>
    <w:rsid w:val="00711655"/>
    <w:rsid w:val="007118E7"/>
    <w:rsid w:val="00711A5E"/>
    <w:rsid w:val="00711D8C"/>
    <w:rsid w:val="007125C8"/>
    <w:rsid w:val="00713299"/>
    <w:rsid w:val="00713F34"/>
    <w:rsid w:val="007156EA"/>
    <w:rsid w:val="00717C71"/>
    <w:rsid w:val="00720FA4"/>
    <w:rsid w:val="00720FCE"/>
    <w:rsid w:val="007212D4"/>
    <w:rsid w:val="00722E1D"/>
    <w:rsid w:val="0072402B"/>
    <w:rsid w:val="0072406B"/>
    <w:rsid w:val="00725372"/>
    <w:rsid w:val="00725717"/>
    <w:rsid w:val="00725AC4"/>
    <w:rsid w:val="0072747E"/>
    <w:rsid w:val="007308DE"/>
    <w:rsid w:val="00730AD1"/>
    <w:rsid w:val="00730CDE"/>
    <w:rsid w:val="00731893"/>
    <w:rsid w:val="00731A03"/>
    <w:rsid w:val="0073327C"/>
    <w:rsid w:val="00733CAF"/>
    <w:rsid w:val="0073444A"/>
    <w:rsid w:val="00734452"/>
    <w:rsid w:val="00734D6E"/>
    <w:rsid w:val="007358B4"/>
    <w:rsid w:val="007358E6"/>
    <w:rsid w:val="00735FC7"/>
    <w:rsid w:val="00737587"/>
    <w:rsid w:val="0073766E"/>
    <w:rsid w:val="00742646"/>
    <w:rsid w:val="007436EB"/>
    <w:rsid w:val="007437C5"/>
    <w:rsid w:val="00744583"/>
    <w:rsid w:val="00744995"/>
    <w:rsid w:val="0074576E"/>
    <w:rsid w:val="00746B4B"/>
    <w:rsid w:val="00746F3E"/>
    <w:rsid w:val="00747E30"/>
    <w:rsid w:val="0075026C"/>
    <w:rsid w:val="0075289B"/>
    <w:rsid w:val="00753F6B"/>
    <w:rsid w:val="00754475"/>
    <w:rsid w:val="007548DB"/>
    <w:rsid w:val="0075499B"/>
    <w:rsid w:val="00755404"/>
    <w:rsid w:val="007563F4"/>
    <w:rsid w:val="007572CC"/>
    <w:rsid w:val="00760F63"/>
    <w:rsid w:val="00761290"/>
    <w:rsid w:val="0076187B"/>
    <w:rsid w:val="0076188F"/>
    <w:rsid w:val="00762138"/>
    <w:rsid w:val="00763054"/>
    <w:rsid w:val="007646D7"/>
    <w:rsid w:val="00764AAD"/>
    <w:rsid w:val="00764C30"/>
    <w:rsid w:val="00765721"/>
    <w:rsid w:val="00766472"/>
    <w:rsid w:val="00766F89"/>
    <w:rsid w:val="00767954"/>
    <w:rsid w:val="00767A53"/>
    <w:rsid w:val="00770C2E"/>
    <w:rsid w:val="00771554"/>
    <w:rsid w:val="00771A18"/>
    <w:rsid w:val="00772220"/>
    <w:rsid w:val="00773B67"/>
    <w:rsid w:val="0077517C"/>
    <w:rsid w:val="00775A43"/>
    <w:rsid w:val="007763E7"/>
    <w:rsid w:val="00776514"/>
    <w:rsid w:val="00776578"/>
    <w:rsid w:val="00777472"/>
    <w:rsid w:val="00777F43"/>
    <w:rsid w:val="00780A2C"/>
    <w:rsid w:val="007810D0"/>
    <w:rsid w:val="0078139A"/>
    <w:rsid w:val="00781C76"/>
    <w:rsid w:val="00782695"/>
    <w:rsid w:val="00783B0A"/>
    <w:rsid w:val="00784738"/>
    <w:rsid w:val="007855C8"/>
    <w:rsid w:val="00785C3B"/>
    <w:rsid w:val="007877E3"/>
    <w:rsid w:val="00787E16"/>
    <w:rsid w:val="0079016F"/>
    <w:rsid w:val="00790F1A"/>
    <w:rsid w:val="007920D8"/>
    <w:rsid w:val="0079215C"/>
    <w:rsid w:val="007926B1"/>
    <w:rsid w:val="007928FE"/>
    <w:rsid w:val="00792EE6"/>
    <w:rsid w:val="00792FEE"/>
    <w:rsid w:val="00793775"/>
    <w:rsid w:val="0079444B"/>
    <w:rsid w:val="00797BF1"/>
    <w:rsid w:val="007A0335"/>
    <w:rsid w:val="007A2358"/>
    <w:rsid w:val="007A28CE"/>
    <w:rsid w:val="007A333D"/>
    <w:rsid w:val="007A37E3"/>
    <w:rsid w:val="007A4CDF"/>
    <w:rsid w:val="007A78D5"/>
    <w:rsid w:val="007A7BB6"/>
    <w:rsid w:val="007A7C26"/>
    <w:rsid w:val="007A7ECC"/>
    <w:rsid w:val="007B0260"/>
    <w:rsid w:val="007B0C9E"/>
    <w:rsid w:val="007B21AB"/>
    <w:rsid w:val="007B21B2"/>
    <w:rsid w:val="007B4400"/>
    <w:rsid w:val="007B7A20"/>
    <w:rsid w:val="007C0CCF"/>
    <w:rsid w:val="007C12D2"/>
    <w:rsid w:val="007C2D95"/>
    <w:rsid w:val="007C414C"/>
    <w:rsid w:val="007C4815"/>
    <w:rsid w:val="007C5DAE"/>
    <w:rsid w:val="007C5E59"/>
    <w:rsid w:val="007C60D2"/>
    <w:rsid w:val="007C663B"/>
    <w:rsid w:val="007C665E"/>
    <w:rsid w:val="007C73C6"/>
    <w:rsid w:val="007D107B"/>
    <w:rsid w:val="007D1EFA"/>
    <w:rsid w:val="007D29F5"/>
    <w:rsid w:val="007D2EDC"/>
    <w:rsid w:val="007D4D0C"/>
    <w:rsid w:val="007D5D10"/>
    <w:rsid w:val="007D68F0"/>
    <w:rsid w:val="007D6960"/>
    <w:rsid w:val="007D69A3"/>
    <w:rsid w:val="007E08D6"/>
    <w:rsid w:val="007E0991"/>
    <w:rsid w:val="007E202C"/>
    <w:rsid w:val="007E21CC"/>
    <w:rsid w:val="007E4364"/>
    <w:rsid w:val="007E4CB0"/>
    <w:rsid w:val="007E50A7"/>
    <w:rsid w:val="007E6310"/>
    <w:rsid w:val="007E6F93"/>
    <w:rsid w:val="007F081C"/>
    <w:rsid w:val="007F1E38"/>
    <w:rsid w:val="007F34EC"/>
    <w:rsid w:val="007F3FE7"/>
    <w:rsid w:val="007F461E"/>
    <w:rsid w:val="007F48F2"/>
    <w:rsid w:val="007F4967"/>
    <w:rsid w:val="007F4FAE"/>
    <w:rsid w:val="007F4FD5"/>
    <w:rsid w:val="007F5301"/>
    <w:rsid w:val="007F76A1"/>
    <w:rsid w:val="007F7A95"/>
    <w:rsid w:val="0080135B"/>
    <w:rsid w:val="008018CA"/>
    <w:rsid w:val="00801FBA"/>
    <w:rsid w:val="00802839"/>
    <w:rsid w:val="00802C0B"/>
    <w:rsid w:val="00802F09"/>
    <w:rsid w:val="00803828"/>
    <w:rsid w:val="00804D18"/>
    <w:rsid w:val="00805B4B"/>
    <w:rsid w:val="00805FE4"/>
    <w:rsid w:val="0080686B"/>
    <w:rsid w:val="00806BED"/>
    <w:rsid w:val="00807595"/>
    <w:rsid w:val="008079C8"/>
    <w:rsid w:val="00807F68"/>
    <w:rsid w:val="008100B2"/>
    <w:rsid w:val="00810A21"/>
    <w:rsid w:val="008115F9"/>
    <w:rsid w:val="00811E27"/>
    <w:rsid w:val="008120FB"/>
    <w:rsid w:val="00812831"/>
    <w:rsid w:val="008140DB"/>
    <w:rsid w:val="00814904"/>
    <w:rsid w:val="00814EB0"/>
    <w:rsid w:val="008158E8"/>
    <w:rsid w:val="00820E6A"/>
    <w:rsid w:val="008215CC"/>
    <w:rsid w:val="00822B63"/>
    <w:rsid w:val="00822E1A"/>
    <w:rsid w:val="00822E62"/>
    <w:rsid w:val="00823981"/>
    <w:rsid w:val="00824780"/>
    <w:rsid w:val="00824F4A"/>
    <w:rsid w:val="008252D5"/>
    <w:rsid w:val="00825350"/>
    <w:rsid w:val="00825EA0"/>
    <w:rsid w:val="00826C7F"/>
    <w:rsid w:val="00827951"/>
    <w:rsid w:val="00827FD2"/>
    <w:rsid w:val="0083007C"/>
    <w:rsid w:val="008314D3"/>
    <w:rsid w:val="00831C4C"/>
    <w:rsid w:val="008332AA"/>
    <w:rsid w:val="0083365D"/>
    <w:rsid w:val="008343AC"/>
    <w:rsid w:val="008344A7"/>
    <w:rsid w:val="008354F8"/>
    <w:rsid w:val="00837220"/>
    <w:rsid w:val="008375C7"/>
    <w:rsid w:val="008375EC"/>
    <w:rsid w:val="008377B8"/>
    <w:rsid w:val="008403FC"/>
    <w:rsid w:val="008409B8"/>
    <w:rsid w:val="00840E8D"/>
    <w:rsid w:val="008416F9"/>
    <w:rsid w:val="0084214D"/>
    <w:rsid w:val="00842EFE"/>
    <w:rsid w:val="008430E2"/>
    <w:rsid w:val="00844001"/>
    <w:rsid w:val="00844B67"/>
    <w:rsid w:val="008454AD"/>
    <w:rsid w:val="00845544"/>
    <w:rsid w:val="0085025D"/>
    <w:rsid w:val="00850446"/>
    <w:rsid w:val="008509C7"/>
    <w:rsid w:val="00851265"/>
    <w:rsid w:val="00852689"/>
    <w:rsid w:val="008528BD"/>
    <w:rsid w:val="00853489"/>
    <w:rsid w:val="008539E9"/>
    <w:rsid w:val="00854866"/>
    <w:rsid w:val="00855CCF"/>
    <w:rsid w:val="0085612C"/>
    <w:rsid w:val="008572B7"/>
    <w:rsid w:val="00857561"/>
    <w:rsid w:val="008575A9"/>
    <w:rsid w:val="008575C7"/>
    <w:rsid w:val="00857B69"/>
    <w:rsid w:val="008603A0"/>
    <w:rsid w:val="0086080E"/>
    <w:rsid w:val="00860A81"/>
    <w:rsid w:val="0086122E"/>
    <w:rsid w:val="00861434"/>
    <w:rsid w:val="00861991"/>
    <w:rsid w:val="008620C2"/>
    <w:rsid w:val="00862263"/>
    <w:rsid w:val="00862DFF"/>
    <w:rsid w:val="00863213"/>
    <w:rsid w:val="00864457"/>
    <w:rsid w:val="00864EEC"/>
    <w:rsid w:val="00865840"/>
    <w:rsid w:val="0086676F"/>
    <w:rsid w:val="00866CAE"/>
    <w:rsid w:val="008673F9"/>
    <w:rsid w:val="008674E4"/>
    <w:rsid w:val="00870445"/>
    <w:rsid w:val="00870AEC"/>
    <w:rsid w:val="00872D84"/>
    <w:rsid w:val="00873009"/>
    <w:rsid w:val="00873EC2"/>
    <w:rsid w:val="0087523B"/>
    <w:rsid w:val="00875317"/>
    <w:rsid w:val="008759C6"/>
    <w:rsid w:val="00875A2D"/>
    <w:rsid w:val="00877C90"/>
    <w:rsid w:val="008804DE"/>
    <w:rsid w:val="008824D5"/>
    <w:rsid w:val="00882779"/>
    <w:rsid w:val="00882DD2"/>
    <w:rsid w:val="00883368"/>
    <w:rsid w:val="00883679"/>
    <w:rsid w:val="00884C55"/>
    <w:rsid w:val="008867C7"/>
    <w:rsid w:val="00887F61"/>
    <w:rsid w:val="008902E3"/>
    <w:rsid w:val="00891639"/>
    <w:rsid w:val="00892186"/>
    <w:rsid w:val="0089251F"/>
    <w:rsid w:val="008925BD"/>
    <w:rsid w:val="00893FDF"/>
    <w:rsid w:val="00894282"/>
    <w:rsid w:val="008949B3"/>
    <w:rsid w:val="00896C0F"/>
    <w:rsid w:val="008A0763"/>
    <w:rsid w:val="008A10C0"/>
    <w:rsid w:val="008A1345"/>
    <w:rsid w:val="008A1E26"/>
    <w:rsid w:val="008A27B1"/>
    <w:rsid w:val="008A2D92"/>
    <w:rsid w:val="008A30F9"/>
    <w:rsid w:val="008A3E25"/>
    <w:rsid w:val="008A41DF"/>
    <w:rsid w:val="008A46C9"/>
    <w:rsid w:val="008A50BA"/>
    <w:rsid w:val="008A69D8"/>
    <w:rsid w:val="008A73C7"/>
    <w:rsid w:val="008A7A7D"/>
    <w:rsid w:val="008A7D34"/>
    <w:rsid w:val="008B11F9"/>
    <w:rsid w:val="008B1990"/>
    <w:rsid w:val="008B19A1"/>
    <w:rsid w:val="008B1ED0"/>
    <w:rsid w:val="008B2872"/>
    <w:rsid w:val="008B314D"/>
    <w:rsid w:val="008B31E5"/>
    <w:rsid w:val="008B3B91"/>
    <w:rsid w:val="008B4678"/>
    <w:rsid w:val="008B504A"/>
    <w:rsid w:val="008B579D"/>
    <w:rsid w:val="008B7AB0"/>
    <w:rsid w:val="008B7D2F"/>
    <w:rsid w:val="008C2B31"/>
    <w:rsid w:val="008C5A0B"/>
    <w:rsid w:val="008C5C8D"/>
    <w:rsid w:val="008C5EBB"/>
    <w:rsid w:val="008C6142"/>
    <w:rsid w:val="008C61BD"/>
    <w:rsid w:val="008C7516"/>
    <w:rsid w:val="008D1905"/>
    <w:rsid w:val="008D1ABD"/>
    <w:rsid w:val="008D2152"/>
    <w:rsid w:val="008D2479"/>
    <w:rsid w:val="008D319E"/>
    <w:rsid w:val="008D38B4"/>
    <w:rsid w:val="008D43EC"/>
    <w:rsid w:val="008D496D"/>
    <w:rsid w:val="008D4D94"/>
    <w:rsid w:val="008D5AC9"/>
    <w:rsid w:val="008D5B84"/>
    <w:rsid w:val="008D60FF"/>
    <w:rsid w:val="008D7041"/>
    <w:rsid w:val="008D7669"/>
    <w:rsid w:val="008E362E"/>
    <w:rsid w:val="008E404C"/>
    <w:rsid w:val="008E5B27"/>
    <w:rsid w:val="008E6FA8"/>
    <w:rsid w:val="008E7326"/>
    <w:rsid w:val="008E785A"/>
    <w:rsid w:val="008F0BFB"/>
    <w:rsid w:val="008F1AD4"/>
    <w:rsid w:val="008F21F2"/>
    <w:rsid w:val="008F2E6F"/>
    <w:rsid w:val="008F3D5D"/>
    <w:rsid w:val="008F6699"/>
    <w:rsid w:val="008F6A86"/>
    <w:rsid w:val="00900B5A"/>
    <w:rsid w:val="00901EC6"/>
    <w:rsid w:val="009023E2"/>
    <w:rsid w:val="00902957"/>
    <w:rsid w:val="0090338E"/>
    <w:rsid w:val="00903537"/>
    <w:rsid w:val="009037D7"/>
    <w:rsid w:val="0090440F"/>
    <w:rsid w:val="009062BC"/>
    <w:rsid w:val="00906CDD"/>
    <w:rsid w:val="00906D94"/>
    <w:rsid w:val="00910219"/>
    <w:rsid w:val="00910F57"/>
    <w:rsid w:val="0091104C"/>
    <w:rsid w:val="009113A4"/>
    <w:rsid w:val="00912593"/>
    <w:rsid w:val="009137CE"/>
    <w:rsid w:val="00915BB4"/>
    <w:rsid w:val="00915C02"/>
    <w:rsid w:val="00917F68"/>
    <w:rsid w:val="0092033A"/>
    <w:rsid w:val="0092052A"/>
    <w:rsid w:val="00920E08"/>
    <w:rsid w:val="009218A5"/>
    <w:rsid w:val="00921AA6"/>
    <w:rsid w:val="00921B5B"/>
    <w:rsid w:val="00921B84"/>
    <w:rsid w:val="00922357"/>
    <w:rsid w:val="00923EF8"/>
    <w:rsid w:val="00924CFA"/>
    <w:rsid w:val="00925B72"/>
    <w:rsid w:val="00925FAA"/>
    <w:rsid w:val="00925FBA"/>
    <w:rsid w:val="00926112"/>
    <w:rsid w:val="00926A77"/>
    <w:rsid w:val="00930CA5"/>
    <w:rsid w:val="00930CC4"/>
    <w:rsid w:val="00931973"/>
    <w:rsid w:val="009321DA"/>
    <w:rsid w:val="00933B65"/>
    <w:rsid w:val="00935D95"/>
    <w:rsid w:val="00936437"/>
    <w:rsid w:val="00936D8E"/>
    <w:rsid w:val="00937018"/>
    <w:rsid w:val="009370DA"/>
    <w:rsid w:val="00937821"/>
    <w:rsid w:val="00937E37"/>
    <w:rsid w:val="0094005B"/>
    <w:rsid w:val="00941354"/>
    <w:rsid w:val="00941815"/>
    <w:rsid w:val="0094211B"/>
    <w:rsid w:val="009427CB"/>
    <w:rsid w:val="009431A4"/>
    <w:rsid w:val="009433BE"/>
    <w:rsid w:val="00944225"/>
    <w:rsid w:val="00944CC6"/>
    <w:rsid w:val="00944D3F"/>
    <w:rsid w:val="00945C3E"/>
    <w:rsid w:val="0094611C"/>
    <w:rsid w:val="009462A0"/>
    <w:rsid w:val="009478D6"/>
    <w:rsid w:val="00947F1F"/>
    <w:rsid w:val="009504FB"/>
    <w:rsid w:val="009510D6"/>
    <w:rsid w:val="009516CD"/>
    <w:rsid w:val="009519DD"/>
    <w:rsid w:val="00952F96"/>
    <w:rsid w:val="0095353E"/>
    <w:rsid w:val="00953919"/>
    <w:rsid w:val="00953976"/>
    <w:rsid w:val="00953D93"/>
    <w:rsid w:val="00953DD8"/>
    <w:rsid w:val="00954462"/>
    <w:rsid w:val="009546B8"/>
    <w:rsid w:val="00956752"/>
    <w:rsid w:val="009568DB"/>
    <w:rsid w:val="0095725E"/>
    <w:rsid w:val="009575DB"/>
    <w:rsid w:val="0096046C"/>
    <w:rsid w:val="00960760"/>
    <w:rsid w:val="0096108A"/>
    <w:rsid w:val="0096263A"/>
    <w:rsid w:val="00962E2A"/>
    <w:rsid w:val="009630DB"/>
    <w:rsid w:val="00963663"/>
    <w:rsid w:val="009645F8"/>
    <w:rsid w:val="00964D73"/>
    <w:rsid w:val="0096538C"/>
    <w:rsid w:val="009659F8"/>
    <w:rsid w:val="009660DD"/>
    <w:rsid w:val="00966BB2"/>
    <w:rsid w:val="009670E4"/>
    <w:rsid w:val="009672CC"/>
    <w:rsid w:val="0096749F"/>
    <w:rsid w:val="009703D7"/>
    <w:rsid w:val="0097059F"/>
    <w:rsid w:val="00971EFD"/>
    <w:rsid w:val="0097332A"/>
    <w:rsid w:val="00973D4C"/>
    <w:rsid w:val="00975670"/>
    <w:rsid w:val="00976C06"/>
    <w:rsid w:val="00980F63"/>
    <w:rsid w:val="00980FB6"/>
    <w:rsid w:val="0098133F"/>
    <w:rsid w:val="009813E1"/>
    <w:rsid w:val="009829D9"/>
    <w:rsid w:val="00983423"/>
    <w:rsid w:val="00983606"/>
    <w:rsid w:val="00983D87"/>
    <w:rsid w:val="0098520E"/>
    <w:rsid w:val="0098603A"/>
    <w:rsid w:val="00987421"/>
    <w:rsid w:val="0098787D"/>
    <w:rsid w:val="00990790"/>
    <w:rsid w:val="009919BD"/>
    <w:rsid w:val="00991A4B"/>
    <w:rsid w:val="009927F0"/>
    <w:rsid w:val="00992EFA"/>
    <w:rsid w:val="009952C7"/>
    <w:rsid w:val="00996CFD"/>
    <w:rsid w:val="00996D85"/>
    <w:rsid w:val="009970AA"/>
    <w:rsid w:val="009A03CC"/>
    <w:rsid w:val="009A0530"/>
    <w:rsid w:val="009A08E1"/>
    <w:rsid w:val="009A19BD"/>
    <w:rsid w:val="009A223E"/>
    <w:rsid w:val="009A29DE"/>
    <w:rsid w:val="009A410D"/>
    <w:rsid w:val="009A4BC0"/>
    <w:rsid w:val="009A4C9A"/>
    <w:rsid w:val="009A5616"/>
    <w:rsid w:val="009A58D3"/>
    <w:rsid w:val="009A6281"/>
    <w:rsid w:val="009A63E0"/>
    <w:rsid w:val="009A6B4B"/>
    <w:rsid w:val="009B00B1"/>
    <w:rsid w:val="009B1E1C"/>
    <w:rsid w:val="009B2C86"/>
    <w:rsid w:val="009B3B48"/>
    <w:rsid w:val="009B52C9"/>
    <w:rsid w:val="009B5DFC"/>
    <w:rsid w:val="009C0178"/>
    <w:rsid w:val="009C0A20"/>
    <w:rsid w:val="009C0A57"/>
    <w:rsid w:val="009C175F"/>
    <w:rsid w:val="009C1EB9"/>
    <w:rsid w:val="009C25F4"/>
    <w:rsid w:val="009C390D"/>
    <w:rsid w:val="009C437F"/>
    <w:rsid w:val="009C5089"/>
    <w:rsid w:val="009C50A2"/>
    <w:rsid w:val="009C58F9"/>
    <w:rsid w:val="009C5B47"/>
    <w:rsid w:val="009C6657"/>
    <w:rsid w:val="009C7250"/>
    <w:rsid w:val="009C72C1"/>
    <w:rsid w:val="009C72CF"/>
    <w:rsid w:val="009C7EB8"/>
    <w:rsid w:val="009D0427"/>
    <w:rsid w:val="009D0A67"/>
    <w:rsid w:val="009D16EE"/>
    <w:rsid w:val="009D1E65"/>
    <w:rsid w:val="009D22B6"/>
    <w:rsid w:val="009D2716"/>
    <w:rsid w:val="009D31A2"/>
    <w:rsid w:val="009D3370"/>
    <w:rsid w:val="009D3D77"/>
    <w:rsid w:val="009D4639"/>
    <w:rsid w:val="009D4D28"/>
    <w:rsid w:val="009D5297"/>
    <w:rsid w:val="009D535D"/>
    <w:rsid w:val="009D5F18"/>
    <w:rsid w:val="009D6455"/>
    <w:rsid w:val="009D6B0C"/>
    <w:rsid w:val="009D6C0A"/>
    <w:rsid w:val="009E13F4"/>
    <w:rsid w:val="009E2591"/>
    <w:rsid w:val="009E33B5"/>
    <w:rsid w:val="009E3C0C"/>
    <w:rsid w:val="009E4570"/>
    <w:rsid w:val="009E51CF"/>
    <w:rsid w:val="009E5297"/>
    <w:rsid w:val="009E565F"/>
    <w:rsid w:val="009E5B12"/>
    <w:rsid w:val="009E6161"/>
    <w:rsid w:val="009E662E"/>
    <w:rsid w:val="009E6B1D"/>
    <w:rsid w:val="009E6D39"/>
    <w:rsid w:val="009E7F33"/>
    <w:rsid w:val="009F0824"/>
    <w:rsid w:val="009F0B33"/>
    <w:rsid w:val="009F0CF4"/>
    <w:rsid w:val="009F0E8D"/>
    <w:rsid w:val="009F166F"/>
    <w:rsid w:val="009F1AB4"/>
    <w:rsid w:val="009F246A"/>
    <w:rsid w:val="009F2A13"/>
    <w:rsid w:val="009F2C22"/>
    <w:rsid w:val="009F3788"/>
    <w:rsid w:val="009F41F4"/>
    <w:rsid w:val="009F4264"/>
    <w:rsid w:val="009F6823"/>
    <w:rsid w:val="009F7296"/>
    <w:rsid w:val="009F7330"/>
    <w:rsid w:val="00A008F6"/>
    <w:rsid w:val="00A00DBC"/>
    <w:rsid w:val="00A01864"/>
    <w:rsid w:val="00A01BDD"/>
    <w:rsid w:val="00A01CDD"/>
    <w:rsid w:val="00A01D73"/>
    <w:rsid w:val="00A01F7E"/>
    <w:rsid w:val="00A0223C"/>
    <w:rsid w:val="00A02EBE"/>
    <w:rsid w:val="00A02FF5"/>
    <w:rsid w:val="00A03B09"/>
    <w:rsid w:val="00A05C0F"/>
    <w:rsid w:val="00A06B79"/>
    <w:rsid w:val="00A06C60"/>
    <w:rsid w:val="00A109B5"/>
    <w:rsid w:val="00A1134B"/>
    <w:rsid w:val="00A115F8"/>
    <w:rsid w:val="00A1180F"/>
    <w:rsid w:val="00A14EE6"/>
    <w:rsid w:val="00A1543E"/>
    <w:rsid w:val="00A16DD5"/>
    <w:rsid w:val="00A17D18"/>
    <w:rsid w:val="00A20240"/>
    <w:rsid w:val="00A20B08"/>
    <w:rsid w:val="00A20E8F"/>
    <w:rsid w:val="00A2116D"/>
    <w:rsid w:val="00A216E6"/>
    <w:rsid w:val="00A224C2"/>
    <w:rsid w:val="00A2390B"/>
    <w:rsid w:val="00A25019"/>
    <w:rsid w:val="00A266B8"/>
    <w:rsid w:val="00A27D93"/>
    <w:rsid w:val="00A30042"/>
    <w:rsid w:val="00A30E35"/>
    <w:rsid w:val="00A31170"/>
    <w:rsid w:val="00A312BC"/>
    <w:rsid w:val="00A3160B"/>
    <w:rsid w:val="00A330D6"/>
    <w:rsid w:val="00A33342"/>
    <w:rsid w:val="00A34F53"/>
    <w:rsid w:val="00A36B36"/>
    <w:rsid w:val="00A3787E"/>
    <w:rsid w:val="00A37974"/>
    <w:rsid w:val="00A407F6"/>
    <w:rsid w:val="00A4101C"/>
    <w:rsid w:val="00A424E4"/>
    <w:rsid w:val="00A430EA"/>
    <w:rsid w:val="00A431D6"/>
    <w:rsid w:val="00A446C8"/>
    <w:rsid w:val="00A45ED0"/>
    <w:rsid w:val="00A46A06"/>
    <w:rsid w:val="00A46A52"/>
    <w:rsid w:val="00A506CE"/>
    <w:rsid w:val="00A531D9"/>
    <w:rsid w:val="00A53CB6"/>
    <w:rsid w:val="00A54B89"/>
    <w:rsid w:val="00A54CA2"/>
    <w:rsid w:val="00A54E2F"/>
    <w:rsid w:val="00A56494"/>
    <w:rsid w:val="00A5736C"/>
    <w:rsid w:val="00A578F5"/>
    <w:rsid w:val="00A6013A"/>
    <w:rsid w:val="00A62E79"/>
    <w:rsid w:val="00A63DDC"/>
    <w:rsid w:val="00A64438"/>
    <w:rsid w:val="00A64552"/>
    <w:rsid w:val="00A674D2"/>
    <w:rsid w:val="00A7056A"/>
    <w:rsid w:val="00A71CB4"/>
    <w:rsid w:val="00A724FB"/>
    <w:rsid w:val="00A74A76"/>
    <w:rsid w:val="00A74B97"/>
    <w:rsid w:val="00A75E77"/>
    <w:rsid w:val="00A7645F"/>
    <w:rsid w:val="00A7788F"/>
    <w:rsid w:val="00A806F2"/>
    <w:rsid w:val="00A8102D"/>
    <w:rsid w:val="00A81948"/>
    <w:rsid w:val="00A81BE2"/>
    <w:rsid w:val="00A8246C"/>
    <w:rsid w:val="00A82938"/>
    <w:rsid w:val="00A831F1"/>
    <w:rsid w:val="00A85586"/>
    <w:rsid w:val="00A879D4"/>
    <w:rsid w:val="00A87D37"/>
    <w:rsid w:val="00A900F1"/>
    <w:rsid w:val="00A90D1C"/>
    <w:rsid w:val="00A9175F"/>
    <w:rsid w:val="00A91FE0"/>
    <w:rsid w:val="00A94404"/>
    <w:rsid w:val="00A95212"/>
    <w:rsid w:val="00A97561"/>
    <w:rsid w:val="00A97AFB"/>
    <w:rsid w:val="00A97F70"/>
    <w:rsid w:val="00AA2837"/>
    <w:rsid w:val="00AA3B1F"/>
    <w:rsid w:val="00AA4266"/>
    <w:rsid w:val="00AA5B39"/>
    <w:rsid w:val="00AA5BBA"/>
    <w:rsid w:val="00AA766F"/>
    <w:rsid w:val="00AA768D"/>
    <w:rsid w:val="00AB04F9"/>
    <w:rsid w:val="00AB2527"/>
    <w:rsid w:val="00AB4A03"/>
    <w:rsid w:val="00AB6620"/>
    <w:rsid w:val="00AB67D3"/>
    <w:rsid w:val="00AC0C2C"/>
    <w:rsid w:val="00AC27D6"/>
    <w:rsid w:val="00AC2D83"/>
    <w:rsid w:val="00AC313C"/>
    <w:rsid w:val="00AC42B3"/>
    <w:rsid w:val="00AC4555"/>
    <w:rsid w:val="00AC4C9D"/>
    <w:rsid w:val="00AC4DA1"/>
    <w:rsid w:val="00AC5669"/>
    <w:rsid w:val="00AC5747"/>
    <w:rsid w:val="00AC60F9"/>
    <w:rsid w:val="00AC657D"/>
    <w:rsid w:val="00AC68FF"/>
    <w:rsid w:val="00AC6BFD"/>
    <w:rsid w:val="00AC754C"/>
    <w:rsid w:val="00AC7618"/>
    <w:rsid w:val="00AC780F"/>
    <w:rsid w:val="00AC7D83"/>
    <w:rsid w:val="00AD1BC4"/>
    <w:rsid w:val="00AD2B88"/>
    <w:rsid w:val="00AD2E2D"/>
    <w:rsid w:val="00AD3296"/>
    <w:rsid w:val="00AD33A9"/>
    <w:rsid w:val="00AD34D0"/>
    <w:rsid w:val="00AD3A10"/>
    <w:rsid w:val="00AD3D26"/>
    <w:rsid w:val="00AD4CF1"/>
    <w:rsid w:val="00AD55D0"/>
    <w:rsid w:val="00AD55FC"/>
    <w:rsid w:val="00AD7480"/>
    <w:rsid w:val="00AE02C5"/>
    <w:rsid w:val="00AE1AB6"/>
    <w:rsid w:val="00AE1DEB"/>
    <w:rsid w:val="00AE22C8"/>
    <w:rsid w:val="00AE22F5"/>
    <w:rsid w:val="00AE25F5"/>
    <w:rsid w:val="00AE267D"/>
    <w:rsid w:val="00AE2D8D"/>
    <w:rsid w:val="00AE3179"/>
    <w:rsid w:val="00AE35F8"/>
    <w:rsid w:val="00AE3E2B"/>
    <w:rsid w:val="00AE4196"/>
    <w:rsid w:val="00AE5784"/>
    <w:rsid w:val="00AE5A4A"/>
    <w:rsid w:val="00AE5AA4"/>
    <w:rsid w:val="00AE5AB8"/>
    <w:rsid w:val="00AE6EDA"/>
    <w:rsid w:val="00AE6FEB"/>
    <w:rsid w:val="00AE70D9"/>
    <w:rsid w:val="00AE7615"/>
    <w:rsid w:val="00AE7807"/>
    <w:rsid w:val="00AF0521"/>
    <w:rsid w:val="00AF0C3F"/>
    <w:rsid w:val="00AF0EDA"/>
    <w:rsid w:val="00AF2735"/>
    <w:rsid w:val="00AF2E5E"/>
    <w:rsid w:val="00AF3BC2"/>
    <w:rsid w:val="00AF3ECB"/>
    <w:rsid w:val="00AF4A33"/>
    <w:rsid w:val="00AF4F4E"/>
    <w:rsid w:val="00AF5415"/>
    <w:rsid w:val="00AF5A49"/>
    <w:rsid w:val="00AF5FBA"/>
    <w:rsid w:val="00AF6582"/>
    <w:rsid w:val="00B0139D"/>
    <w:rsid w:val="00B01A2A"/>
    <w:rsid w:val="00B01BC7"/>
    <w:rsid w:val="00B01C65"/>
    <w:rsid w:val="00B02E36"/>
    <w:rsid w:val="00B02E5B"/>
    <w:rsid w:val="00B02F5A"/>
    <w:rsid w:val="00B0402C"/>
    <w:rsid w:val="00B045E0"/>
    <w:rsid w:val="00B04961"/>
    <w:rsid w:val="00B04B8D"/>
    <w:rsid w:val="00B04D72"/>
    <w:rsid w:val="00B04E14"/>
    <w:rsid w:val="00B0576D"/>
    <w:rsid w:val="00B059D8"/>
    <w:rsid w:val="00B06662"/>
    <w:rsid w:val="00B07FFD"/>
    <w:rsid w:val="00B104C5"/>
    <w:rsid w:val="00B11808"/>
    <w:rsid w:val="00B119CC"/>
    <w:rsid w:val="00B11C33"/>
    <w:rsid w:val="00B11DC3"/>
    <w:rsid w:val="00B13F56"/>
    <w:rsid w:val="00B1499E"/>
    <w:rsid w:val="00B153AF"/>
    <w:rsid w:val="00B15D77"/>
    <w:rsid w:val="00B16DEE"/>
    <w:rsid w:val="00B20941"/>
    <w:rsid w:val="00B20976"/>
    <w:rsid w:val="00B20BCF"/>
    <w:rsid w:val="00B216C6"/>
    <w:rsid w:val="00B21CB9"/>
    <w:rsid w:val="00B21D2F"/>
    <w:rsid w:val="00B21E12"/>
    <w:rsid w:val="00B2267B"/>
    <w:rsid w:val="00B24B09"/>
    <w:rsid w:val="00B2594C"/>
    <w:rsid w:val="00B25D7A"/>
    <w:rsid w:val="00B2662F"/>
    <w:rsid w:val="00B2696B"/>
    <w:rsid w:val="00B26FE4"/>
    <w:rsid w:val="00B270EB"/>
    <w:rsid w:val="00B31C1C"/>
    <w:rsid w:val="00B325D8"/>
    <w:rsid w:val="00B333E3"/>
    <w:rsid w:val="00B33839"/>
    <w:rsid w:val="00B3383A"/>
    <w:rsid w:val="00B34273"/>
    <w:rsid w:val="00B36246"/>
    <w:rsid w:val="00B369DB"/>
    <w:rsid w:val="00B369E8"/>
    <w:rsid w:val="00B37FE3"/>
    <w:rsid w:val="00B4095C"/>
    <w:rsid w:val="00B40AD6"/>
    <w:rsid w:val="00B41734"/>
    <w:rsid w:val="00B42D21"/>
    <w:rsid w:val="00B4301E"/>
    <w:rsid w:val="00B43451"/>
    <w:rsid w:val="00B436C4"/>
    <w:rsid w:val="00B44649"/>
    <w:rsid w:val="00B47146"/>
    <w:rsid w:val="00B471FE"/>
    <w:rsid w:val="00B476EA"/>
    <w:rsid w:val="00B47721"/>
    <w:rsid w:val="00B505A5"/>
    <w:rsid w:val="00B51336"/>
    <w:rsid w:val="00B5144E"/>
    <w:rsid w:val="00B516B2"/>
    <w:rsid w:val="00B51AEE"/>
    <w:rsid w:val="00B52106"/>
    <w:rsid w:val="00B52161"/>
    <w:rsid w:val="00B527E8"/>
    <w:rsid w:val="00B52D91"/>
    <w:rsid w:val="00B53D88"/>
    <w:rsid w:val="00B5418C"/>
    <w:rsid w:val="00B544FE"/>
    <w:rsid w:val="00B5465B"/>
    <w:rsid w:val="00B55B34"/>
    <w:rsid w:val="00B56142"/>
    <w:rsid w:val="00B567DA"/>
    <w:rsid w:val="00B57C21"/>
    <w:rsid w:val="00B604FC"/>
    <w:rsid w:val="00B6091E"/>
    <w:rsid w:val="00B6181B"/>
    <w:rsid w:val="00B61A09"/>
    <w:rsid w:val="00B61D21"/>
    <w:rsid w:val="00B629A2"/>
    <w:rsid w:val="00B63075"/>
    <w:rsid w:val="00B63B1C"/>
    <w:rsid w:val="00B64E61"/>
    <w:rsid w:val="00B65AFC"/>
    <w:rsid w:val="00B65F3A"/>
    <w:rsid w:val="00B661D9"/>
    <w:rsid w:val="00B66418"/>
    <w:rsid w:val="00B669CF"/>
    <w:rsid w:val="00B66CF9"/>
    <w:rsid w:val="00B66F2C"/>
    <w:rsid w:val="00B702A4"/>
    <w:rsid w:val="00B70675"/>
    <w:rsid w:val="00B70FF0"/>
    <w:rsid w:val="00B71B9B"/>
    <w:rsid w:val="00B71D43"/>
    <w:rsid w:val="00B71E17"/>
    <w:rsid w:val="00B720DD"/>
    <w:rsid w:val="00B722F6"/>
    <w:rsid w:val="00B72784"/>
    <w:rsid w:val="00B72BCC"/>
    <w:rsid w:val="00B72DDA"/>
    <w:rsid w:val="00B736C3"/>
    <w:rsid w:val="00B73CB3"/>
    <w:rsid w:val="00B75E0A"/>
    <w:rsid w:val="00B76422"/>
    <w:rsid w:val="00B7769F"/>
    <w:rsid w:val="00B8148C"/>
    <w:rsid w:val="00B81BB9"/>
    <w:rsid w:val="00B8216F"/>
    <w:rsid w:val="00B828B4"/>
    <w:rsid w:val="00B83427"/>
    <w:rsid w:val="00B84913"/>
    <w:rsid w:val="00B84A9E"/>
    <w:rsid w:val="00B84DB4"/>
    <w:rsid w:val="00B8549E"/>
    <w:rsid w:val="00B857AB"/>
    <w:rsid w:val="00B85841"/>
    <w:rsid w:val="00B85AE1"/>
    <w:rsid w:val="00B87B18"/>
    <w:rsid w:val="00B87C19"/>
    <w:rsid w:val="00B906F6"/>
    <w:rsid w:val="00B90F66"/>
    <w:rsid w:val="00B9124A"/>
    <w:rsid w:val="00B91274"/>
    <w:rsid w:val="00B914B6"/>
    <w:rsid w:val="00B91D9F"/>
    <w:rsid w:val="00B92EE3"/>
    <w:rsid w:val="00B9332D"/>
    <w:rsid w:val="00B93884"/>
    <w:rsid w:val="00B93F25"/>
    <w:rsid w:val="00B95476"/>
    <w:rsid w:val="00B95CBD"/>
    <w:rsid w:val="00B9651A"/>
    <w:rsid w:val="00B969EC"/>
    <w:rsid w:val="00B96C44"/>
    <w:rsid w:val="00BA0395"/>
    <w:rsid w:val="00BA1A68"/>
    <w:rsid w:val="00BA1A8D"/>
    <w:rsid w:val="00BA2601"/>
    <w:rsid w:val="00BA3337"/>
    <w:rsid w:val="00BA4BBD"/>
    <w:rsid w:val="00BA5C7E"/>
    <w:rsid w:val="00BB012C"/>
    <w:rsid w:val="00BB081C"/>
    <w:rsid w:val="00BB09AE"/>
    <w:rsid w:val="00BB0F45"/>
    <w:rsid w:val="00BB0FA6"/>
    <w:rsid w:val="00BB14BE"/>
    <w:rsid w:val="00BB19B8"/>
    <w:rsid w:val="00BB22C3"/>
    <w:rsid w:val="00BB28A8"/>
    <w:rsid w:val="00BB3034"/>
    <w:rsid w:val="00BB5FBA"/>
    <w:rsid w:val="00BB65FF"/>
    <w:rsid w:val="00BB663E"/>
    <w:rsid w:val="00BB67C8"/>
    <w:rsid w:val="00BB7015"/>
    <w:rsid w:val="00BB74EE"/>
    <w:rsid w:val="00BC077D"/>
    <w:rsid w:val="00BC2E8A"/>
    <w:rsid w:val="00BC41C9"/>
    <w:rsid w:val="00BC4A55"/>
    <w:rsid w:val="00BC6C96"/>
    <w:rsid w:val="00BD0C5C"/>
    <w:rsid w:val="00BD1054"/>
    <w:rsid w:val="00BD1112"/>
    <w:rsid w:val="00BD280C"/>
    <w:rsid w:val="00BD2CB6"/>
    <w:rsid w:val="00BD2D8F"/>
    <w:rsid w:val="00BD4178"/>
    <w:rsid w:val="00BD4735"/>
    <w:rsid w:val="00BD4BEB"/>
    <w:rsid w:val="00BD50A5"/>
    <w:rsid w:val="00BD6757"/>
    <w:rsid w:val="00BD6E51"/>
    <w:rsid w:val="00BD6F4B"/>
    <w:rsid w:val="00BD7949"/>
    <w:rsid w:val="00BD7C8A"/>
    <w:rsid w:val="00BE0118"/>
    <w:rsid w:val="00BE0766"/>
    <w:rsid w:val="00BE087A"/>
    <w:rsid w:val="00BE0A7B"/>
    <w:rsid w:val="00BE0FE1"/>
    <w:rsid w:val="00BE2511"/>
    <w:rsid w:val="00BE28EE"/>
    <w:rsid w:val="00BE32A8"/>
    <w:rsid w:val="00BE38A8"/>
    <w:rsid w:val="00BE54C9"/>
    <w:rsid w:val="00BF1030"/>
    <w:rsid w:val="00BF1289"/>
    <w:rsid w:val="00BF1436"/>
    <w:rsid w:val="00BF15F1"/>
    <w:rsid w:val="00BF1BAE"/>
    <w:rsid w:val="00BF3169"/>
    <w:rsid w:val="00BF3244"/>
    <w:rsid w:val="00BF344B"/>
    <w:rsid w:val="00BF353D"/>
    <w:rsid w:val="00BF3A25"/>
    <w:rsid w:val="00BF4047"/>
    <w:rsid w:val="00BF470C"/>
    <w:rsid w:val="00BF54CF"/>
    <w:rsid w:val="00BF55B5"/>
    <w:rsid w:val="00BF68FC"/>
    <w:rsid w:val="00BF78FD"/>
    <w:rsid w:val="00C00306"/>
    <w:rsid w:val="00C003AA"/>
    <w:rsid w:val="00C015A6"/>
    <w:rsid w:val="00C0164D"/>
    <w:rsid w:val="00C01C57"/>
    <w:rsid w:val="00C02298"/>
    <w:rsid w:val="00C02EF7"/>
    <w:rsid w:val="00C02FE9"/>
    <w:rsid w:val="00C03318"/>
    <w:rsid w:val="00C0454F"/>
    <w:rsid w:val="00C05713"/>
    <w:rsid w:val="00C06EDA"/>
    <w:rsid w:val="00C10AD2"/>
    <w:rsid w:val="00C10C91"/>
    <w:rsid w:val="00C111AB"/>
    <w:rsid w:val="00C1243B"/>
    <w:rsid w:val="00C12D87"/>
    <w:rsid w:val="00C14458"/>
    <w:rsid w:val="00C14687"/>
    <w:rsid w:val="00C153BB"/>
    <w:rsid w:val="00C177F6"/>
    <w:rsid w:val="00C2037F"/>
    <w:rsid w:val="00C20683"/>
    <w:rsid w:val="00C208AF"/>
    <w:rsid w:val="00C20F78"/>
    <w:rsid w:val="00C21DC6"/>
    <w:rsid w:val="00C22A28"/>
    <w:rsid w:val="00C22C35"/>
    <w:rsid w:val="00C22F62"/>
    <w:rsid w:val="00C23245"/>
    <w:rsid w:val="00C23E47"/>
    <w:rsid w:val="00C24130"/>
    <w:rsid w:val="00C243C7"/>
    <w:rsid w:val="00C244CC"/>
    <w:rsid w:val="00C244E8"/>
    <w:rsid w:val="00C245FD"/>
    <w:rsid w:val="00C275B7"/>
    <w:rsid w:val="00C27669"/>
    <w:rsid w:val="00C27BFA"/>
    <w:rsid w:val="00C3079F"/>
    <w:rsid w:val="00C30D14"/>
    <w:rsid w:val="00C31DF3"/>
    <w:rsid w:val="00C31EC8"/>
    <w:rsid w:val="00C32A7C"/>
    <w:rsid w:val="00C33457"/>
    <w:rsid w:val="00C34347"/>
    <w:rsid w:val="00C34684"/>
    <w:rsid w:val="00C34DE1"/>
    <w:rsid w:val="00C353CF"/>
    <w:rsid w:val="00C359DA"/>
    <w:rsid w:val="00C360E0"/>
    <w:rsid w:val="00C374A8"/>
    <w:rsid w:val="00C41354"/>
    <w:rsid w:val="00C41E33"/>
    <w:rsid w:val="00C4291D"/>
    <w:rsid w:val="00C42E4D"/>
    <w:rsid w:val="00C4348A"/>
    <w:rsid w:val="00C4401F"/>
    <w:rsid w:val="00C451B9"/>
    <w:rsid w:val="00C451BB"/>
    <w:rsid w:val="00C45738"/>
    <w:rsid w:val="00C4613B"/>
    <w:rsid w:val="00C4790D"/>
    <w:rsid w:val="00C5116A"/>
    <w:rsid w:val="00C5124D"/>
    <w:rsid w:val="00C51525"/>
    <w:rsid w:val="00C51F8C"/>
    <w:rsid w:val="00C53DB8"/>
    <w:rsid w:val="00C543DF"/>
    <w:rsid w:val="00C5533B"/>
    <w:rsid w:val="00C5719D"/>
    <w:rsid w:val="00C5769E"/>
    <w:rsid w:val="00C57F0E"/>
    <w:rsid w:val="00C62585"/>
    <w:rsid w:val="00C6357F"/>
    <w:rsid w:val="00C64003"/>
    <w:rsid w:val="00C640EF"/>
    <w:rsid w:val="00C641DC"/>
    <w:rsid w:val="00C64BB1"/>
    <w:rsid w:val="00C652B5"/>
    <w:rsid w:val="00C656C8"/>
    <w:rsid w:val="00C67F59"/>
    <w:rsid w:val="00C67F72"/>
    <w:rsid w:val="00C70026"/>
    <w:rsid w:val="00C7042E"/>
    <w:rsid w:val="00C70D8D"/>
    <w:rsid w:val="00C71407"/>
    <w:rsid w:val="00C71DB7"/>
    <w:rsid w:val="00C734AB"/>
    <w:rsid w:val="00C742A0"/>
    <w:rsid w:val="00C74421"/>
    <w:rsid w:val="00C7474B"/>
    <w:rsid w:val="00C74C62"/>
    <w:rsid w:val="00C74FFF"/>
    <w:rsid w:val="00C75108"/>
    <w:rsid w:val="00C753C2"/>
    <w:rsid w:val="00C75766"/>
    <w:rsid w:val="00C75E5C"/>
    <w:rsid w:val="00C7601A"/>
    <w:rsid w:val="00C7710A"/>
    <w:rsid w:val="00C80160"/>
    <w:rsid w:val="00C810D6"/>
    <w:rsid w:val="00C815BD"/>
    <w:rsid w:val="00C821A2"/>
    <w:rsid w:val="00C823A0"/>
    <w:rsid w:val="00C82410"/>
    <w:rsid w:val="00C82904"/>
    <w:rsid w:val="00C82F0B"/>
    <w:rsid w:val="00C840C0"/>
    <w:rsid w:val="00C871CD"/>
    <w:rsid w:val="00C9173B"/>
    <w:rsid w:val="00C917D3"/>
    <w:rsid w:val="00C9266C"/>
    <w:rsid w:val="00C9322A"/>
    <w:rsid w:val="00C935A2"/>
    <w:rsid w:val="00C93A35"/>
    <w:rsid w:val="00C93CE8"/>
    <w:rsid w:val="00C95DEA"/>
    <w:rsid w:val="00C96384"/>
    <w:rsid w:val="00C96CCA"/>
    <w:rsid w:val="00C96F26"/>
    <w:rsid w:val="00C97232"/>
    <w:rsid w:val="00C97AFB"/>
    <w:rsid w:val="00C97C1D"/>
    <w:rsid w:val="00CA152F"/>
    <w:rsid w:val="00CA2CD6"/>
    <w:rsid w:val="00CA3722"/>
    <w:rsid w:val="00CA4619"/>
    <w:rsid w:val="00CA4C6A"/>
    <w:rsid w:val="00CA5351"/>
    <w:rsid w:val="00CA6EF4"/>
    <w:rsid w:val="00CB1BDB"/>
    <w:rsid w:val="00CB1C7D"/>
    <w:rsid w:val="00CB252F"/>
    <w:rsid w:val="00CB31EB"/>
    <w:rsid w:val="00CB3B1D"/>
    <w:rsid w:val="00CB49E0"/>
    <w:rsid w:val="00CB6070"/>
    <w:rsid w:val="00CB6437"/>
    <w:rsid w:val="00CB6C60"/>
    <w:rsid w:val="00CB71FF"/>
    <w:rsid w:val="00CC062A"/>
    <w:rsid w:val="00CC0C51"/>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C28"/>
    <w:rsid w:val="00CD194B"/>
    <w:rsid w:val="00CD1B83"/>
    <w:rsid w:val="00CD258E"/>
    <w:rsid w:val="00CD267E"/>
    <w:rsid w:val="00CD2686"/>
    <w:rsid w:val="00CD3089"/>
    <w:rsid w:val="00CD3240"/>
    <w:rsid w:val="00CD3717"/>
    <w:rsid w:val="00CD3C53"/>
    <w:rsid w:val="00CD4E49"/>
    <w:rsid w:val="00CD59F0"/>
    <w:rsid w:val="00CD6773"/>
    <w:rsid w:val="00CD7BC4"/>
    <w:rsid w:val="00CE0610"/>
    <w:rsid w:val="00CE1706"/>
    <w:rsid w:val="00CE1BA2"/>
    <w:rsid w:val="00CE1C2D"/>
    <w:rsid w:val="00CE214C"/>
    <w:rsid w:val="00CE2168"/>
    <w:rsid w:val="00CE2211"/>
    <w:rsid w:val="00CE222D"/>
    <w:rsid w:val="00CE2A7F"/>
    <w:rsid w:val="00CE35B8"/>
    <w:rsid w:val="00CE37D9"/>
    <w:rsid w:val="00CE3AAE"/>
    <w:rsid w:val="00CE4931"/>
    <w:rsid w:val="00CE507A"/>
    <w:rsid w:val="00CE5A77"/>
    <w:rsid w:val="00CE5B34"/>
    <w:rsid w:val="00CE5ED5"/>
    <w:rsid w:val="00CE7014"/>
    <w:rsid w:val="00CE75B6"/>
    <w:rsid w:val="00CE7A69"/>
    <w:rsid w:val="00CE7C03"/>
    <w:rsid w:val="00CF04AF"/>
    <w:rsid w:val="00CF2B9E"/>
    <w:rsid w:val="00CF2E3A"/>
    <w:rsid w:val="00CF3E72"/>
    <w:rsid w:val="00CF505D"/>
    <w:rsid w:val="00CF507B"/>
    <w:rsid w:val="00CF52A6"/>
    <w:rsid w:val="00CF6167"/>
    <w:rsid w:val="00CF6338"/>
    <w:rsid w:val="00CF6434"/>
    <w:rsid w:val="00CF6561"/>
    <w:rsid w:val="00D00795"/>
    <w:rsid w:val="00D00978"/>
    <w:rsid w:val="00D02B63"/>
    <w:rsid w:val="00D03EDE"/>
    <w:rsid w:val="00D04517"/>
    <w:rsid w:val="00D04654"/>
    <w:rsid w:val="00D0511E"/>
    <w:rsid w:val="00D05FC0"/>
    <w:rsid w:val="00D1025F"/>
    <w:rsid w:val="00D1146E"/>
    <w:rsid w:val="00D11492"/>
    <w:rsid w:val="00D12DCC"/>
    <w:rsid w:val="00D13A44"/>
    <w:rsid w:val="00D14073"/>
    <w:rsid w:val="00D1415B"/>
    <w:rsid w:val="00D1442E"/>
    <w:rsid w:val="00D14A2D"/>
    <w:rsid w:val="00D14DCB"/>
    <w:rsid w:val="00D16E6D"/>
    <w:rsid w:val="00D21BA7"/>
    <w:rsid w:val="00D22195"/>
    <w:rsid w:val="00D22683"/>
    <w:rsid w:val="00D229B8"/>
    <w:rsid w:val="00D24228"/>
    <w:rsid w:val="00D25F02"/>
    <w:rsid w:val="00D30259"/>
    <w:rsid w:val="00D30933"/>
    <w:rsid w:val="00D30F40"/>
    <w:rsid w:val="00D3146B"/>
    <w:rsid w:val="00D318DC"/>
    <w:rsid w:val="00D323C0"/>
    <w:rsid w:val="00D32572"/>
    <w:rsid w:val="00D32776"/>
    <w:rsid w:val="00D32BB1"/>
    <w:rsid w:val="00D33E63"/>
    <w:rsid w:val="00D34237"/>
    <w:rsid w:val="00D3459A"/>
    <w:rsid w:val="00D353E1"/>
    <w:rsid w:val="00D35DF6"/>
    <w:rsid w:val="00D379CD"/>
    <w:rsid w:val="00D37E9A"/>
    <w:rsid w:val="00D4042C"/>
    <w:rsid w:val="00D40B46"/>
    <w:rsid w:val="00D4235E"/>
    <w:rsid w:val="00D42456"/>
    <w:rsid w:val="00D43B7C"/>
    <w:rsid w:val="00D44BF1"/>
    <w:rsid w:val="00D45251"/>
    <w:rsid w:val="00D45C9B"/>
    <w:rsid w:val="00D45FA3"/>
    <w:rsid w:val="00D4687A"/>
    <w:rsid w:val="00D46968"/>
    <w:rsid w:val="00D46D49"/>
    <w:rsid w:val="00D47C49"/>
    <w:rsid w:val="00D50738"/>
    <w:rsid w:val="00D51386"/>
    <w:rsid w:val="00D52D85"/>
    <w:rsid w:val="00D52FFB"/>
    <w:rsid w:val="00D5313C"/>
    <w:rsid w:val="00D53879"/>
    <w:rsid w:val="00D541ED"/>
    <w:rsid w:val="00D56446"/>
    <w:rsid w:val="00D57B25"/>
    <w:rsid w:val="00D603E6"/>
    <w:rsid w:val="00D6108E"/>
    <w:rsid w:val="00D61235"/>
    <w:rsid w:val="00D62614"/>
    <w:rsid w:val="00D62C30"/>
    <w:rsid w:val="00D62EF0"/>
    <w:rsid w:val="00D62FF6"/>
    <w:rsid w:val="00D64008"/>
    <w:rsid w:val="00D64B74"/>
    <w:rsid w:val="00D66C5E"/>
    <w:rsid w:val="00D66E16"/>
    <w:rsid w:val="00D67073"/>
    <w:rsid w:val="00D7023C"/>
    <w:rsid w:val="00D71BA2"/>
    <w:rsid w:val="00D71C5B"/>
    <w:rsid w:val="00D74199"/>
    <w:rsid w:val="00D743F7"/>
    <w:rsid w:val="00D744B1"/>
    <w:rsid w:val="00D74961"/>
    <w:rsid w:val="00D751A0"/>
    <w:rsid w:val="00D75890"/>
    <w:rsid w:val="00D763BF"/>
    <w:rsid w:val="00D7723B"/>
    <w:rsid w:val="00D776F8"/>
    <w:rsid w:val="00D77B5D"/>
    <w:rsid w:val="00D77E3D"/>
    <w:rsid w:val="00D80548"/>
    <w:rsid w:val="00D823C9"/>
    <w:rsid w:val="00D82FD3"/>
    <w:rsid w:val="00D838D5"/>
    <w:rsid w:val="00D84681"/>
    <w:rsid w:val="00D84BD7"/>
    <w:rsid w:val="00D87117"/>
    <w:rsid w:val="00D8717A"/>
    <w:rsid w:val="00D871CB"/>
    <w:rsid w:val="00D904F5"/>
    <w:rsid w:val="00D91571"/>
    <w:rsid w:val="00D91670"/>
    <w:rsid w:val="00D9175D"/>
    <w:rsid w:val="00D93276"/>
    <w:rsid w:val="00D93CF7"/>
    <w:rsid w:val="00D94961"/>
    <w:rsid w:val="00D95B6E"/>
    <w:rsid w:val="00D96061"/>
    <w:rsid w:val="00D96540"/>
    <w:rsid w:val="00DA068F"/>
    <w:rsid w:val="00DA08D0"/>
    <w:rsid w:val="00DA0B8F"/>
    <w:rsid w:val="00DA10ED"/>
    <w:rsid w:val="00DA1630"/>
    <w:rsid w:val="00DA3046"/>
    <w:rsid w:val="00DA509A"/>
    <w:rsid w:val="00DA6ED6"/>
    <w:rsid w:val="00DA77BA"/>
    <w:rsid w:val="00DA77C1"/>
    <w:rsid w:val="00DA7DDD"/>
    <w:rsid w:val="00DB0F99"/>
    <w:rsid w:val="00DB17AA"/>
    <w:rsid w:val="00DB1BDE"/>
    <w:rsid w:val="00DB1FC3"/>
    <w:rsid w:val="00DB2AC9"/>
    <w:rsid w:val="00DB2BA9"/>
    <w:rsid w:val="00DB33DF"/>
    <w:rsid w:val="00DB394F"/>
    <w:rsid w:val="00DB3C30"/>
    <w:rsid w:val="00DB4875"/>
    <w:rsid w:val="00DB5A7C"/>
    <w:rsid w:val="00DB5CBB"/>
    <w:rsid w:val="00DB6B37"/>
    <w:rsid w:val="00DB72A1"/>
    <w:rsid w:val="00DB79B8"/>
    <w:rsid w:val="00DB7A65"/>
    <w:rsid w:val="00DB7C9B"/>
    <w:rsid w:val="00DB7F36"/>
    <w:rsid w:val="00DC067B"/>
    <w:rsid w:val="00DC08B6"/>
    <w:rsid w:val="00DC09E3"/>
    <w:rsid w:val="00DC1420"/>
    <w:rsid w:val="00DC1741"/>
    <w:rsid w:val="00DC2739"/>
    <w:rsid w:val="00DC28B8"/>
    <w:rsid w:val="00DC3551"/>
    <w:rsid w:val="00DC3754"/>
    <w:rsid w:val="00DC523E"/>
    <w:rsid w:val="00DC628D"/>
    <w:rsid w:val="00DC6FCE"/>
    <w:rsid w:val="00DC74EF"/>
    <w:rsid w:val="00DD0167"/>
    <w:rsid w:val="00DD24BE"/>
    <w:rsid w:val="00DD2EAB"/>
    <w:rsid w:val="00DD3005"/>
    <w:rsid w:val="00DD31EE"/>
    <w:rsid w:val="00DD35D3"/>
    <w:rsid w:val="00DD36CA"/>
    <w:rsid w:val="00DD3AAC"/>
    <w:rsid w:val="00DD4414"/>
    <w:rsid w:val="00DD607E"/>
    <w:rsid w:val="00DE00DD"/>
    <w:rsid w:val="00DE0673"/>
    <w:rsid w:val="00DE0EA5"/>
    <w:rsid w:val="00DE192E"/>
    <w:rsid w:val="00DE1BBD"/>
    <w:rsid w:val="00DE2261"/>
    <w:rsid w:val="00DE314F"/>
    <w:rsid w:val="00DE3B04"/>
    <w:rsid w:val="00DE3B9B"/>
    <w:rsid w:val="00DE3CE6"/>
    <w:rsid w:val="00DE40A0"/>
    <w:rsid w:val="00DE5733"/>
    <w:rsid w:val="00DE632B"/>
    <w:rsid w:val="00DE67E4"/>
    <w:rsid w:val="00DE6D25"/>
    <w:rsid w:val="00DE70CB"/>
    <w:rsid w:val="00DE75D3"/>
    <w:rsid w:val="00DE7784"/>
    <w:rsid w:val="00DE7EFD"/>
    <w:rsid w:val="00DF01CD"/>
    <w:rsid w:val="00DF027E"/>
    <w:rsid w:val="00DF13E1"/>
    <w:rsid w:val="00DF1AE3"/>
    <w:rsid w:val="00DF260E"/>
    <w:rsid w:val="00DF3937"/>
    <w:rsid w:val="00DF430E"/>
    <w:rsid w:val="00DF46BC"/>
    <w:rsid w:val="00DF5D0D"/>
    <w:rsid w:val="00DF65F8"/>
    <w:rsid w:val="00DF68C8"/>
    <w:rsid w:val="00DF728A"/>
    <w:rsid w:val="00E00090"/>
    <w:rsid w:val="00E000D6"/>
    <w:rsid w:val="00E028DD"/>
    <w:rsid w:val="00E03558"/>
    <w:rsid w:val="00E03A55"/>
    <w:rsid w:val="00E03CA9"/>
    <w:rsid w:val="00E03FD8"/>
    <w:rsid w:val="00E04065"/>
    <w:rsid w:val="00E04B05"/>
    <w:rsid w:val="00E0595F"/>
    <w:rsid w:val="00E07416"/>
    <w:rsid w:val="00E07764"/>
    <w:rsid w:val="00E107FD"/>
    <w:rsid w:val="00E110B9"/>
    <w:rsid w:val="00E11444"/>
    <w:rsid w:val="00E115AA"/>
    <w:rsid w:val="00E11933"/>
    <w:rsid w:val="00E129CF"/>
    <w:rsid w:val="00E12A92"/>
    <w:rsid w:val="00E1314C"/>
    <w:rsid w:val="00E1364F"/>
    <w:rsid w:val="00E136A8"/>
    <w:rsid w:val="00E1387B"/>
    <w:rsid w:val="00E13B60"/>
    <w:rsid w:val="00E1562E"/>
    <w:rsid w:val="00E15DD2"/>
    <w:rsid w:val="00E161AF"/>
    <w:rsid w:val="00E169E9"/>
    <w:rsid w:val="00E16EF2"/>
    <w:rsid w:val="00E176CD"/>
    <w:rsid w:val="00E176E4"/>
    <w:rsid w:val="00E17B81"/>
    <w:rsid w:val="00E21C70"/>
    <w:rsid w:val="00E2384B"/>
    <w:rsid w:val="00E23C67"/>
    <w:rsid w:val="00E23DFE"/>
    <w:rsid w:val="00E2408B"/>
    <w:rsid w:val="00E2484A"/>
    <w:rsid w:val="00E24B13"/>
    <w:rsid w:val="00E25E93"/>
    <w:rsid w:val="00E262FC"/>
    <w:rsid w:val="00E27464"/>
    <w:rsid w:val="00E274B5"/>
    <w:rsid w:val="00E27D50"/>
    <w:rsid w:val="00E27E4E"/>
    <w:rsid w:val="00E306A1"/>
    <w:rsid w:val="00E306CF"/>
    <w:rsid w:val="00E30921"/>
    <w:rsid w:val="00E30B24"/>
    <w:rsid w:val="00E315F1"/>
    <w:rsid w:val="00E31776"/>
    <w:rsid w:val="00E317EA"/>
    <w:rsid w:val="00E333F5"/>
    <w:rsid w:val="00E33BEE"/>
    <w:rsid w:val="00E358C3"/>
    <w:rsid w:val="00E359BD"/>
    <w:rsid w:val="00E35D31"/>
    <w:rsid w:val="00E3633F"/>
    <w:rsid w:val="00E3643B"/>
    <w:rsid w:val="00E37FE6"/>
    <w:rsid w:val="00E40BB6"/>
    <w:rsid w:val="00E40D93"/>
    <w:rsid w:val="00E410E9"/>
    <w:rsid w:val="00E41F34"/>
    <w:rsid w:val="00E43040"/>
    <w:rsid w:val="00E44156"/>
    <w:rsid w:val="00E444BA"/>
    <w:rsid w:val="00E449A6"/>
    <w:rsid w:val="00E44E6C"/>
    <w:rsid w:val="00E45537"/>
    <w:rsid w:val="00E45A31"/>
    <w:rsid w:val="00E46519"/>
    <w:rsid w:val="00E47A1C"/>
    <w:rsid w:val="00E47BF1"/>
    <w:rsid w:val="00E47F4A"/>
    <w:rsid w:val="00E508C1"/>
    <w:rsid w:val="00E50BC9"/>
    <w:rsid w:val="00E50BDA"/>
    <w:rsid w:val="00E510E2"/>
    <w:rsid w:val="00E512F7"/>
    <w:rsid w:val="00E51662"/>
    <w:rsid w:val="00E51A55"/>
    <w:rsid w:val="00E527DC"/>
    <w:rsid w:val="00E548BA"/>
    <w:rsid w:val="00E556CC"/>
    <w:rsid w:val="00E55C88"/>
    <w:rsid w:val="00E5600C"/>
    <w:rsid w:val="00E5626A"/>
    <w:rsid w:val="00E56389"/>
    <w:rsid w:val="00E56429"/>
    <w:rsid w:val="00E57885"/>
    <w:rsid w:val="00E57D0E"/>
    <w:rsid w:val="00E607FA"/>
    <w:rsid w:val="00E6178E"/>
    <w:rsid w:val="00E61DB6"/>
    <w:rsid w:val="00E62387"/>
    <w:rsid w:val="00E62A4C"/>
    <w:rsid w:val="00E630F3"/>
    <w:rsid w:val="00E63AE8"/>
    <w:rsid w:val="00E6447A"/>
    <w:rsid w:val="00E64D1E"/>
    <w:rsid w:val="00E651A9"/>
    <w:rsid w:val="00E652F6"/>
    <w:rsid w:val="00E66C50"/>
    <w:rsid w:val="00E70BF5"/>
    <w:rsid w:val="00E73219"/>
    <w:rsid w:val="00E73A59"/>
    <w:rsid w:val="00E73DDD"/>
    <w:rsid w:val="00E74894"/>
    <w:rsid w:val="00E75955"/>
    <w:rsid w:val="00E75A6E"/>
    <w:rsid w:val="00E75D8D"/>
    <w:rsid w:val="00E76879"/>
    <w:rsid w:val="00E76A60"/>
    <w:rsid w:val="00E76BC2"/>
    <w:rsid w:val="00E80EE3"/>
    <w:rsid w:val="00E8171E"/>
    <w:rsid w:val="00E81CE2"/>
    <w:rsid w:val="00E821E8"/>
    <w:rsid w:val="00E82F92"/>
    <w:rsid w:val="00E83564"/>
    <w:rsid w:val="00E835D8"/>
    <w:rsid w:val="00E838B8"/>
    <w:rsid w:val="00E83ACA"/>
    <w:rsid w:val="00E83F5C"/>
    <w:rsid w:val="00E8407C"/>
    <w:rsid w:val="00E84110"/>
    <w:rsid w:val="00E85655"/>
    <w:rsid w:val="00E85AF5"/>
    <w:rsid w:val="00E8697B"/>
    <w:rsid w:val="00E87B49"/>
    <w:rsid w:val="00E87C3A"/>
    <w:rsid w:val="00E90116"/>
    <w:rsid w:val="00E90B88"/>
    <w:rsid w:val="00E91F7D"/>
    <w:rsid w:val="00E928B8"/>
    <w:rsid w:val="00E929B2"/>
    <w:rsid w:val="00E92DEF"/>
    <w:rsid w:val="00E92F3D"/>
    <w:rsid w:val="00E948F2"/>
    <w:rsid w:val="00E94D70"/>
    <w:rsid w:val="00E954D2"/>
    <w:rsid w:val="00E95AD0"/>
    <w:rsid w:val="00E97562"/>
    <w:rsid w:val="00EA065A"/>
    <w:rsid w:val="00EA0715"/>
    <w:rsid w:val="00EA1031"/>
    <w:rsid w:val="00EA227D"/>
    <w:rsid w:val="00EA2BDF"/>
    <w:rsid w:val="00EA3A13"/>
    <w:rsid w:val="00EA3BA8"/>
    <w:rsid w:val="00EA4C1A"/>
    <w:rsid w:val="00EA55F6"/>
    <w:rsid w:val="00EA5761"/>
    <w:rsid w:val="00EB0797"/>
    <w:rsid w:val="00EB1584"/>
    <w:rsid w:val="00EB15F2"/>
    <w:rsid w:val="00EB26BF"/>
    <w:rsid w:val="00EB4D4B"/>
    <w:rsid w:val="00EB567B"/>
    <w:rsid w:val="00EB5DC0"/>
    <w:rsid w:val="00EB68E8"/>
    <w:rsid w:val="00EB6A66"/>
    <w:rsid w:val="00EB6F6F"/>
    <w:rsid w:val="00EC0516"/>
    <w:rsid w:val="00EC072E"/>
    <w:rsid w:val="00EC0C3C"/>
    <w:rsid w:val="00EC1449"/>
    <w:rsid w:val="00EC1621"/>
    <w:rsid w:val="00EC1820"/>
    <w:rsid w:val="00EC2D36"/>
    <w:rsid w:val="00EC2EF0"/>
    <w:rsid w:val="00EC307A"/>
    <w:rsid w:val="00EC32F1"/>
    <w:rsid w:val="00EC4352"/>
    <w:rsid w:val="00EC538A"/>
    <w:rsid w:val="00EC5DDD"/>
    <w:rsid w:val="00EC7265"/>
    <w:rsid w:val="00ED07E2"/>
    <w:rsid w:val="00ED0823"/>
    <w:rsid w:val="00ED0928"/>
    <w:rsid w:val="00ED0E87"/>
    <w:rsid w:val="00ED14FE"/>
    <w:rsid w:val="00ED28F3"/>
    <w:rsid w:val="00ED2D16"/>
    <w:rsid w:val="00ED3F04"/>
    <w:rsid w:val="00ED4285"/>
    <w:rsid w:val="00ED4C88"/>
    <w:rsid w:val="00ED610A"/>
    <w:rsid w:val="00ED67FA"/>
    <w:rsid w:val="00ED6A74"/>
    <w:rsid w:val="00ED6C00"/>
    <w:rsid w:val="00ED71E3"/>
    <w:rsid w:val="00ED7EFC"/>
    <w:rsid w:val="00EE04BD"/>
    <w:rsid w:val="00EE1022"/>
    <w:rsid w:val="00EE2F22"/>
    <w:rsid w:val="00EE318B"/>
    <w:rsid w:val="00EE3C74"/>
    <w:rsid w:val="00EE54E7"/>
    <w:rsid w:val="00EE5C15"/>
    <w:rsid w:val="00EE5FF2"/>
    <w:rsid w:val="00EE7A93"/>
    <w:rsid w:val="00EF01E5"/>
    <w:rsid w:val="00EF0410"/>
    <w:rsid w:val="00EF0428"/>
    <w:rsid w:val="00EF07E9"/>
    <w:rsid w:val="00EF0C90"/>
    <w:rsid w:val="00EF1B4A"/>
    <w:rsid w:val="00EF2963"/>
    <w:rsid w:val="00EF3718"/>
    <w:rsid w:val="00EF39FF"/>
    <w:rsid w:val="00EF4D01"/>
    <w:rsid w:val="00EF6AD6"/>
    <w:rsid w:val="00EF746F"/>
    <w:rsid w:val="00F0084C"/>
    <w:rsid w:val="00F00C6E"/>
    <w:rsid w:val="00F024C2"/>
    <w:rsid w:val="00F033AF"/>
    <w:rsid w:val="00F03DF3"/>
    <w:rsid w:val="00F042DF"/>
    <w:rsid w:val="00F0443B"/>
    <w:rsid w:val="00F05931"/>
    <w:rsid w:val="00F05B87"/>
    <w:rsid w:val="00F05BE3"/>
    <w:rsid w:val="00F05C67"/>
    <w:rsid w:val="00F0607F"/>
    <w:rsid w:val="00F06767"/>
    <w:rsid w:val="00F06C21"/>
    <w:rsid w:val="00F074A1"/>
    <w:rsid w:val="00F11020"/>
    <w:rsid w:val="00F12AB5"/>
    <w:rsid w:val="00F12E69"/>
    <w:rsid w:val="00F131D1"/>
    <w:rsid w:val="00F1323B"/>
    <w:rsid w:val="00F135ED"/>
    <w:rsid w:val="00F14FAA"/>
    <w:rsid w:val="00F158E7"/>
    <w:rsid w:val="00F15D75"/>
    <w:rsid w:val="00F16616"/>
    <w:rsid w:val="00F16D3B"/>
    <w:rsid w:val="00F16D4D"/>
    <w:rsid w:val="00F171AD"/>
    <w:rsid w:val="00F176D5"/>
    <w:rsid w:val="00F17DE6"/>
    <w:rsid w:val="00F20CC9"/>
    <w:rsid w:val="00F21C6C"/>
    <w:rsid w:val="00F21EE8"/>
    <w:rsid w:val="00F226D3"/>
    <w:rsid w:val="00F23550"/>
    <w:rsid w:val="00F237E1"/>
    <w:rsid w:val="00F23A30"/>
    <w:rsid w:val="00F23F43"/>
    <w:rsid w:val="00F24E27"/>
    <w:rsid w:val="00F25170"/>
    <w:rsid w:val="00F25690"/>
    <w:rsid w:val="00F26F8C"/>
    <w:rsid w:val="00F270B2"/>
    <w:rsid w:val="00F27175"/>
    <w:rsid w:val="00F277AE"/>
    <w:rsid w:val="00F27C17"/>
    <w:rsid w:val="00F30161"/>
    <w:rsid w:val="00F308BA"/>
    <w:rsid w:val="00F31378"/>
    <w:rsid w:val="00F31F89"/>
    <w:rsid w:val="00F3248E"/>
    <w:rsid w:val="00F32A32"/>
    <w:rsid w:val="00F32B35"/>
    <w:rsid w:val="00F3327F"/>
    <w:rsid w:val="00F33FDE"/>
    <w:rsid w:val="00F352B5"/>
    <w:rsid w:val="00F35450"/>
    <w:rsid w:val="00F362D2"/>
    <w:rsid w:val="00F37CEB"/>
    <w:rsid w:val="00F4055B"/>
    <w:rsid w:val="00F4067B"/>
    <w:rsid w:val="00F40979"/>
    <w:rsid w:val="00F41173"/>
    <w:rsid w:val="00F419FE"/>
    <w:rsid w:val="00F41D8C"/>
    <w:rsid w:val="00F41E2A"/>
    <w:rsid w:val="00F45126"/>
    <w:rsid w:val="00F455E4"/>
    <w:rsid w:val="00F45687"/>
    <w:rsid w:val="00F46439"/>
    <w:rsid w:val="00F46DCA"/>
    <w:rsid w:val="00F46DDC"/>
    <w:rsid w:val="00F47E66"/>
    <w:rsid w:val="00F5157E"/>
    <w:rsid w:val="00F51634"/>
    <w:rsid w:val="00F51E74"/>
    <w:rsid w:val="00F52839"/>
    <w:rsid w:val="00F52E72"/>
    <w:rsid w:val="00F53688"/>
    <w:rsid w:val="00F539E9"/>
    <w:rsid w:val="00F53E1F"/>
    <w:rsid w:val="00F54288"/>
    <w:rsid w:val="00F55344"/>
    <w:rsid w:val="00F55409"/>
    <w:rsid w:val="00F566FC"/>
    <w:rsid w:val="00F56EDC"/>
    <w:rsid w:val="00F572F3"/>
    <w:rsid w:val="00F57E75"/>
    <w:rsid w:val="00F60801"/>
    <w:rsid w:val="00F60CB8"/>
    <w:rsid w:val="00F60FDC"/>
    <w:rsid w:val="00F6150A"/>
    <w:rsid w:val="00F6176E"/>
    <w:rsid w:val="00F642A5"/>
    <w:rsid w:val="00F65D5A"/>
    <w:rsid w:val="00F6644A"/>
    <w:rsid w:val="00F66BC0"/>
    <w:rsid w:val="00F67034"/>
    <w:rsid w:val="00F67048"/>
    <w:rsid w:val="00F70213"/>
    <w:rsid w:val="00F70D9D"/>
    <w:rsid w:val="00F713BE"/>
    <w:rsid w:val="00F71CC6"/>
    <w:rsid w:val="00F722E1"/>
    <w:rsid w:val="00F72305"/>
    <w:rsid w:val="00F72671"/>
    <w:rsid w:val="00F728E0"/>
    <w:rsid w:val="00F7515A"/>
    <w:rsid w:val="00F75362"/>
    <w:rsid w:val="00F7713A"/>
    <w:rsid w:val="00F77636"/>
    <w:rsid w:val="00F80528"/>
    <w:rsid w:val="00F80B9A"/>
    <w:rsid w:val="00F81012"/>
    <w:rsid w:val="00F81D19"/>
    <w:rsid w:val="00F82C49"/>
    <w:rsid w:val="00F83BCA"/>
    <w:rsid w:val="00F83F57"/>
    <w:rsid w:val="00F86936"/>
    <w:rsid w:val="00F8701B"/>
    <w:rsid w:val="00F876D9"/>
    <w:rsid w:val="00F90568"/>
    <w:rsid w:val="00F9084D"/>
    <w:rsid w:val="00F919DB"/>
    <w:rsid w:val="00F920EB"/>
    <w:rsid w:val="00F92BD6"/>
    <w:rsid w:val="00F93276"/>
    <w:rsid w:val="00F935BE"/>
    <w:rsid w:val="00F93B0F"/>
    <w:rsid w:val="00F94251"/>
    <w:rsid w:val="00F94C17"/>
    <w:rsid w:val="00F957E0"/>
    <w:rsid w:val="00FA01B4"/>
    <w:rsid w:val="00FA12D9"/>
    <w:rsid w:val="00FA16B0"/>
    <w:rsid w:val="00FA1C7E"/>
    <w:rsid w:val="00FA317F"/>
    <w:rsid w:val="00FA3ADF"/>
    <w:rsid w:val="00FA47D1"/>
    <w:rsid w:val="00FA5169"/>
    <w:rsid w:val="00FA5A39"/>
    <w:rsid w:val="00FA6076"/>
    <w:rsid w:val="00FA75AF"/>
    <w:rsid w:val="00FA7FB3"/>
    <w:rsid w:val="00FB1331"/>
    <w:rsid w:val="00FB1653"/>
    <w:rsid w:val="00FB1E64"/>
    <w:rsid w:val="00FB2E1F"/>
    <w:rsid w:val="00FB3E82"/>
    <w:rsid w:val="00FB61BE"/>
    <w:rsid w:val="00FB6A7C"/>
    <w:rsid w:val="00FB6B4D"/>
    <w:rsid w:val="00FB6D5E"/>
    <w:rsid w:val="00FB74C9"/>
    <w:rsid w:val="00FB779C"/>
    <w:rsid w:val="00FB7C22"/>
    <w:rsid w:val="00FC139D"/>
    <w:rsid w:val="00FC4052"/>
    <w:rsid w:val="00FC51CC"/>
    <w:rsid w:val="00FC5D63"/>
    <w:rsid w:val="00FC5F41"/>
    <w:rsid w:val="00FC74DA"/>
    <w:rsid w:val="00FD0E61"/>
    <w:rsid w:val="00FD1986"/>
    <w:rsid w:val="00FD22BE"/>
    <w:rsid w:val="00FD24DC"/>
    <w:rsid w:val="00FD2552"/>
    <w:rsid w:val="00FD27EC"/>
    <w:rsid w:val="00FD346E"/>
    <w:rsid w:val="00FD585B"/>
    <w:rsid w:val="00FD586D"/>
    <w:rsid w:val="00FD5FEF"/>
    <w:rsid w:val="00FD620D"/>
    <w:rsid w:val="00FD77B3"/>
    <w:rsid w:val="00FD7C67"/>
    <w:rsid w:val="00FE1B66"/>
    <w:rsid w:val="00FE3192"/>
    <w:rsid w:val="00FE39AD"/>
    <w:rsid w:val="00FE3D47"/>
    <w:rsid w:val="00FE4054"/>
    <w:rsid w:val="00FE407F"/>
    <w:rsid w:val="00FE4CFE"/>
    <w:rsid w:val="00FE7892"/>
    <w:rsid w:val="00FF01AA"/>
    <w:rsid w:val="00FF0D98"/>
    <w:rsid w:val="00FF1465"/>
    <w:rsid w:val="00FF1B19"/>
    <w:rsid w:val="00FF1B4E"/>
    <w:rsid w:val="00FF27A4"/>
    <w:rsid w:val="00FF2BB9"/>
    <w:rsid w:val="00FF3E9A"/>
    <w:rsid w:val="00FF40AB"/>
    <w:rsid w:val="00FF4295"/>
    <w:rsid w:val="00FF43C3"/>
    <w:rsid w:val="00FF618F"/>
    <w:rsid w:val="00FF62A7"/>
    <w:rsid w:val="00FF6AA8"/>
    <w:rsid w:val="00FF73B4"/>
    <w:rsid w:val="00FF77FC"/>
    <w:rsid w:val="00FF7C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List 5" w:uiPriority="99"/>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76EA"/>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eastAsia="en-US"/>
    </w:rPr>
  </w:style>
  <w:style w:type="paragraph" w:styleId="Nagwek3">
    <w:name w:val="heading 3"/>
    <w:aliases w:val="Nagłówek 3 Znak Znak Znak Znak Znak Znak Znak Znak Znak Znak Znak Znak Znak Znak Znak Znak Znak Znak Znak Znak"/>
    <w:basedOn w:val="Normalny"/>
    <w:next w:val="Normalny"/>
    <w:link w:val="Nagwek3Znak"/>
    <w:uiPriority w:val="9"/>
    <w:qFormat/>
    <w:rsid w:val="00DA509A"/>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rPr>
  </w:style>
  <w:style w:type="paragraph" w:styleId="Nagwek5">
    <w:name w:val="heading 5"/>
    <w:basedOn w:val="Normalny"/>
    <w:next w:val="Normalny"/>
    <w:link w:val="Nagwek5Znak"/>
    <w:qFormat/>
    <w:rsid w:val="00DA509A"/>
    <w:pPr>
      <w:keepNext/>
      <w:outlineLvl w:val="4"/>
    </w:pPr>
    <w:rPr>
      <w:szCs w:val="20"/>
      <w:u w:val="single"/>
      <w:lang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1816EE"/>
    <w:pPr>
      <w:spacing w:before="240" w:after="60"/>
      <w:outlineLvl w:val="6"/>
    </w:pPr>
    <w:rPr>
      <w:rFonts w:ascii="Calibri" w:hAnsi="Calibri"/>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style>
  <w:style w:type="table" w:styleId="Tabela-Siatka">
    <w:name w:val="Table Grid"/>
    <w:basedOn w:val="Standardowy"/>
    <w:uiPriority w:val="59"/>
    <w:rsid w:val="005419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aliases w:val="Normal,Akapit z listą3,Akapit z listą31,Wypunktowanie,Normal2,sw tekst,L1,Numerowanie,Adresat stanowisko,Lista num,Akapit z listą BS,Kolorowa lista — akcent 11,Bulleted list,lp1,Preambuła,Colorful Shading - Accent 31,CW_Lis,Nagłowek 3"/>
    <w:basedOn w:val="Normalny"/>
    <w:link w:val="AkapitzlistZnak"/>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uiPriority w:val="9"/>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eastAsia="en-US"/>
    </w:rPr>
  </w:style>
  <w:style w:type="character" w:customStyle="1" w:styleId="Nagwek5Znak">
    <w:name w:val="Nagłówek 5 Znak"/>
    <w:link w:val="Nagwek5"/>
    <w:rsid w:val="00DA509A"/>
    <w:rPr>
      <w:sz w:val="24"/>
      <w:u w:val="single"/>
      <w:lang w:eastAsia="en-US"/>
    </w:rPr>
  </w:style>
  <w:style w:type="character" w:customStyle="1" w:styleId="Nagwek8Znak">
    <w:name w:val="Nagłówek 8 Znak"/>
    <w:link w:val="Nagwek8"/>
    <w:rsid w:val="00DA509A"/>
    <w:rPr>
      <w:rFonts w:ascii="Verdana" w:hAnsi="Verdana"/>
      <w:b/>
      <w:i/>
      <w:lang w:eastAsia="en-US"/>
    </w:rPr>
  </w:style>
  <w:style w:type="character" w:customStyle="1" w:styleId="Nagwek9Znak">
    <w:name w:val="Nagłówek 9 Znak"/>
    <w:link w:val="Nagwek9"/>
    <w:rsid w:val="00DA509A"/>
    <w:rPr>
      <w:sz w:val="32"/>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eastAsia="en-US"/>
    </w:rPr>
  </w:style>
  <w:style w:type="character" w:customStyle="1" w:styleId="TekstpodstawowywcityZnak">
    <w:name w:val="Tekst podstawowy wcięty Znak"/>
    <w:link w:val="Tekstpodstawowywcity"/>
    <w:rsid w:val="00DA509A"/>
    <w:rPr>
      <w:sz w:val="28"/>
      <w:lang w:eastAsia="en-US"/>
    </w:rPr>
  </w:style>
  <w:style w:type="paragraph" w:styleId="Tekstpodstawowywcity2">
    <w:name w:val="Body Text Indent 2"/>
    <w:basedOn w:val="Normalny"/>
    <w:link w:val="Tekstpodstawowywcity2Znak"/>
    <w:rsid w:val="00DA509A"/>
    <w:pPr>
      <w:ind w:left="360"/>
      <w:jc w:val="both"/>
    </w:pPr>
    <w:rPr>
      <w:szCs w:val="20"/>
      <w:lang w:eastAsia="en-US"/>
    </w:rPr>
  </w:style>
  <w:style w:type="character" w:customStyle="1" w:styleId="Tekstpodstawowywcity2Znak">
    <w:name w:val="Tekst podstawowy wcięty 2 Znak"/>
    <w:link w:val="Tekstpodstawowywcity2"/>
    <w:rsid w:val="00DA509A"/>
    <w:rPr>
      <w:sz w:val="24"/>
      <w:lang w:eastAsia="en-US"/>
    </w:rPr>
  </w:style>
  <w:style w:type="paragraph" w:styleId="Podtytu">
    <w:name w:val="Subtitle"/>
    <w:basedOn w:val="Normalny"/>
    <w:link w:val="PodtytuZnak"/>
    <w:qFormat/>
    <w:rsid w:val="00DA509A"/>
    <w:pPr>
      <w:jc w:val="center"/>
    </w:pPr>
    <w:rPr>
      <w:b/>
      <w:sz w:val="26"/>
      <w:szCs w:val="20"/>
      <w:lang w:eastAsia="en-US"/>
    </w:rPr>
  </w:style>
  <w:style w:type="character" w:customStyle="1" w:styleId="PodtytuZnak">
    <w:name w:val="Podtytuł Znak"/>
    <w:link w:val="Podtytu"/>
    <w:rsid w:val="00DA509A"/>
    <w:rPr>
      <w:b/>
      <w:sz w:val="26"/>
      <w:lang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rPr>
  </w:style>
  <w:style w:type="character" w:customStyle="1" w:styleId="TekstprzypisudolnegoZnak">
    <w:name w:val="Tekst przypisu dolnego Znak"/>
    <w:link w:val="Tekstprzypisudolnego"/>
    <w:uiPriority w:val="99"/>
    <w:rsid w:val="00DA509A"/>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43"/>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1">
    <w:name w:val="Nierozpoznana wzmianka1"/>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eastAsia="en-GB"/>
    </w:rPr>
  </w:style>
  <w:style w:type="character" w:customStyle="1" w:styleId="NormalBoldChar">
    <w:name w:val="NormalBold Char"/>
    <w:link w:val="NormalBold"/>
    <w:locked/>
    <w:rsid w:val="00A407F6"/>
    <w:rPr>
      <w:b/>
      <w:sz w:val="24"/>
      <w:lang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40"/>
      </w:numPr>
      <w:spacing w:before="120" w:after="120"/>
      <w:jc w:val="both"/>
    </w:pPr>
    <w:rPr>
      <w:rFonts w:eastAsia="Calibri"/>
      <w:szCs w:val="22"/>
      <w:lang w:eastAsia="en-GB"/>
    </w:rPr>
  </w:style>
  <w:style w:type="paragraph" w:customStyle="1" w:styleId="Tiret1">
    <w:name w:val="Tiret 1"/>
    <w:basedOn w:val="Normalny"/>
    <w:rsid w:val="00A407F6"/>
    <w:pPr>
      <w:numPr>
        <w:numId w:val="41"/>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42"/>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42"/>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42"/>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42"/>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customStyle="1" w:styleId="ZnakZnakZnakZnakZnakZnakZnakZnakZnak1">
    <w:name w:val="Znak Znak Znak Znak Znak Znak Znak Znak Znak"/>
    <w:basedOn w:val="Normalny"/>
    <w:rsid w:val="00ED4285"/>
  </w:style>
  <w:style w:type="paragraph" w:customStyle="1" w:styleId="Tekstpodstawowy23">
    <w:name w:val="Tekst podstawowy 23"/>
    <w:basedOn w:val="Normalny"/>
    <w:rsid w:val="00ED4285"/>
    <w:pPr>
      <w:widowControl w:val="0"/>
      <w:jc w:val="both"/>
    </w:pPr>
    <w:rPr>
      <w:rFonts w:ascii="Arial" w:hAnsi="Arial"/>
      <w:sz w:val="22"/>
      <w:szCs w:val="20"/>
    </w:rPr>
  </w:style>
  <w:style w:type="character" w:customStyle="1" w:styleId="AkapitzlistZnak">
    <w:name w:val="Akapit z listą Znak"/>
    <w:aliases w:val="Normal Znak,Akapit z listą3 Znak,Akapit z listą31 Znak,Wypunktowanie Znak,Normal2 Znak,sw tekst Znak,L1 Znak,Numerowanie Znak,Adresat stanowisko Znak,Lista num Znak,Akapit z listą BS Znak,Kolorowa lista — akcent 11 Znak,lp1 Znak"/>
    <w:link w:val="Akapitzlist"/>
    <w:uiPriority w:val="34"/>
    <w:qFormat/>
    <w:locked/>
    <w:rsid w:val="00D30259"/>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List 5" w:uiPriority="99"/>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76EA"/>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uiPriority w:val="9"/>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aliases w:val="Normal,Akapit z listą3,Akapit z listą31,Wypunktowanie,Normal2,sw tekst,L1,Numerowanie,Adresat stanowisko,Lista num,Akapit z listą BS,Kolorowa lista — akcent 11,Bulleted list,lp1,Preambuła,Colorful Shading - Accent 31,CW_Lis,Nagłowek 3"/>
    <w:basedOn w:val="Normalny"/>
    <w:link w:val="AkapitzlistZnak"/>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uiPriority w:val="9"/>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43"/>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1">
    <w:name w:val="Nierozpoznana wzmianka1"/>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val="x-none" w:eastAsia="en-GB"/>
    </w:rPr>
  </w:style>
  <w:style w:type="character" w:customStyle="1" w:styleId="NormalBoldChar">
    <w:name w:val="NormalBold Char"/>
    <w:link w:val="NormalBold"/>
    <w:locked/>
    <w:rsid w:val="00A407F6"/>
    <w:rPr>
      <w:b/>
      <w:sz w:val="24"/>
      <w:lang w:val="x-none"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40"/>
      </w:numPr>
      <w:spacing w:before="120" w:after="120"/>
      <w:jc w:val="both"/>
    </w:pPr>
    <w:rPr>
      <w:rFonts w:eastAsia="Calibri"/>
      <w:szCs w:val="22"/>
      <w:lang w:eastAsia="en-GB"/>
    </w:rPr>
  </w:style>
  <w:style w:type="paragraph" w:customStyle="1" w:styleId="Tiret1">
    <w:name w:val="Tiret 1"/>
    <w:basedOn w:val="Normalny"/>
    <w:rsid w:val="00A407F6"/>
    <w:pPr>
      <w:numPr>
        <w:numId w:val="41"/>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42"/>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42"/>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42"/>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42"/>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customStyle="1" w:styleId="ZnakZnakZnakZnakZnakZnakZnakZnakZnak1">
    <w:name w:val="Znak Znak Znak Znak Znak Znak Znak Znak Znak"/>
    <w:basedOn w:val="Normalny"/>
    <w:rsid w:val="00ED4285"/>
  </w:style>
  <w:style w:type="paragraph" w:customStyle="1" w:styleId="Tekstpodstawowy23">
    <w:name w:val="Tekst podstawowy 23"/>
    <w:basedOn w:val="Normalny"/>
    <w:rsid w:val="00ED4285"/>
    <w:pPr>
      <w:widowControl w:val="0"/>
      <w:jc w:val="both"/>
    </w:pPr>
    <w:rPr>
      <w:rFonts w:ascii="Arial" w:hAnsi="Arial"/>
      <w:sz w:val="22"/>
      <w:szCs w:val="20"/>
    </w:rPr>
  </w:style>
  <w:style w:type="character" w:customStyle="1" w:styleId="AkapitzlistZnak">
    <w:name w:val="Akapit z listą Znak"/>
    <w:aliases w:val="Normal Znak,Akapit z listą3 Znak,Akapit z listą31 Znak,Wypunktowanie Znak,Normal2 Znak,sw tekst Znak,L1 Znak,Numerowanie Znak,Adresat stanowisko Znak,Lista num Znak,Akapit z listą BS Znak,Kolorowa lista — akcent 11 Znak,lp1 Znak"/>
    <w:link w:val="Akapitzlist"/>
    <w:uiPriority w:val="34"/>
    <w:qFormat/>
    <w:locked/>
    <w:rsid w:val="00D30259"/>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6243322">
      <w:bodyDiv w:val="1"/>
      <w:marLeft w:val="0"/>
      <w:marRight w:val="0"/>
      <w:marTop w:val="0"/>
      <w:marBottom w:val="0"/>
      <w:divBdr>
        <w:top w:val="none" w:sz="0" w:space="0" w:color="auto"/>
        <w:left w:val="none" w:sz="0" w:space="0" w:color="auto"/>
        <w:bottom w:val="none" w:sz="0" w:space="0" w:color="auto"/>
        <w:right w:val="none" w:sz="0" w:space="0" w:color="auto"/>
      </w:divBdr>
    </w:div>
    <w:div w:id="61104859">
      <w:bodyDiv w:val="1"/>
      <w:marLeft w:val="0"/>
      <w:marRight w:val="0"/>
      <w:marTop w:val="0"/>
      <w:marBottom w:val="0"/>
      <w:divBdr>
        <w:top w:val="none" w:sz="0" w:space="0" w:color="auto"/>
        <w:left w:val="none" w:sz="0" w:space="0" w:color="auto"/>
        <w:bottom w:val="none" w:sz="0" w:space="0" w:color="auto"/>
        <w:right w:val="none" w:sz="0" w:space="0" w:color="auto"/>
      </w:divBdr>
    </w:div>
    <w:div w:id="83501481">
      <w:bodyDiv w:val="1"/>
      <w:marLeft w:val="0"/>
      <w:marRight w:val="0"/>
      <w:marTop w:val="0"/>
      <w:marBottom w:val="0"/>
      <w:divBdr>
        <w:top w:val="none" w:sz="0" w:space="0" w:color="auto"/>
        <w:left w:val="none" w:sz="0" w:space="0" w:color="auto"/>
        <w:bottom w:val="none" w:sz="0" w:space="0" w:color="auto"/>
        <w:right w:val="none" w:sz="0" w:space="0" w:color="auto"/>
      </w:divBdr>
    </w:div>
    <w:div w:id="148719284">
      <w:bodyDiv w:val="1"/>
      <w:marLeft w:val="0"/>
      <w:marRight w:val="0"/>
      <w:marTop w:val="0"/>
      <w:marBottom w:val="0"/>
      <w:divBdr>
        <w:top w:val="none" w:sz="0" w:space="0" w:color="auto"/>
        <w:left w:val="none" w:sz="0" w:space="0" w:color="auto"/>
        <w:bottom w:val="none" w:sz="0" w:space="0" w:color="auto"/>
        <w:right w:val="none" w:sz="0" w:space="0" w:color="auto"/>
      </w:divBdr>
    </w:div>
    <w:div w:id="273633864">
      <w:bodyDiv w:val="1"/>
      <w:marLeft w:val="0"/>
      <w:marRight w:val="0"/>
      <w:marTop w:val="0"/>
      <w:marBottom w:val="0"/>
      <w:divBdr>
        <w:top w:val="none" w:sz="0" w:space="0" w:color="auto"/>
        <w:left w:val="none" w:sz="0" w:space="0" w:color="auto"/>
        <w:bottom w:val="none" w:sz="0" w:space="0" w:color="auto"/>
        <w:right w:val="none" w:sz="0" w:space="0" w:color="auto"/>
      </w:divBdr>
    </w:div>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399065113">
      <w:bodyDiv w:val="1"/>
      <w:marLeft w:val="0"/>
      <w:marRight w:val="0"/>
      <w:marTop w:val="0"/>
      <w:marBottom w:val="0"/>
      <w:divBdr>
        <w:top w:val="none" w:sz="0" w:space="0" w:color="auto"/>
        <w:left w:val="none" w:sz="0" w:space="0" w:color="auto"/>
        <w:bottom w:val="none" w:sz="0" w:space="0" w:color="auto"/>
        <w:right w:val="none" w:sz="0" w:space="0" w:color="auto"/>
      </w:divBdr>
    </w:div>
    <w:div w:id="472062150">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546527320">
      <w:bodyDiv w:val="1"/>
      <w:marLeft w:val="0"/>
      <w:marRight w:val="0"/>
      <w:marTop w:val="0"/>
      <w:marBottom w:val="0"/>
      <w:divBdr>
        <w:top w:val="none" w:sz="0" w:space="0" w:color="auto"/>
        <w:left w:val="none" w:sz="0" w:space="0" w:color="auto"/>
        <w:bottom w:val="none" w:sz="0" w:space="0" w:color="auto"/>
        <w:right w:val="none" w:sz="0" w:space="0" w:color="auto"/>
      </w:divBdr>
    </w:div>
    <w:div w:id="594948112">
      <w:bodyDiv w:val="1"/>
      <w:marLeft w:val="0"/>
      <w:marRight w:val="0"/>
      <w:marTop w:val="0"/>
      <w:marBottom w:val="0"/>
      <w:divBdr>
        <w:top w:val="none" w:sz="0" w:space="0" w:color="auto"/>
        <w:left w:val="none" w:sz="0" w:space="0" w:color="auto"/>
        <w:bottom w:val="none" w:sz="0" w:space="0" w:color="auto"/>
        <w:right w:val="none" w:sz="0" w:space="0" w:color="auto"/>
      </w:divBdr>
    </w:div>
    <w:div w:id="688871961">
      <w:bodyDiv w:val="1"/>
      <w:marLeft w:val="0"/>
      <w:marRight w:val="0"/>
      <w:marTop w:val="0"/>
      <w:marBottom w:val="0"/>
      <w:divBdr>
        <w:top w:val="none" w:sz="0" w:space="0" w:color="auto"/>
        <w:left w:val="none" w:sz="0" w:space="0" w:color="auto"/>
        <w:bottom w:val="none" w:sz="0" w:space="0" w:color="auto"/>
        <w:right w:val="none" w:sz="0" w:space="0" w:color="auto"/>
      </w:divBdr>
    </w:div>
    <w:div w:id="733087242">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299143748">
      <w:bodyDiv w:val="1"/>
      <w:marLeft w:val="0"/>
      <w:marRight w:val="0"/>
      <w:marTop w:val="0"/>
      <w:marBottom w:val="0"/>
      <w:divBdr>
        <w:top w:val="none" w:sz="0" w:space="0" w:color="auto"/>
        <w:left w:val="none" w:sz="0" w:space="0" w:color="auto"/>
        <w:bottom w:val="none" w:sz="0" w:space="0" w:color="auto"/>
        <w:right w:val="none" w:sz="0" w:space="0" w:color="auto"/>
      </w:divBdr>
    </w:div>
    <w:div w:id="1351490532">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46492907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1713769267">
      <w:bodyDiv w:val="1"/>
      <w:marLeft w:val="0"/>
      <w:marRight w:val="0"/>
      <w:marTop w:val="0"/>
      <w:marBottom w:val="0"/>
      <w:divBdr>
        <w:top w:val="none" w:sz="0" w:space="0" w:color="auto"/>
        <w:left w:val="none" w:sz="0" w:space="0" w:color="auto"/>
        <w:bottom w:val="none" w:sz="0" w:space="0" w:color="auto"/>
        <w:right w:val="none" w:sz="0" w:space="0" w:color="auto"/>
      </w:divBdr>
    </w:div>
    <w:div w:id="1901599907">
      <w:bodyDiv w:val="1"/>
      <w:marLeft w:val="0"/>
      <w:marRight w:val="0"/>
      <w:marTop w:val="0"/>
      <w:marBottom w:val="0"/>
      <w:divBdr>
        <w:top w:val="none" w:sz="0" w:space="0" w:color="auto"/>
        <w:left w:val="none" w:sz="0" w:space="0" w:color="auto"/>
        <w:bottom w:val="none" w:sz="0" w:space="0" w:color="auto"/>
        <w:right w:val="none" w:sz="0" w:space="0" w:color="auto"/>
      </w:divBdr>
    </w:div>
    <w:div w:id="203496356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 w:id="2051955049">
      <w:bodyDiv w:val="1"/>
      <w:marLeft w:val="0"/>
      <w:marRight w:val="0"/>
      <w:marTop w:val="0"/>
      <w:marBottom w:val="0"/>
      <w:divBdr>
        <w:top w:val="none" w:sz="0" w:space="0" w:color="auto"/>
        <w:left w:val="none" w:sz="0" w:space="0" w:color="auto"/>
        <w:bottom w:val="none" w:sz="0" w:space="0" w:color="auto"/>
        <w:right w:val="none" w:sz="0" w:space="0" w:color="auto"/>
      </w:divBdr>
    </w:div>
    <w:div w:id="206074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ukulski@szpital-brzozow.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ert.tomza@szpit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ojciech.majkowski@szpital-brzozow.pl" TargetMode="External"/><Relationship Id="rId4" Type="http://schemas.openxmlformats.org/officeDocument/2006/relationships/settings" Target="settings.xml"/><Relationship Id="rId9" Type="http://schemas.openxmlformats.org/officeDocument/2006/relationships/hyperlink" Target="https://ezamowienia.gov.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DB251-2808-4968-A43F-960F93D24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1</Pages>
  <Words>9081</Words>
  <Characters>54487</Characters>
  <Application>Microsoft Office Word</Application>
  <DocSecurity>0</DocSecurity>
  <Lines>454</Lines>
  <Paragraphs>126</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63442</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8257580</vt:i4>
      </vt:variant>
      <vt:variant>
        <vt:i4>0</vt:i4>
      </vt:variant>
      <vt:variant>
        <vt:i4>0</vt:i4>
      </vt:variant>
      <vt:variant>
        <vt:i4>5</vt:i4>
      </vt:variant>
      <vt:variant>
        <vt:lpwstr>https://ezamowienia.gov.pl/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user</cp:lastModifiedBy>
  <cp:revision>10</cp:revision>
  <cp:lastPrinted>2023-12-12T12:50:00Z</cp:lastPrinted>
  <dcterms:created xsi:type="dcterms:W3CDTF">2023-12-11T07:38:00Z</dcterms:created>
  <dcterms:modified xsi:type="dcterms:W3CDTF">2023-12-12T12:50:00Z</dcterms:modified>
</cp:coreProperties>
</file>