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943B0A">
        <w:rPr>
          <w:rFonts w:ascii="Times New Roman" w:hAnsi="Times New Roman"/>
          <w:sz w:val="26"/>
          <w:szCs w:val="26"/>
        </w:rPr>
        <w:t>77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943B0A">
        <w:rPr>
          <w:rFonts w:ascii="Times New Roman" w:hAnsi="Times New Roman"/>
          <w:sz w:val="26"/>
          <w:szCs w:val="26"/>
        </w:rPr>
        <w:t>Brzozów, dnia  19.12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943B0A">
        <w:rPr>
          <w:rFonts w:ascii="Times New Roman" w:hAnsi="Times New Roman"/>
          <w:sz w:val="26"/>
          <w:szCs w:val="26"/>
        </w:rPr>
        <w:t xml:space="preserve"> wykonanie dokumentacji projektowo-kosztorysowej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943B0A">
        <w:rPr>
          <w:rFonts w:ascii="Times New Roman" w:hAnsi="Times New Roman"/>
          <w:sz w:val="26"/>
          <w:szCs w:val="26"/>
        </w:rPr>
        <w:t>Sygn. SZSPOO.3810/77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Pr="0011019F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3B0A">
        <w:rPr>
          <w:rFonts w:ascii="Times New Roman" w:hAnsi="Times New Roman"/>
          <w:b/>
          <w:sz w:val="26"/>
          <w:szCs w:val="26"/>
          <w:u w:val="single"/>
        </w:rPr>
        <w:t>Część 1:</w:t>
      </w:r>
    </w:p>
    <w:p w:rsidR="008C6C6F" w:rsidRPr="008C6C6F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C6C6F" w:rsidRPr="008C6C6F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JNS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943B0A">
        <w:rPr>
          <w:rFonts w:ascii="Times New Roman" w:hAnsi="Times New Roman"/>
          <w:sz w:val="26"/>
          <w:szCs w:val="26"/>
        </w:rPr>
        <w:t>Al. Piłsudskiego 2, 35-959 Rzeszów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943B0A">
        <w:rPr>
          <w:rFonts w:ascii="Times New Roman" w:hAnsi="Times New Roman"/>
          <w:sz w:val="26"/>
          <w:szCs w:val="26"/>
        </w:rPr>
        <w:t>176.874,00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943B0A">
        <w:rPr>
          <w:rFonts w:ascii="Times New Roman" w:hAnsi="Times New Roman"/>
          <w:sz w:val="26"/>
          <w:szCs w:val="26"/>
        </w:rPr>
        <w:t>5170426456</w:t>
      </w:r>
    </w:p>
    <w:p w:rsidR="002201BB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</w:t>
      </w:r>
      <w:r w:rsidR="00C359DC" w:rsidRPr="00C359DC">
        <w:rPr>
          <w:rFonts w:ascii="Times New Roman" w:hAnsi="Times New Roman"/>
          <w:sz w:val="26"/>
          <w:szCs w:val="26"/>
        </w:rPr>
        <w:t xml:space="preserve">przedsiębiorstwo </w:t>
      </w: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INSTAL-TECH Marcin Marzec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Nowohucka 92A/15, 30-728 Kraków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206.637,54</w:t>
      </w:r>
      <w:r w:rsidRPr="00943B0A">
        <w:rPr>
          <w:rFonts w:ascii="Times New Roman" w:hAnsi="Times New Roman"/>
          <w:sz w:val="26"/>
          <w:szCs w:val="26"/>
        </w:rPr>
        <w:t xml:space="preserve"> zł brutto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8641826620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Wielkość przedsiębiorstwa: małe </w:t>
      </w:r>
      <w:r w:rsidRPr="00943B0A">
        <w:rPr>
          <w:rFonts w:ascii="Times New Roman" w:hAnsi="Times New Roman"/>
          <w:sz w:val="26"/>
          <w:szCs w:val="26"/>
        </w:rPr>
        <w:t xml:space="preserve">przedsiębiorstwo </w:t>
      </w:r>
    </w:p>
    <w:p w:rsid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943B0A">
        <w:rPr>
          <w:rFonts w:ascii="Times New Roman" w:hAnsi="Times New Roman"/>
          <w:sz w:val="26"/>
          <w:szCs w:val="26"/>
          <w:lang w:val="en-US"/>
        </w:rPr>
        <w:t>Wykonawca</w:t>
      </w:r>
      <w:proofErr w:type="spellEnd"/>
      <w:r w:rsidRPr="00943B0A">
        <w:rPr>
          <w:rFonts w:ascii="Times New Roman" w:hAnsi="Times New Roman"/>
          <w:sz w:val="26"/>
          <w:szCs w:val="26"/>
          <w:lang w:val="en-US"/>
        </w:rPr>
        <w:t>: Best Building Consultants Sp. z o.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43B0A">
        <w:rPr>
          <w:rFonts w:ascii="Times New Roman" w:hAnsi="Times New Roman"/>
          <w:sz w:val="26"/>
          <w:szCs w:val="26"/>
          <w:lang w:val="en-US"/>
        </w:rPr>
        <w:t>o.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Al. Jerozolimskie 155, lok. U3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334.437,00</w:t>
      </w:r>
      <w:r w:rsidRPr="00943B0A">
        <w:rPr>
          <w:rFonts w:ascii="Times New Roman" w:hAnsi="Times New Roman"/>
          <w:sz w:val="26"/>
          <w:szCs w:val="26"/>
        </w:rPr>
        <w:t xml:space="preserve"> zł brutto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7010595872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943B0A">
        <w:rPr>
          <w:rFonts w:ascii="Times New Roman" w:hAnsi="Times New Roman"/>
          <w:sz w:val="26"/>
          <w:szCs w:val="26"/>
        </w:rPr>
        <w:t>Wielkość prze</w:t>
      </w:r>
      <w:r>
        <w:rPr>
          <w:rFonts w:ascii="Times New Roman" w:hAnsi="Times New Roman"/>
          <w:sz w:val="26"/>
          <w:szCs w:val="26"/>
        </w:rPr>
        <w:t>dsiębiorstwa: mikro</w:t>
      </w:r>
      <w:r w:rsidRPr="00943B0A">
        <w:rPr>
          <w:rFonts w:ascii="Times New Roman" w:hAnsi="Times New Roman"/>
          <w:sz w:val="26"/>
          <w:szCs w:val="26"/>
        </w:rPr>
        <w:t xml:space="preserve">przedsiębiorstwo </w:t>
      </w:r>
    </w:p>
    <w:bookmarkEnd w:id="0"/>
    <w:p w:rsidR="00943B0A" w:rsidRDefault="00943B0A" w:rsidP="00943B0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Część 2</w:t>
      </w:r>
      <w:r w:rsidRPr="00943B0A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Oferta nr 1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Wykonawca: JNS Sp. z o.o.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Adres:          : Al. Piłsudskiego 2, 35-959 Rzeszów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Cena oferty  : </w:t>
      </w:r>
      <w:r w:rsidR="006E45B7">
        <w:rPr>
          <w:rFonts w:ascii="Times New Roman" w:hAnsi="Times New Roman"/>
          <w:sz w:val="26"/>
          <w:szCs w:val="26"/>
        </w:rPr>
        <w:t>115.005,00</w:t>
      </w:r>
      <w:r w:rsidR="009D7692">
        <w:rPr>
          <w:rFonts w:ascii="Times New Roman" w:hAnsi="Times New Roman"/>
          <w:sz w:val="26"/>
          <w:szCs w:val="26"/>
        </w:rPr>
        <w:t xml:space="preserve"> </w:t>
      </w:r>
      <w:r w:rsidRPr="00943B0A">
        <w:rPr>
          <w:rFonts w:ascii="Times New Roman" w:hAnsi="Times New Roman"/>
          <w:sz w:val="26"/>
          <w:szCs w:val="26"/>
        </w:rPr>
        <w:t xml:space="preserve"> zł brutto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NIP: 5170426456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Wielkość przedsiębiorstwa: mikroprzedsiębiorstwo 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Oferta nr 2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Wykonawca: INSTAL-TECH Marcin Marzec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Adres:          : ul. Nowohucka 92A/15, 30-728 Kraków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135.297,54</w:t>
      </w:r>
      <w:r w:rsidRPr="00943B0A">
        <w:rPr>
          <w:rFonts w:ascii="Times New Roman" w:hAnsi="Times New Roman"/>
          <w:sz w:val="26"/>
          <w:szCs w:val="26"/>
        </w:rPr>
        <w:t xml:space="preserve"> zł brutto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NIP: 8641826620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Wielkość przedsiębiorstwa: małe przedsiębiorstwo 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Oferta nr 3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en-US"/>
        </w:rPr>
      </w:pPr>
      <w:r w:rsidRPr="00943B0A">
        <w:rPr>
          <w:rFonts w:ascii="Times New Roman" w:hAnsi="Times New Roman"/>
          <w:sz w:val="26"/>
          <w:szCs w:val="26"/>
        </w:rPr>
        <w:t xml:space="preserve">Wykonawca: Best </w:t>
      </w:r>
      <w:proofErr w:type="spellStart"/>
      <w:r w:rsidRPr="00943B0A">
        <w:rPr>
          <w:rFonts w:ascii="Times New Roman" w:hAnsi="Times New Roman"/>
          <w:sz w:val="26"/>
          <w:szCs w:val="26"/>
        </w:rPr>
        <w:t>Building</w:t>
      </w:r>
      <w:proofErr w:type="spellEnd"/>
      <w:r w:rsidRPr="00943B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B0A">
        <w:rPr>
          <w:rFonts w:ascii="Times New Roman" w:hAnsi="Times New Roman"/>
          <w:sz w:val="26"/>
          <w:szCs w:val="26"/>
        </w:rPr>
        <w:t>Consultants</w:t>
      </w:r>
      <w:proofErr w:type="spellEnd"/>
      <w:r w:rsidRPr="00943B0A">
        <w:rPr>
          <w:rFonts w:ascii="Times New Roman" w:hAnsi="Times New Roman"/>
          <w:sz w:val="26"/>
          <w:szCs w:val="26"/>
        </w:rPr>
        <w:t xml:space="preserve"> Sp. z o. </w:t>
      </w:r>
      <w:r w:rsidRPr="00943B0A">
        <w:rPr>
          <w:rFonts w:ascii="Times New Roman" w:hAnsi="Times New Roman"/>
          <w:sz w:val="26"/>
          <w:szCs w:val="26"/>
          <w:lang w:val="en-US"/>
        </w:rPr>
        <w:t>o.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Adres:          : Al. Jerozolimskie 155, lok. U3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242.679,00</w:t>
      </w:r>
      <w:r w:rsidRPr="00943B0A">
        <w:rPr>
          <w:rFonts w:ascii="Times New Roman" w:hAnsi="Times New Roman"/>
          <w:sz w:val="26"/>
          <w:szCs w:val="26"/>
        </w:rPr>
        <w:t xml:space="preserve"> zł brutto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NIP: 7010595872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Wielkość przedsiębiorstwa: mikroprzedsiębiorstwo </w:t>
      </w:r>
    </w:p>
    <w:p w:rsidR="00943B0A" w:rsidRPr="00C359DC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943B0A" w:rsidRPr="00C359D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76" w:rsidRDefault="00431176" w:rsidP="00226E8F">
      <w:pPr>
        <w:spacing w:after="0" w:line="240" w:lineRule="auto"/>
      </w:pPr>
      <w:r>
        <w:separator/>
      </w:r>
    </w:p>
  </w:endnote>
  <w:endnote w:type="continuationSeparator" w:id="0">
    <w:p w:rsidR="00431176" w:rsidRDefault="0043117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76" w:rsidRDefault="00431176" w:rsidP="00226E8F">
      <w:pPr>
        <w:spacing w:after="0" w:line="240" w:lineRule="auto"/>
      </w:pPr>
      <w:r>
        <w:separator/>
      </w:r>
    </w:p>
  </w:footnote>
  <w:footnote w:type="continuationSeparator" w:id="0">
    <w:p w:rsidR="00431176" w:rsidRDefault="0043117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BBC0FF" wp14:editId="10E7F92A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45814FE7" wp14:editId="0CE319AD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F5CC3A2" wp14:editId="24CA0A2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431176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2E4E83EB" wp14:editId="1527A90A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1176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543C-05A4-425C-8835-C64C9FE0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1903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2023-12-19T13:36:00Z</cp:lastPrinted>
  <dcterms:created xsi:type="dcterms:W3CDTF">2023-12-19T13:39:00Z</dcterms:created>
  <dcterms:modified xsi:type="dcterms:W3CDTF">2023-12-19T13:39:00Z</dcterms:modified>
</cp:coreProperties>
</file>