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9A7" w:rsidRPr="009F231C" w:rsidRDefault="005B100D" w:rsidP="00E130F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9F231C">
        <w:rPr>
          <w:rFonts w:ascii="Times New Roman" w:hAnsi="Times New Roman"/>
          <w:sz w:val="24"/>
          <w:szCs w:val="24"/>
        </w:rPr>
        <w:t>Sz.S.P.O.O.SZPiGM</w:t>
      </w:r>
      <w:proofErr w:type="spellEnd"/>
      <w:r w:rsidRPr="009F231C">
        <w:rPr>
          <w:rFonts w:ascii="Times New Roman" w:hAnsi="Times New Roman"/>
          <w:sz w:val="24"/>
          <w:szCs w:val="24"/>
        </w:rPr>
        <w:t xml:space="preserve">  ST/</w:t>
      </w:r>
      <w:r w:rsidR="009100F4">
        <w:rPr>
          <w:rFonts w:ascii="Times New Roman" w:hAnsi="Times New Roman"/>
          <w:sz w:val="24"/>
          <w:szCs w:val="24"/>
        </w:rPr>
        <w:t>2</w:t>
      </w:r>
      <w:r w:rsidR="009F231C">
        <w:rPr>
          <w:rFonts w:ascii="Times New Roman" w:hAnsi="Times New Roman"/>
          <w:sz w:val="24"/>
          <w:szCs w:val="24"/>
        </w:rPr>
        <w:t>/2023</w:t>
      </w:r>
      <w:r w:rsidRPr="009F231C">
        <w:rPr>
          <w:rFonts w:ascii="Times New Roman" w:hAnsi="Times New Roman"/>
          <w:sz w:val="24"/>
          <w:szCs w:val="24"/>
        </w:rPr>
        <w:t xml:space="preserve">                              </w:t>
      </w:r>
      <w:r w:rsidR="009F231C">
        <w:rPr>
          <w:rFonts w:ascii="Times New Roman" w:hAnsi="Times New Roman"/>
          <w:sz w:val="24"/>
          <w:szCs w:val="24"/>
        </w:rPr>
        <w:t xml:space="preserve">                  </w:t>
      </w:r>
      <w:r w:rsidRPr="009F231C">
        <w:rPr>
          <w:rFonts w:ascii="Times New Roman" w:hAnsi="Times New Roman"/>
          <w:sz w:val="24"/>
          <w:szCs w:val="24"/>
        </w:rPr>
        <w:t xml:space="preserve">    Brzozów, dnia </w:t>
      </w:r>
      <w:r w:rsidR="009100F4">
        <w:rPr>
          <w:rFonts w:ascii="Times New Roman" w:hAnsi="Times New Roman"/>
          <w:sz w:val="24"/>
          <w:szCs w:val="24"/>
        </w:rPr>
        <w:t>31</w:t>
      </w:r>
      <w:r w:rsidR="00F974F4">
        <w:rPr>
          <w:rFonts w:ascii="Times New Roman" w:hAnsi="Times New Roman"/>
          <w:sz w:val="24"/>
          <w:szCs w:val="24"/>
        </w:rPr>
        <w:t>.10.2023</w:t>
      </w:r>
      <w:r w:rsidRPr="009F231C">
        <w:rPr>
          <w:rFonts w:ascii="Times New Roman" w:hAnsi="Times New Roman"/>
          <w:sz w:val="24"/>
          <w:szCs w:val="24"/>
        </w:rPr>
        <w:t xml:space="preserve"> r. </w:t>
      </w:r>
    </w:p>
    <w:p w:rsidR="00E130FC" w:rsidRPr="009F231C" w:rsidRDefault="00E130FC" w:rsidP="00E130FC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</w:p>
    <w:p w:rsidR="00E130FC" w:rsidRPr="009F231C" w:rsidRDefault="00E130FC" w:rsidP="00E130FC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</w:p>
    <w:p w:rsidR="009A7845" w:rsidRPr="009F231C" w:rsidRDefault="009A7845" w:rsidP="00E130FC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</w:p>
    <w:p w:rsidR="00FB4C1A" w:rsidRPr="009F231C" w:rsidRDefault="00ED3A48" w:rsidP="002354E5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F231C">
        <w:rPr>
          <w:rFonts w:ascii="Times New Roman" w:hAnsi="Times New Roman"/>
          <w:b/>
          <w:sz w:val="24"/>
          <w:szCs w:val="24"/>
          <w:lang w:eastAsia="ar-SA"/>
        </w:rPr>
        <w:t>Szpital Specjalistyczny w Brzozowie</w:t>
      </w:r>
    </w:p>
    <w:p w:rsidR="00ED3A48" w:rsidRPr="009F231C" w:rsidRDefault="00ED3A48" w:rsidP="002354E5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F231C">
        <w:rPr>
          <w:rFonts w:ascii="Times New Roman" w:hAnsi="Times New Roman"/>
          <w:b/>
          <w:sz w:val="24"/>
          <w:szCs w:val="24"/>
          <w:lang w:eastAsia="ar-SA"/>
        </w:rPr>
        <w:t>Podkarpacki Ośrodek Onkologiczny</w:t>
      </w:r>
    </w:p>
    <w:p w:rsidR="00ED3A48" w:rsidRPr="009F231C" w:rsidRDefault="00ED3A48" w:rsidP="002354E5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F231C">
        <w:rPr>
          <w:rFonts w:ascii="Times New Roman" w:hAnsi="Times New Roman"/>
          <w:b/>
          <w:sz w:val="24"/>
          <w:szCs w:val="24"/>
          <w:lang w:eastAsia="ar-SA"/>
        </w:rPr>
        <w:t>im. Ks. Bronisława Markiewicza</w:t>
      </w:r>
    </w:p>
    <w:p w:rsidR="00ED3A48" w:rsidRDefault="002354E5" w:rsidP="002354E5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(organizator przetargu)</w:t>
      </w:r>
    </w:p>
    <w:p w:rsidR="002354E5" w:rsidRPr="009F231C" w:rsidRDefault="002354E5" w:rsidP="002354E5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E3912" w:rsidRPr="009F231C" w:rsidRDefault="00DB0B51" w:rsidP="002354E5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F231C">
        <w:rPr>
          <w:rFonts w:ascii="Times New Roman" w:hAnsi="Times New Roman"/>
          <w:b/>
          <w:sz w:val="24"/>
          <w:szCs w:val="24"/>
        </w:rPr>
        <w:t>Ogł</w:t>
      </w:r>
      <w:r w:rsidR="00F6324B" w:rsidRPr="009F231C">
        <w:rPr>
          <w:rFonts w:ascii="Times New Roman" w:hAnsi="Times New Roman"/>
          <w:b/>
          <w:sz w:val="24"/>
          <w:szCs w:val="24"/>
        </w:rPr>
        <w:t>asza przetarg na sprzedaż</w:t>
      </w:r>
    </w:p>
    <w:p w:rsidR="00E130FC" w:rsidRPr="009F231C" w:rsidRDefault="00E130FC" w:rsidP="002354E5">
      <w:pPr>
        <w:pStyle w:val="Bezodstpw"/>
        <w:spacing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F974F4" w:rsidRDefault="00F974F4" w:rsidP="002354E5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u w:val="single"/>
          <w:lang w:eastAsia="ar-SA"/>
        </w:rPr>
        <w:t>Zbiorników paliwowych, stalowych</w:t>
      </w:r>
    </w:p>
    <w:p w:rsidR="00FB4C1A" w:rsidRDefault="00F974F4" w:rsidP="002354E5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u w:val="single"/>
          <w:lang w:eastAsia="ar-SA"/>
        </w:rPr>
        <w:t>dwupłaszczowych, podziemnych</w:t>
      </w:r>
      <w:r w:rsidR="00097F6A" w:rsidRPr="009F231C">
        <w:rPr>
          <w:rFonts w:ascii="Times New Roman" w:hAnsi="Times New Roman"/>
          <w:sz w:val="24"/>
          <w:szCs w:val="24"/>
          <w:u w:val="single"/>
          <w:lang w:eastAsia="ar-SA"/>
        </w:rPr>
        <w:t xml:space="preserve"> </w:t>
      </w:r>
    </w:p>
    <w:p w:rsidR="00F974F4" w:rsidRPr="009F231C" w:rsidRDefault="00F974F4" w:rsidP="002354E5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u w:val="single"/>
          <w:lang w:eastAsia="ar-SA"/>
        </w:rPr>
        <w:t>o pojemności 20 m³ – szt. 2</w:t>
      </w:r>
    </w:p>
    <w:p w:rsidR="008C44BC" w:rsidRPr="009F231C" w:rsidRDefault="008C44BC" w:rsidP="002354E5">
      <w:pPr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9A7845" w:rsidRPr="009F231C" w:rsidRDefault="009A7845" w:rsidP="002354E5">
      <w:pPr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F24FD3" w:rsidRPr="009F231C" w:rsidRDefault="00895291" w:rsidP="002354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231C">
        <w:rPr>
          <w:rFonts w:ascii="Times New Roman" w:hAnsi="Times New Roman"/>
          <w:sz w:val="24"/>
          <w:szCs w:val="24"/>
        </w:rPr>
        <w:t xml:space="preserve">Cena wywoławcza: </w:t>
      </w:r>
      <w:r w:rsidR="009100F4">
        <w:rPr>
          <w:rFonts w:ascii="Times New Roman" w:hAnsi="Times New Roman"/>
          <w:sz w:val="24"/>
          <w:szCs w:val="24"/>
        </w:rPr>
        <w:t>4</w:t>
      </w:r>
      <w:r w:rsidR="00F974F4">
        <w:rPr>
          <w:rFonts w:ascii="Times New Roman" w:hAnsi="Times New Roman"/>
          <w:sz w:val="24"/>
          <w:szCs w:val="24"/>
        </w:rPr>
        <w:t>000</w:t>
      </w:r>
      <w:r w:rsidR="00EE4FB2" w:rsidRPr="009F231C">
        <w:rPr>
          <w:rFonts w:ascii="Times New Roman" w:hAnsi="Times New Roman"/>
          <w:sz w:val="24"/>
          <w:szCs w:val="24"/>
        </w:rPr>
        <w:t>,00</w:t>
      </w:r>
      <w:r w:rsidR="00DB0B51" w:rsidRPr="009F231C">
        <w:rPr>
          <w:rFonts w:ascii="Times New Roman" w:hAnsi="Times New Roman"/>
          <w:sz w:val="24"/>
          <w:szCs w:val="24"/>
        </w:rPr>
        <w:t xml:space="preserve"> zł.</w:t>
      </w:r>
    </w:p>
    <w:p w:rsidR="00E130FC" w:rsidRPr="009F231C" w:rsidRDefault="00DB0B51" w:rsidP="002354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231C">
        <w:rPr>
          <w:rFonts w:ascii="Times New Roman" w:hAnsi="Times New Roman"/>
          <w:sz w:val="24"/>
          <w:szCs w:val="24"/>
        </w:rPr>
        <w:t xml:space="preserve">Minimalna kwota postąpienia: </w:t>
      </w:r>
      <w:r w:rsidR="00F974F4">
        <w:rPr>
          <w:rFonts w:ascii="Times New Roman" w:hAnsi="Times New Roman"/>
          <w:sz w:val="24"/>
          <w:szCs w:val="24"/>
        </w:rPr>
        <w:t>5</w:t>
      </w:r>
      <w:r w:rsidR="00F24FD3" w:rsidRPr="009F231C">
        <w:rPr>
          <w:rFonts w:ascii="Times New Roman" w:hAnsi="Times New Roman"/>
          <w:sz w:val="24"/>
          <w:szCs w:val="24"/>
        </w:rPr>
        <w:t>00</w:t>
      </w:r>
      <w:r w:rsidRPr="009F231C">
        <w:rPr>
          <w:rFonts w:ascii="Times New Roman" w:hAnsi="Times New Roman"/>
          <w:sz w:val="24"/>
          <w:szCs w:val="24"/>
        </w:rPr>
        <w:t>,00 zł</w:t>
      </w:r>
      <w:r w:rsidR="000858FB" w:rsidRPr="009F231C">
        <w:rPr>
          <w:rFonts w:ascii="Times New Roman" w:hAnsi="Times New Roman"/>
          <w:sz w:val="24"/>
          <w:szCs w:val="24"/>
        </w:rPr>
        <w:t>.</w:t>
      </w:r>
    </w:p>
    <w:p w:rsidR="00DB0B51" w:rsidRPr="009F231C" w:rsidRDefault="00DB0B51" w:rsidP="002354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231C">
        <w:rPr>
          <w:rFonts w:ascii="Times New Roman" w:hAnsi="Times New Roman"/>
          <w:sz w:val="24"/>
          <w:szCs w:val="24"/>
        </w:rPr>
        <w:t>Przetarg ustny nieograniczony odbędzie się w dni</w:t>
      </w:r>
      <w:r w:rsidR="00895291" w:rsidRPr="009F231C">
        <w:rPr>
          <w:rFonts w:ascii="Times New Roman" w:hAnsi="Times New Roman"/>
          <w:sz w:val="24"/>
          <w:szCs w:val="24"/>
        </w:rPr>
        <w:t xml:space="preserve">u </w:t>
      </w:r>
      <w:r w:rsidR="009100F4" w:rsidRPr="002F6067">
        <w:rPr>
          <w:rFonts w:ascii="Times New Roman" w:hAnsi="Times New Roman"/>
          <w:b/>
          <w:sz w:val="24"/>
          <w:szCs w:val="24"/>
          <w:u w:val="single"/>
        </w:rPr>
        <w:t>07.11</w:t>
      </w:r>
      <w:r w:rsidR="00F974F4" w:rsidRPr="002F6067">
        <w:rPr>
          <w:rFonts w:ascii="Times New Roman" w:hAnsi="Times New Roman"/>
          <w:b/>
          <w:sz w:val="24"/>
          <w:szCs w:val="24"/>
          <w:u w:val="single"/>
        </w:rPr>
        <w:t>.2023</w:t>
      </w:r>
      <w:r w:rsidR="00FB4C1A" w:rsidRPr="002F606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F481E" w:rsidRPr="002F6067">
        <w:rPr>
          <w:rFonts w:ascii="Times New Roman" w:hAnsi="Times New Roman"/>
          <w:b/>
          <w:sz w:val="24"/>
          <w:szCs w:val="24"/>
          <w:u w:val="single"/>
        </w:rPr>
        <w:t>r</w:t>
      </w:r>
      <w:r w:rsidRPr="002F6067">
        <w:rPr>
          <w:rFonts w:ascii="Times New Roman" w:hAnsi="Times New Roman"/>
          <w:b/>
          <w:sz w:val="24"/>
          <w:szCs w:val="24"/>
          <w:u w:val="single"/>
        </w:rPr>
        <w:t>. o g</w:t>
      </w:r>
      <w:r w:rsidR="009F481E" w:rsidRPr="002F6067">
        <w:rPr>
          <w:rFonts w:ascii="Times New Roman" w:hAnsi="Times New Roman"/>
          <w:b/>
          <w:sz w:val="24"/>
          <w:szCs w:val="24"/>
          <w:u w:val="single"/>
        </w:rPr>
        <w:t>odz.10</w:t>
      </w:r>
      <w:r w:rsidR="00B955D1" w:rsidRPr="002F6067">
        <w:rPr>
          <w:rFonts w:ascii="Times New Roman" w:hAnsi="Times New Roman"/>
          <w:b/>
          <w:sz w:val="24"/>
          <w:szCs w:val="24"/>
          <w:u w:val="single"/>
        </w:rPr>
        <w:t>:</w:t>
      </w:r>
      <w:r w:rsidRPr="002F6067">
        <w:rPr>
          <w:rFonts w:ascii="Times New Roman" w:hAnsi="Times New Roman"/>
          <w:b/>
          <w:sz w:val="24"/>
          <w:szCs w:val="24"/>
          <w:u w:val="single"/>
        </w:rPr>
        <w:t>0</w:t>
      </w:r>
      <w:r w:rsidR="00B955D1" w:rsidRPr="002F6067">
        <w:rPr>
          <w:rFonts w:ascii="Times New Roman" w:hAnsi="Times New Roman"/>
          <w:b/>
          <w:sz w:val="24"/>
          <w:szCs w:val="24"/>
          <w:u w:val="single"/>
        </w:rPr>
        <w:t>0</w:t>
      </w:r>
      <w:r w:rsidR="00B955D1">
        <w:rPr>
          <w:rFonts w:ascii="Times New Roman" w:hAnsi="Times New Roman"/>
          <w:sz w:val="24"/>
          <w:szCs w:val="24"/>
        </w:rPr>
        <w:t xml:space="preserve"> w Szpitalu Specjalistycznym w </w:t>
      </w:r>
      <w:r w:rsidRPr="009F231C">
        <w:rPr>
          <w:rFonts w:ascii="Times New Roman" w:hAnsi="Times New Roman"/>
          <w:sz w:val="24"/>
          <w:szCs w:val="24"/>
        </w:rPr>
        <w:t>Brzozowie Podkarpackim Ośrodku Onkologicznym im. Ks. B. Markiewicza, 36-200 Brzozów, ul. Ks. J. Bielawskiego 18, budynek administracji - pok. Nr 1</w:t>
      </w:r>
      <w:r w:rsidR="00B955D1">
        <w:rPr>
          <w:rFonts w:ascii="Times New Roman" w:hAnsi="Times New Roman"/>
          <w:sz w:val="24"/>
          <w:szCs w:val="24"/>
        </w:rPr>
        <w:t xml:space="preserve"> (świetlica)</w:t>
      </w:r>
      <w:r w:rsidRPr="009F231C">
        <w:rPr>
          <w:rFonts w:ascii="Times New Roman" w:hAnsi="Times New Roman"/>
          <w:sz w:val="24"/>
          <w:szCs w:val="24"/>
        </w:rPr>
        <w:t>.</w:t>
      </w:r>
    </w:p>
    <w:p w:rsidR="00F24FD3" w:rsidRPr="009F231C" w:rsidRDefault="00F24FD3" w:rsidP="002354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55D1">
        <w:rPr>
          <w:rFonts w:ascii="Times New Roman" w:hAnsi="Times New Roman"/>
          <w:sz w:val="24"/>
          <w:szCs w:val="24"/>
          <w:u w:val="single"/>
        </w:rPr>
        <w:t>Dopuszcza się także złożenie pisemnych ofert przetargowych.</w:t>
      </w:r>
      <w:r w:rsidRPr="009F231C">
        <w:rPr>
          <w:rFonts w:ascii="Times New Roman" w:hAnsi="Times New Roman"/>
          <w:sz w:val="24"/>
          <w:szCs w:val="24"/>
        </w:rPr>
        <w:t xml:space="preserve"> W takim przypadku oferty pisemne zostaną odczytane po otwarciu przetargu w pierwszej kolejności. </w:t>
      </w:r>
      <w:r w:rsidR="00EB3E3C" w:rsidRPr="009F231C">
        <w:rPr>
          <w:rFonts w:ascii="Times New Roman" w:hAnsi="Times New Roman"/>
          <w:sz w:val="24"/>
          <w:szCs w:val="24"/>
        </w:rPr>
        <w:t xml:space="preserve">Oferta pisemna powinna zawierać oferowaną cenę oraz dane oferenta – nazwę lub imię i nazwisko, adres kontakt telefoniczny i mailowy i powinna być podpisana przez umocowaną do reprezentacji osobę. </w:t>
      </w:r>
      <w:r w:rsidR="00B955D1">
        <w:rPr>
          <w:rFonts w:ascii="Times New Roman" w:hAnsi="Times New Roman"/>
          <w:sz w:val="24"/>
          <w:szCs w:val="24"/>
        </w:rPr>
        <w:t>Oferty pisemne należy złożyć na adres</w:t>
      </w:r>
      <w:r w:rsidR="0076753B">
        <w:rPr>
          <w:rFonts w:ascii="Times New Roman" w:hAnsi="Times New Roman"/>
          <w:sz w:val="24"/>
          <w:szCs w:val="24"/>
        </w:rPr>
        <w:t xml:space="preserve"> organizatora przetargu podany w nagłówku z dopiskiem na kopercie: </w:t>
      </w:r>
      <w:r w:rsidR="0076753B" w:rsidRPr="005D4D0B">
        <w:rPr>
          <w:rFonts w:ascii="Times New Roman" w:hAnsi="Times New Roman"/>
          <w:i/>
          <w:sz w:val="24"/>
          <w:szCs w:val="24"/>
        </w:rPr>
        <w:t>Oferta prze</w:t>
      </w:r>
      <w:r w:rsidR="005D4D0B" w:rsidRPr="005D4D0B">
        <w:rPr>
          <w:rFonts w:ascii="Times New Roman" w:hAnsi="Times New Roman"/>
          <w:i/>
          <w:sz w:val="24"/>
          <w:szCs w:val="24"/>
        </w:rPr>
        <w:t>targowa – sprzedaż</w:t>
      </w:r>
      <w:r w:rsidR="0076753B" w:rsidRPr="005D4D0B">
        <w:rPr>
          <w:rFonts w:ascii="Times New Roman" w:hAnsi="Times New Roman"/>
          <w:i/>
          <w:sz w:val="24"/>
          <w:szCs w:val="24"/>
        </w:rPr>
        <w:t xml:space="preserve"> zbiorników paliwowych</w:t>
      </w:r>
      <w:r w:rsidR="0076753B">
        <w:rPr>
          <w:rFonts w:ascii="Times New Roman" w:hAnsi="Times New Roman"/>
          <w:sz w:val="24"/>
          <w:szCs w:val="24"/>
        </w:rPr>
        <w:t>, lub w formie elektronicznej na adres</w:t>
      </w:r>
      <w:r w:rsidR="00B955D1">
        <w:rPr>
          <w:rFonts w:ascii="Times New Roman" w:hAnsi="Times New Roman"/>
          <w:sz w:val="24"/>
          <w:szCs w:val="24"/>
        </w:rPr>
        <w:t xml:space="preserve"> mailowy: </w:t>
      </w:r>
      <w:hyperlink r:id="rId8" w:history="1">
        <w:r w:rsidR="00B955D1" w:rsidRPr="005B3612">
          <w:rPr>
            <w:rStyle w:val="Hipercze"/>
            <w:rFonts w:ascii="Times New Roman" w:hAnsi="Times New Roman"/>
            <w:sz w:val="24"/>
            <w:szCs w:val="24"/>
          </w:rPr>
          <w:t>wojciech.majkowski@szpital-brzozow.pl</w:t>
        </w:r>
      </w:hyperlink>
      <w:r w:rsidR="00B955D1">
        <w:rPr>
          <w:rFonts w:ascii="Times New Roman" w:hAnsi="Times New Roman"/>
          <w:sz w:val="24"/>
          <w:szCs w:val="24"/>
        </w:rPr>
        <w:t xml:space="preserve"> do dnia </w:t>
      </w:r>
      <w:r w:rsidR="009100F4">
        <w:rPr>
          <w:rFonts w:ascii="Times New Roman" w:hAnsi="Times New Roman"/>
          <w:sz w:val="24"/>
          <w:szCs w:val="24"/>
        </w:rPr>
        <w:t>07.11</w:t>
      </w:r>
      <w:r w:rsidR="00B955D1">
        <w:rPr>
          <w:rFonts w:ascii="Times New Roman" w:hAnsi="Times New Roman"/>
          <w:sz w:val="24"/>
          <w:szCs w:val="24"/>
        </w:rPr>
        <w:t>.2023 r. do godziny 10:00</w:t>
      </w:r>
      <w:r w:rsidR="00EB3E3C" w:rsidRPr="009F231C">
        <w:rPr>
          <w:rFonts w:ascii="Times New Roman" w:hAnsi="Times New Roman"/>
          <w:sz w:val="24"/>
          <w:szCs w:val="24"/>
        </w:rPr>
        <w:t xml:space="preserve"> </w:t>
      </w:r>
      <w:r w:rsidRPr="009F231C">
        <w:rPr>
          <w:rFonts w:ascii="Times New Roman" w:hAnsi="Times New Roman"/>
          <w:sz w:val="24"/>
          <w:szCs w:val="24"/>
        </w:rPr>
        <w:t xml:space="preserve"> </w:t>
      </w:r>
    </w:p>
    <w:p w:rsidR="00E130FC" w:rsidRPr="009F231C" w:rsidRDefault="00DB0B51" w:rsidP="002354E5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231C">
        <w:rPr>
          <w:rFonts w:ascii="Times New Roman" w:hAnsi="Times New Roman"/>
          <w:sz w:val="24"/>
          <w:szCs w:val="24"/>
        </w:rPr>
        <w:lastRenderedPageBreak/>
        <w:t>Do przetargu dopuszczeni będą oferenci, którzy</w:t>
      </w:r>
      <w:r w:rsidR="0076753B">
        <w:rPr>
          <w:rFonts w:ascii="Times New Roman" w:hAnsi="Times New Roman"/>
          <w:sz w:val="24"/>
          <w:szCs w:val="24"/>
        </w:rPr>
        <w:t xml:space="preserve"> przed</w:t>
      </w:r>
      <w:r w:rsidR="005D4D0B">
        <w:rPr>
          <w:rFonts w:ascii="Times New Roman" w:hAnsi="Times New Roman"/>
          <w:sz w:val="24"/>
          <w:szCs w:val="24"/>
        </w:rPr>
        <w:t xml:space="preserve"> otwarciem</w:t>
      </w:r>
      <w:r w:rsidRPr="009F231C">
        <w:rPr>
          <w:rFonts w:ascii="Times New Roman" w:hAnsi="Times New Roman"/>
          <w:sz w:val="24"/>
          <w:szCs w:val="24"/>
        </w:rPr>
        <w:t xml:space="preserve"> przetargu ustnego przedstawią dokument identyfikujący </w:t>
      </w:r>
      <w:r w:rsidR="00CE7204">
        <w:rPr>
          <w:rFonts w:ascii="Times New Roman" w:hAnsi="Times New Roman"/>
          <w:sz w:val="24"/>
          <w:szCs w:val="24"/>
        </w:rPr>
        <w:t>oferenta</w:t>
      </w:r>
      <w:r w:rsidRPr="009F231C">
        <w:rPr>
          <w:rFonts w:ascii="Times New Roman" w:hAnsi="Times New Roman"/>
          <w:sz w:val="24"/>
          <w:szCs w:val="24"/>
        </w:rPr>
        <w:t xml:space="preserve">, a jeżeli w imieniu </w:t>
      </w:r>
      <w:r w:rsidR="00CE7204">
        <w:rPr>
          <w:rFonts w:ascii="Times New Roman" w:hAnsi="Times New Roman"/>
          <w:sz w:val="24"/>
          <w:szCs w:val="24"/>
        </w:rPr>
        <w:t>oferenta</w:t>
      </w:r>
      <w:r w:rsidRPr="009F231C">
        <w:rPr>
          <w:rFonts w:ascii="Times New Roman" w:hAnsi="Times New Roman"/>
          <w:sz w:val="24"/>
          <w:szCs w:val="24"/>
        </w:rPr>
        <w:t xml:space="preserve"> w przetargu będzie występował pełnomocnik</w:t>
      </w:r>
      <w:r w:rsidR="0076753B">
        <w:rPr>
          <w:rFonts w:ascii="Times New Roman" w:hAnsi="Times New Roman"/>
          <w:sz w:val="24"/>
          <w:szCs w:val="24"/>
        </w:rPr>
        <w:t>,</w:t>
      </w:r>
      <w:r w:rsidRPr="009F231C">
        <w:rPr>
          <w:rFonts w:ascii="Times New Roman" w:hAnsi="Times New Roman"/>
          <w:sz w:val="24"/>
          <w:szCs w:val="24"/>
        </w:rPr>
        <w:t xml:space="preserve"> także dokument pełnomocnictwa świadczący o zdolności do reprezentowania </w:t>
      </w:r>
      <w:r w:rsidR="00CE7204">
        <w:rPr>
          <w:rFonts w:ascii="Times New Roman" w:hAnsi="Times New Roman"/>
          <w:sz w:val="24"/>
          <w:szCs w:val="24"/>
        </w:rPr>
        <w:t>oferenta</w:t>
      </w:r>
      <w:r w:rsidR="0076753B">
        <w:rPr>
          <w:rFonts w:ascii="Times New Roman" w:hAnsi="Times New Roman"/>
          <w:sz w:val="24"/>
          <w:szCs w:val="24"/>
        </w:rPr>
        <w:t xml:space="preserve"> w przetargu</w:t>
      </w:r>
      <w:r w:rsidRPr="009F231C">
        <w:rPr>
          <w:rFonts w:ascii="Times New Roman" w:hAnsi="Times New Roman"/>
          <w:sz w:val="24"/>
          <w:szCs w:val="24"/>
        </w:rPr>
        <w:t>.</w:t>
      </w:r>
    </w:p>
    <w:p w:rsidR="00DB0B51" w:rsidRPr="009F231C" w:rsidRDefault="00DB0B51" w:rsidP="002354E5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231C">
        <w:rPr>
          <w:rFonts w:ascii="Times New Roman" w:hAnsi="Times New Roman"/>
          <w:sz w:val="24"/>
          <w:szCs w:val="24"/>
        </w:rPr>
        <w:t xml:space="preserve">Przetarg jest ważny bez względu na liczbę </w:t>
      </w:r>
      <w:r w:rsidR="00CE7204">
        <w:rPr>
          <w:rFonts w:ascii="Times New Roman" w:hAnsi="Times New Roman"/>
          <w:sz w:val="24"/>
          <w:szCs w:val="24"/>
        </w:rPr>
        <w:t>oferentów</w:t>
      </w:r>
      <w:r w:rsidRPr="009F231C">
        <w:rPr>
          <w:rFonts w:ascii="Times New Roman" w:hAnsi="Times New Roman"/>
          <w:sz w:val="24"/>
          <w:szCs w:val="24"/>
        </w:rPr>
        <w:t xml:space="preserve">, jeżeli chociaż jeden </w:t>
      </w:r>
      <w:r w:rsidR="00CE7204">
        <w:rPr>
          <w:rFonts w:ascii="Times New Roman" w:hAnsi="Times New Roman"/>
          <w:sz w:val="24"/>
          <w:szCs w:val="24"/>
        </w:rPr>
        <w:t>oferent</w:t>
      </w:r>
      <w:r w:rsidRPr="009F231C">
        <w:rPr>
          <w:rFonts w:ascii="Times New Roman" w:hAnsi="Times New Roman"/>
          <w:sz w:val="24"/>
          <w:szCs w:val="24"/>
        </w:rPr>
        <w:t xml:space="preserve"> zaoferuje co najmniej cenę wywoławczą.</w:t>
      </w:r>
    </w:p>
    <w:p w:rsidR="00DB0B51" w:rsidRPr="009F231C" w:rsidRDefault="005D4D0B" w:rsidP="002354E5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Przetarg wygra oferent który zaoferuje najwyższą ceną. </w:t>
      </w:r>
      <w:r w:rsidR="00DB0B51" w:rsidRPr="009F231C">
        <w:rPr>
          <w:rFonts w:ascii="Times New Roman" w:hAnsi="Times New Roman"/>
          <w:sz w:val="24"/>
          <w:szCs w:val="24"/>
        </w:rPr>
        <w:t xml:space="preserve">Wyłoniony w drodze przetargu nabywca </w:t>
      </w:r>
      <w:r w:rsidR="00FB4C1A" w:rsidRPr="009F231C">
        <w:rPr>
          <w:rFonts w:ascii="Times New Roman" w:hAnsi="Times New Roman"/>
          <w:sz w:val="24"/>
          <w:szCs w:val="24"/>
        </w:rPr>
        <w:t>przedmiotu przetargu</w:t>
      </w:r>
      <w:r w:rsidR="00DB0B51" w:rsidRPr="009F231C">
        <w:rPr>
          <w:rFonts w:ascii="Times New Roman" w:hAnsi="Times New Roman"/>
          <w:sz w:val="24"/>
          <w:szCs w:val="24"/>
        </w:rPr>
        <w:t xml:space="preserve"> jest zobowiązany w terminie 3 dni, licząc od daty rozstrzygnięcia przetargu </w:t>
      </w:r>
      <w:r w:rsidR="002354E5">
        <w:rPr>
          <w:rFonts w:ascii="Times New Roman" w:hAnsi="Times New Roman"/>
          <w:sz w:val="24"/>
          <w:szCs w:val="24"/>
        </w:rPr>
        <w:t xml:space="preserve">do zawarcia umowy sprzedaży przedmiotu przetargu przedstawionej przez organizatora przetargu. W przypadku odmowy podpisania umowy sprzedaży przez nabywcę, organizator przetargu zaproponuje zawarcie umowy sprzedaży kolejnemu według zaoferowanej ceny oferentowi, lub unieważni przetarg.   </w:t>
      </w:r>
    </w:p>
    <w:p w:rsidR="00DB0B51" w:rsidRPr="009F231C" w:rsidRDefault="00DB0B51" w:rsidP="002354E5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231C">
        <w:rPr>
          <w:rFonts w:ascii="Times New Roman" w:hAnsi="Times New Roman"/>
          <w:sz w:val="24"/>
          <w:szCs w:val="24"/>
        </w:rPr>
        <w:t xml:space="preserve">Wydanie przedmiotu </w:t>
      </w:r>
      <w:r w:rsidR="00FB4C1A" w:rsidRPr="009F231C">
        <w:rPr>
          <w:rFonts w:ascii="Times New Roman" w:hAnsi="Times New Roman"/>
          <w:sz w:val="24"/>
          <w:szCs w:val="24"/>
        </w:rPr>
        <w:t>przetargu</w:t>
      </w:r>
      <w:r w:rsidRPr="009F231C">
        <w:rPr>
          <w:rFonts w:ascii="Times New Roman" w:hAnsi="Times New Roman"/>
          <w:sz w:val="24"/>
          <w:szCs w:val="24"/>
        </w:rPr>
        <w:t xml:space="preserve"> nastąpi po podpisaniu umowy i wpłacie ustalonej ceny.</w:t>
      </w:r>
    </w:p>
    <w:p w:rsidR="00DB0B51" w:rsidRPr="009F231C" w:rsidRDefault="00DB0B51" w:rsidP="002354E5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231C">
        <w:rPr>
          <w:rFonts w:ascii="Times New Roman" w:hAnsi="Times New Roman"/>
          <w:sz w:val="24"/>
          <w:szCs w:val="24"/>
        </w:rPr>
        <w:t xml:space="preserve">Przed przystąpieniem do przetargu </w:t>
      </w:r>
      <w:r w:rsidR="00CE7204">
        <w:rPr>
          <w:rFonts w:ascii="Times New Roman" w:hAnsi="Times New Roman"/>
          <w:sz w:val="24"/>
          <w:szCs w:val="24"/>
        </w:rPr>
        <w:t>oferent</w:t>
      </w:r>
      <w:r w:rsidRPr="009F231C">
        <w:rPr>
          <w:rFonts w:ascii="Times New Roman" w:hAnsi="Times New Roman"/>
          <w:sz w:val="24"/>
          <w:szCs w:val="24"/>
        </w:rPr>
        <w:t xml:space="preserve"> </w:t>
      </w:r>
      <w:r w:rsidR="00CC0FA3" w:rsidRPr="009F231C">
        <w:rPr>
          <w:rFonts w:ascii="Times New Roman" w:hAnsi="Times New Roman"/>
          <w:sz w:val="24"/>
          <w:szCs w:val="24"/>
        </w:rPr>
        <w:t>może</w:t>
      </w:r>
      <w:r w:rsidRPr="009F231C">
        <w:rPr>
          <w:rFonts w:ascii="Times New Roman" w:hAnsi="Times New Roman"/>
          <w:sz w:val="24"/>
          <w:szCs w:val="24"/>
        </w:rPr>
        <w:t xml:space="preserve"> zapoznać się ze stanem technicznym </w:t>
      </w:r>
      <w:r w:rsidR="00FB4C1A" w:rsidRPr="009F231C">
        <w:rPr>
          <w:rFonts w:ascii="Times New Roman" w:hAnsi="Times New Roman"/>
          <w:sz w:val="24"/>
          <w:szCs w:val="24"/>
        </w:rPr>
        <w:t>przedmiotu przetargu</w:t>
      </w:r>
      <w:r w:rsidRPr="009F231C">
        <w:rPr>
          <w:rFonts w:ascii="Times New Roman" w:hAnsi="Times New Roman"/>
          <w:sz w:val="24"/>
          <w:szCs w:val="24"/>
        </w:rPr>
        <w:t xml:space="preserve">. </w:t>
      </w:r>
      <w:r w:rsidR="00CE7204">
        <w:rPr>
          <w:rFonts w:ascii="Times New Roman" w:hAnsi="Times New Roman"/>
          <w:sz w:val="24"/>
          <w:szCs w:val="24"/>
        </w:rPr>
        <w:t>Organizator przetargu</w:t>
      </w:r>
      <w:r w:rsidRPr="009F231C">
        <w:rPr>
          <w:rFonts w:ascii="Times New Roman" w:hAnsi="Times New Roman"/>
          <w:sz w:val="24"/>
          <w:szCs w:val="24"/>
        </w:rPr>
        <w:t xml:space="preserve"> nie odpowiada za wady ukryte </w:t>
      </w:r>
      <w:r w:rsidR="00FB4C1A" w:rsidRPr="009F231C">
        <w:rPr>
          <w:rFonts w:ascii="Times New Roman" w:hAnsi="Times New Roman"/>
          <w:sz w:val="24"/>
          <w:szCs w:val="24"/>
        </w:rPr>
        <w:t>przedmiotu przetargu</w:t>
      </w:r>
      <w:r w:rsidRPr="009F231C">
        <w:rPr>
          <w:rFonts w:ascii="Times New Roman" w:hAnsi="Times New Roman"/>
          <w:sz w:val="24"/>
          <w:szCs w:val="24"/>
        </w:rPr>
        <w:t>.</w:t>
      </w:r>
    </w:p>
    <w:p w:rsidR="00DB0B51" w:rsidRPr="009F231C" w:rsidRDefault="00FB4C1A" w:rsidP="002354E5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231C">
        <w:rPr>
          <w:rFonts w:ascii="Times New Roman" w:hAnsi="Times New Roman"/>
          <w:sz w:val="24"/>
          <w:szCs w:val="24"/>
        </w:rPr>
        <w:t>Przedmiot przetargu</w:t>
      </w:r>
      <w:r w:rsidR="00DB0B51" w:rsidRPr="009F231C">
        <w:rPr>
          <w:rFonts w:ascii="Times New Roman" w:hAnsi="Times New Roman"/>
          <w:sz w:val="24"/>
          <w:szCs w:val="24"/>
        </w:rPr>
        <w:t xml:space="preserve"> można obejrzeć i zapoznać się z jego stanem technicznym po uprzedn</w:t>
      </w:r>
      <w:r w:rsidR="00C254F9" w:rsidRPr="009F231C">
        <w:rPr>
          <w:rFonts w:ascii="Times New Roman" w:hAnsi="Times New Roman"/>
          <w:sz w:val="24"/>
          <w:szCs w:val="24"/>
        </w:rPr>
        <w:t>im ustaleniu terminu oględzin</w:t>
      </w:r>
      <w:r w:rsidR="00DB0B51" w:rsidRPr="009F231C">
        <w:rPr>
          <w:rFonts w:ascii="Times New Roman" w:hAnsi="Times New Roman"/>
          <w:sz w:val="24"/>
          <w:szCs w:val="24"/>
        </w:rPr>
        <w:t>, w godzinach 08.00-14.30.</w:t>
      </w:r>
    </w:p>
    <w:p w:rsidR="00DB0B51" w:rsidRPr="009F231C" w:rsidRDefault="00CE7204" w:rsidP="002354E5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Organizator przetargu</w:t>
      </w:r>
      <w:r w:rsidR="00DB0B51" w:rsidRPr="009F231C">
        <w:rPr>
          <w:rFonts w:ascii="Times New Roman" w:hAnsi="Times New Roman"/>
          <w:sz w:val="24"/>
          <w:szCs w:val="24"/>
          <w:u w:val="single"/>
        </w:rPr>
        <w:t xml:space="preserve"> zastrzega sobie prawo unieważnienia przetargu bez podania przyczyny.</w:t>
      </w:r>
    </w:p>
    <w:p w:rsidR="007F628C" w:rsidRPr="009F231C" w:rsidRDefault="00C254F9" w:rsidP="002354E5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231C">
        <w:rPr>
          <w:rFonts w:ascii="Times New Roman" w:hAnsi="Times New Roman"/>
          <w:sz w:val="24"/>
          <w:szCs w:val="24"/>
        </w:rPr>
        <w:t xml:space="preserve">Osoba </w:t>
      </w:r>
      <w:r w:rsidR="005B5BA5" w:rsidRPr="009F231C">
        <w:rPr>
          <w:rFonts w:ascii="Times New Roman" w:hAnsi="Times New Roman"/>
          <w:sz w:val="24"/>
          <w:szCs w:val="24"/>
        </w:rPr>
        <w:t>upoważniona do kontaktu</w:t>
      </w:r>
      <w:r w:rsidR="00DB0B51" w:rsidRPr="009F231C">
        <w:rPr>
          <w:rFonts w:ascii="Times New Roman" w:hAnsi="Times New Roman"/>
          <w:sz w:val="24"/>
          <w:szCs w:val="24"/>
        </w:rPr>
        <w:t xml:space="preserve">: mgr </w:t>
      </w:r>
      <w:r w:rsidR="00FB4C1A" w:rsidRPr="009F231C">
        <w:rPr>
          <w:rFonts w:ascii="Times New Roman" w:hAnsi="Times New Roman"/>
          <w:sz w:val="24"/>
          <w:szCs w:val="24"/>
        </w:rPr>
        <w:t>Wojciech Majkowski</w:t>
      </w:r>
      <w:r w:rsidR="00DB0B51" w:rsidRPr="009F231C">
        <w:rPr>
          <w:rFonts w:ascii="Times New Roman" w:hAnsi="Times New Roman"/>
          <w:sz w:val="24"/>
          <w:szCs w:val="24"/>
        </w:rPr>
        <w:t xml:space="preserve"> tel. 13 43 09</w:t>
      </w:r>
      <w:r w:rsidR="000858FB" w:rsidRPr="009F231C">
        <w:rPr>
          <w:rFonts w:ascii="Times New Roman" w:hAnsi="Times New Roman"/>
          <w:sz w:val="24"/>
          <w:szCs w:val="24"/>
        </w:rPr>
        <w:t> </w:t>
      </w:r>
      <w:r w:rsidR="00DB0B51" w:rsidRPr="009F231C">
        <w:rPr>
          <w:rFonts w:ascii="Times New Roman" w:hAnsi="Times New Roman"/>
          <w:sz w:val="24"/>
          <w:szCs w:val="24"/>
        </w:rPr>
        <w:t>587</w:t>
      </w:r>
      <w:r w:rsidR="000858FB" w:rsidRPr="009F231C">
        <w:rPr>
          <w:rFonts w:ascii="Times New Roman" w:hAnsi="Times New Roman"/>
          <w:sz w:val="24"/>
          <w:szCs w:val="24"/>
        </w:rPr>
        <w:t>.</w:t>
      </w:r>
    </w:p>
    <w:p w:rsidR="00E130FC" w:rsidRPr="009F231C" w:rsidRDefault="00E130FC" w:rsidP="002354E5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sectPr w:rsidR="00E130FC" w:rsidRPr="009F231C" w:rsidSect="002354E5">
      <w:headerReference w:type="first" r:id="rId9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49B" w:rsidRDefault="0040549B" w:rsidP="00226E8F">
      <w:pPr>
        <w:spacing w:after="0" w:line="240" w:lineRule="auto"/>
      </w:pPr>
      <w:r>
        <w:separator/>
      </w:r>
    </w:p>
  </w:endnote>
  <w:endnote w:type="continuationSeparator" w:id="0">
    <w:p w:rsidR="0040549B" w:rsidRDefault="0040549B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49B" w:rsidRDefault="0040549B" w:rsidP="00226E8F">
      <w:pPr>
        <w:spacing w:after="0" w:line="240" w:lineRule="auto"/>
      </w:pPr>
      <w:r>
        <w:separator/>
      </w:r>
    </w:p>
  </w:footnote>
  <w:footnote w:type="continuationSeparator" w:id="0">
    <w:p w:rsidR="0040549B" w:rsidRDefault="0040549B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8E299C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13335" t="127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8E299C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8E299C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394322">
                              <w:rPr>
                                <w:color w:val="000080"/>
                                <w:lang w:val="en-US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e-mail: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8E299C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8E299C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394322">
                        <w:rPr>
                          <w:color w:val="000080"/>
                          <w:lang w:val="en-US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sz w:val="44"/>
        <w:szCs w:val="80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273771A"/>
    <w:multiLevelType w:val="hybridMultilevel"/>
    <w:tmpl w:val="ED709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52BFB"/>
    <w:multiLevelType w:val="hybridMultilevel"/>
    <w:tmpl w:val="E9BA0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 w15:restartNumberingAfterBreak="0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A497259"/>
    <w:multiLevelType w:val="hybridMultilevel"/>
    <w:tmpl w:val="E8D4C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4047C"/>
    <w:multiLevelType w:val="hybridMultilevel"/>
    <w:tmpl w:val="A260EC12"/>
    <w:lvl w:ilvl="0" w:tplc="2A3ED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24875"/>
    <w:multiLevelType w:val="hybridMultilevel"/>
    <w:tmpl w:val="EFF64F08"/>
    <w:lvl w:ilvl="0" w:tplc="610468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82BE9"/>
    <w:multiLevelType w:val="hybridMultilevel"/>
    <w:tmpl w:val="D51AC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42FB5"/>
    <w:multiLevelType w:val="hybridMultilevel"/>
    <w:tmpl w:val="AE20758E"/>
    <w:lvl w:ilvl="0" w:tplc="8806C4E8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5" w15:restartNumberingAfterBreak="0">
    <w:nsid w:val="3ABA25A5"/>
    <w:multiLevelType w:val="hybridMultilevel"/>
    <w:tmpl w:val="923A4B72"/>
    <w:lvl w:ilvl="0" w:tplc="B8C04634">
      <w:start w:val="1"/>
      <w:numFmt w:val="decimal"/>
      <w:lvlText w:val="%1."/>
      <w:lvlJc w:val="left"/>
      <w:pPr>
        <w:ind w:left="7776" w:hanging="7416"/>
      </w:pPr>
      <w:rPr>
        <w:rFonts w:ascii="Times New Roman" w:hAnsi="Times New Roman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10DB0"/>
    <w:multiLevelType w:val="hybridMultilevel"/>
    <w:tmpl w:val="244CF9A8"/>
    <w:lvl w:ilvl="0" w:tplc="2E4EE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63112"/>
    <w:multiLevelType w:val="hybridMultilevel"/>
    <w:tmpl w:val="17C6642C"/>
    <w:lvl w:ilvl="0" w:tplc="5E60ED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E0027"/>
    <w:multiLevelType w:val="hybridMultilevel"/>
    <w:tmpl w:val="C42AFB50"/>
    <w:lvl w:ilvl="0" w:tplc="C05877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23263"/>
    <w:multiLevelType w:val="hybridMultilevel"/>
    <w:tmpl w:val="802472E6"/>
    <w:lvl w:ilvl="0" w:tplc="AF3E4A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26"/>
  </w:num>
  <w:num w:numId="7">
    <w:abstractNumId w:val="6"/>
  </w:num>
  <w:num w:numId="8">
    <w:abstractNumId w:val="22"/>
  </w:num>
  <w:num w:numId="9">
    <w:abstractNumId w:val="7"/>
  </w:num>
  <w:num w:numId="10">
    <w:abstractNumId w:val="23"/>
  </w:num>
  <w:num w:numId="11">
    <w:abstractNumId w:val="8"/>
  </w:num>
  <w:num w:numId="12">
    <w:abstractNumId w:val="17"/>
  </w:num>
  <w:num w:numId="13">
    <w:abstractNumId w:val="10"/>
  </w:num>
  <w:num w:numId="14">
    <w:abstractNumId w:val="18"/>
  </w:num>
  <w:num w:numId="15">
    <w:abstractNumId w:val="19"/>
  </w:num>
  <w:num w:numId="16">
    <w:abstractNumId w:val="12"/>
  </w:num>
  <w:num w:numId="17">
    <w:abstractNumId w:val="16"/>
  </w:num>
  <w:num w:numId="18">
    <w:abstractNumId w:val="5"/>
  </w:num>
  <w:num w:numId="19">
    <w:abstractNumId w:val="25"/>
  </w:num>
  <w:num w:numId="20">
    <w:abstractNumId w:val="15"/>
  </w:num>
  <w:num w:numId="21">
    <w:abstractNumId w:val="21"/>
  </w:num>
  <w:num w:numId="22">
    <w:abstractNumId w:val="13"/>
  </w:num>
  <w:num w:numId="23">
    <w:abstractNumId w:val="9"/>
  </w:num>
  <w:num w:numId="24">
    <w:abstractNumId w:val="11"/>
  </w:num>
  <w:num w:numId="25">
    <w:abstractNumId w:val="1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comments="0" w:insDel="0" w:formatting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0345"/>
    <w:rsid w:val="00074A98"/>
    <w:rsid w:val="000858FB"/>
    <w:rsid w:val="00097F6A"/>
    <w:rsid w:val="000A4ED3"/>
    <w:rsid w:val="00133C85"/>
    <w:rsid w:val="001369EA"/>
    <w:rsid w:val="00155D50"/>
    <w:rsid w:val="001820BB"/>
    <w:rsid w:val="001B0CCF"/>
    <w:rsid w:val="001E0477"/>
    <w:rsid w:val="00201B9E"/>
    <w:rsid w:val="0020395B"/>
    <w:rsid w:val="00226E8F"/>
    <w:rsid w:val="002354E5"/>
    <w:rsid w:val="00282C04"/>
    <w:rsid w:val="00295472"/>
    <w:rsid w:val="002E7BC8"/>
    <w:rsid w:val="002F6067"/>
    <w:rsid w:val="00307A6A"/>
    <w:rsid w:val="00330DA9"/>
    <w:rsid w:val="003346B2"/>
    <w:rsid w:val="003365E0"/>
    <w:rsid w:val="00395639"/>
    <w:rsid w:val="003C3EA3"/>
    <w:rsid w:val="003D5DEF"/>
    <w:rsid w:val="00404929"/>
    <w:rsid w:val="0040549B"/>
    <w:rsid w:val="0041388A"/>
    <w:rsid w:val="00457420"/>
    <w:rsid w:val="004840D6"/>
    <w:rsid w:val="004A2EF8"/>
    <w:rsid w:val="004C39C0"/>
    <w:rsid w:val="004C65B6"/>
    <w:rsid w:val="004D28B8"/>
    <w:rsid w:val="00545A3B"/>
    <w:rsid w:val="00565BD1"/>
    <w:rsid w:val="0058091D"/>
    <w:rsid w:val="005935DC"/>
    <w:rsid w:val="005B100D"/>
    <w:rsid w:val="005B5BA5"/>
    <w:rsid w:val="005D4D0B"/>
    <w:rsid w:val="005E109B"/>
    <w:rsid w:val="005E3912"/>
    <w:rsid w:val="00666E1E"/>
    <w:rsid w:val="00696673"/>
    <w:rsid w:val="006B51BE"/>
    <w:rsid w:val="006D38FB"/>
    <w:rsid w:val="006D4CBB"/>
    <w:rsid w:val="006F1040"/>
    <w:rsid w:val="006F31B9"/>
    <w:rsid w:val="006F4BBA"/>
    <w:rsid w:val="0071236B"/>
    <w:rsid w:val="00734186"/>
    <w:rsid w:val="0076753B"/>
    <w:rsid w:val="007C7B2D"/>
    <w:rsid w:val="007D0D66"/>
    <w:rsid w:val="007E0700"/>
    <w:rsid w:val="007F628C"/>
    <w:rsid w:val="00807352"/>
    <w:rsid w:val="00823055"/>
    <w:rsid w:val="008247D7"/>
    <w:rsid w:val="00825F20"/>
    <w:rsid w:val="00826285"/>
    <w:rsid w:val="00837A94"/>
    <w:rsid w:val="008436BB"/>
    <w:rsid w:val="00866AFD"/>
    <w:rsid w:val="0087083E"/>
    <w:rsid w:val="00881489"/>
    <w:rsid w:val="00895291"/>
    <w:rsid w:val="008A53E5"/>
    <w:rsid w:val="008A6351"/>
    <w:rsid w:val="008C44BC"/>
    <w:rsid w:val="008E299C"/>
    <w:rsid w:val="0090512A"/>
    <w:rsid w:val="00905938"/>
    <w:rsid w:val="009100F4"/>
    <w:rsid w:val="00975EF7"/>
    <w:rsid w:val="009A3760"/>
    <w:rsid w:val="009A7845"/>
    <w:rsid w:val="009F231C"/>
    <w:rsid w:val="009F481E"/>
    <w:rsid w:val="009F5F1E"/>
    <w:rsid w:val="009F784A"/>
    <w:rsid w:val="00A12A13"/>
    <w:rsid w:val="00A26400"/>
    <w:rsid w:val="00A628CC"/>
    <w:rsid w:val="00A95C45"/>
    <w:rsid w:val="00AE13C4"/>
    <w:rsid w:val="00B955D1"/>
    <w:rsid w:val="00BE0A33"/>
    <w:rsid w:val="00C2272A"/>
    <w:rsid w:val="00C254F9"/>
    <w:rsid w:val="00C27220"/>
    <w:rsid w:val="00C347F5"/>
    <w:rsid w:val="00C94E5F"/>
    <w:rsid w:val="00CB4A23"/>
    <w:rsid w:val="00CC0FA3"/>
    <w:rsid w:val="00CE7204"/>
    <w:rsid w:val="00D11AEF"/>
    <w:rsid w:val="00D22950"/>
    <w:rsid w:val="00D71095"/>
    <w:rsid w:val="00DB0B51"/>
    <w:rsid w:val="00DB52E6"/>
    <w:rsid w:val="00E130FC"/>
    <w:rsid w:val="00E4418E"/>
    <w:rsid w:val="00E53126"/>
    <w:rsid w:val="00E67CD3"/>
    <w:rsid w:val="00E77E42"/>
    <w:rsid w:val="00EB3E3C"/>
    <w:rsid w:val="00EB5749"/>
    <w:rsid w:val="00ED3A48"/>
    <w:rsid w:val="00EE4FB2"/>
    <w:rsid w:val="00EF38F6"/>
    <w:rsid w:val="00F02A41"/>
    <w:rsid w:val="00F24FD3"/>
    <w:rsid w:val="00F6324B"/>
    <w:rsid w:val="00F974F4"/>
    <w:rsid w:val="00FB4C1A"/>
    <w:rsid w:val="00FD5ED8"/>
    <w:rsid w:val="00FE3DB3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83F6456-D810-470B-8EC2-B333F485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basedOn w:val="Domylnaczcionkaakapitu"/>
    <w:semiHidden/>
    <w:rsid w:val="00226E8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basedOn w:val="Domylnaczcionkaakapitu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9F5F1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majkowski@szpital-brzo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F0571-0762-474F-8345-A4353AC5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2844</CharactersWithSpaces>
  <SharedDoc>false</SharedDoc>
  <HLinks>
    <vt:vector size="18" baseType="variant">
      <vt:variant>
        <vt:i4>6422599</vt:i4>
      </vt:variant>
      <vt:variant>
        <vt:i4>0</vt:i4>
      </vt:variant>
      <vt:variant>
        <vt:i4>0</vt:i4>
      </vt:variant>
      <vt:variant>
        <vt:i4>5</vt:i4>
      </vt:variant>
      <vt:variant>
        <vt:lpwstr>mailto:wojciech.majkowski@szpital-brzozow.pl</vt:lpwstr>
      </vt:variant>
      <vt:variant>
        <vt:lpwstr/>
      </vt:variant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2023-10-30T13:34:00Z</cp:lastPrinted>
  <dcterms:created xsi:type="dcterms:W3CDTF">2023-11-02T07:16:00Z</dcterms:created>
  <dcterms:modified xsi:type="dcterms:W3CDTF">2023-11-02T07:16:00Z</dcterms:modified>
</cp:coreProperties>
</file>