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708">
        <w:rPr>
          <w:rFonts w:ascii="Times New Roman" w:hAnsi="Times New Roman"/>
          <w:sz w:val="24"/>
          <w:szCs w:val="24"/>
        </w:rPr>
        <w:t>Sz.S.P.O.O</w:t>
      </w:r>
      <w:proofErr w:type="spellEnd"/>
      <w:r w:rsidR="006667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6708">
        <w:rPr>
          <w:rFonts w:ascii="Times New Roman" w:hAnsi="Times New Roman"/>
          <w:sz w:val="24"/>
          <w:szCs w:val="24"/>
        </w:rPr>
        <w:t>SZPiGM</w:t>
      </w:r>
      <w:proofErr w:type="spellEnd"/>
      <w:r w:rsidR="00666708">
        <w:rPr>
          <w:rFonts w:ascii="Times New Roman" w:hAnsi="Times New Roman"/>
          <w:sz w:val="24"/>
          <w:szCs w:val="24"/>
        </w:rPr>
        <w:t xml:space="preserve"> 3810/68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666708">
        <w:rPr>
          <w:rFonts w:ascii="Times New Roman" w:hAnsi="Times New Roman"/>
          <w:sz w:val="24"/>
          <w:szCs w:val="24"/>
        </w:rPr>
        <w:t xml:space="preserve"> 18.10</w:t>
      </w:r>
      <w:r w:rsidR="00EC30AB">
        <w:rPr>
          <w:rFonts w:ascii="Times New Roman" w:hAnsi="Times New Roman"/>
          <w:sz w:val="24"/>
          <w:szCs w:val="24"/>
        </w:rPr>
        <w:t>.2023r.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341C4">
        <w:rPr>
          <w:sz w:val="24"/>
        </w:rPr>
        <w:t xml:space="preserve"> dos</w:t>
      </w:r>
      <w:r w:rsidR="00666708">
        <w:rPr>
          <w:sz w:val="24"/>
        </w:rPr>
        <w:t>tawy warzyw i owoców, ziemniaków jadalnych oraz jajek kurzych</w:t>
      </w:r>
      <w:r w:rsidR="007F0B22">
        <w:rPr>
          <w:sz w:val="24"/>
        </w:rPr>
        <w:t xml:space="preserve">, </w:t>
      </w:r>
      <w:proofErr w:type="spellStart"/>
      <w:r w:rsidR="00666708">
        <w:rPr>
          <w:sz w:val="24"/>
        </w:rPr>
        <w:t>Sygn.SZSPOO.SZPiGM</w:t>
      </w:r>
      <w:proofErr w:type="spellEnd"/>
      <w:r w:rsidR="00666708">
        <w:rPr>
          <w:sz w:val="24"/>
        </w:rPr>
        <w:t>. 3810/68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666708" w:rsidRPr="00666708" w:rsidRDefault="007F0B22" w:rsidP="00666708">
      <w:pPr>
        <w:pStyle w:val="Tekstpodstawowy"/>
        <w:rPr>
          <w:b/>
          <w:sz w:val="24"/>
          <w:u w:val="single"/>
        </w:rPr>
      </w:pPr>
      <w:r w:rsidRPr="007F0B22">
        <w:rPr>
          <w:sz w:val="24"/>
        </w:rPr>
        <w:t xml:space="preserve"> </w:t>
      </w:r>
      <w:r w:rsidR="00666708" w:rsidRPr="00666708">
        <w:rPr>
          <w:b/>
          <w:sz w:val="24"/>
          <w:u w:val="single"/>
        </w:rPr>
        <w:t>Część 1</w:t>
      </w: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5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Hurtownia Artykułów Spożywczych Sp. Jawna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Kościuszki 69, 36-200 Brzozów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128.847,00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6860003018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mikroprzedsiębiorstwo </w:t>
      </w: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</w:p>
    <w:p w:rsidR="00666708" w:rsidRDefault="00666708" w:rsidP="00666708">
      <w:pPr>
        <w:pStyle w:val="Tekstpodstawowy"/>
        <w:rPr>
          <w:b/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  <w:r w:rsidRPr="00666708">
        <w:rPr>
          <w:b/>
          <w:sz w:val="24"/>
          <w:u w:val="single"/>
        </w:rPr>
        <w:t>Część 2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5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Hurtownia Artykułów Spożywczych Sp. Jawna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Kościuszki 69, 36-200 Brzozów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15.600,00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6860003018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mikroprzedsiębiorstwo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  <w:r w:rsidRPr="00666708">
        <w:rPr>
          <w:b/>
          <w:sz w:val="24"/>
          <w:u w:val="single"/>
        </w:rPr>
        <w:t>Część 3</w:t>
      </w:r>
    </w:p>
    <w:p w:rsidR="00666708" w:rsidRPr="00666708" w:rsidRDefault="00666708" w:rsidP="00666708">
      <w:pPr>
        <w:pStyle w:val="Tekstpodstawowy"/>
        <w:rPr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FRUTEX Sp. z o.o.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Czajkowskiego 51, 38-400 Krosno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28.140,00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6840010009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małe 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9A7AAE" w:rsidRPr="009A7AAE" w:rsidRDefault="007F0B22" w:rsidP="009A7AAE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666708" w:rsidRPr="00666708" w:rsidRDefault="007F0B22" w:rsidP="00666708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</w:t>
      </w:r>
      <w:r w:rsidR="00666708" w:rsidRPr="00666708">
        <w:rPr>
          <w:b/>
          <w:sz w:val="24"/>
          <w:u w:val="single"/>
        </w:rPr>
        <w:t>Część 1</w:t>
      </w: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FRUTEX Sp. z o.o.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Czajkowskiego 51, 38-400 Krosno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129.641,50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6840010009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małe 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5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Hurtownia Artykułów Spożywczych Sp. Jawna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Kościuszki 69, 36-200 Brzozów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128.847,00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6860003018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mikroprzedsiębiorstwo </w:t>
      </w: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  <w:r w:rsidRPr="00666708">
        <w:rPr>
          <w:b/>
          <w:sz w:val="24"/>
          <w:u w:val="single"/>
        </w:rPr>
        <w:t>Część 2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FRUTEX Sp. z o.o.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Czajkowskiego 51, 38-400 Krosno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16.770,00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6840010009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małe 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5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Hurtownia Artykułów Spożywczych Sp. Jawna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Kościuszki 69, 36-200 Brzozów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15.600,00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6860003018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mikroprzedsiębiorstwo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b/>
          <w:sz w:val="24"/>
          <w:u w:val="single"/>
        </w:rPr>
      </w:pPr>
      <w:r w:rsidRPr="00666708">
        <w:rPr>
          <w:b/>
          <w:sz w:val="24"/>
          <w:u w:val="single"/>
        </w:rPr>
        <w:t>Część 3</w:t>
      </w:r>
    </w:p>
    <w:p w:rsidR="00666708" w:rsidRPr="00666708" w:rsidRDefault="00666708" w:rsidP="00666708">
      <w:pPr>
        <w:pStyle w:val="Tekstpodstawowy"/>
        <w:rPr>
          <w:sz w:val="24"/>
          <w:u w:val="single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1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Jerzy Szkaradek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Krakowska 55, 33-300 Nowy Sącz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29.400,00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7342409948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Wielkość przedsiębiorstwa: małe przedsiębiorstwo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2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Firma Usługowo Handlowa Bogdan Butor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Prudnik, ul. Bożka 2/15, 48-200 Prudnik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42.000,00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7551435683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mikroprzedsiębiorstwo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 </w:t>
      </w:r>
    </w:p>
    <w:p w:rsid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FRUTEX Sp. z o.o.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Czajkowskiego 51, 38-400 Krosno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28.140,00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6840010009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małe 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4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Wykonawca: Podkarpackie Gospodarstwa Drobiarskie ,,OVO-RES” Sp. z o.o.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Adres:          : ul. Kolejowa 16, 36-040 Boguchwała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Cena oferty  : 28.980,00 zł brutto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NIP: 0000214367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 xml:space="preserve">Wielkość przedsiębiorstwa: małe przedsiębiorstwo </w:t>
      </w:r>
    </w:p>
    <w:p w:rsidR="00666708" w:rsidRPr="00666708" w:rsidRDefault="00666708" w:rsidP="00666708">
      <w:pPr>
        <w:pStyle w:val="Tekstpodstawowy"/>
        <w:rPr>
          <w:sz w:val="24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9A7AAE" w:rsidRDefault="00A336A1" w:rsidP="009262D1">
      <w:pPr>
        <w:pStyle w:val="Tekstpodstawowy"/>
        <w:ind w:left="426" w:hanging="426"/>
        <w:rPr>
          <w:sz w:val="24"/>
          <w:u w:val="single"/>
        </w:rPr>
      </w:pPr>
      <w:r>
        <w:rPr>
          <w:sz w:val="24"/>
          <w:u w:val="single"/>
        </w:rPr>
        <w:t>Część 1</w:t>
      </w:r>
      <w:r w:rsidR="00EF64AD">
        <w:rPr>
          <w:sz w:val="24"/>
          <w:u w:val="single"/>
        </w:rPr>
        <w:t>:</w:t>
      </w: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>Oferta nr 3</w:t>
      </w:r>
      <w:r w:rsidR="00666708">
        <w:rPr>
          <w:sz w:val="24"/>
        </w:rPr>
        <w:t>: 59,63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5: 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>Oferta nr 3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5: 40,00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</w:t>
      </w:r>
      <w:r w:rsidR="00441E47">
        <w:rPr>
          <w:sz w:val="24"/>
        </w:rPr>
        <w:t>czna punktacja przyznana ofertom</w:t>
      </w:r>
      <w:r w:rsidR="00676491" w:rsidRPr="007A0A3B">
        <w:rPr>
          <w:sz w:val="24"/>
        </w:rPr>
        <w:t>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A336A1">
        <w:rPr>
          <w:sz w:val="24"/>
        </w:rPr>
        <w:t>Oferta nr 3</w:t>
      </w:r>
      <w:r>
        <w:rPr>
          <w:sz w:val="24"/>
        </w:rPr>
        <w:t xml:space="preserve">: </w:t>
      </w:r>
      <w:r w:rsidR="00666708">
        <w:rPr>
          <w:sz w:val="24"/>
        </w:rPr>
        <w:t xml:space="preserve"> 99,63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5: 100,00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</w:p>
    <w:p w:rsidR="00666708" w:rsidRPr="00666708" w:rsidRDefault="00666708" w:rsidP="00666708">
      <w:pPr>
        <w:pStyle w:val="Tekstpodstawowy"/>
        <w:ind w:hanging="426"/>
        <w:rPr>
          <w:sz w:val="24"/>
          <w:u w:val="single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Część 2</w:t>
      </w:r>
      <w:r w:rsidRPr="00666708">
        <w:rPr>
          <w:sz w:val="24"/>
          <w:u w:val="single"/>
        </w:rPr>
        <w:t>: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b/>
          <w:sz w:val="24"/>
        </w:rPr>
        <w:t xml:space="preserve">- </w:t>
      </w:r>
      <w:r w:rsidRPr="00666708">
        <w:rPr>
          <w:sz w:val="24"/>
        </w:rPr>
        <w:t>wynikające z kryterium cena –możliwe do uzyskania 60,00 pkt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Oferta nr 3</w:t>
      </w:r>
      <w:r>
        <w:rPr>
          <w:sz w:val="24"/>
        </w:rPr>
        <w:t>: 55,81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Oferta nr 5: 60,00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- wynikające z kryterium termin dostawy - możliwe do uzyskania 40,00 pkt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Oferta nr 3: 40,00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Oferta nr 5: 40,00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Łą</w:t>
      </w:r>
      <w:r w:rsidR="00441E47">
        <w:rPr>
          <w:sz w:val="24"/>
        </w:rPr>
        <w:t>czna punktacja przyznana ofertom</w:t>
      </w:r>
      <w:r w:rsidRPr="00666708">
        <w:rPr>
          <w:sz w:val="24"/>
        </w:rPr>
        <w:t>: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 xml:space="preserve">Oferta nr 3: </w:t>
      </w:r>
      <w:r>
        <w:rPr>
          <w:sz w:val="24"/>
        </w:rPr>
        <w:t xml:space="preserve"> 95,81</w:t>
      </w:r>
    </w:p>
    <w:p w:rsidR="00666708" w:rsidRPr="00666708" w:rsidRDefault="00666708" w:rsidP="00666708">
      <w:pPr>
        <w:pStyle w:val="Tekstpodstawowy"/>
        <w:tabs>
          <w:tab w:val="left" w:pos="0"/>
        </w:tabs>
        <w:rPr>
          <w:sz w:val="24"/>
        </w:rPr>
      </w:pPr>
      <w:r w:rsidRPr="00666708">
        <w:rPr>
          <w:sz w:val="24"/>
        </w:rPr>
        <w:t>Oferta nr 5: 100,00</w:t>
      </w:r>
    </w:p>
    <w:p w:rsidR="00666708" w:rsidRDefault="00666708" w:rsidP="00666708">
      <w:pPr>
        <w:pStyle w:val="Tekstpodstawowy"/>
        <w:tabs>
          <w:tab w:val="left" w:pos="0"/>
        </w:tabs>
        <w:ind w:hanging="426"/>
        <w:rPr>
          <w:sz w:val="24"/>
        </w:rPr>
      </w:pPr>
    </w:p>
    <w:p w:rsidR="00666708" w:rsidRPr="00666708" w:rsidRDefault="00441E47" w:rsidP="00666708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Część 3</w:t>
      </w:r>
      <w:r w:rsidR="00666708" w:rsidRPr="00666708">
        <w:rPr>
          <w:sz w:val="24"/>
          <w:u w:val="single"/>
        </w:rPr>
        <w:t>:</w:t>
      </w:r>
    </w:p>
    <w:p w:rsidR="00441E47" w:rsidRDefault="00666708" w:rsidP="00666708">
      <w:pPr>
        <w:pStyle w:val="Tekstpodstawowy"/>
        <w:rPr>
          <w:sz w:val="24"/>
        </w:rPr>
      </w:pPr>
      <w:r w:rsidRPr="00666708">
        <w:rPr>
          <w:b/>
          <w:sz w:val="24"/>
        </w:rPr>
        <w:t xml:space="preserve">- </w:t>
      </w:r>
      <w:r w:rsidRPr="00666708">
        <w:rPr>
          <w:sz w:val="24"/>
        </w:rPr>
        <w:t>wynikające z kryterium cena –możliwe do uzyskania 60,00 pkt</w:t>
      </w:r>
    </w:p>
    <w:p w:rsidR="00441E47" w:rsidRDefault="00441E47" w:rsidP="00666708">
      <w:pPr>
        <w:pStyle w:val="Tekstpodstawowy"/>
        <w:rPr>
          <w:sz w:val="24"/>
        </w:rPr>
      </w:pPr>
      <w:r>
        <w:rPr>
          <w:sz w:val="24"/>
        </w:rPr>
        <w:t>Oferta nr 1: 57,42</w:t>
      </w:r>
    </w:p>
    <w:p w:rsidR="00441E47" w:rsidRDefault="00441E47" w:rsidP="00666708">
      <w:pPr>
        <w:pStyle w:val="Tekstpodstawowy"/>
        <w:rPr>
          <w:sz w:val="24"/>
        </w:rPr>
      </w:pPr>
      <w:r>
        <w:rPr>
          <w:sz w:val="24"/>
        </w:rPr>
        <w:t>Oferta nr 2: 40,20</w:t>
      </w:r>
    </w:p>
    <w:p w:rsidR="00666708" w:rsidRPr="00666708" w:rsidRDefault="00441E47" w:rsidP="00666708">
      <w:pPr>
        <w:pStyle w:val="Tekstpodstawowy"/>
        <w:rPr>
          <w:sz w:val="24"/>
        </w:rPr>
      </w:pPr>
      <w:r>
        <w:rPr>
          <w:sz w:val="24"/>
        </w:rPr>
        <w:t>O</w:t>
      </w:r>
      <w:r w:rsidR="00666708" w:rsidRPr="00666708">
        <w:rPr>
          <w:sz w:val="24"/>
        </w:rPr>
        <w:t>ferta nr 3</w:t>
      </w:r>
      <w:r>
        <w:rPr>
          <w:sz w:val="24"/>
        </w:rPr>
        <w:t>: 60,00</w:t>
      </w:r>
    </w:p>
    <w:p w:rsidR="00666708" w:rsidRPr="00666708" w:rsidRDefault="00441E47" w:rsidP="00666708">
      <w:pPr>
        <w:pStyle w:val="Tekstpodstawowy"/>
        <w:rPr>
          <w:sz w:val="24"/>
        </w:rPr>
      </w:pPr>
      <w:r>
        <w:rPr>
          <w:sz w:val="24"/>
        </w:rPr>
        <w:t>Oferta nr 4: 58,26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- wynikające z kryterium termin dostawy - możliwe do uzyskania 40,00 pkt</w:t>
      </w:r>
    </w:p>
    <w:p w:rsidR="00441E47" w:rsidRPr="00441E47" w:rsidRDefault="00441E47" w:rsidP="00441E47">
      <w:pPr>
        <w:pStyle w:val="Tekstpodstawowy"/>
        <w:rPr>
          <w:sz w:val="24"/>
        </w:rPr>
      </w:pPr>
      <w:r w:rsidRPr="00441E47">
        <w:rPr>
          <w:sz w:val="24"/>
        </w:rPr>
        <w:t>Oferta nr 1:</w:t>
      </w:r>
      <w:r>
        <w:rPr>
          <w:sz w:val="24"/>
        </w:rPr>
        <w:t xml:space="preserve"> 20,00</w:t>
      </w:r>
    </w:p>
    <w:p w:rsidR="00441E47" w:rsidRPr="00441E47" w:rsidRDefault="00441E47" w:rsidP="00441E47">
      <w:pPr>
        <w:pStyle w:val="Tekstpodstawowy"/>
        <w:rPr>
          <w:sz w:val="24"/>
        </w:rPr>
      </w:pPr>
      <w:r w:rsidRPr="00441E47">
        <w:rPr>
          <w:sz w:val="24"/>
        </w:rPr>
        <w:t>Oferta nr 2:</w:t>
      </w:r>
      <w:r>
        <w:rPr>
          <w:sz w:val="24"/>
        </w:rPr>
        <w:t xml:space="preserve"> 40,00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3: 40,00</w:t>
      </w:r>
    </w:p>
    <w:p w:rsidR="00666708" w:rsidRPr="00666708" w:rsidRDefault="00441E47" w:rsidP="00666708">
      <w:pPr>
        <w:pStyle w:val="Tekstpodstawowy"/>
        <w:rPr>
          <w:sz w:val="24"/>
        </w:rPr>
      </w:pPr>
      <w:r>
        <w:rPr>
          <w:sz w:val="24"/>
        </w:rPr>
        <w:t>Oferta nr 4</w:t>
      </w:r>
      <w:r w:rsidR="00666708" w:rsidRPr="00666708">
        <w:rPr>
          <w:sz w:val="24"/>
        </w:rPr>
        <w:t>: 40,00</w:t>
      </w:r>
    </w:p>
    <w:p w:rsidR="00441E47" w:rsidRDefault="00441E47" w:rsidP="00666708">
      <w:pPr>
        <w:pStyle w:val="Tekstpodstawowy"/>
        <w:rPr>
          <w:sz w:val="24"/>
        </w:rPr>
      </w:pP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Łą</w:t>
      </w:r>
      <w:r w:rsidR="00441E47">
        <w:rPr>
          <w:sz w:val="24"/>
        </w:rPr>
        <w:t>czna punktacja przyznana ofertom</w:t>
      </w:r>
      <w:bookmarkStart w:id="0" w:name="_GoBack"/>
      <w:bookmarkEnd w:id="0"/>
      <w:r w:rsidRPr="00666708">
        <w:rPr>
          <w:sz w:val="24"/>
        </w:rPr>
        <w:t>:</w:t>
      </w:r>
    </w:p>
    <w:p w:rsidR="00441E47" w:rsidRPr="00441E47" w:rsidRDefault="00441E47" w:rsidP="00441E47">
      <w:pPr>
        <w:pStyle w:val="Tekstpodstawowy"/>
        <w:rPr>
          <w:sz w:val="24"/>
        </w:rPr>
      </w:pPr>
      <w:r w:rsidRPr="00441E47">
        <w:rPr>
          <w:sz w:val="24"/>
        </w:rPr>
        <w:t>Oferta nr 1:</w:t>
      </w:r>
      <w:r>
        <w:rPr>
          <w:sz w:val="24"/>
        </w:rPr>
        <w:t xml:space="preserve">  77,42</w:t>
      </w:r>
    </w:p>
    <w:p w:rsidR="00441E47" w:rsidRPr="00441E47" w:rsidRDefault="00441E47" w:rsidP="00441E47">
      <w:pPr>
        <w:pStyle w:val="Tekstpodstawowy"/>
        <w:rPr>
          <w:sz w:val="24"/>
        </w:rPr>
      </w:pPr>
      <w:r w:rsidRPr="00441E47">
        <w:rPr>
          <w:sz w:val="24"/>
        </w:rPr>
        <w:t>Oferta nr 2:</w:t>
      </w:r>
      <w:r>
        <w:rPr>
          <w:sz w:val="24"/>
        </w:rPr>
        <w:t xml:space="preserve">  60,20</w:t>
      </w:r>
    </w:p>
    <w:p w:rsidR="00666708" w:rsidRPr="00666708" w:rsidRDefault="00666708" w:rsidP="00666708">
      <w:pPr>
        <w:pStyle w:val="Tekstpodstawowy"/>
        <w:rPr>
          <w:sz w:val="24"/>
        </w:rPr>
      </w:pPr>
      <w:r w:rsidRPr="00666708">
        <w:rPr>
          <w:sz w:val="24"/>
        </w:rPr>
        <w:t>Oferta nr 3:  99,63</w:t>
      </w:r>
    </w:p>
    <w:p w:rsidR="00666708" w:rsidRPr="00666708" w:rsidRDefault="00441E47" w:rsidP="00666708">
      <w:pPr>
        <w:pStyle w:val="Tekstpodstawowy"/>
        <w:rPr>
          <w:sz w:val="24"/>
        </w:rPr>
      </w:pPr>
      <w:r>
        <w:rPr>
          <w:sz w:val="24"/>
        </w:rPr>
        <w:t>Oferta nr 4</w:t>
      </w:r>
      <w:r w:rsidR="00666708" w:rsidRPr="00666708">
        <w:rPr>
          <w:sz w:val="24"/>
        </w:rPr>
        <w:t>:100,00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79" w:rsidRDefault="00C10C79" w:rsidP="00226E8F">
      <w:pPr>
        <w:spacing w:after="0" w:line="240" w:lineRule="auto"/>
      </w:pPr>
      <w:r>
        <w:separator/>
      </w:r>
    </w:p>
  </w:endnote>
  <w:endnote w:type="continuationSeparator" w:id="0">
    <w:p w:rsidR="00C10C79" w:rsidRDefault="00C10C7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79" w:rsidRDefault="00C10C79" w:rsidP="00226E8F">
      <w:pPr>
        <w:spacing w:after="0" w:line="240" w:lineRule="auto"/>
      </w:pPr>
      <w:r>
        <w:separator/>
      </w:r>
    </w:p>
  </w:footnote>
  <w:footnote w:type="continuationSeparator" w:id="0">
    <w:p w:rsidR="00C10C79" w:rsidRDefault="00C10C7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C10C7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1E47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6708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C7B55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0C79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96E1-6820-468D-A5D2-A802BD9A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4041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2023-10-18T09:43:00Z</cp:lastPrinted>
  <dcterms:created xsi:type="dcterms:W3CDTF">2023-10-18T09:53:00Z</dcterms:created>
  <dcterms:modified xsi:type="dcterms:W3CDTF">2023-10-18T09:53:00Z</dcterms:modified>
</cp:coreProperties>
</file>