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4E2E36">
        <w:rPr>
          <w:rFonts w:ascii="Times New Roman" w:hAnsi="Times New Roman"/>
          <w:sz w:val="26"/>
          <w:szCs w:val="26"/>
        </w:rPr>
        <w:t>68</w:t>
      </w:r>
      <w:r w:rsidR="00643283">
        <w:rPr>
          <w:rFonts w:ascii="Times New Roman" w:hAnsi="Times New Roman"/>
          <w:sz w:val="26"/>
          <w:szCs w:val="26"/>
        </w:rPr>
        <w:t>/2023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4E2E36">
        <w:rPr>
          <w:rFonts w:ascii="Times New Roman" w:hAnsi="Times New Roman"/>
          <w:sz w:val="26"/>
          <w:szCs w:val="26"/>
        </w:rPr>
        <w:t>Brzozów, dnia  17</w:t>
      </w:r>
      <w:r w:rsidR="00C359DC">
        <w:rPr>
          <w:rFonts w:ascii="Times New Roman" w:hAnsi="Times New Roman"/>
          <w:sz w:val="26"/>
          <w:szCs w:val="26"/>
        </w:rPr>
        <w:t>.10</w:t>
      </w:r>
      <w:r w:rsidR="00945F47">
        <w:rPr>
          <w:rFonts w:ascii="Times New Roman" w:hAnsi="Times New Roman"/>
          <w:sz w:val="26"/>
          <w:szCs w:val="26"/>
        </w:rPr>
        <w:t>.2023</w:t>
      </w:r>
      <w:r w:rsidR="008237B8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E706C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DB43C4" w:rsidRDefault="00DB43C4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47E77" w:rsidRDefault="00147E77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CE706C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</w:t>
      </w: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CF2828" w:rsidRPr="0011019F" w:rsidRDefault="00CF282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BC51F8">
        <w:rPr>
          <w:rFonts w:ascii="Times New Roman" w:hAnsi="Times New Roman"/>
          <w:sz w:val="26"/>
          <w:szCs w:val="26"/>
        </w:rPr>
        <w:t xml:space="preserve"> dos</w:t>
      </w:r>
      <w:r w:rsidR="004E2E36">
        <w:rPr>
          <w:rFonts w:ascii="Times New Roman" w:hAnsi="Times New Roman"/>
          <w:sz w:val="26"/>
          <w:szCs w:val="26"/>
        </w:rPr>
        <w:t>tawę warzyw i owoców, ziemniaków jadalnych oraz jajek kurzych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4E2E36">
        <w:rPr>
          <w:rFonts w:ascii="Times New Roman" w:hAnsi="Times New Roman"/>
          <w:sz w:val="26"/>
          <w:szCs w:val="26"/>
        </w:rPr>
        <w:t>Sygn. SZSPOO.3810/68</w:t>
      </w:r>
      <w:r w:rsidR="00643283">
        <w:rPr>
          <w:rFonts w:ascii="Times New Roman" w:hAnsi="Times New Roman"/>
          <w:sz w:val="26"/>
          <w:szCs w:val="26"/>
        </w:rPr>
        <w:t>/2023</w:t>
      </w:r>
      <w:r w:rsidRPr="0011019F">
        <w:rPr>
          <w:rFonts w:ascii="Times New Roman" w:hAnsi="Times New Roman"/>
          <w:sz w:val="26"/>
          <w:szCs w:val="26"/>
        </w:rPr>
        <w:t>, przekazuje następujące informacje:</w:t>
      </w:r>
    </w:p>
    <w:p w:rsidR="00BC51F8" w:rsidRPr="0011019F" w:rsidRDefault="00BC51F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E2E36" w:rsidRDefault="004E2E36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95C28">
        <w:rPr>
          <w:rFonts w:ascii="Times New Roman" w:hAnsi="Times New Roman"/>
          <w:b/>
          <w:sz w:val="26"/>
          <w:szCs w:val="26"/>
          <w:u w:val="single"/>
        </w:rPr>
        <w:t>Część 1</w:t>
      </w:r>
    </w:p>
    <w:p w:rsidR="00695C28" w:rsidRPr="00695C28" w:rsidRDefault="00695C28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C6C6F" w:rsidRPr="008C6C6F" w:rsidRDefault="004E2E36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3</w:t>
      </w:r>
    </w:p>
    <w:p w:rsidR="008C6C6F" w:rsidRPr="008C6C6F" w:rsidRDefault="004E2E36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Wykonawca: FRUTEX Sp. z o.o.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4E2E36">
        <w:rPr>
          <w:rFonts w:ascii="Times New Roman" w:hAnsi="Times New Roman"/>
          <w:sz w:val="26"/>
          <w:szCs w:val="26"/>
        </w:rPr>
        <w:t>ul. Czajkowskiego 51, 38-400 Krosno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4E2E36">
        <w:rPr>
          <w:rFonts w:ascii="Times New Roman" w:hAnsi="Times New Roman"/>
          <w:sz w:val="26"/>
          <w:szCs w:val="26"/>
        </w:rPr>
        <w:t>129.641,50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6C6F">
        <w:rPr>
          <w:rFonts w:ascii="Times New Roman" w:hAnsi="Times New Roman"/>
          <w:sz w:val="26"/>
          <w:szCs w:val="26"/>
        </w:rPr>
        <w:t>zł brutto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NIP: </w:t>
      </w:r>
      <w:r w:rsidR="004E2E36">
        <w:rPr>
          <w:rFonts w:ascii="Times New Roman" w:hAnsi="Times New Roman"/>
          <w:sz w:val="26"/>
          <w:szCs w:val="26"/>
        </w:rPr>
        <w:t>6840010009</w:t>
      </w:r>
    </w:p>
    <w:p w:rsidR="002201BB" w:rsidRPr="00C359DC" w:rsidRDefault="00C359DC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małe przedsiębiorstwo </w:t>
      </w:r>
    </w:p>
    <w:p w:rsid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5</w:t>
      </w: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Wykonawca: Hurtownia Artykułów Spożywczych Sp. Jawna</w:t>
      </w: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E2E36">
        <w:rPr>
          <w:rFonts w:ascii="Times New Roman" w:hAnsi="Times New Roman"/>
          <w:sz w:val="26"/>
          <w:szCs w:val="26"/>
        </w:rPr>
        <w:t>Adres:          : ul.</w:t>
      </w:r>
      <w:r>
        <w:rPr>
          <w:rFonts w:ascii="Times New Roman" w:hAnsi="Times New Roman"/>
          <w:sz w:val="26"/>
          <w:szCs w:val="26"/>
        </w:rPr>
        <w:t xml:space="preserve"> Kościuszki 69, 36-200 Brzozów</w:t>
      </w: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E2E36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128.847,00</w:t>
      </w:r>
      <w:r w:rsidRPr="004E2E36">
        <w:rPr>
          <w:rFonts w:ascii="Times New Roman" w:hAnsi="Times New Roman"/>
          <w:sz w:val="26"/>
          <w:szCs w:val="26"/>
        </w:rPr>
        <w:t xml:space="preserve"> zł brutto</w:t>
      </w: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E2E36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6860003018</w:t>
      </w: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mikro</w:t>
      </w:r>
      <w:r w:rsidRPr="004E2E36">
        <w:rPr>
          <w:rFonts w:ascii="Times New Roman" w:hAnsi="Times New Roman"/>
          <w:sz w:val="26"/>
          <w:szCs w:val="26"/>
        </w:rPr>
        <w:t xml:space="preserve">przedsiębiorstwo </w:t>
      </w:r>
    </w:p>
    <w:p w:rsidR="00C359DC" w:rsidRDefault="00C359DC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695C28" w:rsidRDefault="00695C28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695C28" w:rsidRDefault="00695C28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695C28" w:rsidRDefault="00695C28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4E2E36" w:rsidRPr="00695C28" w:rsidRDefault="004E2E36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95C28">
        <w:rPr>
          <w:rFonts w:ascii="Times New Roman" w:hAnsi="Times New Roman"/>
          <w:b/>
          <w:sz w:val="26"/>
          <w:szCs w:val="26"/>
          <w:u w:val="single"/>
        </w:rPr>
        <w:lastRenderedPageBreak/>
        <w:t>Część 2</w:t>
      </w:r>
    </w:p>
    <w:p w:rsidR="00695C28" w:rsidRDefault="00695C28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E2E36">
        <w:rPr>
          <w:rFonts w:ascii="Times New Roman" w:hAnsi="Times New Roman"/>
          <w:sz w:val="26"/>
          <w:szCs w:val="26"/>
        </w:rPr>
        <w:t>Oferta nr 3</w:t>
      </w: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E2E36">
        <w:rPr>
          <w:rFonts w:ascii="Times New Roman" w:hAnsi="Times New Roman"/>
          <w:sz w:val="26"/>
          <w:szCs w:val="26"/>
        </w:rPr>
        <w:t>Wykonawca: FRUTEX Sp. z o.o.</w:t>
      </w: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E2E36">
        <w:rPr>
          <w:rFonts w:ascii="Times New Roman" w:hAnsi="Times New Roman"/>
          <w:sz w:val="26"/>
          <w:szCs w:val="26"/>
        </w:rPr>
        <w:t>Adres:          : ul. Czajkowskiego 51, 38-400 Krosno</w:t>
      </w: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E2E36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16.770,00</w:t>
      </w:r>
      <w:r w:rsidRPr="004E2E36">
        <w:rPr>
          <w:rFonts w:ascii="Times New Roman" w:hAnsi="Times New Roman"/>
          <w:sz w:val="26"/>
          <w:szCs w:val="26"/>
        </w:rPr>
        <w:t xml:space="preserve"> zł brutto</w:t>
      </w: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E2E36">
        <w:rPr>
          <w:rFonts w:ascii="Times New Roman" w:hAnsi="Times New Roman"/>
          <w:sz w:val="26"/>
          <w:szCs w:val="26"/>
        </w:rPr>
        <w:t>NIP: 6840010009</w:t>
      </w: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E2E36">
        <w:rPr>
          <w:rFonts w:ascii="Times New Roman" w:hAnsi="Times New Roman"/>
          <w:sz w:val="26"/>
          <w:szCs w:val="26"/>
        </w:rPr>
        <w:t xml:space="preserve">Wielkość przedsiębiorstwa: małe przedsiębiorstwo </w:t>
      </w:r>
    </w:p>
    <w:p w:rsid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E2E36">
        <w:rPr>
          <w:rFonts w:ascii="Times New Roman" w:hAnsi="Times New Roman"/>
          <w:sz w:val="26"/>
          <w:szCs w:val="26"/>
        </w:rPr>
        <w:t>Oferta nr 5</w:t>
      </w: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E2E36">
        <w:rPr>
          <w:rFonts w:ascii="Times New Roman" w:hAnsi="Times New Roman"/>
          <w:sz w:val="26"/>
          <w:szCs w:val="26"/>
        </w:rPr>
        <w:t>Wykonawca: Hurtownia Artykułów Spożywczych Sp. Jawna</w:t>
      </w: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E2E36">
        <w:rPr>
          <w:rFonts w:ascii="Times New Roman" w:hAnsi="Times New Roman"/>
          <w:sz w:val="26"/>
          <w:szCs w:val="26"/>
        </w:rPr>
        <w:t>Adres:          : ul. Kościuszki 69, 36-200 Brzozów</w:t>
      </w: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E2E36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15.600</w:t>
      </w:r>
      <w:r w:rsidRPr="004E2E36">
        <w:rPr>
          <w:rFonts w:ascii="Times New Roman" w:hAnsi="Times New Roman"/>
          <w:sz w:val="26"/>
          <w:szCs w:val="26"/>
        </w:rPr>
        <w:t>,00 zł brutto</w:t>
      </w: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E2E36">
        <w:rPr>
          <w:rFonts w:ascii="Times New Roman" w:hAnsi="Times New Roman"/>
          <w:sz w:val="26"/>
          <w:szCs w:val="26"/>
        </w:rPr>
        <w:t>NIP: 6860003018</w:t>
      </w: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E2E36">
        <w:rPr>
          <w:rFonts w:ascii="Times New Roman" w:hAnsi="Times New Roman"/>
          <w:sz w:val="26"/>
          <w:szCs w:val="26"/>
        </w:rPr>
        <w:t xml:space="preserve">Wielkość przedsiębiorstwa: mikroprzedsiębiorstwo </w:t>
      </w:r>
    </w:p>
    <w:p w:rsidR="004E2E36" w:rsidRDefault="004E2E36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4E2E36" w:rsidRPr="00FC67F5" w:rsidRDefault="004E2E36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C67F5">
        <w:rPr>
          <w:rFonts w:ascii="Times New Roman" w:hAnsi="Times New Roman"/>
          <w:b/>
          <w:sz w:val="26"/>
          <w:szCs w:val="26"/>
          <w:u w:val="single"/>
        </w:rPr>
        <w:t>Część 3</w:t>
      </w:r>
    </w:p>
    <w:p w:rsidR="00695C28" w:rsidRPr="00695C28" w:rsidRDefault="00695C28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</w:t>
      </w: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E2E36">
        <w:rPr>
          <w:rFonts w:ascii="Times New Roman" w:hAnsi="Times New Roman"/>
          <w:sz w:val="26"/>
          <w:szCs w:val="26"/>
        </w:rPr>
        <w:t>Wykonawc</w:t>
      </w:r>
      <w:r>
        <w:rPr>
          <w:rFonts w:ascii="Times New Roman" w:hAnsi="Times New Roman"/>
          <w:sz w:val="26"/>
          <w:szCs w:val="26"/>
        </w:rPr>
        <w:t>a: Jerzy Szkaradek</w:t>
      </w: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E2E36">
        <w:rPr>
          <w:rFonts w:ascii="Times New Roman" w:hAnsi="Times New Roman"/>
          <w:sz w:val="26"/>
          <w:szCs w:val="26"/>
        </w:rPr>
        <w:t>Adres:          : ul.</w:t>
      </w:r>
      <w:r>
        <w:rPr>
          <w:rFonts w:ascii="Times New Roman" w:hAnsi="Times New Roman"/>
          <w:sz w:val="26"/>
          <w:szCs w:val="26"/>
        </w:rPr>
        <w:t xml:space="preserve"> Krakowska 55, 33-300 Nowy Sącz</w:t>
      </w: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E2E36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29.400,00</w:t>
      </w:r>
      <w:r w:rsidRPr="004E2E36">
        <w:rPr>
          <w:rFonts w:ascii="Times New Roman" w:hAnsi="Times New Roman"/>
          <w:sz w:val="26"/>
          <w:szCs w:val="26"/>
        </w:rPr>
        <w:t xml:space="preserve"> zł brutto</w:t>
      </w: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E2E36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7342409948</w:t>
      </w:r>
    </w:p>
    <w:p w:rsid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Wielkość przedsiębiorstwa: małe </w:t>
      </w:r>
      <w:r w:rsidRPr="004E2E36">
        <w:rPr>
          <w:rFonts w:ascii="Times New Roman" w:hAnsi="Times New Roman"/>
          <w:sz w:val="26"/>
          <w:szCs w:val="26"/>
        </w:rPr>
        <w:t>przedsiębiorstwo</w:t>
      </w:r>
    </w:p>
    <w:p w:rsid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2</w:t>
      </w: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E2E36">
        <w:rPr>
          <w:rFonts w:ascii="Times New Roman" w:hAnsi="Times New Roman"/>
          <w:sz w:val="26"/>
          <w:szCs w:val="26"/>
        </w:rPr>
        <w:t>Wykonawc</w:t>
      </w:r>
      <w:r w:rsidR="00F661D6">
        <w:rPr>
          <w:rFonts w:ascii="Times New Roman" w:hAnsi="Times New Roman"/>
          <w:sz w:val="26"/>
          <w:szCs w:val="26"/>
        </w:rPr>
        <w:t>a: Firma U</w:t>
      </w:r>
      <w:r>
        <w:rPr>
          <w:rFonts w:ascii="Times New Roman" w:hAnsi="Times New Roman"/>
          <w:sz w:val="26"/>
          <w:szCs w:val="26"/>
        </w:rPr>
        <w:t>sługowo Handlowa Bogdan Butor</w:t>
      </w: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E2E36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Prudnik, ul. Bożka 2/15, 48-200 Prudnik</w:t>
      </w: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E2E36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42.000,00</w:t>
      </w:r>
      <w:r w:rsidRPr="004E2E36">
        <w:rPr>
          <w:rFonts w:ascii="Times New Roman" w:hAnsi="Times New Roman"/>
          <w:sz w:val="26"/>
          <w:szCs w:val="26"/>
        </w:rPr>
        <w:t xml:space="preserve"> zł brutto</w:t>
      </w: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E2E36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7551435683</w:t>
      </w: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E2E36">
        <w:rPr>
          <w:rFonts w:ascii="Times New Roman" w:hAnsi="Times New Roman"/>
          <w:sz w:val="26"/>
          <w:szCs w:val="26"/>
        </w:rPr>
        <w:t xml:space="preserve">Wielkość przedsiębiorstwa: mikroprzedsiębiorstwo </w:t>
      </w: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E2E36">
        <w:rPr>
          <w:rFonts w:ascii="Times New Roman" w:hAnsi="Times New Roman"/>
          <w:sz w:val="26"/>
          <w:szCs w:val="26"/>
        </w:rPr>
        <w:t xml:space="preserve"> </w:t>
      </w:r>
    </w:p>
    <w:p w:rsidR="00695C28" w:rsidRDefault="00695C28" w:rsidP="00695C2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3</w:t>
      </w:r>
    </w:p>
    <w:p w:rsidR="00F661D6" w:rsidRPr="00F661D6" w:rsidRDefault="00F661D6" w:rsidP="00F661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661D6">
        <w:rPr>
          <w:rFonts w:ascii="Times New Roman" w:hAnsi="Times New Roman"/>
          <w:sz w:val="26"/>
          <w:szCs w:val="26"/>
        </w:rPr>
        <w:t>Wykonawca: FRUTEX Sp. z o.o.</w:t>
      </w:r>
    </w:p>
    <w:p w:rsidR="00F661D6" w:rsidRPr="00F661D6" w:rsidRDefault="00F661D6" w:rsidP="00F661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661D6">
        <w:rPr>
          <w:rFonts w:ascii="Times New Roman" w:hAnsi="Times New Roman"/>
          <w:sz w:val="26"/>
          <w:szCs w:val="26"/>
        </w:rPr>
        <w:t>Adres:          : ul. Czajkowskiego 51, 38-400 Krosno</w:t>
      </w:r>
    </w:p>
    <w:p w:rsidR="00F661D6" w:rsidRPr="00F661D6" w:rsidRDefault="00F661D6" w:rsidP="00F661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661D6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28.140,00</w:t>
      </w:r>
      <w:r w:rsidRPr="00F661D6">
        <w:rPr>
          <w:rFonts w:ascii="Times New Roman" w:hAnsi="Times New Roman"/>
          <w:sz w:val="26"/>
          <w:szCs w:val="26"/>
        </w:rPr>
        <w:t xml:space="preserve"> zł brutto</w:t>
      </w:r>
    </w:p>
    <w:p w:rsidR="00F661D6" w:rsidRPr="00F661D6" w:rsidRDefault="00F661D6" w:rsidP="00F661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661D6">
        <w:rPr>
          <w:rFonts w:ascii="Times New Roman" w:hAnsi="Times New Roman"/>
          <w:sz w:val="26"/>
          <w:szCs w:val="26"/>
        </w:rPr>
        <w:t>NIP: 6840010009</w:t>
      </w:r>
    </w:p>
    <w:p w:rsidR="00F661D6" w:rsidRPr="00F661D6" w:rsidRDefault="00F661D6" w:rsidP="00F661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661D6">
        <w:rPr>
          <w:rFonts w:ascii="Times New Roman" w:hAnsi="Times New Roman"/>
          <w:sz w:val="26"/>
          <w:szCs w:val="26"/>
        </w:rPr>
        <w:t xml:space="preserve">Wielkość przedsiębiorstwa: małe przedsiębiorstwo </w:t>
      </w:r>
    </w:p>
    <w:p w:rsidR="00F661D6" w:rsidRDefault="00F661D6" w:rsidP="00695C2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661D6" w:rsidRDefault="00F661D6" w:rsidP="00695C2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661D6" w:rsidRDefault="00F661D6" w:rsidP="00695C2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661D6" w:rsidRDefault="00F661D6" w:rsidP="00695C2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4</w:t>
      </w:r>
    </w:p>
    <w:p w:rsidR="00695C28" w:rsidRPr="00695C28" w:rsidRDefault="00695C28" w:rsidP="00695C2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95C28">
        <w:rPr>
          <w:rFonts w:ascii="Times New Roman" w:hAnsi="Times New Roman"/>
          <w:sz w:val="26"/>
          <w:szCs w:val="26"/>
        </w:rPr>
        <w:t>Wykonawc</w:t>
      </w:r>
      <w:r>
        <w:rPr>
          <w:rFonts w:ascii="Times New Roman" w:hAnsi="Times New Roman"/>
          <w:sz w:val="26"/>
          <w:szCs w:val="26"/>
        </w:rPr>
        <w:t>a: Podkarpackie Gospodarstwa Drobiarskie ,,OVO-RES” Sp. z o.o.</w:t>
      </w:r>
    </w:p>
    <w:p w:rsidR="00695C28" w:rsidRPr="00695C28" w:rsidRDefault="00695C28" w:rsidP="00695C2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95C28">
        <w:rPr>
          <w:rFonts w:ascii="Times New Roman" w:hAnsi="Times New Roman"/>
          <w:sz w:val="26"/>
          <w:szCs w:val="26"/>
        </w:rPr>
        <w:t>Adres:          : ul.</w:t>
      </w:r>
      <w:r>
        <w:rPr>
          <w:rFonts w:ascii="Times New Roman" w:hAnsi="Times New Roman"/>
          <w:sz w:val="26"/>
          <w:szCs w:val="26"/>
        </w:rPr>
        <w:t xml:space="preserve"> Kolejowa 16, 36-040 Boguchwała</w:t>
      </w:r>
    </w:p>
    <w:p w:rsidR="00695C28" w:rsidRPr="00695C28" w:rsidRDefault="00695C28" w:rsidP="00695C2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95C2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28.980,00</w:t>
      </w:r>
      <w:r w:rsidRPr="00695C28">
        <w:rPr>
          <w:rFonts w:ascii="Times New Roman" w:hAnsi="Times New Roman"/>
          <w:sz w:val="26"/>
          <w:szCs w:val="26"/>
        </w:rPr>
        <w:t xml:space="preserve"> zł brutto</w:t>
      </w:r>
    </w:p>
    <w:p w:rsidR="00695C28" w:rsidRPr="00695C28" w:rsidRDefault="00695C28" w:rsidP="00695C2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95C28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0000214367</w:t>
      </w:r>
    </w:p>
    <w:p w:rsidR="00695C28" w:rsidRPr="00695C28" w:rsidRDefault="00695C28" w:rsidP="00695C2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małe</w:t>
      </w:r>
      <w:r w:rsidRPr="00695C28">
        <w:rPr>
          <w:rFonts w:ascii="Times New Roman" w:hAnsi="Times New Roman"/>
          <w:sz w:val="26"/>
          <w:szCs w:val="26"/>
        </w:rPr>
        <w:t xml:space="preserve"> przedsiębiorstwo </w:t>
      </w:r>
    </w:p>
    <w:p w:rsidR="004E2E36" w:rsidRPr="004E2E36" w:rsidRDefault="004E2E36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sectPr w:rsidR="004E2E36" w:rsidRPr="004E2E36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8E" w:rsidRDefault="00730F8E" w:rsidP="00226E8F">
      <w:pPr>
        <w:spacing w:after="0" w:line="240" w:lineRule="auto"/>
      </w:pPr>
      <w:r>
        <w:separator/>
      </w:r>
    </w:p>
  </w:endnote>
  <w:endnote w:type="continuationSeparator" w:id="0">
    <w:p w:rsidR="00730F8E" w:rsidRDefault="00730F8E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8E" w:rsidRDefault="00730F8E" w:rsidP="00226E8F">
      <w:pPr>
        <w:spacing w:after="0" w:line="240" w:lineRule="auto"/>
      </w:pPr>
      <w:r>
        <w:separator/>
      </w:r>
    </w:p>
  </w:footnote>
  <w:footnote w:type="continuationSeparator" w:id="0">
    <w:p w:rsidR="00730F8E" w:rsidRDefault="00730F8E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4B3816" wp14:editId="19B3634F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6FC5DA8F" wp14:editId="145E9657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0BBA3AC9" wp14:editId="026DE6D2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730F8E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5AD0B908" wp14:editId="14574FFC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74A4357C" wp14:editId="5AA4C61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BD5EC7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hyperlink r:id="rId7" w:history="1">
                        <w:r w:rsidR="00226E8F" w:rsidRPr="00394322">
                          <w:rPr>
                            <w:b/>
                            <w:color w:val="000080"/>
                            <w:lang w:val="en-US" w:eastAsia="ar-SA"/>
                          </w:rPr>
                          <w:t>www.szpital-brzozow.pl</w:t>
                        </w:r>
                      </w:hyperlink>
                      <w:r w:rsidR="00226E8F"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11F593D6" wp14:editId="15352CD2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52DC"/>
    <w:rsid w:val="000A6A43"/>
    <w:rsid w:val="000B5A61"/>
    <w:rsid w:val="000B5E70"/>
    <w:rsid w:val="000C0CF9"/>
    <w:rsid w:val="000C66A4"/>
    <w:rsid w:val="000D09C9"/>
    <w:rsid w:val="000D1733"/>
    <w:rsid w:val="000E11CB"/>
    <w:rsid w:val="000E6791"/>
    <w:rsid w:val="000E7159"/>
    <w:rsid w:val="000F08D3"/>
    <w:rsid w:val="000F13FF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47E77"/>
    <w:rsid w:val="00156ADD"/>
    <w:rsid w:val="00174941"/>
    <w:rsid w:val="001820BB"/>
    <w:rsid w:val="001A12B1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01BB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39C4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6D8D"/>
    <w:rsid w:val="004C7A79"/>
    <w:rsid w:val="004D477E"/>
    <w:rsid w:val="004E2E36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6582B"/>
    <w:rsid w:val="00667A21"/>
    <w:rsid w:val="00673A7F"/>
    <w:rsid w:val="00675DCC"/>
    <w:rsid w:val="0067640F"/>
    <w:rsid w:val="00676791"/>
    <w:rsid w:val="00684B85"/>
    <w:rsid w:val="0068768F"/>
    <w:rsid w:val="006877D1"/>
    <w:rsid w:val="00695C28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0F8E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4A0E"/>
    <w:rsid w:val="008172D4"/>
    <w:rsid w:val="008237B8"/>
    <w:rsid w:val="008237F1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812"/>
    <w:rsid w:val="00874BDF"/>
    <w:rsid w:val="00881489"/>
    <w:rsid w:val="00884175"/>
    <w:rsid w:val="008938A4"/>
    <w:rsid w:val="008A6351"/>
    <w:rsid w:val="008B19DA"/>
    <w:rsid w:val="008C21ED"/>
    <w:rsid w:val="008C221C"/>
    <w:rsid w:val="008C6C6F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15B23"/>
    <w:rsid w:val="0092286F"/>
    <w:rsid w:val="009329D9"/>
    <w:rsid w:val="00935831"/>
    <w:rsid w:val="00935A87"/>
    <w:rsid w:val="00935EF3"/>
    <w:rsid w:val="00937C83"/>
    <w:rsid w:val="009434D4"/>
    <w:rsid w:val="00945F47"/>
    <w:rsid w:val="009466B3"/>
    <w:rsid w:val="009509E9"/>
    <w:rsid w:val="0095422B"/>
    <w:rsid w:val="00961700"/>
    <w:rsid w:val="009778B6"/>
    <w:rsid w:val="0098262D"/>
    <w:rsid w:val="00982FD0"/>
    <w:rsid w:val="009954E1"/>
    <w:rsid w:val="00995B3C"/>
    <w:rsid w:val="009A0DC2"/>
    <w:rsid w:val="009A71EC"/>
    <w:rsid w:val="009B0CD3"/>
    <w:rsid w:val="009C27F5"/>
    <w:rsid w:val="009C4EBF"/>
    <w:rsid w:val="009C569C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1F8"/>
    <w:rsid w:val="00BC5324"/>
    <w:rsid w:val="00BD5EC7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59DC"/>
    <w:rsid w:val="00C35B2B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0F89"/>
    <w:rsid w:val="00CE706C"/>
    <w:rsid w:val="00CE7F9F"/>
    <w:rsid w:val="00CF2828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3BFB"/>
    <w:rsid w:val="00D56A61"/>
    <w:rsid w:val="00D606B9"/>
    <w:rsid w:val="00D611BE"/>
    <w:rsid w:val="00D71095"/>
    <w:rsid w:val="00D7786E"/>
    <w:rsid w:val="00D80160"/>
    <w:rsid w:val="00D8219A"/>
    <w:rsid w:val="00D824BE"/>
    <w:rsid w:val="00D8458A"/>
    <w:rsid w:val="00D8498A"/>
    <w:rsid w:val="00D84C85"/>
    <w:rsid w:val="00DA09F4"/>
    <w:rsid w:val="00DB2AA8"/>
    <w:rsid w:val="00DB43C4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4614"/>
    <w:rsid w:val="00F65837"/>
    <w:rsid w:val="00F661D6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C67F5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8A159-1E8C-49D0-8A1A-17C730F1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2402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2023-10-17T09:41:00Z</cp:lastPrinted>
  <dcterms:created xsi:type="dcterms:W3CDTF">2023-10-17T10:46:00Z</dcterms:created>
  <dcterms:modified xsi:type="dcterms:W3CDTF">2023-10-17T10:46:00Z</dcterms:modified>
</cp:coreProperties>
</file>