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C359DC">
        <w:rPr>
          <w:rFonts w:ascii="Times New Roman" w:hAnsi="Times New Roman"/>
          <w:sz w:val="26"/>
          <w:szCs w:val="26"/>
        </w:rPr>
        <w:t>64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C359DC">
        <w:rPr>
          <w:rFonts w:ascii="Times New Roman" w:hAnsi="Times New Roman"/>
          <w:sz w:val="26"/>
          <w:szCs w:val="26"/>
        </w:rPr>
        <w:t>Brzozów, dnia  09.10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C359DC">
        <w:rPr>
          <w:rFonts w:ascii="Times New Roman" w:hAnsi="Times New Roman"/>
          <w:sz w:val="26"/>
          <w:szCs w:val="26"/>
        </w:rPr>
        <w:t>tawę karetki do transportu sanitarnego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C359DC">
        <w:rPr>
          <w:rFonts w:ascii="Times New Roman" w:hAnsi="Times New Roman"/>
          <w:sz w:val="26"/>
          <w:szCs w:val="26"/>
        </w:rPr>
        <w:t>Sygn. SZSPOO.3810/64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 w:rsidR="00C359DC">
        <w:rPr>
          <w:rFonts w:ascii="Times New Roman" w:hAnsi="Times New Roman"/>
          <w:sz w:val="26"/>
          <w:szCs w:val="26"/>
        </w:rPr>
        <w:t xml:space="preserve">RATOWNIK – AMBULANSE </w:t>
      </w:r>
      <w:r w:rsidR="00D53BFB"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Sp. z o.o.</w:t>
      </w:r>
      <w:r w:rsidR="00C359DC">
        <w:rPr>
          <w:rFonts w:ascii="Times New Roman" w:hAnsi="Times New Roman"/>
          <w:sz w:val="26"/>
          <w:szCs w:val="26"/>
        </w:rPr>
        <w:t xml:space="preserve"> Sp. k.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C359DC">
        <w:rPr>
          <w:rFonts w:ascii="Times New Roman" w:hAnsi="Times New Roman"/>
          <w:sz w:val="26"/>
          <w:szCs w:val="26"/>
        </w:rPr>
        <w:t>ul. Wilcza 5, 05-506 Lesznowola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C359DC">
        <w:rPr>
          <w:rFonts w:ascii="Times New Roman" w:hAnsi="Times New Roman"/>
          <w:sz w:val="26"/>
          <w:szCs w:val="26"/>
        </w:rPr>
        <w:t>489.433,71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C359DC">
        <w:rPr>
          <w:rFonts w:ascii="Times New Roman" w:hAnsi="Times New Roman"/>
          <w:sz w:val="26"/>
          <w:szCs w:val="26"/>
        </w:rPr>
        <w:t>5361881355</w:t>
      </w:r>
    </w:p>
    <w:p w:rsidR="002201BB" w:rsidRPr="00C359DC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małe przedsiębiorstwo </w:t>
      </w:r>
    </w:p>
    <w:p w:rsidR="00C359DC" w:rsidRDefault="00C359D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C359D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8D" w:rsidRDefault="004C6D8D" w:rsidP="00226E8F">
      <w:pPr>
        <w:spacing w:after="0" w:line="240" w:lineRule="auto"/>
      </w:pPr>
      <w:r>
        <w:separator/>
      </w:r>
    </w:p>
  </w:endnote>
  <w:endnote w:type="continuationSeparator" w:id="0">
    <w:p w:rsidR="004C6D8D" w:rsidRDefault="004C6D8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8D" w:rsidRDefault="004C6D8D" w:rsidP="00226E8F">
      <w:pPr>
        <w:spacing w:after="0" w:line="240" w:lineRule="auto"/>
      </w:pPr>
      <w:r>
        <w:separator/>
      </w:r>
    </w:p>
  </w:footnote>
  <w:footnote w:type="continuationSeparator" w:id="0">
    <w:p w:rsidR="004C6D8D" w:rsidRDefault="004C6D8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4B3816" wp14:editId="19B3634F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6FC5DA8F" wp14:editId="145E9657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BBA3AC9" wp14:editId="026DE6D2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4C6D8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11F593D6" wp14:editId="15352CD2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8A3B-1817-4E0C-B4BA-2F71448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883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2023-10-09T11:03:00Z</cp:lastPrinted>
  <dcterms:created xsi:type="dcterms:W3CDTF">2023-10-09T11:03:00Z</dcterms:created>
  <dcterms:modified xsi:type="dcterms:W3CDTF">2023-10-09T11:03:00Z</dcterms:modified>
</cp:coreProperties>
</file>