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79" w:rsidRDefault="00505A79" w:rsidP="009462A0">
      <w:pPr>
        <w:pStyle w:val="Tytu"/>
        <w:spacing w:after="60" w:line="276" w:lineRule="auto"/>
        <w:rPr>
          <w:rFonts w:ascii="Cambria" w:hAnsi="Cambria" w:cs="Arial"/>
          <w:iCs/>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505A79" w:rsidRDefault="00505A79" w:rsidP="009462A0">
      <w:pPr>
        <w:pStyle w:val="Tytu"/>
        <w:spacing w:after="60" w:line="276" w:lineRule="auto"/>
        <w:rPr>
          <w:rFonts w:ascii="Cambria" w:hAnsi="Cambria" w:cs="Arial"/>
          <w:iCs/>
          <w:u w:val="single"/>
        </w:rPr>
      </w:pPr>
    </w:p>
    <w:p w:rsidR="00702C6B" w:rsidRPr="00702C6B" w:rsidRDefault="009519DD" w:rsidP="009462A0">
      <w:pPr>
        <w:pStyle w:val="Tytu"/>
        <w:spacing w:after="60" w:line="276" w:lineRule="auto"/>
        <w:rPr>
          <w:rFonts w:ascii="Cambria" w:hAnsi="Cambria" w:cs="Arial"/>
          <w:iCs/>
          <w:u w:val="single"/>
        </w:rPr>
      </w:pPr>
      <w:r>
        <w:rPr>
          <w:rFonts w:ascii="Cambria" w:hAnsi="Cambria" w:cs="Arial"/>
          <w:iCs/>
          <w:u w:val="single"/>
        </w:rPr>
        <w:t xml:space="preserve">Dostawa </w:t>
      </w:r>
      <w:r w:rsidR="00505A79">
        <w:rPr>
          <w:rFonts w:ascii="Cambria" w:hAnsi="Cambria" w:cs="Arial"/>
          <w:iCs/>
          <w:u w:val="single"/>
        </w:rPr>
        <w:t>artykułów spożywczych</w:t>
      </w:r>
      <w:r w:rsidR="00637262">
        <w:rPr>
          <w:rFonts w:ascii="Cambria" w:hAnsi="Cambria" w:cs="Arial"/>
          <w:iCs/>
          <w:u w:val="single"/>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lastRenderedPageBreak/>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rPr>
      </w:pPr>
      <w:r w:rsidRPr="007D6960">
        <w:rPr>
          <w:rFonts w:ascii="Cambria" w:hAnsi="Cambria"/>
          <w:b/>
          <w:color w:val="000000"/>
          <w:sz w:val="20"/>
          <w:szCs w:val="20"/>
        </w:rPr>
        <w:t>„</w:t>
      </w:r>
      <w:bookmarkStart w:id="1" w:name="_Hlk60466352"/>
      <w:r w:rsidR="00BD0C5C">
        <w:rPr>
          <w:rFonts w:ascii="Cambria" w:hAnsi="Cambria"/>
          <w:b/>
          <w:sz w:val="20"/>
          <w:szCs w:val="20"/>
        </w:rPr>
        <w:t xml:space="preserve">Dostawa artykułów spożywczych </w:t>
      </w:r>
      <w:r w:rsidR="00505A79">
        <w:rPr>
          <w:rFonts w:ascii="Cambria" w:hAnsi="Cambria"/>
          <w:b/>
          <w:sz w:val="20"/>
          <w:szCs w:val="20"/>
        </w:rPr>
        <w:t>wg 2</w:t>
      </w:r>
      <w:r w:rsidR="00BD0C5C">
        <w:rPr>
          <w:rFonts w:ascii="Cambria" w:hAnsi="Cambria"/>
          <w:b/>
          <w:sz w:val="20"/>
          <w:szCs w:val="20"/>
        </w:rPr>
        <w:t xml:space="preserve"> części</w:t>
      </w:r>
      <w:r w:rsidR="006356FC">
        <w:rPr>
          <w:rFonts w:ascii="Cambria" w:hAnsi="Cambria"/>
          <w:b/>
          <w:sz w:val="20"/>
          <w:szCs w:val="20"/>
        </w:rPr>
        <w:t>”</w:t>
      </w:r>
    </w:p>
    <w:p w:rsidR="00BD0C5C" w:rsidRDefault="00BD0C5C" w:rsidP="00ED4285">
      <w:pPr>
        <w:pStyle w:val="Tekstpodstawowy2"/>
        <w:shd w:val="clear" w:color="auto" w:fill="F2F2F2"/>
        <w:spacing w:after="0" w:line="276" w:lineRule="auto"/>
        <w:rPr>
          <w:rFonts w:ascii="Cambria" w:hAnsi="Cambria"/>
          <w:b/>
          <w:sz w:val="20"/>
          <w:szCs w:val="20"/>
        </w:rPr>
      </w:pPr>
    </w:p>
    <w:p w:rsidR="005C654D" w:rsidRDefault="00BD0C5C" w:rsidP="00ED4285">
      <w:pPr>
        <w:pStyle w:val="Tekstpodstawowy2"/>
        <w:shd w:val="clear" w:color="auto" w:fill="F2F2F2"/>
        <w:spacing w:after="0" w:line="276" w:lineRule="auto"/>
        <w:rPr>
          <w:rFonts w:ascii="Cambria" w:hAnsi="Cambria"/>
          <w:b/>
          <w:sz w:val="20"/>
          <w:szCs w:val="20"/>
        </w:rPr>
      </w:pPr>
      <w:r>
        <w:rPr>
          <w:rFonts w:ascii="Cambria" w:hAnsi="Cambria"/>
          <w:b/>
          <w:sz w:val="20"/>
          <w:szCs w:val="20"/>
        </w:rPr>
        <w:t>Część 1: Artykuły spożywcze</w:t>
      </w:r>
      <w:r w:rsidR="00FD346E">
        <w:rPr>
          <w:rFonts w:ascii="Cambria" w:hAnsi="Cambria"/>
          <w:b/>
          <w:sz w:val="20"/>
          <w:szCs w:val="20"/>
        </w:rPr>
        <w:t xml:space="preserve"> dla Baru</w:t>
      </w:r>
      <w:r>
        <w:rPr>
          <w:rFonts w:ascii="Cambria" w:hAnsi="Cambria"/>
          <w:b/>
          <w:sz w:val="20"/>
          <w:szCs w:val="20"/>
        </w:rPr>
        <w:t>.</w:t>
      </w:r>
    </w:p>
    <w:p w:rsidR="00BD0C5C" w:rsidRDefault="00BD0C5C" w:rsidP="00ED4285">
      <w:pPr>
        <w:pStyle w:val="Tekstpodstawowy2"/>
        <w:shd w:val="clear" w:color="auto" w:fill="F2F2F2"/>
        <w:spacing w:after="0" w:line="276" w:lineRule="auto"/>
        <w:rPr>
          <w:rFonts w:ascii="Cambria" w:hAnsi="Cambria"/>
          <w:b/>
          <w:sz w:val="20"/>
          <w:szCs w:val="20"/>
        </w:rPr>
      </w:pPr>
      <w:r>
        <w:rPr>
          <w:rFonts w:ascii="Cambria" w:hAnsi="Cambria"/>
          <w:b/>
          <w:sz w:val="20"/>
          <w:szCs w:val="20"/>
        </w:rPr>
        <w:t xml:space="preserve">Część 2: Artykuły spożywcze </w:t>
      </w:r>
      <w:r w:rsidR="00FD346E">
        <w:rPr>
          <w:rFonts w:ascii="Cambria" w:hAnsi="Cambria"/>
          <w:b/>
          <w:sz w:val="20"/>
          <w:szCs w:val="20"/>
        </w:rPr>
        <w:t>dla Szpitala</w:t>
      </w:r>
      <w:r>
        <w:rPr>
          <w:rFonts w:ascii="Cambria" w:hAnsi="Cambria"/>
          <w:b/>
          <w:sz w:val="20"/>
          <w:szCs w:val="20"/>
        </w:rPr>
        <w:t>.</w:t>
      </w:r>
    </w:p>
    <w:p w:rsidR="00BD0C5C" w:rsidRDefault="00BD0C5C" w:rsidP="00ED4285">
      <w:pPr>
        <w:pStyle w:val="Tekstpodstawowy2"/>
        <w:shd w:val="clear" w:color="auto" w:fill="F2F2F2"/>
        <w:spacing w:after="0" w:line="276" w:lineRule="auto"/>
        <w:rPr>
          <w:rFonts w:ascii="Cambria" w:hAnsi="Cambria"/>
          <w:b/>
          <w:sz w:val="20"/>
          <w:szCs w:val="20"/>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C4DA1" w:rsidRPr="00B70FF0">
        <w:rPr>
          <w:rFonts w:ascii="Cambria" w:hAnsi="Cambria" w:cs="Arial"/>
          <w:sz w:val="20"/>
          <w:szCs w:val="20"/>
        </w:rPr>
        <w:t>przewiduje</w:t>
      </w:r>
      <w:r w:rsidR="00493D9B">
        <w:rPr>
          <w:rFonts w:ascii="Cambria" w:hAnsi="Cambria" w:cs="Arial"/>
          <w:sz w:val="20"/>
          <w:szCs w:val="20"/>
        </w:rPr>
        <w:t xml:space="preserve"> składania ofert częściowych w zakresie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FF4D21">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F30161" w:rsidRPr="00C7474B">
        <w:rPr>
          <w:rFonts w:ascii="Cambria" w:hAnsi="Cambria" w:cs="Arial"/>
          <w:sz w:val="20"/>
          <w:szCs w:val="20"/>
        </w:rPr>
        <w:t>:</w:t>
      </w:r>
      <w:r w:rsidR="00BD0C5C" w:rsidRPr="00BD0C5C">
        <w:rPr>
          <w:rFonts w:ascii="Cambria" w:hAnsi="Cambria"/>
          <w:bCs/>
          <w:sz w:val="20"/>
          <w:szCs w:val="20"/>
        </w:rPr>
        <w:t>15800000-6</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BD0C5C"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p>
    <w:p w:rsidR="00BD0C5C" w:rsidRDefault="00BD0C5C" w:rsidP="00BD0C5C">
      <w:pPr>
        <w:autoSpaceDE w:val="0"/>
        <w:spacing w:line="276" w:lineRule="auto"/>
        <w:ind w:left="426"/>
        <w:jc w:val="both"/>
        <w:rPr>
          <w:rFonts w:ascii="Cambria" w:hAnsi="Cambria" w:cs="Arial"/>
          <w:sz w:val="20"/>
          <w:szCs w:val="20"/>
        </w:rPr>
      </w:pPr>
      <w:r>
        <w:rPr>
          <w:rFonts w:ascii="Cambria" w:hAnsi="Cambria" w:cs="Arial"/>
          <w:sz w:val="20"/>
          <w:szCs w:val="20"/>
        </w:rPr>
        <w:t>Część 1: 6 miesięcy.</w:t>
      </w:r>
    </w:p>
    <w:p w:rsidR="00BD0C5C" w:rsidRDefault="00BD0C5C" w:rsidP="00BD0C5C">
      <w:pPr>
        <w:autoSpaceDE w:val="0"/>
        <w:spacing w:line="276" w:lineRule="auto"/>
        <w:ind w:left="426"/>
        <w:jc w:val="both"/>
        <w:rPr>
          <w:rFonts w:ascii="Cambria" w:hAnsi="Cambria" w:cs="Arial"/>
          <w:sz w:val="20"/>
          <w:szCs w:val="20"/>
        </w:rPr>
      </w:pPr>
      <w:r>
        <w:rPr>
          <w:rFonts w:ascii="Cambria" w:hAnsi="Cambria" w:cs="Arial"/>
          <w:sz w:val="20"/>
          <w:szCs w:val="20"/>
        </w:rPr>
        <w:t>Część 2: 6 miesięcy.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lastRenderedPageBreak/>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BD0C5C" w:rsidP="0057648E">
      <w:pPr>
        <w:spacing w:after="240" w:line="276" w:lineRule="auto"/>
        <w:ind w:left="426" w:hanging="426"/>
        <w:jc w:val="both"/>
        <w:rPr>
          <w:rFonts w:ascii="Cambria" w:hAnsi="Cambria" w:cs="Arial"/>
          <w:sz w:val="20"/>
          <w:szCs w:val="20"/>
        </w:rPr>
      </w:pPr>
      <w:r>
        <w:rPr>
          <w:rFonts w:ascii="Cambria" w:hAnsi="Cambria" w:cs="Arial"/>
          <w:sz w:val="20"/>
          <w:szCs w:val="20"/>
        </w:rPr>
        <w:t>1.6</w:t>
      </w:r>
      <w:r w:rsidR="000C6E69">
        <w:rPr>
          <w:rFonts w:ascii="Cambria" w:hAnsi="Cambria" w:cs="Arial"/>
          <w:sz w:val="20"/>
          <w:szCs w:val="20"/>
        </w:rPr>
        <w:t>.</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zwierzycielami, którego działalność gospodarcza jest zawieszona albo znajduje się on winnej tego rodzaju sytuacji wynikającej zpodobnej procedury przewidzianej wprzepisach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lastRenderedPageBreak/>
        <w:t>który, zprzyczyn leżących po jego stronie, wznacznym stopniu lub zakresie nie wykonał lub nie-należycie wykonał albo długotrwale nienależycie wykonywałistotne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wsprawie zamówienia publicznego lub umowy koncesji, co doprowadziło do wypowiedzenia lub odstąpienia od umowy, odszkodowania, wykonania zastępczego lub realizacji uprawnień ztytułu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wpostępowaniu oudzielenie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wpostępowaniu oudzielenie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wwyniku lekkomyślności lub niedbalstwa przedstawił informacje wprowadzające wbłąd, co mogło mieć istotny wpływ na decyzje podejmowane przez zamawiającego wpostępowaniu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w:t>
      </w:r>
      <w:r w:rsidRPr="0057648E">
        <w:rPr>
          <w:rFonts w:ascii="Cambria" w:hAnsi="Cambria" w:cs="Arial"/>
          <w:bCs/>
          <w:iCs/>
          <w:sz w:val="20"/>
          <w:szCs w:val="20"/>
          <w:lang w:bidi="pl-PL"/>
        </w:rPr>
        <w:lastRenderedPageBreak/>
        <w:t>stosowanego do udzielenia zamówienia publicznego oraz etapu prowadzonego postępowania o udzielenie zamówienia publicznego.</w:t>
      </w:r>
    </w:p>
    <w:p w:rsidR="0057648E" w:rsidRP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505A79">
        <w:rPr>
          <w:rFonts w:ascii="Cambria" w:hAnsi="Cambria"/>
          <w:sz w:val="20"/>
        </w:rPr>
        <w:t xml:space="preserve"> </w:t>
      </w:r>
      <w:r w:rsidR="000702D2">
        <w:rPr>
          <w:rFonts w:ascii="Cambria" w:hAnsi="Cambria"/>
          <w:sz w:val="20"/>
        </w:rPr>
        <w:t>nr 2</w:t>
      </w:r>
      <w:r w:rsidR="00505A79">
        <w:rPr>
          <w:rFonts w:ascii="Cambria" w:hAnsi="Cambria"/>
          <w:sz w:val="20"/>
        </w:rPr>
        <w:t xml:space="preserve"> </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w:t>
      </w:r>
      <w:r w:rsidR="00505A79">
        <w:rPr>
          <w:rFonts w:ascii="Cambria" w:eastAsia="Trebuchet MS" w:hAnsi="Cambria" w:cs="Trebuchet MS"/>
          <w:sz w:val="20"/>
          <w:szCs w:val="20"/>
          <w:lang w:bidi="pl-PL"/>
        </w:rPr>
        <w:t xml:space="preserve">użyciu  poczty elektronicznej </w:t>
      </w:r>
      <w:r w:rsidR="00691ABC" w:rsidRPr="00691ABC">
        <w:rPr>
          <w:rFonts w:ascii="Cambria" w:eastAsia="Trebuchet MS" w:hAnsi="Cambria" w:cs="Trebuchet MS"/>
          <w:sz w:val="20"/>
          <w:szCs w:val="20"/>
          <w:lang w:bidi="pl-PL"/>
        </w:rPr>
        <w:t xml:space="preserve">email: </w:t>
      </w:r>
      <w:r w:rsidR="00505A79" w:rsidRPr="00505A79">
        <w:rPr>
          <w:rFonts w:ascii="Cambria" w:eastAsia="Trebuchet MS" w:hAnsi="Cambria" w:cs="Trebuchet MS"/>
          <w:b/>
          <w:sz w:val="20"/>
          <w:szCs w:val="20"/>
          <w:lang w:bidi="pl-PL"/>
        </w:rPr>
        <w:t>wojciech.majkowski</w:t>
      </w:r>
      <w:r w:rsidR="00691ABC" w:rsidRPr="00505A79">
        <w:rPr>
          <w:rFonts w:ascii="Cambria" w:eastAsia="Trebuchet MS" w:hAnsi="Cambria" w:cs="Trebuchet MS"/>
          <w:b/>
          <w:sz w:val="20"/>
          <w:szCs w:val="20"/>
          <w:lang w:bidi="pl-PL"/>
        </w:rPr>
        <w:t>@szpital-brzozow.pl</w:t>
      </w:r>
      <w:r w:rsidR="00691ABC" w:rsidRPr="00691ABC">
        <w:rPr>
          <w:rFonts w:ascii="Cambria" w:eastAsia="Trebuchet MS" w:hAnsi="Cambria" w:cs="Trebuchet MS"/>
          <w:sz w:val="20"/>
          <w:szCs w:val="20"/>
          <w:lang w:bidi="pl-PL"/>
        </w:rPr>
        <w:t xml:space="preserve">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505A79">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w:t>
      </w:r>
      <w:r w:rsidRPr="00B5144E">
        <w:rPr>
          <w:rFonts w:ascii="Cambria" w:eastAsia="Trebuchet MS" w:hAnsi="Cambria" w:cs="Trebuchet MS"/>
          <w:sz w:val="20"/>
          <w:szCs w:val="20"/>
          <w:lang w:bidi="pl-PL"/>
        </w:rPr>
        <w:lastRenderedPageBreak/>
        <w:t xml:space="preserve">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5C2EB7">
        <w:rPr>
          <w:rFonts w:ascii="Cambria" w:eastAsia="Trebuchet MS" w:hAnsi="Cambria" w:cs="Trebuchet MS"/>
          <w:sz w:val="20"/>
          <w:szCs w:val="20"/>
          <w:lang w:bidi="pl-PL"/>
        </w:rPr>
        <w:t>pkt. 1, które należy złożyć w   formie</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505A79">
        <w:rPr>
          <w:rFonts w:ascii="Cambria" w:hAnsi="Cambria" w:cs="Tahoma"/>
          <w:sz w:val="20"/>
          <w:szCs w:val="20"/>
        </w:rPr>
        <w:t>Wojciech Majkowski</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505A79">
        <w:rPr>
          <w:rFonts w:ascii="Cambria" w:hAnsi="Cambria" w:cs="Tahoma"/>
          <w:sz w:val="20"/>
          <w:szCs w:val="20"/>
        </w:rPr>
        <w:t xml:space="preserve"> wojciech.majkowski</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 xml:space="preserve">Wykonawca jest związany ofertą od dnia upływu terminu składania ofert do dnia </w:t>
      </w:r>
      <w:r w:rsidR="002C5D9C">
        <w:rPr>
          <w:rFonts w:ascii="Cambria" w:hAnsi="Cambria" w:cs="Arial"/>
          <w:b w:val="0"/>
          <w:bCs w:val="0"/>
          <w:sz w:val="20"/>
          <w:szCs w:val="20"/>
        </w:rPr>
        <w:t>12</w:t>
      </w:r>
      <w:r w:rsidR="00505A79">
        <w:rPr>
          <w:rFonts w:ascii="Cambria" w:hAnsi="Cambria" w:cs="Arial"/>
          <w:b w:val="0"/>
          <w:bCs w:val="0"/>
          <w:sz w:val="20"/>
          <w:szCs w:val="20"/>
        </w:rPr>
        <w:t>.10</w:t>
      </w:r>
      <w:r w:rsidR="00637262">
        <w:rPr>
          <w:rFonts w:ascii="Cambria" w:hAnsi="Cambria" w:cs="Arial"/>
          <w:b w:val="0"/>
          <w:bCs w:val="0"/>
          <w:sz w:val="20"/>
          <w:szCs w:val="20"/>
        </w:rPr>
        <w:t>.2023</w:t>
      </w:r>
      <w:r w:rsidR="001E098A">
        <w:rPr>
          <w:rFonts w:ascii="Cambria" w:hAnsi="Cambria" w:cs="Arial"/>
          <w:b w:val="0"/>
          <w:bCs w:val="0"/>
          <w:sz w:val="20"/>
          <w:szCs w:val="20"/>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lastRenderedPageBreak/>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2C5D9C">
        <w:rPr>
          <w:rFonts w:ascii="Cambria" w:hAnsi="Cambria" w:cs="Arial"/>
          <w:sz w:val="20"/>
          <w:szCs w:val="20"/>
          <w:lang w:bidi="pl-PL"/>
        </w:rPr>
        <w:t xml:space="preserve">ę na dzień: </w:t>
      </w:r>
      <w:r w:rsidR="002C5D9C" w:rsidRPr="00505A79">
        <w:rPr>
          <w:rFonts w:ascii="Cambria" w:hAnsi="Cambria" w:cs="Arial"/>
          <w:b/>
          <w:sz w:val="20"/>
          <w:szCs w:val="20"/>
          <w:u w:val="single"/>
          <w:lang w:bidi="pl-PL"/>
        </w:rPr>
        <w:t>13</w:t>
      </w:r>
      <w:r w:rsidR="00B93884" w:rsidRPr="00505A79">
        <w:rPr>
          <w:rFonts w:ascii="Cambria" w:hAnsi="Cambria" w:cs="Arial"/>
          <w:b/>
          <w:sz w:val="20"/>
          <w:szCs w:val="20"/>
          <w:u w:val="single"/>
          <w:lang w:bidi="pl-PL"/>
        </w:rPr>
        <w:t>.0</w:t>
      </w:r>
      <w:r w:rsidR="00505A79" w:rsidRPr="00505A79">
        <w:rPr>
          <w:rFonts w:ascii="Cambria" w:hAnsi="Cambria" w:cs="Arial"/>
          <w:b/>
          <w:sz w:val="20"/>
          <w:szCs w:val="20"/>
          <w:u w:val="single"/>
          <w:lang w:bidi="pl-PL"/>
        </w:rPr>
        <w:t>9</w:t>
      </w:r>
      <w:r w:rsidR="00637262" w:rsidRPr="00505A79">
        <w:rPr>
          <w:rFonts w:ascii="Cambria" w:hAnsi="Cambria" w:cs="Arial"/>
          <w:b/>
          <w:sz w:val="20"/>
          <w:szCs w:val="20"/>
          <w:u w:val="single"/>
          <w:lang w:bidi="pl-PL"/>
        </w:rPr>
        <w:t>.2023</w:t>
      </w:r>
      <w:r w:rsidR="00505A79" w:rsidRPr="00505A79">
        <w:rPr>
          <w:rFonts w:ascii="Cambria" w:hAnsi="Cambria" w:cs="Arial"/>
          <w:b/>
          <w:sz w:val="20"/>
          <w:szCs w:val="20"/>
          <w:u w:val="single"/>
          <w:lang w:bidi="pl-PL"/>
        </w:rPr>
        <w:t xml:space="preserve"> </w:t>
      </w:r>
      <w:r w:rsidR="00166A01" w:rsidRPr="00505A79">
        <w:rPr>
          <w:rFonts w:ascii="Cambria" w:hAnsi="Cambria" w:cs="Arial"/>
          <w:b/>
          <w:sz w:val="20"/>
          <w:szCs w:val="20"/>
          <w:u w:val="single"/>
          <w:lang w:bidi="pl-PL"/>
        </w:rPr>
        <w:t>r.</w:t>
      </w:r>
      <w:r w:rsidR="008C5C8D" w:rsidRPr="00505A79">
        <w:rPr>
          <w:rFonts w:ascii="Cambria" w:hAnsi="Cambria" w:cs="Arial"/>
          <w:b/>
          <w:sz w:val="20"/>
          <w:szCs w:val="20"/>
          <w:u w:val="single"/>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C5D9C">
        <w:rPr>
          <w:rFonts w:ascii="Cambria" w:hAnsi="Cambria" w:cs="Arial"/>
          <w:sz w:val="20"/>
          <w:szCs w:val="20"/>
          <w:lang w:bidi="pl-PL"/>
        </w:rPr>
        <w:t xml:space="preserve">u </w:t>
      </w:r>
      <w:r w:rsidR="002C5D9C" w:rsidRPr="00505A79">
        <w:rPr>
          <w:rFonts w:ascii="Cambria" w:hAnsi="Cambria" w:cs="Arial"/>
          <w:b/>
          <w:sz w:val="20"/>
          <w:szCs w:val="20"/>
          <w:u w:val="single"/>
          <w:lang w:bidi="pl-PL"/>
        </w:rPr>
        <w:t>13</w:t>
      </w:r>
      <w:r w:rsidR="00B93884" w:rsidRPr="00505A79">
        <w:rPr>
          <w:rFonts w:ascii="Cambria" w:hAnsi="Cambria" w:cs="Arial"/>
          <w:b/>
          <w:sz w:val="20"/>
          <w:szCs w:val="20"/>
          <w:u w:val="single"/>
          <w:lang w:bidi="pl-PL"/>
        </w:rPr>
        <w:t>.0</w:t>
      </w:r>
      <w:r w:rsidR="00505A79" w:rsidRPr="00505A79">
        <w:rPr>
          <w:rFonts w:ascii="Cambria" w:hAnsi="Cambria" w:cs="Arial"/>
          <w:b/>
          <w:sz w:val="20"/>
          <w:szCs w:val="20"/>
          <w:u w:val="single"/>
          <w:lang w:bidi="pl-PL"/>
        </w:rPr>
        <w:t>9</w:t>
      </w:r>
      <w:r w:rsidR="00637262" w:rsidRPr="00505A79">
        <w:rPr>
          <w:rFonts w:ascii="Cambria" w:hAnsi="Cambria" w:cs="Arial"/>
          <w:b/>
          <w:sz w:val="20"/>
          <w:szCs w:val="20"/>
          <w:u w:val="single"/>
          <w:lang w:bidi="pl-PL"/>
        </w:rPr>
        <w:t>.2023</w:t>
      </w:r>
      <w:r w:rsidR="00505A79" w:rsidRPr="00505A79">
        <w:rPr>
          <w:rFonts w:ascii="Cambria" w:hAnsi="Cambria" w:cs="Arial"/>
          <w:b/>
          <w:sz w:val="20"/>
          <w:szCs w:val="20"/>
          <w:u w:val="single"/>
          <w:lang w:bidi="pl-PL"/>
        </w:rPr>
        <w:t>r. o godzinie 10:05</w:t>
      </w:r>
      <w:r w:rsidR="00150791" w:rsidRPr="00505A79">
        <w:rPr>
          <w:rFonts w:ascii="Cambria" w:hAnsi="Cambria" w:cs="Arial"/>
          <w:b/>
          <w:sz w:val="20"/>
          <w:szCs w:val="20"/>
          <w:u w:val="single"/>
          <w:lang w:bidi="pl-PL"/>
        </w:rPr>
        <w:t>.</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lastRenderedPageBreak/>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sposobuoceny ofert</w:t>
      </w:r>
      <w:r w:rsidR="00B72BCC">
        <w:rPr>
          <w:rFonts w:ascii="Cambria" w:hAnsi="Cambria" w:cs="Arial"/>
          <w:b/>
          <w:smallCaps w:val="0"/>
          <w:sz w:val="24"/>
          <w:szCs w:val="24"/>
          <w:lang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39417B">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39417B">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w:t>
      </w:r>
      <w:r w:rsidR="00505A79">
        <w:rPr>
          <w:rFonts w:ascii="Cambria" w:eastAsia="Batang" w:hAnsi="Cambria" w:cs="Arial"/>
          <w:sz w:val="20"/>
          <w:szCs w:val="20"/>
          <w:lang w:bidi="pl-PL"/>
        </w:rPr>
        <w:t xml:space="preserve"> </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00505A79">
        <w:rPr>
          <w:rFonts w:ascii="Cambria" w:hAnsi="Cambria" w:cs="Arial"/>
          <w:sz w:val="20"/>
          <w:szCs w:val="20"/>
        </w:rPr>
        <w:t xml:space="preserve">                         </w:t>
      </w:r>
      <w:r w:rsidRPr="00763054">
        <w:rPr>
          <w:rFonts w:ascii="Cambria" w:hAnsi="Cambria" w:cs="Arial"/>
          <w:sz w:val="20"/>
          <w:szCs w:val="20"/>
        </w:rPr>
        <w:t xml:space="preserve">  60 %</w:t>
      </w:r>
    </w:p>
    <w:p w:rsidR="00C30D14" w:rsidRDefault="00150791"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505A79">
        <w:rPr>
          <w:rFonts w:ascii="Cambria" w:hAnsi="Cambria" w:cs="Arial"/>
          <w:sz w:val="20"/>
          <w:szCs w:val="20"/>
        </w:rPr>
        <w:t xml:space="preserve">           </w:t>
      </w:r>
      <w:r>
        <w:rPr>
          <w:rFonts w:ascii="Cambria" w:hAnsi="Cambria" w:cs="Arial"/>
          <w:sz w:val="20"/>
          <w:szCs w:val="20"/>
        </w:rPr>
        <w:t>b) termin dostawy</w:t>
      </w:r>
      <w:r w:rsidR="00505A79">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lastRenderedPageBreak/>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lastRenderedPageBreak/>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C245FD">
      <w:pPr>
        <w:numPr>
          <w:ilvl w:val="0"/>
          <w:numId w:val="23"/>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C245FD">
      <w:pPr>
        <w:numPr>
          <w:ilvl w:val="0"/>
          <w:numId w:val="22"/>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0E0014" w:rsidRDefault="00944CC6" w:rsidP="0057648E">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w:t>
      </w:r>
      <w:r w:rsidR="0057648E">
        <w:rPr>
          <w:rFonts w:ascii="Cambria" w:hAnsi="Cambria" w:cs="Arial"/>
          <w:b/>
          <w:bCs/>
          <w:smallCaps w:val="0"/>
          <w:sz w:val="20"/>
          <w:szCs w:val="20"/>
        </w:rPr>
        <w:t>DZAM:</w:t>
      </w:r>
    </w:p>
    <w:p w:rsidR="00C208AF" w:rsidRDefault="000E0014">
      <w:pPr>
        <w:rPr>
          <w:rFonts w:ascii="Cambria" w:hAnsi="Cambria" w:cs="Arial"/>
          <w:b/>
          <w:bCs/>
          <w:smallCaps/>
          <w:sz w:val="20"/>
          <w:szCs w:val="20"/>
        </w:rPr>
        <w:sectPr w:rsidR="00C208A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C208AF" w:rsidRDefault="00C208AF" w:rsidP="00C208AF">
      <w:pPr>
        <w:tabs>
          <w:tab w:val="left" w:pos="0"/>
        </w:tabs>
        <w:rPr>
          <w:rFonts w:ascii="Cambria" w:eastAsia="Batang" w:hAnsi="Cambria" w:cs="Arial"/>
          <w:b/>
          <w:bCs/>
          <w:sz w:val="20"/>
          <w:szCs w:val="20"/>
        </w:rPr>
      </w:pPr>
      <w:r w:rsidRPr="00C208AF">
        <w:rPr>
          <w:rFonts w:ascii="Cambria" w:eastAsia="Batang" w:hAnsi="Cambria" w:cs="Arial"/>
          <w:b/>
          <w:bCs/>
          <w:sz w:val="20"/>
          <w:szCs w:val="20"/>
        </w:rPr>
        <w:lastRenderedPageBreak/>
        <w:t xml:space="preserve">                                                                                                                                                                                                                                                  Załącznik nr 1</w:t>
      </w:r>
    </w:p>
    <w:p w:rsidR="00BD0C5C" w:rsidRDefault="00BD0C5C" w:rsidP="00C208AF">
      <w:pPr>
        <w:tabs>
          <w:tab w:val="left" w:pos="0"/>
        </w:tabs>
        <w:rPr>
          <w:rFonts w:ascii="Cambria" w:eastAsia="Batang" w:hAnsi="Cambria" w:cs="Arial"/>
          <w:b/>
          <w:bCs/>
          <w:sz w:val="20"/>
          <w:szCs w:val="20"/>
        </w:rPr>
      </w:pPr>
    </w:p>
    <w:p w:rsidR="00BD0C5C" w:rsidRPr="00C208AF" w:rsidRDefault="00BD0C5C" w:rsidP="00C208AF">
      <w:pPr>
        <w:tabs>
          <w:tab w:val="left" w:pos="0"/>
        </w:tabs>
        <w:rPr>
          <w:rFonts w:ascii="Cambria" w:eastAsia="Batang" w:hAnsi="Cambria" w:cs="Arial"/>
          <w:b/>
          <w:bCs/>
          <w:sz w:val="20"/>
          <w:szCs w:val="20"/>
        </w:rPr>
      </w:pPr>
    </w:p>
    <w:p w:rsidR="00FD346E" w:rsidRPr="00ED4285" w:rsidRDefault="00FD346E" w:rsidP="00FD346E">
      <w:pPr>
        <w:tabs>
          <w:tab w:val="left" w:pos="9072"/>
        </w:tabs>
        <w:rPr>
          <w:rFonts w:ascii="Cambria" w:hAnsi="Cambria" w:cs="Arial"/>
          <w:sz w:val="20"/>
          <w:szCs w:val="20"/>
        </w:rPr>
      </w:pPr>
      <w:r w:rsidRPr="00ED4285">
        <w:rPr>
          <w:rFonts w:ascii="Cambria" w:hAnsi="Cambria" w:cs="Arial"/>
          <w:sz w:val="20"/>
          <w:szCs w:val="20"/>
        </w:rPr>
        <w:t>Wykonawca:</w:t>
      </w:r>
    </w:p>
    <w:p w:rsidR="00FD346E" w:rsidRPr="00ED4285" w:rsidRDefault="00FD346E" w:rsidP="00FD346E">
      <w:pPr>
        <w:tabs>
          <w:tab w:val="left" w:pos="9072"/>
        </w:tabs>
        <w:rPr>
          <w:rFonts w:ascii="Cambria" w:hAnsi="Cambria" w:cs="Arial"/>
          <w:sz w:val="20"/>
          <w:szCs w:val="20"/>
        </w:rPr>
      </w:pPr>
      <w:r w:rsidRPr="00ED4285">
        <w:rPr>
          <w:rFonts w:ascii="Cambria" w:hAnsi="Cambria" w:cs="Arial"/>
          <w:sz w:val="20"/>
          <w:szCs w:val="20"/>
        </w:rPr>
        <w:t>……………………………</w:t>
      </w:r>
    </w:p>
    <w:p w:rsidR="00FD346E" w:rsidRPr="00ED4285" w:rsidRDefault="00FD346E" w:rsidP="00FD346E">
      <w:pPr>
        <w:tabs>
          <w:tab w:val="left" w:pos="9072"/>
        </w:tabs>
        <w:rPr>
          <w:rFonts w:ascii="Cambria" w:hAnsi="Cambria" w:cs="Arial"/>
          <w:sz w:val="20"/>
          <w:szCs w:val="20"/>
        </w:rPr>
      </w:pPr>
      <w:r w:rsidRPr="00ED4285">
        <w:rPr>
          <w:rFonts w:ascii="Cambria" w:hAnsi="Cambria" w:cs="Arial"/>
          <w:sz w:val="20"/>
          <w:szCs w:val="20"/>
        </w:rPr>
        <w:t>……………………………</w:t>
      </w:r>
    </w:p>
    <w:p w:rsidR="00FD346E" w:rsidRPr="00ED4285" w:rsidRDefault="00FD346E" w:rsidP="00FD346E">
      <w:pPr>
        <w:tabs>
          <w:tab w:val="left" w:pos="9072"/>
        </w:tabs>
        <w:rPr>
          <w:rFonts w:ascii="Cambria" w:hAnsi="Cambria" w:cs="Arial"/>
          <w:sz w:val="20"/>
          <w:szCs w:val="20"/>
        </w:rPr>
      </w:pPr>
      <w:r w:rsidRPr="00ED4285">
        <w:rPr>
          <w:rFonts w:ascii="Cambria" w:hAnsi="Cambria" w:cs="Arial"/>
          <w:sz w:val="20"/>
          <w:szCs w:val="20"/>
        </w:rPr>
        <w:t>……………………………</w:t>
      </w:r>
    </w:p>
    <w:p w:rsidR="00FD346E" w:rsidRPr="00ED4285" w:rsidRDefault="00FD346E" w:rsidP="00FD346E">
      <w:pPr>
        <w:tabs>
          <w:tab w:val="left" w:pos="9072"/>
        </w:tabs>
        <w:rPr>
          <w:rFonts w:ascii="Cambria" w:hAnsi="Cambria" w:cs="Arial"/>
          <w:i/>
          <w:sz w:val="20"/>
          <w:szCs w:val="20"/>
        </w:rPr>
      </w:pPr>
      <w:r w:rsidRPr="00ED4285">
        <w:rPr>
          <w:rFonts w:ascii="Cambria" w:hAnsi="Cambria" w:cs="Arial"/>
          <w:sz w:val="20"/>
          <w:szCs w:val="20"/>
        </w:rPr>
        <w:t>(</w:t>
      </w:r>
      <w:r w:rsidRPr="00ED4285">
        <w:rPr>
          <w:rFonts w:ascii="Cambria" w:hAnsi="Cambria" w:cs="Arial"/>
          <w:i/>
          <w:sz w:val="20"/>
          <w:szCs w:val="20"/>
        </w:rPr>
        <w:t>pełna nazwa/firma, adres)</w:t>
      </w:r>
    </w:p>
    <w:p w:rsidR="00FD346E" w:rsidRPr="00ED4285" w:rsidRDefault="00FD346E" w:rsidP="00FD346E">
      <w:pPr>
        <w:tabs>
          <w:tab w:val="left" w:pos="9072"/>
        </w:tabs>
        <w:rPr>
          <w:rFonts w:ascii="Cambria" w:hAnsi="Cambria" w:cs="Arial"/>
          <w:b/>
          <w:i/>
          <w:sz w:val="20"/>
          <w:szCs w:val="20"/>
        </w:rPr>
      </w:pPr>
      <w:r w:rsidRPr="00ED4285">
        <w:rPr>
          <w:rFonts w:ascii="Cambria" w:hAnsi="Cambria" w:cs="Arial"/>
          <w:sz w:val="20"/>
          <w:szCs w:val="20"/>
        </w:rPr>
        <w:t>NIP</w:t>
      </w:r>
      <w:r w:rsidRPr="00ED4285">
        <w:rPr>
          <w:rFonts w:ascii="Cambria" w:hAnsi="Cambria" w:cs="Arial"/>
          <w:i/>
          <w:sz w:val="20"/>
          <w:szCs w:val="20"/>
        </w:rPr>
        <w:t xml:space="preserve"> ……………………….</w:t>
      </w:r>
    </w:p>
    <w:p w:rsidR="00FD346E" w:rsidRDefault="00FD346E" w:rsidP="00FD346E">
      <w:pPr>
        <w:tabs>
          <w:tab w:val="left" w:pos="9072"/>
        </w:tabs>
        <w:spacing w:line="480" w:lineRule="auto"/>
        <w:jc w:val="center"/>
        <w:rPr>
          <w:rFonts w:ascii="Cambria" w:hAnsi="Cambria" w:cs="Arial"/>
          <w:b/>
          <w:sz w:val="20"/>
          <w:szCs w:val="20"/>
        </w:rPr>
      </w:pPr>
    </w:p>
    <w:p w:rsidR="00FD346E" w:rsidRPr="0033407A" w:rsidRDefault="00FD346E" w:rsidP="00FD346E">
      <w:pPr>
        <w:tabs>
          <w:tab w:val="left" w:pos="9072"/>
        </w:tabs>
        <w:spacing w:line="480" w:lineRule="auto"/>
        <w:jc w:val="center"/>
        <w:rPr>
          <w:rFonts w:ascii="Cambria" w:hAnsi="Cambria" w:cs="Arial"/>
          <w:b/>
          <w:sz w:val="20"/>
          <w:szCs w:val="20"/>
          <w:u w:val="single"/>
        </w:rPr>
      </w:pPr>
      <w:r w:rsidRPr="00A407F6">
        <w:rPr>
          <w:rFonts w:ascii="Cambria" w:hAnsi="Cambria" w:cs="Arial"/>
          <w:b/>
          <w:sz w:val="20"/>
          <w:szCs w:val="20"/>
        </w:rPr>
        <w:t xml:space="preserve">OFERTA ASORTYMENTOWO – CENOWA – ZADANIE nr 1 </w:t>
      </w:r>
      <w:r w:rsidRPr="0033407A">
        <w:rPr>
          <w:rFonts w:ascii="Cambria" w:hAnsi="Cambria" w:cs="Arial"/>
          <w:b/>
          <w:sz w:val="20"/>
          <w:szCs w:val="20"/>
          <w:u w:val="single"/>
        </w:rPr>
        <w:t>(Bar)</w:t>
      </w:r>
    </w:p>
    <w:p w:rsidR="00FD346E" w:rsidRPr="00A407F6" w:rsidRDefault="00FD346E" w:rsidP="00FD346E">
      <w:pPr>
        <w:tabs>
          <w:tab w:val="left" w:pos="9072"/>
        </w:tabs>
        <w:spacing w:line="480" w:lineRule="auto"/>
        <w:jc w:val="both"/>
        <w:rPr>
          <w:rFonts w:ascii="Cambria" w:hAnsi="Cambria" w:cs="Arial"/>
          <w:b/>
          <w:sz w:val="20"/>
          <w:szCs w:val="20"/>
        </w:rPr>
      </w:pPr>
    </w:p>
    <w:p w:rsidR="00FD346E" w:rsidRDefault="00FD346E" w:rsidP="00FD346E">
      <w:pPr>
        <w:tabs>
          <w:tab w:val="left" w:pos="9072"/>
        </w:tabs>
        <w:spacing w:line="480" w:lineRule="auto"/>
        <w:jc w:val="both"/>
        <w:rPr>
          <w:rFonts w:ascii="Cambria" w:hAnsi="Cambria" w:cs="Arial"/>
          <w:b/>
          <w:bCs/>
          <w:sz w:val="20"/>
          <w:szCs w:val="20"/>
        </w:rPr>
      </w:pPr>
      <w:r w:rsidRPr="00A407F6">
        <w:rPr>
          <w:rFonts w:ascii="Cambria" w:hAnsi="Cambria" w:cs="Arial"/>
          <w:b/>
          <w:sz w:val="20"/>
          <w:szCs w:val="20"/>
        </w:rPr>
        <w:t>W odpowiedzi na ogłosz</w:t>
      </w:r>
      <w:r>
        <w:rPr>
          <w:rFonts w:ascii="Cambria" w:hAnsi="Cambria" w:cs="Arial"/>
          <w:b/>
          <w:sz w:val="20"/>
          <w:szCs w:val="20"/>
        </w:rPr>
        <w:t xml:space="preserve">enie dotyczące udzielenie zamówienia </w:t>
      </w:r>
      <w:r w:rsidRPr="00A407F6">
        <w:rPr>
          <w:rFonts w:ascii="Cambria" w:hAnsi="Cambria" w:cs="Arial"/>
          <w:b/>
          <w:sz w:val="20"/>
          <w:szCs w:val="20"/>
        </w:rPr>
        <w:t xml:space="preserve">na dostawy artykułów spożywczych dla Szpitala Specjalistycznego </w:t>
      </w:r>
      <w:r>
        <w:rPr>
          <w:rFonts w:ascii="Cambria" w:hAnsi="Cambria" w:cs="Arial"/>
          <w:b/>
          <w:sz w:val="20"/>
          <w:szCs w:val="20"/>
        </w:rPr>
        <w:t>w</w:t>
      </w:r>
      <w:r w:rsidRPr="00A407F6">
        <w:rPr>
          <w:rFonts w:ascii="Cambria" w:hAnsi="Cambria" w:cs="Arial"/>
          <w:b/>
          <w:sz w:val="20"/>
          <w:szCs w:val="20"/>
        </w:rPr>
        <w:t xml:space="preserve"> Brzozowie Podkarpackiego Ośrodka Onkologicznego im. Ks. B. Markiewicza, znak sprawy SZSPOO.SZPiGM. 3810/</w:t>
      </w:r>
      <w:r w:rsidR="00FF4D21">
        <w:rPr>
          <w:rFonts w:ascii="Cambria" w:hAnsi="Cambria" w:cs="Arial"/>
          <w:b/>
          <w:sz w:val="20"/>
          <w:szCs w:val="20"/>
        </w:rPr>
        <w:t>60</w:t>
      </w:r>
      <w:r w:rsidR="005C2EB7">
        <w:rPr>
          <w:rFonts w:ascii="Cambria" w:hAnsi="Cambria" w:cs="Arial"/>
          <w:b/>
          <w:sz w:val="20"/>
          <w:szCs w:val="20"/>
        </w:rPr>
        <w:t>/2023</w:t>
      </w:r>
      <w:r w:rsidRPr="00A407F6">
        <w:rPr>
          <w:rFonts w:ascii="Cambria" w:hAnsi="Cambria" w:cs="Arial"/>
          <w:b/>
          <w:sz w:val="20"/>
          <w:szCs w:val="20"/>
        </w:rPr>
        <w:t xml:space="preserve"> przedstawiamy następującą ofertę:</w:t>
      </w:r>
    </w:p>
    <w:p w:rsidR="00FD346E" w:rsidRPr="00A407F6" w:rsidRDefault="00FD346E" w:rsidP="00FD346E">
      <w:pPr>
        <w:tabs>
          <w:tab w:val="left" w:pos="9072"/>
        </w:tabs>
        <w:spacing w:line="480" w:lineRule="auto"/>
        <w:jc w:val="both"/>
        <w:rPr>
          <w:rFonts w:ascii="Cambria" w:hAnsi="Cambria" w:cs="Arial"/>
          <w:b/>
          <w:bCs/>
          <w:sz w:val="20"/>
          <w:szCs w:val="20"/>
        </w:rPr>
      </w:pPr>
    </w:p>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54"/>
        <w:gridCol w:w="567"/>
        <w:gridCol w:w="992"/>
        <w:gridCol w:w="1417"/>
        <w:gridCol w:w="1275"/>
        <w:gridCol w:w="1985"/>
      </w:tblGrid>
      <w:tr w:rsidR="00775A43" w:rsidRPr="00A407F6" w:rsidTr="00775A43">
        <w:trPr>
          <w:trHeight w:val="1698"/>
        </w:trPr>
        <w:tc>
          <w:tcPr>
            <w:tcW w:w="817"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L.p.</w:t>
            </w:r>
          </w:p>
        </w:tc>
        <w:tc>
          <w:tcPr>
            <w:tcW w:w="5954"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Opis przedmiotu zamówienia</w:t>
            </w:r>
          </w:p>
        </w:tc>
        <w:tc>
          <w:tcPr>
            <w:tcW w:w="567"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j.m.</w:t>
            </w:r>
          </w:p>
        </w:tc>
        <w:tc>
          <w:tcPr>
            <w:tcW w:w="992"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Ilość</w:t>
            </w:r>
          </w:p>
        </w:tc>
        <w:tc>
          <w:tcPr>
            <w:tcW w:w="1417"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Cena jednostkowa netto</w:t>
            </w:r>
          </w:p>
          <w:p w:rsidR="00775A43" w:rsidRPr="00A407F6" w:rsidRDefault="00775A43" w:rsidP="00FD346E">
            <w:pPr>
              <w:tabs>
                <w:tab w:val="left" w:pos="9072"/>
              </w:tabs>
              <w:spacing w:line="480" w:lineRule="auto"/>
              <w:jc w:val="both"/>
              <w:rPr>
                <w:rFonts w:ascii="Cambria" w:hAnsi="Cambria" w:cs="Arial"/>
                <w:b/>
                <w:bCs/>
                <w:sz w:val="20"/>
                <w:szCs w:val="20"/>
              </w:rPr>
            </w:pPr>
          </w:p>
        </w:tc>
        <w:tc>
          <w:tcPr>
            <w:tcW w:w="1275"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VAT </w:t>
            </w:r>
          </w:p>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w:t>
            </w:r>
          </w:p>
        </w:tc>
        <w:tc>
          <w:tcPr>
            <w:tcW w:w="1985"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Wartość brutto</w:t>
            </w: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Baton BELVITA zbożowy 50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FF4D21">
            <w:pPr>
              <w:tabs>
                <w:tab w:val="left" w:pos="9072"/>
              </w:tabs>
              <w:spacing w:line="480" w:lineRule="auto"/>
              <w:jc w:val="right"/>
              <w:rPr>
                <w:rFonts w:ascii="Cambria" w:hAnsi="Cambria" w:cs="Arial"/>
                <w:sz w:val="20"/>
                <w:szCs w:val="20"/>
              </w:rPr>
            </w:pPr>
            <w:r>
              <w:rPr>
                <w:rFonts w:ascii="Cambria" w:hAnsi="Cambria" w:cs="Arial"/>
                <w:sz w:val="20"/>
                <w:szCs w:val="20"/>
              </w:rPr>
              <w:t>3</w:t>
            </w:r>
            <w:r w:rsidR="00FF4D21">
              <w:rPr>
                <w:rFonts w:ascii="Cambria" w:hAnsi="Cambria" w:cs="Arial"/>
                <w:sz w:val="20"/>
                <w:szCs w:val="20"/>
              </w:rPr>
              <w:t>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Biszkopty 60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Biszkopty okrągłe domowe 1</w:t>
            </w:r>
            <w:r>
              <w:rPr>
                <w:rFonts w:ascii="Cambria" w:hAnsi="Cambria" w:cs="Arial"/>
                <w:sz w:val="20"/>
                <w:szCs w:val="20"/>
              </w:rPr>
              <w:t>50g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313A3">
            <w:pPr>
              <w:tabs>
                <w:tab w:val="left" w:pos="9072"/>
              </w:tabs>
              <w:spacing w:line="480" w:lineRule="auto"/>
              <w:jc w:val="both"/>
              <w:rPr>
                <w:rFonts w:ascii="Cambria" w:hAnsi="Cambria" w:cs="Arial"/>
                <w:sz w:val="20"/>
                <w:szCs w:val="20"/>
              </w:rPr>
            </w:pPr>
            <w:r w:rsidRPr="00A407F6">
              <w:rPr>
                <w:rFonts w:ascii="Cambria" w:hAnsi="Cambria" w:cs="Arial"/>
                <w:sz w:val="20"/>
                <w:szCs w:val="20"/>
              </w:rPr>
              <w:t>Bombonierka ptasie mleczko WED</w:t>
            </w:r>
            <w:r>
              <w:rPr>
                <w:rFonts w:ascii="Cambria" w:hAnsi="Cambria" w:cs="Arial"/>
                <w:sz w:val="20"/>
                <w:szCs w:val="20"/>
              </w:rPr>
              <w:t>EL 3</w:t>
            </w:r>
            <w:r w:rsidR="00F313A3">
              <w:rPr>
                <w:rFonts w:ascii="Cambria" w:hAnsi="Cambria" w:cs="Arial"/>
                <w:sz w:val="20"/>
                <w:szCs w:val="20"/>
              </w:rPr>
              <w:t>4</w:t>
            </w:r>
            <w:r w:rsidRPr="00A407F6">
              <w:rPr>
                <w:rFonts w:ascii="Cambria" w:hAnsi="Cambria" w:cs="Arial"/>
                <w:sz w:val="20"/>
                <w:szCs w:val="20"/>
              </w:rPr>
              <w:t>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Bombonierka MERCI 250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FF4D21"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30</w:t>
            </w:r>
            <w:r w:rsidR="00775A43">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Rogal Chipita 60</w:t>
            </w:r>
            <w:r w:rsidRPr="00A407F6">
              <w:rPr>
                <w:rFonts w:ascii="Cambria" w:hAnsi="Cambria" w:cs="Arial"/>
                <w:sz w:val="20"/>
                <w:szCs w:val="20"/>
                <w:lang w:val="en-US"/>
              </w:rPr>
              <w:t xml:space="preserve">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7</w:t>
            </w:r>
            <w:r w:rsidRPr="00A407F6">
              <w:rPr>
                <w:rFonts w:ascii="Cambria" w:hAnsi="Cambria" w:cs="Arial"/>
                <w:sz w:val="20"/>
                <w:szCs w:val="20"/>
                <w:lang w:val="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 xml:space="preserve">Ciastka ŁAKOTKI 168g </w:t>
            </w:r>
            <w:r>
              <w:rPr>
                <w:rFonts w:ascii="Cambria" w:hAnsi="Cambria" w:cs="Arial"/>
                <w:sz w:val="20"/>
                <w:szCs w:val="20"/>
                <w:lang w:val="en-US"/>
              </w:rPr>
              <w:t>KAKAOWE</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Ciastka ŁAKOTKI KOKOSKI 168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Ciastka DELICJE SZAMPAŃSKIE 147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Ciastka ŁAKOTKI MAŚLANE 168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Czekol</w:t>
            </w:r>
            <w:r w:rsidR="005C2EB7">
              <w:rPr>
                <w:rFonts w:ascii="Cambria" w:hAnsi="Cambria" w:cs="Arial"/>
                <w:sz w:val="20"/>
                <w:szCs w:val="20"/>
              </w:rPr>
              <w:t xml:space="preserve">ada gorzka 100g WEDEL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Czekol</w:t>
            </w:r>
            <w:r w:rsidR="005C2EB7">
              <w:rPr>
                <w:rFonts w:ascii="Cambria" w:hAnsi="Cambria" w:cs="Arial"/>
                <w:sz w:val="20"/>
                <w:szCs w:val="20"/>
              </w:rPr>
              <w:t xml:space="preserve">ada mleczna 100g WEDEL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Czekolada TARR 225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Czekolada TARR bakaliowa 225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13</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Czekolada truskawkowa WEDEL 100g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14</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Herbata expresowa LIPTON 25</w:t>
            </w:r>
            <w:r w:rsidRPr="00A407F6">
              <w:rPr>
                <w:rFonts w:ascii="Cambria" w:hAnsi="Cambria" w:cs="Arial"/>
                <w:sz w:val="20"/>
                <w:szCs w:val="20"/>
              </w:rPr>
              <w:t xml:space="preserve"> saszetek</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2C38DF">
              <w:rPr>
                <w:rFonts w:ascii="Cambria" w:hAnsi="Cambria" w:cs="Arial"/>
                <w:sz w:val="20"/>
                <w:szCs w:val="20"/>
              </w:rPr>
              <w:t>Herbata expresowa LIPTON 100 saszetek</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Herbata expresowa </w:t>
            </w:r>
            <w:r>
              <w:rPr>
                <w:rFonts w:ascii="Cambria" w:hAnsi="Cambria" w:cs="Arial"/>
                <w:sz w:val="20"/>
                <w:szCs w:val="20"/>
              </w:rPr>
              <w:t xml:space="preserve">, </w:t>
            </w:r>
            <w:r w:rsidRPr="00A407F6">
              <w:rPr>
                <w:rFonts w:ascii="Cambria" w:hAnsi="Cambria" w:cs="Arial"/>
                <w:sz w:val="20"/>
                <w:szCs w:val="20"/>
              </w:rPr>
              <w:t>MALINOWA 12 saszetek</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Herbata expresowa MIĘTOWA 12 saszetek</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Herbata</w:t>
            </w:r>
            <w:r>
              <w:rPr>
                <w:rFonts w:ascii="Cambria" w:hAnsi="Cambria" w:cs="Arial"/>
                <w:sz w:val="20"/>
                <w:szCs w:val="20"/>
              </w:rPr>
              <w:t xml:space="preserve"> ekspresowa</w:t>
            </w:r>
            <w:r w:rsidR="005C2EB7">
              <w:rPr>
                <w:rFonts w:ascii="Cambria" w:hAnsi="Cambria" w:cs="Arial"/>
                <w:sz w:val="20"/>
                <w:szCs w:val="20"/>
              </w:rPr>
              <w:t xml:space="preserve"> SAGA EXP. 20T</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Herbata </w:t>
            </w:r>
            <w:r w:rsidR="005C2EB7">
              <w:rPr>
                <w:rFonts w:ascii="Cambria" w:hAnsi="Cambria" w:cs="Arial"/>
                <w:sz w:val="20"/>
                <w:szCs w:val="20"/>
              </w:rPr>
              <w:t>expresowa ZIELONA 20 saszetek</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Herbatniki FIT&amp;FREE 120 g/BC/1</w:t>
            </w:r>
            <w:r>
              <w:rPr>
                <w:rFonts w:ascii="Cambria" w:hAnsi="Cambria" w:cs="Arial"/>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Kawa NESCAFE 3 w 1, 16,5</w:t>
            </w:r>
            <w:r w:rsidR="005C2EB7">
              <w:rPr>
                <w:rFonts w:ascii="Cambria" w:hAnsi="Cambria" w:cs="Arial"/>
                <w:sz w:val="20"/>
                <w:szCs w:val="20"/>
              </w:rPr>
              <w:t xml:space="preserve">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Kawa NESCAFE CLASSIC 200</w:t>
            </w:r>
            <w:r w:rsidRPr="00A407F6">
              <w:rPr>
                <w:rFonts w:ascii="Cambria" w:hAnsi="Cambria" w:cs="Arial"/>
                <w:sz w:val="20"/>
                <w:szCs w:val="20"/>
                <w:lang w:val="en-US"/>
              </w:rPr>
              <w:t xml:space="preserve">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Kawa PRIMA mielona 250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10</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Kawa PRIMA mielona 500g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5</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Kawa PRIMA mielona 100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 xml:space="preserve">KRAKERSY </w:t>
            </w:r>
            <w:r>
              <w:rPr>
                <w:rFonts w:ascii="Cambria" w:hAnsi="Cambria" w:cs="Arial"/>
                <w:sz w:val="20"/>
                <w:szCs w:val="20"/>
                <w:lang w:val="en-US"/>
              </w:rPr>
              <w:t>MIX LIDER 9</w:t>
            </w:r>
            <w:r w:rsidRPr="00A407F6">
              <w:rPr>
                <w:rFonts w:ascii="Cambria" w:hAnsi="Cambria" w:cs="Arial"/>
                <w:sz w:val="20"/>
                <w:szCs w:val="20"/>
                <w:lang w:val="en-US"/>
              </w:rPr>
              <w:t>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KRAKERSY SUPER 180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Landryny BRANDO OWOCOWE 100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BB79FA"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3</w:t>
            </w:r>
            <w:r w:rsidR="00775A43">
              <w:rPr>
                <w:rFonts w:ascii="Cambria" w:hAnsi="Cambria" w:cs="Arial"/>
                <w:sz w:val="20"/>
                <w:szCs w:val="20"/>
                <w:lang w:val="en-US"/>
              </w:rPr>
              <w:t>0</w:t>
            </w:r>
            <w:r w:rsidR="00775A43"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Landryny IWOMAR 25 szt</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30</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de-DE"/>
              </w:rPr>
            </w:pPr>
            <w:r w:rsidRPr="00A407F6">
              <w:rPr>
                <w:rFonts w:ascii="Cambria" w:hAnsi="Cambria" w:cs="Arial"/>
                <w:sz w:val="20"/>
                <w:szCs w:val="20"/>
                <w:lang w:val="de-DE"/>
              </w:rPr>
              <w:t xml:space="preserve">MENTOS MIX 38g/12 szt mix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25</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Mleko ŁACIATE 3,2 % 1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Napój TYMBARK ASEPTIC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Napój TYMBARK jabłko-mięta 1 l  - karton</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Napój TYMBARK jabłko-wiśnia 1 l - karton</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313A3">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Paluszki BESKIDZKIE solone </w:t>
            </w:r>
            <w:r w:rsidR="00F313A3">
              <w:rPr>
                <w:rFonts w:ascii="Cambria" w:hAnsi="Cambria" w:cs="Arial"/>
                <w:sz w:val="20"/>
                <w:szCs w:val="20"/>
              </w:rPr>
              <w:t>24</w:t>
            </w:r>
            <w:r w:rsidRPr="00A407F6">
              <w:rPr>
                <w:rFonts w:ascii="Cambria" w:hAnsi="Cambria" w:cs="Arial"/>
                <w:sz w:val="20"/>
                <w:szCs w:val="20"/>
              </w:rPr>
              <w:t>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F1007B"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00775A43">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Paluszki BESKIDZKIE solone 70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PEPS</w:t>
            </w:r>
            <w:r>
              <w:rPr>
                <w:rFonts w:ascii="Cambria" w:hAnsi="Cambria" w:cs="Arial"/>
                <w:sz w:val="20"/>
                <w:szCs w:val="20"/>
              </w:rPr>
              <w:t xml:space="preserve">I COLA 0,85 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PEPSI  puszka MIX</w:t>
            </w:r>
            <w:r w:rsidR="00F1007B">
              <w:rPr>
                <w:rFonts w:ascii="Cambria" w:hAnsi="Cambria" w:cs="Arial"/>
                <w:sz w:val="20"/>
                <w:szCs w:val="20"/>
              </w:rPr>
              <w:t xml:space="preserve"> 24</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RAFFAELLO 150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SNICKERS SINGLE 51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HORTEX jabłkowy 1 l - karton</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Sok KUBUŚ banan truskawka 0,85</w:t>
            </w:r>
            <w:r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KU</w:t>
            </w:r>
            <w:r>
              <w:rPr>
                <w:rFonts w:ascii="Cambria" w:hAnsi="Cambria" w:cs="Arial"/>
                <w:sz w:val="20"/>
                <w:szCs w:val="20"/>
              </w:rPr>
              <w:t>BUŚ banan-jabłko-brzoskwinia 0,85</w:t>
            </w:r>
            <w:r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w:t>
            </w:r>
            <w:r>
              <w:rPr>
                <w:rFonts w:ascii="Cambria" w:hAnsi="Cambria" w:cs="Arial"/>
                <w:sz w:val="20"/>
                <w:szCs w:val="20"/>
              </w:rPr>
              <w:t>k KUBUŚ banan-marchew-jabłko 0,85</w:t>
            </w:r>
            <w:r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KU</w:t>
            </w:r>
            <w:r>
              <w:rPr>
                <w:rFonts w:ascii="Cambria" w:hAnsi="Cambria" w:cs="Arial"/>
                <w:sz w:val="20"/>
                <w:szCs w:val="20"/>
              </w:rPr>
              <w:t>BUŚ marchew-brzoskwinia-jabłko 0,85</w:t>
            </w:r>
            <w:r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KU</w:t>
            </w:r>
            <w:r>
              <w:rPr>
                <w:rFonts w:ascii="Cambria" w:hAnsi="Cambria" w:cs="Arial"/>
                <w:sz w:val="20"/>
                <w:szCs w:val="20"/>
              </w:rPr>
              <w:t>BUŚ marchew-jabłko-pomarańcz 0,85</w:t>
            </w:r>
            <w:r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KUBUŚ marchew-jabłko-brzoskwinia 0,3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9</w:t>
            </w:r>
            <w:r w:rsidRPr="00A407F6">
              <w:rPr>
                <w:rFonts w:ascii="Cambria" w:hAnsi="Cambria" w:cs="Arial"/>
                <w:sz w:val="20"/>
                <w:szCs w:val="20"/>
              </w:rPr>
              <w:t>0</w:t>
            </w:r>
            <w:r>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Sok TARCZYN MIX 0,33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2400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Sok TYMBARK jabłko 1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Sok TYMBARK wielowarzywny 0,3 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Wafelki GRZ</w:t>
            </w:r>
            <w:r w:rsidR="005C2EB7">
              <w:rPr>
                <w:rFonts w:ascii="Cambria" w:hAnsi="Cambria" w:cs="Arial"/>
                <w:sz w:val="20"/>
                <w:szCs w:val="20"/>
              </w:rPr>
              <w:t>EŚKI w czekoladzie 36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Wafelki PRINCESSA LONGA 45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Wafelki PRINCE POLO XXL 52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50</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Wafle kakaowe SKAWA 80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15</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Wafle śmietankowe SKAWA 80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15</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 xml:space="preserve">Woda niegazowana CISOWIANKA 1,5 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F1007B">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3</w:t>
            </w:r>
            <w:r w:rsidR="00F1007B">
              <w:rPr>
                <w:rFonts w:ascii="Cambria" w:hAnsi="Cambria" w:cs="Arial"/>
                <w:sz w:val="20"/>
                <w:szCs w:val="20"/>
                <w:lang w:val="en-US"/>
              </w:rPr>
              <w:t>3</w:t>
            </w:r>
            <w:r>
              <w:rPr>
                <w:rFonts w:ascii="Cambria" w:hAnsi="Cambria" w:cs="Arial"/>
                <w:sz w:val="20"/>
                <w:szCs w:val="20"/>
                <w:lang w:val="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lekko gazowana CISOWIANKA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F1007B"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00775A43">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Woda średnio gazowana CISOWIANKA 1,5 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250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gazowana CISOWIANLKA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gazowana CISOWIANKA 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Woda gazowana ŻYWIEC cytrynowa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340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sidRPr="00EC5DDD">
              <w:rPr>
                <w:rFonts w:ascii="Cambria" w:hAnsi="Cambria" w:cs="Arial"/>
                <w:sz w:val="20"/>
                <w:szCs w:val="20"/>
              </w:rPr>
              <w:t xml:space="preserve">Woda </w:t>
            </w:r>
            <w:r>
              <w:rPr>
                <w:rFonts w:ascii="Cambria" w:hAnsi="Cambria" w:cs="Arial"/>
                <w:sz w:val="20"/>
                <w:szCs w:val="20"/>
              </w:rPr>
              <w:t xml:space="preserve">niegazowana ŻYWIEC truskawkowa </w:t>
            </w:r>
            <w:r w:rsidRPr="00EC5DDD">
              <w:rPr>
                <w:rFonts w:ascii="Cambria" w:hAnsi="Cambria" w:cs="Arial"/>
                <w:sz w:val="20"/>
                <w:szCs w:val="20"/>
              </w:rPr>
              <w:t>0,5 l</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CISOWIANKA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F1007B" w:rsidP="00775A43">
            <w:pPr>
              <w:tabs>
                <w:tab w:val="left" w:pos="9072"/>
              </w:tabs>
              <w:spacing w:line="480" w:lineRule="auto"/>
              <w:jc w:val="right"/>
              <w:rPr>
                <w:rFonts w:ascii="Cambria" w:hAnsi="Cambria" w:cs="Arial"/>
                <w:sz w:val="20"/>
                <w:szCs w:val="20"/>
              </w:rPr>
            </w:pPr>
            <w:r>
              <w:rPr>
                <w:rFonts w:ascii="Cambria" w:hAnsi="Cambria" w:cs="Arial"/>
                <w:sz w:val="20"/>
                <w:szCs w:val="20"/>
              </w:rPr>
              <w:t>30</w:t>
            </w:r>
            <w:r w:rsidR="00775A43">
              <w:rPr>
                <w:rFonts w:ascii="Cambria" w:hAnsi="Cambria" w:cs="Arial"/>
                <w:sz w:val="20"/>
                <w:szCs w:val="20"/>
              </w:rPr>
              <w:t>0</w:t>
            </w:r>
            <w:r w:rsidR="00775A43"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0A025E">
            <w:pPr>
              <w:tabs>
                <w:tab w:val="left" w:pos="9072"/>
              </w:tabs>
              <w:spacing w:line="480" w:lineRule="auto"/>
              <w:jc w:val="both"/>
              <w:rPr>
                <w:rFonts w:ascii="Cambria" w:hAnsi="Cambria" w:cs="Arial"/>
                <w:sz w:val="20"/>
                <w:szCs w:val="20"/>
              </w:rPr>
            </w:pPr>
            <w:r>
              <w:rPr>
                <w:rFonts w:ascii="Cambria" w:hAnsi="Cambria" w:cs="Arial"/>
                <w:sz w:val="20"/>
                <w:szCs w:val="20"/>
              </w:rPr>
              <w:t>Woda niegazowana CISOWIANKA SPORT 0,7</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7</w:t>
            </w:r>
            <w:r w:rsidRPr="00A407F6">
              <w:rPr>
                <w:rFonts w:ascii="Cambria" w:hAnsi="Cambria" w:cs="Arial"/>
                <w:sz w:val="20"/>
                <w:szCs w:val="20"/>
              </w:rPr>
              <w:t>70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w:t>
            </w:r>
            <w:r>
              <w:rPr>
                <w:rFonts w:ascii="Cambria" w:hAnsi="Cambria" w:cs="Arial"/>
                <w:sz w:val="20"/>
                <w:szCs w:val="20"/>
              </w:rPr>
              <w:t>oda niegazowana CISOWIANKA</w:t>
            </w:r>
            <w:r w:rsidRPr="00A407F6">
              <w:rPr>
                <w:rFonts w:ascii="Cambria" w:hAnsi="Cambria" w:cs="Arial"/>
                <w:sz w:val="20"/>
                <w:szCs w:val="20"/>
              </w:rPr>
              <w:t xml:space="preserve"> cytrynowa 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JURAJSKA truskawkowa 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MUSZYNIANKA 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SELENKA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16</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SELENKA 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18</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Wafle ryżowe</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18</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Pierniki USZATKI 200</w:t>
            </w:r>
            <w:r w:rsidR="005C2EB7">
              <w:rPr>
                <w:rFonts w:ascii="Cambria" w:hAnsi="Cambria" w:cs="Arial"/>
                <w:sz w:val="20"/>
                <w:szCs w:val="20"/>
              </w:rPr>
              <w:t xml:space="preserve">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Drażetki TIC TAC</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C243D1">
            <w:pPr>
              <w:tabs>
                <w:tab w:val="left" w:pos="9072"/>
              </w:tabs>
              <w:spacing w:line="480" w:lineRule="auto"/>
              <w:jc w:val="right"/>
              <w:rPr>
                <w:rFonts w:ascii="Cambria" w:hAnsi="Cambria" w:cs="Arial"/>
                <w:sz w:val="20"/>
                <w:szCs w:val="20"/>
              </w:rPr>
            </w:pPr>
            <w:r>
              <w:rPr>
                <w:rFonts w:ascii="Cambria" w:hAnsi="Cambria" w:cs="Arial"/>
                <w:sz w:val="20"/>
                <w:szCs w:val="20"/>
              </w:rPr>
              <w:t>1</w:t>
            </w:r>
            <w:r w:rsidR="00C243D1">
              <w:rPr>
                <w:rFonts w:ascii="Cambria" w:hAnsi="Cambria" w:cs="Arial"/>
                <w:sz w:val="20"/>
                <w:szCs w:val="20"/>
              </w:rPr>
              <w:t>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Kawa Ford 250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Ciastka SZAMPANKI 105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Woda gazowana CELESTYNKA smakowa1,5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Woda gazowana CELESTYNKA</w:t>
            </w:r>
            <w:r w:rsidR="00C243D1">
              <w:rPr>
                <w:rFonts w:ascii="Cambria" w:hAnsi="Cambria" w:cs="Arial"/>
                <w:sz w:val="20"/>
                <w:szCs w:val="20"/>
              </w:rPr>
              <w:t xml:space="preserve"> smakowa</w:t>
            </w:r>
            <w:r>
              <w:rPr>
                <w:rFonts w:ascii="Cambria" w:hAnsi="Cambria" w:cs="Arial"/>
                <w:sz w:val="20"/>
                <w:szCs w:val="20"/>
              </w:rPr>
              <w:t xml:space="preserve"> 0,5</w:t>
            </w:r>
            <w:r w:rsidRPr="008120FB">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C243D1"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00775A43">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Śmietanka do kawy 10 szt</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Ciastk</w:t>
            </w:r>
            <w:r w:rsidR="005C2EB7">
              <w:rPr>
                <w:rFonts w:ascii="Cambria" w:hAnsi="Cambria" w:cs="Arial"/>
                <w:sz w:val="20"/>
                <w:szCs w:val="20"/>
              </w:rPr>
              <w:t>a ŁAKOTKI deserowe z cukrem 168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Hortex pomarańczowy 1L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Sok KUBUŚ marchew-jabłko-malina 0,85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Guma WINBTERFRESH drażetki</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5C2EB7">
            <w:pPr>
              <w:tabs>
                <w:tab w:val="left" w:pos="9072"/>
              </w:tabs>
              <w:spacing w:line="480" w:lineRule="auto"/>
              <w:jc w:val="both"/>
              <w:rPr>
                <w:rFonts w:ascii="Cambria" w:hAnsi="Cambria" w:cs="Arial"/>
                <w:sz w:val="20"/>
                <w:szCs w:val="20"/>
              </w:rPr>
            </w:pPr>
            <w:r>
              <w:rPr>
                <w:rFonts w:ascii="Cambria" w:hAnsi="Cambria" w:cs="Arial"/>
                <w:sz w:val="20"/>
                <w:szCs w:val="20"/>
              </w:rPr>
              <w:t>Szyneczka Polska 110 g</w:t>
            </w:r>
            <w:r w:rsidR="00775A43">
              <w:rPr>
                <w:rFonts w:ascii="Cambria" w:hAnsi="Cambria" w:cs="Arial"/>
                <w:sz w:val="20"/>
                <w:szCs w:val="20"/>
              </w:rPr>
              <w:t xml:space="preserve"> (trójk</w:t>
            </w:r>
            <w:r>
              <w:rPr>
                <w:rFonts w:ascii="Cambria" w:hAnsi="Cambria" w:cs="Arial"/>
                <w:sz w:val="20"/>
                <w:szCs w:val="20"/>
              </w:rPr>
              <w:t>ą</w:t>
            </w:r>
            <w:r w:rsidR="00775A43">
              <w:rPr>
                <w:rFonts w:ascii="Cambria" w:hAnsi="Cambria" w:cs="Arial"/>
                <w:sz w:val="20"/>
                <w:szCs w:val="20"/>
              </w:rPr>
              <w:t>t)</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Pasztet wielkopolski 131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Woda niegazowana 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 xml:space="preserve">KAWA JACOBS CRONAT GOLD mielona 250 </w:t>
            </w:r>
            <w:r w:rsidR="005C2EB7">
              <w:rPr>
                <w:rFonts w:ascii="Cambria" w:hAnsi="Cambria" w:cs="Arial"/>
                <w:sz w:val="20"/>
                <w:szCs w:val="20"/>
              </w:rPr>
              <w:t>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C243D1" w:rsidP="00775A43">
            <w:pPr>
              <w:tabs>
                <w:tab w:val="left" w:pos="9072"/>
              </w:tabs>
              <w:spacing w:line="480" w:lineRule="auto"/>
              <w:jc w:val="right"/>
              <w:rPr>
                <w:rFonts w:ascii="Cambria" w:hAnsi="Cambria" w:cs="Arial"/>
                <w:sz w:val="20"/>
                <w:szCs w:val="20"/>
              </w:rPr>
            </w:pPr>
            <w:r>
              <w:rPr>
                <w:rFonts w:ascii="Cambria" w:hAnsi="Cambria" w:cs="Arial"/>
                <w:sz w:val="20"/>
                <w:szCs w:val="20"/>
              </w:rPr>
              <w:t>7</w:t>
            </w:r>
            <w:r w:rsidR="00775A43"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KAWA JACOBS CRONAT GOLD rozpuszczalna 20</w:t>
            </w:r>
            <w:r w:rsidRPr="00E508C1">
              <w:rPr>
                <w:rFonts w:ascii="Cambria" w:hAnsi="Cambria" w:cs="Arial"/>
                <w:sz w:val="20"/>
                <w:szCs w:val="20"/>
              </w:rPr>
              <w:t xml:space="preserve">0 </w:t>
            </w:r>
            <w:r w:rsidR="005C2EB7">
              <w:rPr>
                <w:rFonts w:ascii="Cambria" w:hAnsi="Cambria" w:cs="Arial"/>
                <w:sz w:val="20"/>
                <w:szCs w:val="20"/>
              </w:rPr>
              <w:t>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E508C1">
              <w:rPr>
                <w:rFonts w:ascii="Cambria" w:hAnsi="Cambria" w:cs="Arial"/>
                <w:sz w:val="20"/>
                <w:szCs w:val="20"/>
              </w:rPr>
              <w:t xml:space="preserve">KAWA JACOBS CRONAT GOLD rozpuszczalna </w:t>
            </w:r>
            <w:r>
              <w:rPr>
                <w:rFonts w:ascii="Cambria" w:hAnsi="Cambria" w:cs="Arial"/>
                <w:sz w:val="20"/>
                <w:szCs w:val="20"/>
              </w:rPr>
              <w:t>1</w:t>
            </w:r>
            <w:r w:rsidRPr="00E508C1">
              <w:rPr>
                <w:rFonts w:ascii="Cambria" w:hAnsi="Cambria" w:cs="Arial"/>
                <w:sz w:val="20"/>
                <w:szCs w:val="20"/>
              </w:rPr>
              <w:t xml:space="preserve">00 </w:t>
            </w:r>
            <w:r w:rsidR="005C2EB7">
              <w:rPr>
                <w:rFonts w:ascii="Cambria" w:hAnsi="Cambria" w:cs="Arial"/>
                <w:sz w:val="20"/>
                <w:szCs w:val="20"/>
              </w:rPr>
              <w:t>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C243D1"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00775A43"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Ciastka Petit Beure 100g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Cukier 1 kg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kg</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 xml:space="preserve">Chrupki kukurydziane 80 </w:t>
            </w:r>
            <w:r w:rsidR="005C2EB7">
              <w:rPr>
                <w:rFonts w:ascii="Cambria" w:hAnsi="Cambria" w:cs="Arial"/>
                <w:sz w:val="20"/>
                <w:szCs w:val="20"/>
              </w:rPr>
              <w:t>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 xml:space="preserve">Cukierki Odra Opolanka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kg</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35</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Bombonierka Tofifi 125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Baton Pawełek 45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 xml:space="preserve">Sałatka jarzynowa 150 </w:t>
            </w:r>
            <w:r w:rsidR="005C2EB7">
              <w:rPr>
                <w:rFonts w:ascii="Cambria" w:hAnsi="Cambria" w:cs="Arial"/>
                <w:sz w:val="20"/>
                <w:szCs w:val="20"/>
              </w:rPr>
              <w:t>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Sałatka śledziowa 150 g</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Baron Delica Dore 200 g</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C243D1" w:rsidP="00775A43">
            <w:pPr>
              <w:tabs>
                <w:tab w:val="left" w:pos="9072"/>
              </w:tabs>
              <w:spacing w:line="480" w:lineRule="auto"/>
              <w:jc w:val="right"/>
              <w:rPr>
                <w:rFonts w:ascii="Cambria" w:hAnsi="Cambria" w:cs="Arial"/>
                <w:sz w:val="20"/>
                <w:szCs w:val="20"/>
              </w:rPr>
            </w:pPr>
            <w:r>
              <w:rPr>
                <w:rFonts w:ascii="Cambria" w:hAnsi="Cambria" w:cs="Arial"/>
                <w:sz w:val="20"/>
                <w:szCs w:val="20"/>
              </w:rPr>
              <w:t>40</w:t>
            </w:r>
            <w:r w:rsidR="00775A43">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Kawa NES</w:t>
            </w:r>
            <w:r w:rsidR="005C2EB7">
              <w:rPr>
                <w:rFonts w:ascii="Cambria" w:hAnsi="Cambria" w:cs="Arial"/>
                <w:sz w:val="20"/>
                <w:szCs w:val="20"/>
              </w:rPr>
              <w:t>CAFE CLASIC 100 g</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HALLS 33,5 g</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9747" w:type="dxa"/>
            <w:gridSpan w:val="5"/>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Cs/>
                <w:iCs/>
                <w:sz w:val="20"/>
                <w:szCs w:val="20"/>
              </w:rPr>
            </w:pPr>
            <w:r w:rsidRPr="00A407F6">
              <w:rPr>
                <w:rFonts w:ascii="Cambria" w:hAnsi="Cambria" w:cs="Arial"/>
                <w:b/>
                <w:bCs/>
                <w:sz w:val="20"/>
                <w:szCs w:val="20"/>
              </w:rPr>
              <w:t>Razem:</w:t>
            </w: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r w:rsidRPr="00A407F6">
              <w:rPr>
                <w:rFonts w:ascii="Cambria" w:hAnsi="Cambria" w:cs="Arial"/>
                <w:bCs/>
                <w:iCs/>
                <w:sz w:val="20"/>
                <w:szCs w:val="20"/>
              </w:rPr>
              <w:t xml:space="preserve">      X</w:t>
            </w: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Default="00FD346E" w:rsidP="00FD346E">
      <w:pPr>
        <w:tabs>
          <w:tab w:val="left" w:pos="9072"/>
        </w:tabs>
        <w:spacing w:line="480" w:lineRule="auto"/>
        <w:jc w:val="both"/>
        <w:rPr>
          <w:rFonts w:ascii="Cambria" w:hAnsi="Cambria" w:cs="Arial"/>
          <w:bCs/>
          <w:sz w:val="20"/>
          <w:szCs w:val="20"/>
        </w:rPr>
      </w:pPr>
    </w:p>
    <w:p w:rsidR="00FD346E" w:rsidRDefault="00FD346E" w:rsidP="00FD346E">
      <w:pPr>
        <w:tabs>
          <w:tab w:val="left" w:pos="9072"/>
        </w:tabs>
        <w:spacing w:line="480" w:lineRule="auto"/>
        <w:jc w:val="both"/>
        <w:rPr>
          <w:rFonts w:ascii="Cambria" w:hAnsi="Cambria" w:cs="Arial"/>
          <w:bCs/>
          <w:sz w:val="20"/>
          <w:szCs w:val="20"/>
        </w:rPr>
      </w:pPr>
    </w:p>
    <w:p w:rsidR="00FD346E" w:rsidRDefault="00FD346E" w:rsidP="00FD346E">
      <w:pPr>
        <w:tabs>
          <w:tab w:val="left" w:pos="9072"/>
        </w:tabs>
        <w:spacing w:line="480" w:lineRule="auto"/>
        <w:jc w:val="both"/>
        <w:rPr>
          <w:rFonts w:ascii="Cambria" w:hAnsi="Cambria" w:cs="Arial"/>
          <w:bCs/>
          <w:sz w:val="20"/>
          <w:szCs w:val="20"/>
        </w:rPr>
      </w:pPr>
    </w:p>
    <w:p w:rsidR="00FD346E" w:rsidRDefault="00FD346E" w:rsidP="00FD346E">
      <w:pPr>
        <w:tabs>
          <w:tab w:val="left" w:pos="9072"/>
        </w:tabs>
        <w:spacing w:line="480" w:lineRule="auto"/>
        <w:jc w:val="both"/>
        <w:rPr>
          <w:rFonts w:ascii="Cambria" w:hAnsi="Cambria" w:cs="Arial"/>
          <w:bCs/>
          <w:sz w:val="20"/>
          <w:szCs w:val="20"/>
        </w:rPr>
      </w:pPr>
    </w:p>
    <w:p w:rsidR="00FD346E" w:rsidRDefault="00FD346E" w:rsidP="00FD346E">
      <w:pPr>
        <w:tabs>
          <w:tab w:val="left" w:pos="9072"/>
        </w:tabs>
        <w:spacing w:line="480" w:lineRule="auto"/>
        <w:jc w:val="both"/>
        <w:rPr>
          <w:rFonts w:ascii="Cambria" w:hAnsi="Cambria" w:cs="Arial"/>
          <w:bCs/>
          <w:sz w:val="20"/>
          <w:szCs w:val="20"/>
        </w:rPr>
      </w:pPr>
    </w:p>
    <w:p w:rsidR="00FD346E" w:rsidRPr="00ED4285" w:rsidRDefault="00FD346E" w:rsidP="001E1DCC">
      <w:pPr>
        <w:tabs>
          <w:tab w:val="left" w:pos="9072"/>
        </w:tabs>
        <w:jc w:val="both"/>
        <w:rPr>
          <w:rFonts w:ascii="Cambria" w:hAnsi="Cambria" w:cs="Arial"/>
          <w:bCs/>
          <w:sz w:val="20"/>
          <w:szCs w:val="20"/>
        </w:rPr>
      </w:pPr>
      <w:r w:rsidRPr="00ED4285">
        <w:rPr>
          <w:rFonts w:ascii="Cambria" w:hAnsi="Cambria" w:cs="Arial"/>
          <w:bCs/>
          <w:sz w:val="20"/>
          <w:szCs w:val="20"/>
        </w:rPr>
        <w:t>Wykonawca:</w:t>
      </w:r>
    </w:p>
    <w:p w:rsidR="00FD346E" w:rsidRPr="00ED4285" w:rsidRDefault="00FD346E" w:rsidP="001E1DCC">
      <w:pPr>
        <w:tabs>
          <w:tab w:val="left" w:pos="9072"/>
        </w:tabs>
        <w:jc w:val="both"/>
        <w:rPr>
          <w:rFonts w:ascii="Cambria" w:hAnsi="Cambria" w:cs="Arial"/>
          <w:bCs/>
          <w:sz w:val="20"/>
          <w:szCs w:val="20"/>
        </w:rPr>
      </w:pPr>
      <w:r w:rsidRPr="00ED4285">
        <w:rPr>
          <w:rFonts w:ascii="Cambria" w:hAnsi="Cambria" w:cs="Arial"/>
          <w:bCs/>
          <w:sz w:val="20"/>
          <w:szCs w:val="20"/>
        </w:rPr>
        <w:t>……………………………</w:t>
      </w:r>
    </w:p>
    <w:p w:rsidR="00FD346E" w:rsidRPr="00ED4285" w:rsidRDefault="00FD346E" w:rsidP="001E1DCC">
      <w:pPr>
        <w:tabs>
          <w:tab w:val="left" w:pos="9072"/>
        </w:tabs>
        <w:jc w:val="both"/>
        <w:rPr>
          <w:rFonts w:ascii="Cambria" w:hAnsi="Cambria" w:cs="Arial"/>
          <w:bCs/>
          <w:sz w:val="20"/>
          <w:szCs w:val="20"/>
        </w:rPr>
      </w:pPr>
      <w:r w:rsidRPr="00ED4285">
        <w:rPr>
          <w:rFonts w:ascii="Cambria" w:hAnsi="Cambria" w:cs="Arial"/>
          <w:bCs/>
          <w:sz w:val="20"/>
          <w:szCs w:val="20"/>
        </w:rPr>
        <w:t>……………………………</w:t>
      </w:r>
    </w:p>
    <w:p w:rsidR="00FD346E" w:rsidRPr="00ED4285" w:rsidRDefault="00FD346E" w:rsidP="001E1DCC">
      <w:pPr>
        <w:tabs>
          <w:tab w:val="left" w:pos="9072"/>
        </w:tabs>
        <w:jc w:val="both"/>
        <w:rPr>
          <w:rFonts w:ascii="Cambria" w:hAnsi="Cambria" w:cs="Arial"/>
          <w:bCs/>
          <w:sz w:val="20"/>
          <w:szCs w:val="20"/>
        </w:rPr>
      </w:pPr>
      <w:r w:rsidRPr="00ED4285">
        <w:rPr>
          <w:rFonts w:ascii="Cambria" w:hAnsi="Cambria" w:cs="Arial"/>
          <w:bCs/>
          <w:sz w:val="20"/>
          <w:szCs w:val="20"/>
        </w:rPr>
        <w:t>……………………………</w:t>
      </w:r>
    </w:p>
    <w:p w:rsidR="00FD346E" w:rsidRPr="00ED4285" w:rsidRDefault="00FD346E" w:rsidP="001E1DCC">
      <w:pPr>
        <w:tabs>
          <w:tab w:val="left" w:pos="9072"/>
        </w:tabs>
        <w:jc w:val="both"/>
        <w:rPr>
          <w:rFonts w:ascii="Cambria" w:hAnsi="Cambria" w:cs="Arial"/>
          <w:bCs/>
          <w:i/>
          <w:sz w:val="20"/>
          <w:szCs w:val="20"/>
        </w:rPr>
      </w:pPr>
      <w:r w:rsidRPr="00ED4285">
        <w:rPr>
          <w:rFonts w:ascii="Cambria" w:hAnsi="Cambria" w:cs="Arial"/>
          <w:bCs/>
          <w:sz w:val="20"/>
          <w:szCs w:val="20"/>
        </w:rPr>
        <w:t>(</w:t>
      </w:r>
      <w:r w:rsidRPr="00ED4285">
        <w:rPr>
          <w:rFonts w:ascii="Cambria" w:hAnsi="Cambria" w:cs="Arial"/>
          <w:bCs/>
          <w:i/>
          <w:sz w:val="20"/>
          <w:szCs w:val="20"/>
        </w:rPr>
        <w:t>pełna nazwa/firma, adres)</w:t>
      </w:r>
    </w:p>
    <w:p w:rsidR="00FD346E" w:rsidRPr="00ED4285" w:rsidRDefault="00FD346E" w:rsidP="001E1DCC">
      <w:pPr>
        <w:tabs>
          <w:tab w:val="left" w:pos="9072"/>
        </w:tabs>
        <w:jc w:val="both"/>
        <w:rPr>
          <w:rFonts w:ascii="Cambria" w:hAnsi="Cambria" w:cs="Arial"/>
          <w:bCs/>
          <w:i/>
          <w:sz w:val="20"/>
          <w:szCs w:val="20"/>
        </w:rPr>
      </w:pPr>
      <w:r w:rsidRPr="00ED4285">
        <w:rPr>
          <w:rFonts w:ascii="Cambria" w:hAnsi="Cambria" w:cs="Arial"/>
          <w:bCs/>
          <w:sz w:val="20"/>
          <w:szCs w:val="20"/>
        </w:rPr>
        <w:t>NIP</w:t>
      </w:r>
      <w:r w:rsidRPr="00ED4285">
        <w:rPr>
          <w:rFonts w:ascii="Cambria" w:hAnsi="Cambria" w:cs="Arial"/>
          <w:bCs/>
          <w:i/>
          <w:sz w:val="20"/>
          <w:szCs w:val="20"/>
        </w:rPr>
        <w:t xml:space="preserve"> ……………………….</w:t>
      </w:r>
    </w:p>
    <w:p w:rsidR="001E1DCC" w:rsidRPr="001E1DCC" w:rsidRDefault="001E1DCC" w:rsidP="001E1DCC">
      <w:pPr>
        <w:tabs>
          <w:tab w:val="left" w:pos="9072"/>
        </w:tabs>
        <w:spacing w:line="480" w:lineRule="auto"/>
        <w:jc w:val="both"/>
        <w:rPr>
          <w:rFonts w:ascii="Cambria" w:hAnsi="Cambria" w:cs="Arial"/>
          <w:bCs/>
          <w:sz w:val="20"/>
          <w:szCs w:val="20"/>
        </w:rPr>
      </w:pPr>
      <w:r w:rsidRPr="001E1DCC">
        <w:rPr>
          <w:rFonts w:ascii="Cambria" w:hAnsi="Cambria" w:cs="Arial"/>
          <w:bCs/>
          <w:i/>
          <w:sz w:val="20"/>
          <w:szCs w:val="20"/>
        </w:rPr>
        <w:t>KRS ………………………</w:t>
      </w:r>
    </w:p>
    <w:p w:rsidR="00FD346E" w:rsidRPr="00A407F6" w:rsidRDefault="00FD346E" w:rsidP="00FD346E">
      <w:pPr>
        <w:tabs>
          <w:tab w:val="left" w:pos="9072"/>
        </w:tabs>
        <w:spacing w:line="480" w:lineRule="auto"/>
        <w:jc w:val="both"/>
        <w:rPr>
          <w:rFonts w:ascii="Cambria" w:hAnsi="Cambria" w:cs="Arial"/>
          <w:b/>
          <w:bCs/>
          <w:sz w:val="20"/>
          <w:szCs w:val="20"/>
        </w:rPr>
      </w:pPr>
    </w:p>
    <w:p w:rsidR="00FD346E" w:rsidRPr="00A407F6" w:rsidRDefault="00FD346E" w:rsidP="00FD346E">
      <w:pPr>
        <w:tabs>
          <w:tab w:val="left" w:pos="9072"/>
        </w:tabs>
        <w:spacing w:line="480" w:lineRule="auto"/>
        <w:jc w:val="center"/>
        <w:rPr>
          <w:rFonts w:ascii="Cambria" w:hAnsi="Cambria" w:cs="Arial"/>
          <w:b/>
          <w:bCs/>
          <w:sz w:val="20"/>
          <w:szCs w:val="20"/>
        </w:rPr>
      </w:pPr>
      <w:r w:rsidRPr="00A407F6">
        <w:rPr>
          <w:rFonts w:ascii="Cambria" w:hAnsi="Cambria" w:cs="Arial"/>
          <w:b/>
          <w:bCs/>
          <w:sz w:val="20"/>
          <w:szCs w:val="20"/>
        </w:rPr>
        <w:t xml:space="preserve">OFERTA ASORTYMENTOWO – CENOWA – ZADANIE </w:t>
      </w:r>
      <w:r>
        <w:rPr>
          <w:rFonts w:ascii="Cambria" w:hAnsi="Cambria" w:cs="Arial"/>
          <w:b/>
          <w:bCs/>
          <w:sz w:val="20"/>
          <w:szCs w:val="20"/>
        </w:rPr>
        <w:t xml:space="preserve"> nr 2</w:t>
      </w:r>
      <w:r w:rsidRPr="00A407F6">
        <w:rPr>
          <w:rFonts w:ascii="Cambria" w:hAnsi="Cambria" w:cs="Arial"/>
          <w:b/>
          <w:bCs/>
          <w:sz w:val="20"/>
          <w:szCs w:val="20"/>
        </w:rPr>
        <w:t xml:space="preserve"> (Szpital)</w:t>
      </w:r>
    </w:p>
    <w:p w:rsidR="00FD346E" w:rsidRPr="00A407F6" w:rsidRDefault="00FD346E" w:rsidP="00FD346E">
      <w:pPr>
        <w:tabs>
          <w:tab w:val="left" w:pos="9072"/>
        </w:tabs>
        <w:spacing w:line="480" w:lineRule="auto"/>
        <w:jc w:val="both"/>
        <w:rPr>
          <w:rFonts w:ascii="Cambria" w:hAnsi="Cambria" w:cs="Arial"/>
          <w:b/>
          <w:bCs/>
          <w:sz w:val="20"/>
          <w:szCs w:val="20"/>
        </w:rPr>
      </w:pPr>
    </w:p>
    <w:p w:rsidR="00FD346E" w:rsidRPr="00A407F6" w:rsidRDefault="00FD346E"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     W odpowiedzi na ogłoszenie </w:t>
      </w:r>
      <w:r>
        <w:rPr>
          <w:rFonts w:ascii="Cambria" w:hAnsi="Cambria" w:cs="Arial"/>
          <w:b/>
          <w:bCs/>
          <w:sz w:val="20"/>
          <w:szCs w:val="20"/>
        </w:rPr>
        <w:t xml:space="preserve">dotyczące udzieleni zamówienia </w:t>
      </w:r>
      <w:r w:rsidRPr="00A407F6">
        <w:rPr>
          <w:rFonts w:ascii="Cambria" w:hAnsi="Cambria" w:cs="Arial"/>
          <w:b/>
          <w:bCs/>
          <w:sz w:val="20"/>
          <w:szCs w:val="20"/>
        </w:rPr>
        <w:t>na dostawy artykułów spożywczych</w:t>
      </w:r>
      <w:r>
        <w:rPr>
          <w:rFonts w:ascii="Cambria" w:hAnsi="Cambria" w:cs="Arial"/>
          <w:b/>
          <w:bCs/>
          <w:sz w:val="20"/>
          <w:szCs w:val="20"/>
        </w:rPr>
        <w:t xml:space="preserve"> dla Szpitala Specjalistycznego</w:t>
      </w:r>
      <w:r w:rsidRPr="00A407F6">
        <w:rPr>
          <w:rFonts w:ascii="Cambria" w:hAnsi="Cambria" w:cs="Arial"/>
          <w:b/>
          <w:bCs/>
          <w:sz w:val="20"/>
          <w:szCs w:val="20"/>
        </w:rPr>
        <w:t xml:space="preserve"> w Brzozowie Podkarpackiego Ośrodka Onkologicznego im. Ks. B. Markiewicza, znak spr</w:t>
      </w:r>
      <w:r>
        <w:rPr>
          <w:rFonts w:ascii="Cambria" w:hAnsi="Cambria" w:cs="Arial"/>
          <w:b/>
          <w:bCs/>
          <w:sz w:val="20"/>
          <w:szCs w:val="20"/>
        </w:rPr>
        <w:t>awy SZSPOO.SZPiGM. 3810/</w:t>
      </w:r>
      <w:r w:rsidR="004E4186">
        <w:rPr>
          <w:rFonts w:ascii="Cambria" w:hAnsi="Cambria" w:cs="Arial"/>
          <w:b/>
          <w:bCs/>
          <w:sz w:val="20"/>
          <w:szCs w:val="20"/>
        </w:rPr>
        <w:t>60</w:t>
      </w:r>
      <w:r>
        <w:rPr>
          <w:rFonts w:ascii="Cambria" w:hAnsi="Cambria" w:cs="Arial"/>
          <w:b/>
          <w:bCs/>
          <w:sz w:val="20"/>
          <w:szCs w:val="20"/>
        </w:rPr>
        <w:t xml:space="preserve">/2023 </w:t>
      </w:r>
      <w:r w:rsidRPr="00A407F6">
        <w:rPr>
          <w:rFonts w:ascii="Cambria" w:hAnsi="Cambria" w:cs="Arial"/>
          <w:b/>
          <w:bCs/>
          <w:sz w:val="20"/>
          <w:szCs w:val="20"/>
        </w:rPr>
        <w:t>przedstawiamy następującą ofertę:</w:t>
      </w:r>
    </w:p>
    <w:tbl>
      <w:tblPr>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6250"/>
        <w:gridCol w:w="708"/>
        <w:gridCol w:w="851"/>
        <w:gridCol w:w="1559"/>
        <w:gridCol w:w="851"/>
        <w:gridCol w:w="2268"/>
      </w:tblGrid>
      <w:tr w:rsidR="00775A43" w:rsidRPr="00A407F6" w:rsidTr="00775A43">
        <w:trPr>
          <w:trHeight w:val="1698"/>
        </w:trPr>
        <w:tc>
          <w:tcPr>
            <w:tcW w:w="697"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Lp.</w:t>
            </w:r>
          </w:p>
        </w:tc>
        <w:tc>
          <w:tcPr>
            <w:tcW w:w="6250"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Opis przedmiotu zamówienia</w:t>
            </w:r>
          </w:p>
        </w:tc>
        <w:tc>
          <w:tcPr>
            <w:tcW w:w="708"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j.m.</w:t>
            </w:r>
          </w:p>
        </w:tc>
        <w:tc>
          <w:tcPr>
            <w:tcW w:w="851"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Ilość</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Cena jednostkowa netto </w:t>
            </w:r>
          </w:p>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PLN</w:t>
            </w:r>
          </w:p>
          <w:p w:rsidR="00775A43" w:rsidRPr="00A407F6" w:rsidRDefault="00775A43" w:rsidP="00FD346E">
            <w:pPr>
              <w:tabs>
                <w:tab w:val="left" w:pos="9072"/>
              </w:tabs>
              <w:spacing w:line="480" w:lineRule="auto"/>
              <w:jc w:val="both"/>
              <w:rPr>
                <w:rFonts w:ascii="Cambria" w:hAnsi="Cambria" w:cs="Arial"/>
                <w:b/>
                <w:bCs/>
                <w:sz w:val="20"/>
                <w:szCs w:val="20"/>
              </w:rPr>
            </w:pPr>
          </w:p>
        </w:tc>
        <w:tc>
          <w:tcPr>
            <w:tcW w:w="851"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VAT %</w:t>
            </w:r>
          </w:p>
        </w:tc>
        <w:tc>
          <w:tcPr>
            <w:tcW w:w="2268"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Wartość brutto</w:t>
            </w:r>
          </w:p>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PLN</w:t>
            </w: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w:t>
            </w:r>
          </w:p>
        </w:tc>
        <w:tc>
          <w:tcPr>
            <w:tcW w:w="6250"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sz w:val="20"/>
                <w:szCs w:val="20"/>
                <w:lang w:val="de-DE"/>
              </w:rPr>
            </w:pPr>
            <w:r w:rsidRPr="00A407F6">
              <w:rPr>
                <w:rFonts w:ascii="Cambria" w:hAnsi="Cambria" w:cs="Arial"/>
                <w:sz w:val="20"/>
                <w:szCs w:val="20"/>
                <w:lang w:val="de-DE"/>
              </w:rPr>
              <w:t>Bebiko 1, Bebiko 2, Bebiko 3, Bebiko 2R – 350 g</w:t>
            </w:r>
          </w:p>
        </w:tc>
        <w:tc>
          <w:tcPr>
            <w:tcW w:w="708"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Biszkopty Gurgula – 140 g do 150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Budyń śmietankowy lub waniliowy –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Wafle ryżowe – 130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lastRenderedPageBreak/>
              <w:t>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Chrupki kukurydziane pakowane – 80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Cukier kryształ pakowany 1 kg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206</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Cukier waniliowy – 32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14</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Cynamon mielony 20g do 40g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Dżem wielosmakowy niskosłodzony porcje 25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53</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Groszek konserwowy 400 g (ze świeżego ziarna) po odcieku 240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Herbata granulowana SAGA 80g – 100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11</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Herbatniki typu Petitki 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7</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Kakao ciemne 150 g Decomorreno</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Kasza jęczmienna średnia 500g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Kasza kukurydziana średnia 500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Kasza manna 500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sidRPr="00A407F6">
              <w:rPr>
                <w:rFonts w:ascii="Cambria" w:hAnsi="Cambria" w:cs="Arial"/>
                <w:sz w:val="20"/>
                <w:szCs w:val="20"/>
              </w:rPr>
              <w:t>1</w:t>
            </w:r>
            <w:r>
              <w:rPr>
                <w:rFonts w:ascii="Cambria" w:hAnsi="Cambria" w:cs="Arial"/>
                <w:sz w:val="20"/>
                <w:szCs w:val="20"/>
              </w:rPr>
              <w:t>5</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Kawa zbożowa typu Inka 150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6</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Kisiel (różne smaki) 38g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28</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Kleik ryżowy 16</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0552D1" w:rsidP="00775A43">
            <w:pPr>
              <w:tabs>
                <w:tab w:val="left" w:pos="9072"/>
              </w:tabs>
              <w:spacing w:line="480" w:lineRule="auto"/>
              <w:jc w:val="right"/>
              <w:rPr>
                <w:rFonts w:ascii="Cambria" w:hAnsi="Cambria" w:cs="Arial"/>
                <w:sz w:val="20"/>
                <w:szCs w:val="20"/>
              </w:rPr>
            </w:pPr>
            <w:r>
              <w:rPr>
                <w:rFonts w:ascii="Cambria" w:hAnsi="Cambria" w:cs="Arial"/>
                <w:sz w:val="20"/>
                <w:szCs w:val="20"/>
              </w:rPr>
              <w:t>8</w:t>
            </w:r>
            <w:r w:rsidR="00775A43">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Kminek 20g do 40g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145</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Koncentrat buraczany typu Krakus 300 ml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Konce</w:t>
            </w:r>
            <w:r>
              <w:rPr>
                <w:rFonts w:ascii="Cambria" w:hAnsi="Cambria" w:cs="Arial"/>
                <w:sz w:val="20"/>
                <w:szCs w:val="20"/>
              </w:rPr>
              <w:t>ntrat pomidorowy Pudliszki 30% 20</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130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lastRenderedPageBreak/>
              <w:t>23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KUCHAREK  lub równoważna 200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Ciastka drobne KRAKERSY 10</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Kwasek cytrynowy 20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Liść laurowy 6g do 10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Majeranek 10g do 15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2C5D9C">
        <w:trPr>
          <w:trHeight w:val="1138"/>
        </w:trPr>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28</w:t>
            </w:r>
          </w:p>
          <w:p w:rsidR="00775A43" w:rsidRPr="00A407F6" w:rsidRDefault="00775A43" w:rsidP="00FD346E">
            <w:pPr>
              <w:tabs>
                <w:tab w:val="left" w:pos="9072"/>
              </w:tabs>
              <w:spacing w:line="480" w:lineRule="auto"/>
              <w:jc w:val="both"/>
              <w:rPr>
                <w:rFonts w:ascii="Cambria" w:hAnsi="Cambria" w:cs="Arial"/>
                <w:bCs/>
                <w:sz w:val="20"/>
                <w:szCs w:val="20"/>
              </w:rPr>
            </w:pPr>
          </w:p>
          <w:p w:rsidR="00775A43" w:rsidRPr="00A407F6" w:rsidRDefault="00775A43" w:rsidP="00FD346E">
            <w:pPr>
              <w:tabs>
                <w:tab w:val="left" w:pos="9072"/>
              </w:tabs>
              <w:spacing w:line="480" w:lineRule="auto"/>
              <w:jc w:val="both"/>
              <w:rPr>
                <w:rFonts w:ascii="Cambria" w:hAnsi="Cambria" w:cs="Arial"/>
                <w:bCs/>
                <w:sz w:val="20"/>
                <w:szCs w:val="20"/>
              </w:rPr>
            </w:pPr>
          </w:p>
        </w:tc>
        <w:tc>
          <w:tcPr>
            <w:tcW w:w="6250" w:type="dxa"/>
            <w:tcBorders>
              <w:top w:val="single" w:sz="4" w:space="0" w:color="auto"/>
              <w:left w:val="single" w:sz="4" w:space="0" w:color="auto"/>
              <w:bottom w:val="single" w:sz="4" w:space="0" w:color="auto"/>
              <w:right w:val="single" w:sz="4" w:space="0" w:color="auto"/>
            </w:tcBorders>
          </w:tcPr>
          <w:p w:rsidR="00775A43" w:rsidRPr="00285BA8" w:rsidRDefault="00775A43" w:rsidP="00FD346E">
            <w:pPr>
              <w:pStyle w:val="Bezodstpw"/>
              <w:jc w:val="both"/>
              <w:rPr>
                <w:rFonts w:ascii="Cambria" w:hAnsi="Cambria"/>
                <w:sz w:val="20"/>
                <w:szCs w:val="20"/>
              </w:rPr>
            </w:pPr>
            <w:r w:rsidRPr="00285BA8">
              <w:rPr>
                <w:rFonts w:ascii="Cambria" w:hAnsi="Cambria"/>
                <w:sz w:val="20"/>
                <w:szCs w:val="20"/>
              </w:rPr>
              <w:t>Majonez Rzymski, opakowanie szklane 800 g do 1000 g (skład: olej roślinny, żółtka jaja nie mniej niż 6%, ocet, musztarda, cukier, sól, przyprawy, zawartość tłuszczu nie mniej niż 80%,kwasek cytrynowy) łagodny smak, dobrze łączący się z gotowanymi i surowymi warzywami.</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p>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p>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p>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29</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jc w:val="both"/>
              <w:rPr>
                <w:rFonts w:ascii="Cambria" w:hAnsi="Cambria"/>
                <w:sz w:val="20"/>
                <w:szCs w:val="20"/>
              </w:rPr>
            </w:pPr>
            <w:r w:rsidRPr="00C245FD">
              <w:rPr>
                <w:rFonts w:ascii="Cambria" w:hAnsi="Cambria"/>
                <w:sz w:val="20"/>
                <w:szCs w:val="20"/>
              </w:rPr>
              <w:t>Majonez Rzymski, opakowanie szklane 260 g do 280 g (skład: olej roślinny, żółtka jaja nie mniej niż 6%, ocet, musztarda, cukier, sól, przyprawy, zawartość tłuszczu nie mniej niż 80%,kwasek cytrynowy) łagodny smak, dobrze łączący się z gotowanymi i surowymi warzywami.</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p>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p>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6</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30</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rPr>
                <w:rFonts w:ascii="Cambria" w:hAnsi="Cambria"/>
                <w:sz w:val="20"/>
                <w:szCs w:val="20"/>
              </w:rPr>
            </w:pPr>
            <w:r w:rsidRPr="00C245FD">
              <w:rPr>
                <w:rFonts w:ascii="Cambria" w:hAnsi="Cambria"/>
                <w:sz w:val="20"/>
                <w:szCs w:val="20"/>
              </w:rPr>
              <w:t>Makaron jajeczny DURUM 500 g</w:t>
            </w:r>
            <w:r>
              <w:rPr>
                <w:rFonts w:ascii="Cambria" w:hAnsi="Cambria"/>
                <w:sz w:val="20"/>
                <w:szCs w:val="20"/>
              </w:rPr>
              <w:t xml:space="preserve"> , gruby (świderki</w:t>
            </w:r>
            <w:r w:rsidRPr="00C245FD">
              <w:rPr>
                <w:rFonts w:ascii="Cambria" w:hAnsi="Cambria"/>
                <w:sz w:val="20"/>
                <w:szCs w:val="20"/>
              </w:rPr>
              <w:t>) LUBELLA</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13</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Makaron jajeczny DURUM 500g , cienki (nitki) LUBELLA</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32</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jc w:val="both"/>
              <w:rPr>
                <w:rFonts w:ascii="Cambria" w:hAnsi="Cambria"/>
                <w:sz w:val="20"/>
                <w:szCs w:val="20"/>
              </w:rPr>
            </w:pPr>
            <w:r w:rsidRPr="00C245FD">
              <w:rPr>
                <w:rFonts w:ascii="Cambria" w:hAnsi="Cambria"/>
                <w:sz w:val="20"/>
                <w:szCs w:val="20"/>
              </w:rPr>
              <w:t>Makaron jajeczny DURUM 250 g, drobny (muszelka, kolanko drobne, gwiazdka) LUBELLA</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Mąka pszenna poznańska 1 kg typ 450-500</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Mąka ziemniaczana 500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Miód naturalny wielokwiatowy</w:t>
            </w:r>
            <w:r>
              <w:rPr>
                <w:rFonts w:ascii="Cambria" w:hAnsi="Cambria" w:cs="Arial"/>
                <w:sz w:val="20"/>
                <w:szCs w:val="20"/>
              </w:rPr>
              <w:t>, porcjowany</w:t>
            </w:r>
            <w:r w:rsidRPr="00A407F6">
              <w:rPr>
                <w:rFonts w:ascii="Cambria" w:hAnsi="Cambria" w:cs="Arial"/>
                <w:sz w:val="20"/>
                <w:szCs w:val="20"/>
              </w:rPr>
              <w:t xml:space="preserve"> 25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58</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Mleko NAN 1, NAN 2 350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Musztarda STOŁOWA Roleski, opakowanie szklane 175 g</w:t>
            </w:r>
            <w:r>
              <w:rPr>
                <w:rFonts w:ascii="Cambria" w:hAnsi="Cambria" w:cs="Arial"/>
                <w:sz w:val="20"/>
                <w:szCs w:val="20"/>
              </w:rPr>
              <w:t>-180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lastRenderedPageBreak/>
              <w:t>38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Ocet 10% opakowanie plastikowe 0,5 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7</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Ogórek konserwowy 0,9 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40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Olej rzepakowy uniwersalny z pierwszego tłoczenia 1 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6</w:t>
            </w:r>
            <w:r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Paluszki 70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Papryka mielona słodka w proszku 20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Pieprz mielony naturalny 20g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9</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Pieprz ziołowy 20 g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Płatki jęczmienne błyskawiczne 500 g </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Płatki kukurydziane CORN FLAKES NESTLE 250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Płatki owsiane GÓRSKIE 500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Płatki ryżowe błyskawiczne 250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potraw w płynie 0,2 l WINIARY</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potraw w płynie 1l WINIARY</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Ryż biały długoziarnisty 1 kg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Soda oczyszczona 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53</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jc w:val="both"/>
              <w:rPr>
                <w:rFonts w:ascii="Cambria" w:hAnsi="Cambria"/>
                <w:sz w:val="20"/>
                <w:szCs w:val="20"/>
              </w:rPr>
            </w:pPr>
            <w:r w:rsidRPr="00C245FD">
              <w:rPr>
                <w:rFonts w:ascii="Cambria" w:hAnsi="Cambria"/>
                <w:sz w:val="20"/>
                <w:szCs w:val="20"/>
              </w:rPr>
              <w:t>Sok owocowo-warzywny przecierany</w:t>
            </w:r>
            <w:r>
              <w:rPr>
                <w:rFonts w:ascii="Cambria" w:hAnsi="Cambria"/>
                <w:sz w:val="20"/>
                <w:szCs w:val="20"/>
              </w:rPr>
              <w:t>,,PYSIO”</w:t>
            </w:r>
            <w:r w:rsidRPr="00C245FD">
              <w:rPr>
                <w:rFonts w:ascii="Cambria" w:hAnsi="Cambria"/>
                <w:sz w:val="20"/>
                <w:szCs w:val="20"/>
              </w:rPr>
              <w:t xml:space="preserve"> w szklanej butelce 300 ml-330 ml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90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Sól spożywcza jodowana 1 kg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90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8A46C9">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Suchary delikatesowe </w:t>
            </w:r>
            <w:r>
              <w:rPr>
                <w:rFonts w:ascii="Cambria" w:hAnsi="Cambria" w:cs="Arial"/>
                <w:sz w:val="20"/>
                <w:szCs w:val="20"/>
              </w:rPr>
              <w:t xml:space="preserve">285 g </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lastRenderedPageBreak/>
              <w:t>56</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jc w:val="both"/>
              <w:rPr>
                <w:rFonts w:ascii="Cambria" w:hAnsi="Cambria"/>
                <w:sz w:val="20"/>
                <w:szCs w:val="20"/>
              </w:rPr>
            </w:pPr>
            <w:r w:rsidRPr="00C245FD">
              <w:rPr>
                <w:rFonts w:ascii="Cambria" w:hAnsi="Cambria"/>
                <w:sz w:val="20"/>
                <w:szCs w:val="20"/>
              </w:rPr>
              <w:t>Syrop owocowy wysokosłodzony 0,5 l , opakowanie szklane, różne smaki (malinowy, wiśniowy, truskawkowy)</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37</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Konserwa rybna- filet śledziowy w pomidorach 170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19</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Wafelki b</w:t>
            </w:r>
            <w:r>
              <w:rPr>
                <w:rFonts w:ascii="Cambria" w:hAnsi="Cambria" w:cs="Arial"/>
                <w:sz w:val="20"/>
                <w:szCs w:val="20"/>
              </w:rPr>
              <w:t>ez czekolady pakowane 39g (kakaowe</w:t>
            </w:r>
            <w:r w:rsidRPr="00A407F6">
              <w:rPr>
                <w:rFonts w:ascii="Cambria" w:hAnsi="Cambria"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Ziele angielskie 20 g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Zupa pieczarkowa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ryb w proszku 20 g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sidRPr="00A407F6">
              <w:rPr>
                <w:rFonts w:ascii="Cambria" w:hAnsi="Cambria" w:cs="Arial"/>
                <w:sz w:val="20"/>
                <w:szCs w:val="20"/>
              </w:rPr>
              <w:t>1</w:t>
            </w:r>
            <w:r>
              <w:rPr>
                <w:rFonts w:ascii="Cambria" w:hAnsi="Cambria" w:cs="Arial"/>
                <w:sz w:val="20"/>
                <w:szCs w:val="20"/>
              </w:rPr>
              <w:t>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Kasza gryczana 10</w:t>
            </w:r>
            <w:r w:rsidRPr="00A407F6">
              <w:rPr>
                <w:rFonts w:ascii="Cambria" w:hAnsi="Cambria" w:cs="Arial"/>
                <w:sz w:val="20"/>
                <w:szCs w:val="20"/>
              </w:rPr>
              <w:t>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drobiu 20 g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Mąka żytnia 1 kg, typ 750</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Miód sztuczny opakowanie szklane, 370 g do 400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piernika 20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Powidło </w:t>
            </w:r>
            <w:r>
              <w:rPr>
                <w:rFonts w:ascii="Cambria" w:hAnsi="Cambria" w:cs="Arial"/>
                <w:sz w:val="20"/>
                <w:szCs w:val="20"/>
              </w:rPr>
              <w:t>śliwkowe, opakowanie szklane, 35</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6</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Rodzynki sułtańskie 200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Proszek  do pieczenia 36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Oliwki czarne bez pestek 1 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EE39B7" w:rsidP="00775A43">
            <w:pPr>
              <w:tabs>
                <w:tab w:val="left" w:pos="9072"/>
              </w:tabs>
              <w:spacing w:line="480" w:lineRule="auto"/>
              <w:jc w:val="right"/>
              <w:rPr>
                <w:rFonts w:ascii="Cambria" w:hAnsi="Cambria" w:cs="Arial"/>
                <w:sz w:val="20"/>
                <w:szCs w:val="20"/>
              </w:rPr>
            </w:pPr>
            <w:r>
              <w:rPr>
                <w:rFonts w:ascii="Cambria" w:hAnsi="Cambria" w:cs="Arial"/>
                <w:sz w:val="20"/>
                <w:szCs w:val="20"/>
              </w:rPr>
              <w:t>6</w:t>
            </w:r>
            <w:r w:rsidR="00775A43"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Cukier puder 500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72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Masa krówkowa PUSZKA 400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 xml:space="preserve">szt </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70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Sos grecki 9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lastRenderedPageBreak/>
              <w:t>7</w:t>
            </w:r>
            <w:r>
              <w:rPr>
                <w:rFonts w:ascii="Cambria" w:hAnsi="Cambria" w:cs="Arial"/>
                <w:b/>
                <w:sz w:val="20"/>
                <w:szCs w:val="20"/>
              </w:rPr>
              <w:t>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Galaretka owocowa 75 g, różne smaki</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gyrosa 30g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6</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rPr>
                <w:rFonts w:ascii="Cambria" w:hAnsi="Cambria"/>
                <w:sz w:val="20"/>
                <w:szCs w:val="20"/>
              </w:rPr>
            </w:pPr>
            <w:r w:rsidRPr="00C245FD">
              <w:rPr>
                <w:rFonts w:ascii="Cambria" w:hAnsi="Cambria"/>
                <w:sz w:val="20"/>
                <w:szCs w:val="20"/>
              </w:rPr>
              <w:t>Kukurydza konserwowa 400 g do 420 g (ze świeżego ziarna), po odcieku 220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77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Ketchup łagodny </w:t>
            </w:r>
            <w:r>
              <w:rPr>
                <w:rFonts w:ascii="Cambria" w:hAnsi="Cambria" w:cs="Arial"/>
                <w:sz w:val="20"/>
                <w:szCs w:val="20"/>
              </w:rPr>
              <w:t xml:space="preserve">ROLESKI </w:t>
            </w:r>
            <w:r w:rsidRPr="00A407F6">
              <w:rPr>
                <w:rFonts w:ascii="Cambria" w:hAnsi="Cambria" w:cs="Arial"/>
                <w:sz w:val="20"/>
                <w:szCs w:val="20"/>
              </w:rPr>
              <w:t>w plastikowej butelce, wyciskany 1000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78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Sos czosnkowy w plastikowej butelce, wyciskany, 450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79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Amoniak 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Żelatyna 30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8</w:t>
            </w:r>
            <w:r>
              <w:rPr>
                <w:rFonts w:ascii="Cambria" w:hAnsi="Cambria" w:cs="Arial"/>
                <w:b/>
                <w:sz w:val="20"/>
                <w:szCs w:val="20"/>
              </w:rPr>
              <w:t>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mięsa wieprzowego w proszku 30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Płatki migdałowe 100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83</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Ananas w lekkim syropie puszka 565 g – 580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84</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Brzoskwinie w l</w:t>
            </w:r>
            <w:r w:rsidR="002C5D9C">
              <w:rPr>
                <w:rFonts w:ascii="Cambria" w:hAnsi="Cambria" w:cs="Arial"/>
                <w:sz w:val="20"/>
                <w:szCs w:val="20"/>
              </w:rPr>
              <w:t>ekkim syropie puszka 800 – 900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85</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Dżem czarna porzeczka op. szklane 350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86</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Krem czekoladowy Nutella op. 230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87</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Mak mielony op. 200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88</w:t>
            </w:r>
          </w:p>
        </w:tc>
        <w:tc>
          <w:tcPr>
            <w:tcW w:w="6250" w:type="dxa"/>
            <w:tcBorders>
              <w:top w:val="single" w:sz="4" w:space="0" w:color="auto"/>
              <w:left w:val="single" w:sz="4" w:space="0" w:color="auto"/>
              <w:bottom w:val="single" w:sz="4" w:space="0" w:color="auto"/>
              <w:right w:val="single" w:sz="4" w:space="0" w:color="auto"/>
            </w:tcBorders>
          </w:tcPr>
          <w:p w:rsidR="00775A43" w:rsidRDefault="002C5D9C" w:rsidP="00FD346E">
            <w:pPr>
              <w:tabs>
                <w:tab w:val="left" w:pos="9072"/>
              </w:tabs>
              <w:spacing w:line="480" w:lineRule="auto"/>
              <w:jc w:val="both"/>
              <w:rPr>
                <w:rFonts w:ascii="Cambria" w:hAnsi="Cambria" w:cs="Arial"/>
                <w:sz w:val="20"/>
                <w:szCs w:val="20"/>
              </w:rPr>
            </w:pPr>
            <w:r>
              <w:rPr>
                <w:rFonts w:ascii="Cambria" w:hAnsi="Cambria" w:cs="Arial"/>
                <w:sz w:val="20"/>
                <w:szCs w:val="20"/>
              </w:rPr>
              <w:t>Galaretka owocowa 175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1700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89</w:t>
            </w:r>
          </w:p>
        </w:tc>
        <w:tc>
          <w:tcPr>
            <w:tcW w:w="6250" w:type="dxa"/>
            <w:tcBorders>
              <w:top w:val="single" w:sz="4" w:space="0" w:color="auto"/>
              <w:left w:val="single" w:sz="4" w:space="0" w:color="auto"/>
              <w:bottom w:val="single" w:sz="4" w:space="0" w:color="auto"/>
              <w:right w:val="single" w:sz="4" w:space="0" w:color="auto"/>
            </w:tcBorders>
          </w:tcPr>
          <w:p w:rsidR="00775A43" w:rsidRDefault="002C5D9C" w:rsidP="00FD346E">
            <w:pPr>
              <w:tabs>
                <w:tab w:val="left" w:pos="9072"/>
              </w:tabs>
              <w:spacing w:line="480" w:lineRule="auto"/>
              <w:jc w:val="both"/>
              <w:rPr>
                <w:rFonts w:ascii="Cambria" w:hAnsi="Cambria" w:cs="Arial"/>
                <w:sz w:val="20"/>
                <w:szCs w:val="20"/>
              </w:rPr>
            </w:pPr>
            <w:r>
              <w:rPr>
                <w:rFonts w:ascii="Cambria" w:hAnsi="Cambria" w:cs="Arial"/>
                <w:sz w:val="20"/>
                <w:szCs w:val="20"/>
              </w:rPr>
              <w:t>Mus owocowy tubki 100 – 120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EE39B7" w:rsidP="00775A43">
            <w:pPr>
              <w:tabs>
                <w:tab w:val="left" w:pos="9072"/>
              </w:tabs>
              <w:spacing w:line="480" w:lineRule="auto"/>
              <w:jc w:val="right"/>
              <w:rPr>
                <w:rFonts w:ascii="Cambria" w:hAnsi="Cambria" w:cs="Arial"/>
                <w:sz w:val="20"/>
                <w:szCs w:val="20"/>
              </w:rPr>
            </w:pPr>
            <w:r>
              <w:rPr>
                <w:rFonts w:ascii="Cambria" w:hAnsi="Cambria" w:cs="Arial"/>
                <w:sz w:val="20"/>
                <w:szCs w:val="20"/>
              </w:rPr>
              <w:t>50</w:t>
            </w:r>
            <w:r w:rsidR="00775A43">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90</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Kasza pęczak</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91</w:t>
            </w:r>
          </w:p>
        </w:tc>
        <w:tc>
          <w:tcPr>
            <w:tcW w:w="6250" w:type="dxa"/>
            <w:tcBorders>
              <w:top w:val="single" w:sz="4" w:space="0" w:color="auto"/>
              <w:left w:val="single" w:sz="4" w:space="0" w:color="auto"/>
              <w:bottom w:val="single" w:sz="4" w:space="0" w:color="auto"/>
              <w:right w:val="single" w:sz="4" w:space="0" w:color="auto"/>
            </w:tcBorders>
          </w:tcPr>
          <w:p w:rsidR="00775A43" w:rsidRDefault="002C5D9C" w:rsidP="00FD346E">
            <w:pPr>
              <w:tabs>
                <w:tab w:val="left" w:pos="9072"/>
              </w:tabs>
              <w:spacing w:line="480" w:lineRule="auto"/>
              <w:jc w:val="both"/>
              <w:rPr>
                <w:rFonts w:ascii="Cambria" w:hAnsi="Cambria" w:cs="Arial"/>
                <w:sz w:val="20"/>
                <w:szCs w:val="20"/>
              </w:rPr>
            </w:pPr>
            <w:r>
              <w:rPr>
                <w:rFonts w:ascii="Cambria" w:hAnsi="Cambria" w:cs="Arial"/>
                <w:sz w:val="20"/>
                <w:szCs w:val="20"/>
              </w:rPr>
              <w:t>Biszkopty okrągłe 100-120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lastRenderedPageBreak/>
              <w:t>92</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Sok KUBUŚ (PYSIO) 0,85 l(kiwi-jabłko-banan)</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93</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Ciastka DELICJE SZAMPAŃSKIE 147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94</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Śliwka kalifornijska (bez pestek) op 150 g-200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F313A3" w:rsidRPr="00A407F6" w:rsidTr="00775A43">
        <w:tc>
          <w:tcPr>
            <w:tcW w:w="697" w:type="dxa"/>
            <w:tcBorders>
              <w:top w:val="single" w:sz="4" w:space="0" w:color="auto"/>
              <w:left w:val="single" w:sz="4" w:space="0" w:color="auto"/>
              <w:bottom w:val="single" w:sz="4" w:space="0" w:color="auto"/>
              <w:right w:val="single" w:sz="4" w:space="0" w:color="auto"/>
            </w:tcBorders>
          </w:tcPr>
          <w:p w:rsidR="00F313A3" w:rsidRDefault="00F313A3" w:rsidP="00FD346E">
            <w:pPr>
              <w:tabs>
                <w:tab w:val="left" w:pos="9072"/>
              </w:tabs>
              <w:spacing w:line="480" w:lineRule="auto"/>
              <w:jc w:val="both"/>
              <w:rPr>
                <w:rFonts w:ascii="Cambria" w:hAnsi="Cambria" w:cs="Arial"/>
                <w:b/>
                <w:sz w:val="20"/>
                <w:szCs w:val="20"/>
              </w:rPr>
            </w:pPr>
            <w:r>
              <w:rPr>
                <w:rFonts w:ascii="Cambria" w:hAnsi="Cambria" w:cs="Arial"/>
                <w:b/>
                <w:sz w:val="20"/>
                <w:szCs w:val="20"/>
              </w:rPr>
              <w:t>95</w:t>
            </w:r>
          </w:p>
        </w:tc>
        <w:tc>
          <w:tcPr>
            <w:tcW w:w="6250" w:type="dxa"/>
            <w:tcBorders>
              <w:top w:val="single" w:sz="4" w:space="0" w:color="auto"/>
              <w:left w:val="single" w:sz="4" w:space="0" w:color="auto"/>
              <w:bottom w:val="single" w:sz="4" w:space="0" w:color="auto"/>
              <w:right w:val="single" w:sz="4" w:space="0" w:color="auto"/>
            </w:tcBorders>
          </w:tcPr>
          <w:p w:rsidR="00F313A3" w:rsidRDefault="00F313A3" w:rsidP="00FD346E">
            <w:pPr>
              <w:tabs>
                <w:tab w:val="left" w:pos="9072"/>
              </w:tabs>
              <w:spacing w:line="480" w:lineRule="auto"/>
              <w:jc w:val="both"/>
              <w:rPr>
                <w:rFonts w:ascii="Cambria" w:hAnsi="Cambria" w:cs="Arial"/>
                <w:sz w:val="20"/>
                <w:szCs w:val="20"/>
              </w:rPr>
            </w:pPr>
            <w:r>
              <w:rPr>
                <w:rFonts w:ascii="Cambria" w:hAnsi="Cambria" w:cs="Arial"/>
                <w:sz w:val="20"/>
                <w:szCs w:val="20"/>
              </w:rPr>
              <w:t>Czosnek granulowany 20g</w:t>
            </w:r>
          </w:p>
        </w:tc>
        <w:tc>
          <w:tcPr>
            <w:tcW w:w="708" w:type="dxa"/>
            <w:tcBorders>
              <w:top w:val="single" w:sz="4" w:space="0" w:color="auto"/>
              <w:left w:val="single" w:sz="4" w:space="0" w:color="auto"/>
              <w:bottom w:val="single" w:sz="4" w:space="0" w:color="auto"/>
              <w:right w:val="single" w:sz="4" w:space="0" w:color="auto"/>
            </w:tcBorders>
          </w:tcPr>
          <w:p w:rsidR="00F313A3" w:rsidRDefault="00F313A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F313A3" w:rsidRDefault="00F313A3" w:rsidP="00775A43">
            <w:pPr>
              <w:tabs>
                <w:tab w:val="left" w:pos="9072"/>
              </w:tabs>
              <w:spacing w:line="480" w:lineRule="auto"/>
              <w:jc w:val="right"/>
              <w:rPr>
                <w:rFonts w:ascii="Cambria" w:hAnsi="Cambria" w:cs="Arial"/>
                <w:sz w:val="20"/>
                <w:szCs w:val="20"/>
              </w:rPr>
            </w:pPr>
            <w:r>
              <w:rPr>
                <w:rFonts w:ascii="Cambria" w:hAnsi="Cambria" w:cs="Arial"/>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F313A3" w:rsidRPr="00A407F6" w:rsidRDefault="00F313A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313A3" w:rsidRPr="00A407F6" w:rsidRDefault="00F313A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313A3" w:rsidRPr="00A407F6" w:rsidRDefault="00F313A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p>
        </w:tc>
        <w:tc>
          <w:tcPr>
            <w:tcW w:w="9368" w:type="dxa"/>
            <w:gridSpan w:val="4"/>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Razem</w:t>
            </w:r>
          </w:p>
        </w:tc>
        <w:tc>
          <w:tcPr>
            <w:tcW w:w="851" w:type="dxa"/>
            <w:tcBorders>
              <w:top w:val="single" w:sz="4" w:space="0" w:color="auto"/>
              <w:left w:val="single" w:sz="4" w:space="0" w:color="auto"/>
              <w:bottom w:val="single" w:sz="4" w:space="0" w:color="auto"/>
              <w:right w:val="single" w:sz="4" w:space="0" w:color="auto"/>
            </w:tcBorders>
            <w:shd w:val="pct20" w:color="auto" w:fill="auto"/>
            <w:hideMark/>
          </w:tcPr>
          <w:p w:rsidR="00775A43" w:rsidRPr="00A407F6" w:rsidRDefault="00775A43"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    x</w:t>
            </w:r>
          </w:p>
        </w:tc>
        <w:tc>
          <w:tcPr>
            <w:tcW w:w="226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Cs/>
                <w:i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p>
    <w:p w:rsidR="00FD346E"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 (max. 2 dni)</w:t>
      </w:r>
    </w:p>
    <w:p w:rsidR="00FD346E" w:rsidRPr="00A407F6" w:rsidRDefault="00FD346E"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w:t>
      </w:r>
      <w:r w:rsidRPr="00A407F6">
        <w:rPr>
          <w:rFonts w:ascii="Cambria" w:hAnsi="Cambria" w:cs="Arial"/>
          <w:bCs/>
          <w:sz w:val="20"/>
          <w:szCs w:val="20"/>
        </w:rPr>
        <w:t>soba/y upoważniona/e do kontaktu:</w:t>
      </w:r>
    </w:p>
    <w:p w:rsidR="00FD346E" w:rsidRPr="00B353B3" w:rsidRDefault="00FD346E" w:rsidP="00FD346E">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w:t>
      </w:r>
    </w:p>
    <w:p w:rsidR="00FD346E" w:rsidRPr="00B353B3" w:rsidRDefault="00FD346E" w:rsidP="00FD346E">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Nr tel. …………………………….</w:t>
      </w:r>
    </w:p>
    <w:p w:rsidR="00FD346E" w:rsidRPr="00B353B3" w:rsidRDefault="00FD346E" w:rsidP="00FD346E">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Nr fax…………………………….</w:t>
      </w:r>
    </w:p>
    <w:p w:rsidR="00FD346E" w:rsidRPr="00B353B3" w:rsidRDefault="00FD346E" w:rsidP="00FD346E">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AD55D0" w:rsidP="001E1DCC">
      <w:pPr>
        <w:tabs>
          <w:tab w:val="left" w:pos="0"/>
        </w:tabs>
        <w:rPr>
          <w:rFonts w:ascii="Cambria" w:eastAsia="Batang" w:hAnsi="Cambria" w:cs="Arial"/>
          <w:b/>
          <w:bCs/>
          <w:sz w:val="20"/>
          <w:szCs w:val="20"/>
        </w:rPr>
        <w:sectPr w:rsidR="00AD55D0" w:rsidRPr="001E1DCC" w:rsidSect="00C208AF">
          <w:pgSz w:w="16838" w:h="11906" w:orient="landscape"/>
          <w:pgMar w:top="1417" w:right="1417" w:bottom="1417" w:left="1417" w:header="426" w:footer="11" w:gutter="0"/>
          <w:cols w:space="708"/>
          <w:docGrid w:linePitch="360"/>
        </w:sectPr>
      </w:pPr>
    </w:p>
    <w:p w:rsidR="000E0014" w:rsidRDefault="000E0014">
      <w:pPr>
        <w:rPr>
          <w:rFonts w:ascii="Cambria" w:eastAsia="Batang" w:hAnsi="Cambria" w:cs="Arial"/>
          <w:b/>
          <w:bCs/>
          <w:sz w:val="20"/>
          <w:szCs w:val="20"/>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Pr>
          <w:rFonts w:ascii="Cambria" w:hAnsi="Cambria" w:cs="Arial"/>
          <w:sz w:val="20"/>
          <w:szCs w:val="20"/>
        </w:rPr>
        <w:t>publicznego 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lastRenderedPageBreak/>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00C54317">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lastRenderedPageBreak/>
        <w:t xml:space="preserve">               </w:t>
      </w:r>
      <w:r w:rsidR="00C54317">
        <w:rPr>
          <w:rFonts w:ascii="Cambria" w:hAnsi="Cambria" w:cs="Arial"/>
          <w:b/>
          <w:bCs/>
          <w:smallCaps w:val="0"/>
          <w:sz w:val="20"/>
          <w:szCs w:val="20"/>
        </w:rPr>
        <w:t xml:space="preserve">                                                                                                                                                                 </w:t>
      </w:r>
      <w:r>
        <w:rPr>
          <w:rFonts w:ascii="Cambria" w:hAnsi="Cambria" w:cs="Arial"/>
          <w:b/>
          <w:bCs/>
          <w:smallCaps w:val="0"/>
          <w:sz w:val="20"/>
          <w:szCs w:val="20"/>
        </w:rPr>
        <w:t>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SZPiGM 38</w:t>
      </w:r>
      <w:r>
        <w:rPr>
          <w:b/>
        </w:rPr>
        <w:t>10/</w:t>
      </w:r>
      <w:r w:rsidR="00284764">
        <w:rPr>
          <w:b/>
        </w:rPr>
        <w:t>60</w:t>
      </w:r>
      <w:r>
        <w:rPr>
          <w:b/>
        </w:rPr>
        <w:t>/2023</w:t>
      </w:r>
    </w:p>
    <w:p w:rsidR="00DB0F99" w:rsidRPr="008556CD" w:rsidRDefault="00DB0F99" w:rsidP="00DB0F99">
      <w:pPr>
        <w:pStyle w:val="Bezodstpw"/>
        <w:jc w:val="center"/>
        <w:rPr>
          <w:b/>
        </w:rPr>
      </w:pPr>
    </w:p>
    <w:p w:rsidR="00DB0F99" w:rsidRDefault="00DB0F99" w:rsidP="00DB0F99">
      <w:pPr>
        <w:pStyle w:val="Bezodstpw"/>
      </w:pPr>
    </w:p>
    <w:p w:rsidR="00DB0F99" w:rsidRPr="009551CC" w:rsidRDefault="00C54317" w:rsidP="00DB0F99">
      <w:pPr>
        <w:pStyle w:val="Bezodstpw"/>
      </w:pPr>
      <w:r>
        <w:t xml:space="preserve">            </w:t>
      </w:r>
      <w:r w:rsidR="00DB0F99" w:rsidRPr="009551CC">
        <w:t xml:space="preserve">zawarta </w:t>
      </w:r>
      <w:r w:rsidR="00DB0F99">
        <w:t xml:space="preserve">w Brzozowie, w dniu …………….. </w:t>
      </w:r>
      <w:r w:rsidR="00DB0F99"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DB0F99" w:rsidP="00DB0F99">
      <w:pPr>
        <w:pStyle w:val="Bezodstpw"/>
        <w:numPr>
          <w:ilvl w:val="3"/>
          <w:numId w:val="38"/>
        </w:numPr>
        <w:tabs>
          <w:tab w:val="clear" w:pos="1800"/>
          <w:tab w:val="num" w:pos="1134"/>
        </w:tabs>
        <w:ind w:hanging="1091"/>
      </w:pP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284764" w:rsidP="00DB0F99">
      <w:pPr>
        <w:ind w:left="709" w:firstLine="709"/>
      </w:pPr>
      <w:r>
        <w:t xml:space="preserve">                                                    </w:t>
      </w:r>
      <w:r w:rsidR="00DB0F99"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 a</w:t>
      </w:r>
      <w:r>
        <w:t xml:space="preserve"> Kupujący kupuje </w:t>
      </w:r>
      <w:r w:rsidRPr="008731BB">
        <w:t>artykuły spożywcze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413592" w:rsidRDefault="00DB0F99" w:rsidP="00DB0F99">
      <w:pPr>
        <w:numPr>
          <w:ilvl w:val="0"/>
          <w:numId w:val="33"/>
        </w:numPr>
        <w:suppressAutoHyphens/>
        <w:jc w:val="both"/>
        <w:rPr>
          <w:i/>
        </w:rPr>
      </w:pPr>
      <w:r w:rsidRPr="008556CD">
        <w:t>Umowa została zawarta na czas określony</w:t>
      </w:r>
      <w:r>
        <w:t xml:space="preserve"> ………… tj.;</w:t>
      </w:r>
    </w:p>
    <w:p w:rsidR="00DB0F99" w:rsidRPr="00C54317" w:rsidRDefault="00DB0F99" w:rsidP="00DB0F99">
      <w:pPr>
        <w:suppressAutoHyphens/>
        <w:ind w:left="1080"/>
        <w:jc w:val="both"/>
      </w:pPr>
      <w:r>
        <w:t xml:space="preserve">- </w:t>
      </w:r>
      <w:r w:rsidRPr="00413592">
        <w:t>od dnia …………….. do dnia ………………r.z możliwością jej przedłużenia za zgodą obu stron umowy, w przypadku niewyczerpania asortymentu objętego przedmiotem umowy, na łączny okres nie dłuższy niż 10 miesięcy</w:t>
      </w:r>
      <w:r w:rsidR="00C54317">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C54317">
        <w:t>4</w:t>
      </w:r>
      <w:r>
        <w:t xml:space="preserve"> - </w:t>
      </w:r>
      <w:r w:rsidRPr="00992E1C">
        <w:t> tygodniowego terminu wypowiedzenia. W przypadku 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lastRenderedPageBreak/>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lastRenderedPageBreak/>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Default="00DB0F99" w:rsidP="00DB0F99">
      <w:pPr>
        <w:numPr>
          <w:ilvl w:val="0"/>
          <w:numId w:val="36"/>
        </w:numPr>
        <w:suppressAutoHyphens/>
        <w:ind w:left="1080"/>
        <w:jc w:val="both"/>
      </w:pPr>
      <w:r w:rsidRPr="00992E1C">
        <w:t>Osobą kontaktową i upoważnioną ze strony Kupującego w sprawie realizacji niniejszej umowy jest Pan Robert Federkiewicz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w:t>
      </w:r>
      <w:r w:rsidR="00C54317">
        <w:t>……..</w:t>
      </w:r>
      <w:r w:rsidRPr="00992E1C">
        <w:t>...................................</w:t>
      </w:r>
    </w:p>
    <w:p w:rsidR="00DB0F99" w:rsidRPr="00992E1C" w:rsidRDefault="00DB0F99" w:rsidP="00DB0F99">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DB0F99">
      <w:pPr>
        <w:numPr>
          <w:ilvl w:val="0"/>
          <w:numId w:val="39"/>
        </w:numPr>
        <w:suppressAutoHyphens/>
        <w:jc w:val="both"/>
      </w:pPr>
      <w:r w:rsidRPr="00992E1C">
        <w:t>W trakcie obowiązywania umowy strony dopuszczają zmiany cen wyłącznie w przypadku:</w:t>
      </w:r>
    </w:p>
    <w:p w:rsidR="00DB0F99" w:rsidRPr="00992E1C" w:rsidRDefault="00DB0F99" w:rsidP="00DB0F99">
      <w:pPr>
        <w:numPr>
          <w:ilvl w:val="0"/>
          <w:numId w:val="42"/>
        </w:numPr>
        <w:suppressAutoHyphens/>
        <w:ind w:left="1440"/>
        <w:jc w:val="both"/>
      </w:pPr>
      <w:r w:rsidRPr="00992E1C">
        <w:t>Obniżenia cen przedmiotu umowy (zmiana następuje z chwilą podpisania aneksu do umowy).</w:t>
      </w:r>
    </w:p>
    <w:p w:rsidR="00DB0F99" w:rsidRPr="00992E1C" w:rsidRDefault="00DB0F99" w:rsidP="00DB0F99">
      <w:pPr>
        <w:numPr>
          <w:ilvl w:val="0"/>
          <w:numId w:val="42"/>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DB0F99">
      <w:pPr>
        <w:numPr>
          <w:ilvl w:val="0"/>
          <w:numId w:val="39"/>
        </w:numPr>
        <w:suppressAutoHyphens/>
        <w:jc w:val="both"/>
      </w:pPr>
      <w:r w:rsidRPr="00992E1C">
        <w:t xml:space="preserve">W przypadku szczególnych okoliczności, takich jak wstrzymanie lub zakończenie produkcji przedmiotu sprzedaży, Sprzedający, za zgodą Kupującego może zaoferować jego zamiennik/równoważnik pod warunkiem, że jego cena nie będzie </w:t>
      </w:r>
      <w:r w:rsidRPr="00992E1C">
        <w:lastRenderedPageBreak/>
        <w:t>wyższa niż cena produktu oryginalnego. Zmia</w:t>
      </w:r>
      <w:r>
        <w:t>na</w:t>
      </w:r>
      <w:r w:rsidRPr="00992E1C">
        <w:t xml:space="preserve"> umowy w takiej sytuacji uzależniona jest od zgody Kupującego.</w:t>
      </w:r>
    </w:p>
    <w:p w:rsidR="00DB0F99" w:rsidRDefault="00DB0F99" w:rsidP="00DB0F99">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bookmarkStart w:id="8" w:name="_GoBack"/>
      <w:bookmarkEnd w:id="8"/>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lastRenderedPageBreak/>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sidR="00C54317">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DC2" w:rsidRDefault="00244DC2">
      <w:r>
        <w:separator/>
      </w:r>
    </w:p>
  </w:endnote>
  <w:endnote w:type="continuationSeparator" w:id="1">
    <w:p w:rsidR="00244DC2" w:rsidRDefault="00244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9" w:rsidRDefault="0039417B" w:rsidP="00D838D5">
    <w:pPr>
      <w:pStyle w:val="Stopka"/>
      <w:framePr w:wrap="around" w:vAnchor="text" w:hAnchor="margin" w:xAlign="right" w:y="1"/>
      <w:rPr>
        <w:rStyle w:val="Numerstrony"/>
      </w:rPr>
    </w:pPr>
    <w:r>
      <w:rPr>
        <w:rStyle w:val="Numerstrony"/>
      </w:rPr>
      <w:fldChar w:fldCharType="begin"/>
    </w:r>
    <w:r w:rsidR="00505A79">
      <w:rPr>
        <w:rStyle w:val="Numerstrony"/>
      </w:rPr>
      <w:instrText xml:space="preserve">PAGE  </w:instrText>
    </w:r>
    <w:r>
      <w:rPr>
        <w:rStyle w:val="Numerstrony"/>
      </w:rPr>
      <w:fldChar w:fldCharType="end"/>
    </w:r>
  </w:p>
  <w:p w:rsidR="00505A79" w:rsidRDefault="00505A79"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9" w:rsidRPr="00CC222D" w:rsidRDefault="0039417B">
    <w:pPr>
      <w:pStyle w:val="Stopka"/>
      <w:jc w:val="right"/>
      <w:rPr>
        <w:rFonts w:ascii="Cambria" w:hAnsi="Cambria"/>
        <w:sz w:val="20"/>
        <w:szCs w:val="20"/>
      </w:rPr>
    </w:pPr>
    <w:r w:rsidRPr="00CC222D">
      <w:rPr>
        <w:rFonts w:ascii="Cambria" w:hAnsi="Cambria"/>
        <w:sz w:val="20"/>
        <w:szCs w:val="20"/>
      </w:rPr>
      <w:fldChar w:fldCharType="begin"/>
    </w:r>
    <w:r w:rsidR="00505A79" w:rsidRPr="00CC222D">
      <w:rPr>
        <w:rFonts w:ascii="Cambria" w:hAnsi="Cambria"/>
        <w:sz w:val="20"/>
        <w:szCs w:val="20"/>
      </w:rPr>
      <w:instrText>PAGE   \* MERGEFORMAT</w:instrText>
    </w:r>
    <w:r w:rsidRPr="00CC222D">
      <w:rPr>
        <w:rFonts w:ascii="Cambria" w:hAnsi="Cambria"/>
        <w:sz w:val="20"/>
        <w:szCs w:val="20"/>
      </w:rPr>
      <w:fldChar w:fldCharType="separate"/>
    </w:r>
    <w:r w:rsidR="00284764">
      <w:rPr>
        <w:rFonts w:ascii="Cambria" w:hAnsi="Cambria"/>
        <w:noProof/>
        <w:sz w:val="20"/>
        <w:szCs w:val="20"/>
      </w:rPr>
      <w:t>29</w:t>
    </w:r>
    <w:r w:rsidRPr="00CC222D">
      <w:rPr>
        <w:rFonts w:ascii="Cambria" w:hAnsi="Cambria"/>
        <w:sz w:val="20"/>
        <w:szCs w:val="20"/>
      </w:rPr>
      <w:fldChar w:fldCharType="end"/>
    </w:r>
  </w:p>
  <w:p w:rsidR="00505A79" w:rsidRDefault="00505A79"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DC2" w:rsidRDefault="00244DC2">
      <w:r>
        <w:separator/>
      </w:r>
    </w:p>
  </w:footnote>
  <w:footnote w:type="continuationSeparator" w:id="1">
    <w:p w:rsidR="00244DC2" w:rsidRDefault="00244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9" w:rsidRDefault="00505A79"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505A79" w:rsidRDefault="00505A79" w:rsidP="00E47F4A">
    <w:pPr>
      <w:pStyle w:val="Nagwek"/>
      <w:rPr>
        <w:rFonts w:ascii="Cambria" w:hAnsi="Cambria"/>
        <w:sz w:val="20"/>
        <w:szCs w:val="20"/>
      </w:rPr>
    </w:pPr>
  </w:p>
  <w:p w:rsidR="00505A79" w:rsidRDefault="00505A79" w:rsidP="007B21AB">
    <w:pPr>
      <w:pStyle w:val="Nagwek"/>
      <w:rPr>
        <w:rFonts w:ascii="Cambria" w:hAnsi="Cambria" w:cs="Arial"/>
        <w:b/>
        <w:sz w:val="20"/>
      </w:rPr>
    </w:pPr>
    <w:r>
      <w:rPr>
        <w:rFonts w:ascii="Cambria" w:hAnsi="Cambria"/>
        <w:sz w:val="20"/>
        <w:szCs w:val="20"/>
      </w:rPr>
      <w:t>Znak sprawy:SZSPOO.SZPiGM.3810/60/2023</w:t>
    </w:r>
  </w:p>
  <w:p w:rsidR="00505A79" w:rsidRDefault="00505A79"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11266"/>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2D1"/>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4DC2"/>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764"/>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18A7"/>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17B"/>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5A25"/>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186"/>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5A79"/>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1E4F"/>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723"/>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D13"/>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B79FA"/>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3D1"/>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17"/>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9B7"/>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007B"/>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3A3"/>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4D21"/>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7AD7-CA93-4522-80EA-46EA3841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9020</Words>
  <Characters>54124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63018</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6</cp:revision>
  <cp:lastPrinted>2023-09-06T07:38:00Z</cp:lastPrinted>
  <dcterms:created xsi:type="dcterms:W3CDTF">2023-09-05T09:18:00Z</dcterms:created>
  <dcterms:modified xsi:type="dcterms:W3CDTF">2023-09-06T07:45:00Z</dcterms:modified>
</cp:coreProperties>
</file>