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9C76C5">
        <w:t>5</w:t>
      </w:r>
      <w:r w:rsidR="00C76C5D">
        <w:t>7</w:t>
      </w:r>
      <w:r w:rsidR="00DE0000">
        <w:t>/</w:t>
      </w:r>
      <w:r>
        <w:t>20</w:t>
      </w:r>
      <w:r w:rsidR="00235F0F">
        <w:t>2</w:t>
      </w:r>
      <w:r w:rsidR="00A36B21">
        <w:t>3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9C76C5">
        <w:t>20</w:t>
      </w:r>
      <w:r w:rsidR="00F56342">
        <w:t>.</w:t>
      </w:r>
      <w:r w:rsidR="00A36B21">
        <w:t>0</w:t>
      </w:r>
      <w:r w:rsidR="009C76C5">
        <w:t>9</w:t>
      </w:r>
      <w:r w:rsidR="002B6A23">
        <w:t>.20</w:t>
      </w:r>
      <w:r w:rsidR="00235F0F">
        <w:t>2</w:t>
      </w:r>
      <w:r w:rsidR="00A36B21">
        <w:t>3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B24576">
        <w:rPr>
          <w:b/>
        </w:rPr>
        <w:t>y</w:t>
      </w:r>
      <w:r>
        <w:rPr>
          <w:b/>
        </w:rPr>
        <w:t xml:space="preserve"> </w:t>
      </w:r>
      <w:r w:rsidR="00453C68">
        <w:rPr>
          <w:b/>
        </w:rPr>
        <w:t>produktów leczniczych</w:t>
      </w:r>
      <w:r w:rsidR="009C76C5">
        <w:rPr>
          <w:b/>
        </w:rPr>
        <w:t xml:space="preserve">   do żywienia pozajelitowego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9C76C5">
        <w:rPr>
          <w:b/>
        </w:rPr>
        <w:t>5</w:t>
      </w:r>
      <w:r w:rsidR="00C76C5D">
        <w:rPr>
          <w:b/>
        </w:rPr>
        <w:t>7</w:t>
      </w:r>
      <w:r>
        <w:rPr>
          <w:b/>
        </w:rPr>
        <w:t>/202</w:t>
      </w:r>
      <w:r w:rsidR="00A36B21">
        <w:rPr>
          <w:b/>
        </w:rPr>
        <w:t>3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701FE2" w:rsidRDefault="00701FE2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B24576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B24576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>w niniejszym postępowaniu, Zamawiający udziela następując</w:t>
      </w:r>
      <w:r w:rsidR="00B24576">
        <w:rPr>
          <w:lang w:val="pl-PL"/>
        </w:rPr>
        <w:t xml:space="preserve">ych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2D72C2" w:rsidRDefault="002D72C2" w:rsidP="002D72C2">
      <w:pPr>
        <w:pStyle w:val="Tekstpodstawowy"/>
        <w:rPr>
          <w:iCs/>
          <w:lang w:val="pl-PL"/>
        </w:rPr>
      </w:pPr>
    </w:p>
    <w:p w:rsidR="00B24576" w:rsidRPr="001528E9" w:rsidRDefault="002D72C2" w:rsidP="00F06798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 xml:space="preserve">1-dot. </w:t>
      </w:r>
      <w:r w:rsidR="00D456CD" w:rsidRPr="00453C68">
        <w:rPr>
          <w:b/>
          <w:color w:val="000000"/>
          <w:u w:val="single"/>
        </w:rPr>
        <w:t>§</w:t>
      </w:r>
      <w:r w:rsidR="009C76C5">
        <w:rPr>
          <w:b/>
          <w:color w:val="000000"/>
          <w:u w:val="single"/>
          <w:lang w:val="pl-PL"/>
        </w:rPr>
        <w:t>2</w:t>
      </w:r>
      <w:r w:rsidRPr="00453C68">
        <w:rPr>
          <w:b/>
          <w:color w:val="000000"/>
          <w:u w:val="single"/>
        </w:rPr>
        <w:t xml:space="preserve"> ust. </w:t>
      </w:r>
      <w:r w:rsidR="009C76C5">
        <w:rPr>
          <w:b/>
          <w:color w:val="000000"/>
          <w:u w:val="single"/>
          <w:lang w:val="pl-PL"/>
        </w:rPr>
        <w:t>3</w:t>
      </w:r>
      <w:r w:rsidRPr="00453C68">
        <w:rPr>
          <w:b/>
          <w:color w:val="000000"/>
          <w:u w:val="single"/>
        </w:rPr>
        <w:t xml:space="preserve"> wzoru umowy</w:t>
      </w:r>
    </w:p>
    <w:p w:rsidR="009C76C5" w:rsidRPr="009C76C5" w:rsidRDefault="009C76C5" w:rsidP="009C76C5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9C76C5">
        <w:rPr>
          <w:rFonts w:eastAsiaTheme="minorHAnsi"/>
          <w:lang w:eastAsia="en-US"/>
        </w:rPr>
        <w:t xml:space="preserve">Czy Zamawiający wyrazi zgodę na dodanie zapisu: Zamówienia będą składane </w:t>
      </w:r>
      <w:r>
        <w:rPr>
          <w:rFonts w:eastAsiaTheme="minorHAnsi"/>
          <w:lang w:eastAsia="en-US"/>
        </w:rPr>
        <w:t xml:space="preserve">                 </w:t>
      </w:r>
      <w:r w:rsidRPr="009C76C5">
        <w:rPr>
          <w:rFonts w:eastAsiaTheme="minorHAnsi"/>
          <w:lang w:eastAsia="en-US"/>
        </w:rPr>
        <w:t xml:space="preserve">do godziny 13:00. Zamówienia złożone po godzinie 13:00 należy traktować jako złożone w kolejnym dniu roboczym. </w:t>
      </w:r>
    </w:p>
    <w:p w:rsidR="002D72C2" w:rsidRDefault="002D72C2" w:rsidP="002D72C2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701FE2" w:rsidRPr="00701FE2" w:rsidRDefault="00701FE2" w:rsidP="002D72C2">
      <w:pPr>
        <w:pStyle w:val="Tekstpodstawowy"/>
        <w:rPr>
          <w:iCs/>
          <w:lang w:val="pl-PL"/>
        </w:rPr>
      </w:pPr>
      <w:r w:rsidRPr="00701FE2">
        <w:rPr>
          <w:iCs/>
          <w:lang w:val="pl-PL"/>
        </w:rPr>
        <w:t>Zamawiający podtrzymuje zapisy SWZ.</w:t>
      </w:r>
    </w:p>
    <w:p w:rsidR="002D72C2" w:rsidRDefault="002D72C2" w:rsidP="00F06798">
      <w:pPr>
        <w:pStyle w:val="Tekstpodstawowy"/>
        <w:rPr>
          <w:iCs/>
          <w:lang w:val="pl-PL"/>
        </w:rPr>
      </w:pPr>
    </w:p>
    <w:p w:rsidR="00B24576" w:rsidRPr="00453C68" w:rsidRDefault="00B24576" w:rsidP="00B24576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2</w:t>
      </w:r>
      <w:r w:rsidR="00493870">
        <w:rPr>
          <w:b/>
          <w:u w:val="single"/>
          <w:lang w:val="pl-PL"/>
        </w:rPr>
        <w:t xml:space="preserve">-dot. </w:t>
      </w:r>
      <w:r w:rsidR="00453C68" w:rsidRPr="00453C68">
        <w:rPr>
          <w:b/>
          <w:color w:val="000000"/>
          <w:u w:val="single"/>
        </w:rPr>
        <w:t xml:space="preserve">§2 ust. </w:t>
      </w:r>
      <w:r w:rsidR="009C76C5">
        <w:rPr>
          <w:b/>
          <w:color w:val="000000"/>
          <w:u w:val="single"/>
          <w:lang w:val="pl-PL"/>
        </w:rPr>
        <w:t>3</w:t>
      </w:r>
      <w:r w:rsidR="00453C68" w:rsidRPr="00453C68">
        <w:rPr>
          <w:b/>
          <w:color w:val="000000"/>
          <w:u w:val="single"/>
        </w:rPr>
        <w:t xml:space="preserve"> wzoru umowy</w:t>
      </w:r>
    </w:p>
    <w:p w:rsidR="009C76C5" w:rsidRPr="009C76C5" w:rsidRDefault="009C76C5" w:rsidP="009C76C5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9C76C5">
        <w:rPr>
          <w:rFonts w:eastAsiaTheme="minorHAnsi"/>
          <w:lang w:eastAsia="en-US"/>
        </w:rPr>
        <w:t>Czy Zamawiający wyrazi zgodę na czas dostawy wynoszący 1 dzień roboczy?</w:t>
      </w:r>
    </w:p>
    <w:p w:rsidR="009C76C5" w:rsidRDefault="009C76C5" w:rsidP="00B24576">
      <w:pPr>
        <w:pStyle w:val="Tekstpodstawowy"/>
        <w:rPr>
          <w:lang w:val="pl-PL"/>
        </w:rPr>
      </w:pPr>
    </w:p>
    <w:p w:rsidR="00CB4762" w:rsidRDefault="00CB476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453C68" w:rsidRDefault="009C76C5" w:rsidP="00453C68">
      <w:pPr>
        <w:pStyle w:val="Tekstpodstawowy"/>
        <w:rPr>
          <w:iCs/>
          <w:lang w:val="pl-PL"/>
        </w:rPr>
      </w:pPr>
      <w:r>
        <w:rPr>
          <w:iCs/>
          <w:lang w:val="pl-PL"/>
        </w:rPr>
        <w:t>Zgodnie z treścią SWZ.</w:t>
      </w:r>
    </w:p>
    <w:p w:rsidR="009C76C5" w:rsidRDefault="009C76C5" w:rsidP="00453C68">
      <w:pPr>
        <w:pStyle w:val="Tekstpodstawowy"/>
        <w:rPr>
          <w:iCs/>
          <w:lang w:val="pl-PL"/>
        </w:rPr>
      </w:pPr>
    </w:p>
    <w:p w:rsidR="00453C68" w:rsidRPr="00453C68" w:rsidRDefault="00453C68" w:rsidP="00453C68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 xml:space="preserve">3-dot. </w:t>
      </w:r>
      <w:r w:rsidRPr="00453C68">
        <w:rPr>
          <w:b/>
          <w:u w:val="single"/>
        </w:rPr>
        <w:t xml:space="preserve">§2 ust. </w:t>
      </w:r>
      <w:r w:rsidR="009C76C5">
        <w:rPr>
          <w:b/>
          <w:u w:val="single"/>
          <w:lang w:val="pl-PL"/>
        </w:rPr>
        <w:t>4</w:t>
      </w:r>
      <w:r w:rsidRPr="00453C68">
        <w:rPr>
          <w:b/>
          <w:u w:val="single"/>
        </w:rPr>
        <w:t xml:space="preserve"> wzoru umowy</w:t>
      </w:r>
    </w:p>
    <w:p w:rsidR="009C76C5" w:rsidRPr="009C76C5" w:rsidRDefault="009C76C5" w:rsidP="009C76C5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9C76C5">
        <w:rPr>
          <w:rFonts w:eastAsiaTheme="minorHAnsi"/>
          <w:lang w:eastAsia="en-US"/>
        </w:rPr>
        <w:t xml:space="preserve">Wnosimy o zmodyfikowanie i wyrażenie zgody na wydłużenie terminu dostawy „Na ratunek” - tak, by termin ten liczony był zgodnie z art. 111 k.c. i wynosił min. 1dzień roboczy. Utrzymanie w mocy terminu dostawy na poziomie kilku godzin wskazuje, </w:t>
      </w:r>
      <w:r>
        <w:rPr>
          <w:rFonts w:eastAsiaTheme="minorHAnsi"/>
          <w:lang w:eastAsia="en-US"/>
        </w:rPr>
        <w:t xml:space="preserve">                               </w:t>
      </w:r>
      <w:r w:rsidRPr="009C76C5">
        <w:rPr>
          <w:rFonts w:eastAsiaTheme="minorHAnsi"/>
          <w:lang w:eastAsia="en-US"/>
        </w:rPr>
        <w:t xml:space="preserve">że Zamawiający skierował publiczne ogłoszenie o zamówieniu tylko do podmiotów mających siedzibę najbliżej siedziby Zamawiającego. Takie działanie może być uznane </w:t>
      </w:r>
      <w:r w:rsidRPr="009C76C5">
        <w:rPr>
          <w:rFonts w:eastAsiaTheme="minorHAnsi"/>
          <w:lang w:eastAsia="en-US"/>
        </w:rPr>
        <w:lastRenderedPageBreak/>
        <w:t>za sprzeczne z ze społeczno-gospodarczym przeznaczeniem prawa i z zasadami współżycia społecznego.</w:t>
      </w:r>
    </w:p>
    <w:p w:rsidR="009C76C5" w:rsidRDefault="009C76C5" w:rsidP="00B24576">
      <w:pPr>
        <w:pStyle w:val="Tekstpodstawowy"/>
        <w:rPr>
          <w:iCs/>
          <w:lang w:val="pl-PL"/>
        </w:rPr>
      </w:pPr>
    </w:p>
    <w:p w:rsidR="000C1392" w:rsidRDefault="000C139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9C76C5" w:rsidRPr="009C76C5" w:rsidRDefault="009C76C5" w:rsidP="00B24576">
      <w:pPr>
        <w:pStyle w:val="Tekstpodstawowy"/>
        <w:rPr>
          <w:iCs/>
          <w:lang w:val="pl-PL"/>
        </w:rPr>
      </w:pPr>
      <w:r w:rsidRPr="009C76C5">
        <w:rPr>
          <w:iCs/>
          <w:lang w:val="pl-PL"/>
        </w:rPr>
        <w:t>Zamawiający podtrzymuje zapisy SWZ.</w:t>
      </w:r>
    </w:p>
    <w:p w:rsidR="003D5E87" w:rsidRDefault="003D5E87" w:rsidP="00B24576">
      <w:pPr>
        <w:pStyle w:val="Tekstpodstawowy"/>
        <w:rPr>
          <w:b/>
          <w:iCs/>
          <w:lang w:val="pl-PL"/>
        </w:rPr>
      </w:pPr>
    </w:p>
    <w:p w:rsidR="00B20946" w:rsidRPr="00534179" w:rsidRDefault="00B20946" w:rsidP="00B20946">
      <w:pPr>
        <w:pStyle w:val="Tekstpodstawowy"/>
        <w:rPr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 xml:space="preserve">Pytanie nr </w:t>
      </w:r>
      <w:r w:rsidR="0048684A">
        <w:rPr>
          <w:b/>
          <w:color w:val="000000" w:themeColor="text1"/>
          <w:u w:val="single"/>
          <w:lang w:val="pl-PL"/>
        </w:rPr>
        <w:t>4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>§</w:t>
      </w:r>
      <w:r w:rsidR="009C76C5">
        <w:rPr>
          <w:b/>
          <w:color w:val="000000" w:themeColor="text1"/>
          <w:u w:val="single"/>
          <w:lang w:val="pl-PL"/>
        </w:rPr>
        <w:t>2</w:t>
      </w:r>
      <w:r w:rsidRPr="00534179">
        <w:rPr>
          <w:b/>
          <w:color w:val="000000" w:themeColor="text1"/>
          <w:u w:val="single"/>
        </w:rPr>
        <w:t xml:space="preserve"> ust. </w:t>
      </w:r>
      <w:r w:rsidR="009C76C5">
        <w:rPr>
          <w:b/>
          <w:color w:val="000000" w:themeColor="text1"/>
          <w:u w:val="single"/>
          <w:lang w:val="pl-PL"/>
        </w:rPr>
        <w:t>13</w:t>
      </w:r>
      <w:r w:rsidRPr="00534179">
        <w:rPr>
          <w:b/>
          <w:color w:val="000000" w:themeColor="text1"/>
          <w:u w:val="single"/>
        </w:rPr>
        <w:t xml:space="preserve"> wzoru umowy</w:t>
      </w:r>
    </w:p>
    <w:p w:rsidR="009C76C5" w:rsidRPr="009C76C5" w:rsidRDefault="009C76C5" w:rsidP="009C76C5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9C76C5">
        <w:rPr>
          <w:rFonts w:eastAsiaTheme="minorHAnsi"/>
          <w:lang w:eastAsia="en-US"/>
        </w:rPr>
        <w:t>Czy Zamawiający  wydłuży termin do rozpatrzenia reklamacji przez Wykonawcę do 5 dni roboczych?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niemożliwe.</w:t>
      </w:r>
    </w:p>
    <w:p w:rsidR="009C76C5" w:rsidRPr="00534179" w:rsidRDefault="009C76C5" w:rsidP="00B20946">
      <w:pPr>
        <w:pStyle w:val="Tekstpodstawowy"/>
        <w:rPr>
          <w:iCs/>
          <w:color w:val="000000" w:themeColor="text1"/>
          <w:lang w:val="pl-PL"/>
        </w:rPr>
      </w:pPr>
    </w:p>
    <w:p w:rsidR="00B20946" w:rsidRPr="00534179" w:rsidRDefault="00B20946" w:rsidP="00B20946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6B7A67" w:rsidRDefault="009C76C5" w:rsidP="006B7A67">
      <w:pPr>
        <w:pStyle w:val="Tekstpodstawowy"/>
        <w:rPr>
          <w:lang w:val="pl-PL"/>
        </w:rPr>
      </w:pPr>
      <w:r>
        <w:rPr>
          <w:lang w:val="pl-PL"/>
        </w:rPr>
        <w:t>Zamawiający wyraża zgodę na termin rozpatrzenia reklamacji w wymiarze 3 dni roboczych.</w:t>
      </w:r>
    </w:p>
    <w:p w:rsidR="009C76C5" w:rsidRDefault="009C76C5" w:rsidP="006B7A67">
      <w:pPr>
        <w:pStyle w:val="Tekstpodstawowy"/>
        <w:rPr>
          <w:lang w:val="pl-PL"/>
        </w:rPr>
      </w:pPr>
    </w:p>
    <w:p w:rsidR="00800007" w:rsidRPr="00BB7A76" w:rsidRDefault="00800007" w:rsidP="00800007">
      <w:pPr>
        <w:pStyle w:val="Tekstpodstawowy"/>
        <w:rPr>
          <w:color w:val="000000" w:themeColor="text1"/>
          <w:u w:val="single"/>
          <w:lang w:val="pl-PL"/>
        </w:rPr>
      </w:pPr>
      <w:r w:rsidRPr="00BB7A76">
        <w:rPr>
          <w:b/>
          <w:color w:val="000000" w:themeColor="text1"/>
          <w:u w:val="single"/>
          <w:lang w:val="pl-PL"/>
        </w:rPr>
        <w:t xml:space="preserve">Pytanie nr </w:t>
      </w:r>
      <w:r w:rsidR="00DF6522" w:rsidRPr="00BB7A76">
        <w:rPr>
          <w:b/>
          <w:color w:val="000000" w:themeColor="text1"/>
          <w:u w:val="single"/>
          <w:lang w:val="pl-PL"/>
        </w:rPr>
        <w:t>5</w:t>
      </w:r>
      <w:r w:rsidRPr="00BB7A76">
        <w:rPr>
          <w:b/>
          <w:color w:val="000000" w:themeColor="text1"/>
          <w:u w:val="single"/>
          <w:lang w:val="pl-PL"/>
        </w:rPr>
        <w:t xml:space="preserve">-dot. </w:t>
      </w:r>
      <w:r w:rsidRPr="00BB7A76">
        <w:rPr>
          <w:b/>
          <w:color w:val="000000" w:themeColor="text1"/>
          <w:u w:val="single"/>
        </w:rPr>
        <w:t>§</w:t>
      </w:r>
      <w:r w:rsidR="009C76C5" w:rsidRPr="00BB7A76">
        <w:rPr>
          <w:b/>
          <w:color w:val="000000" w:themeColor="text1"/>
          <w:u w:val="single"/>
          <w:lang w:val="pl-PL"/>
        </w:rPr>
        <w:t>3</w:t>
      </w:r>
      <w:r w:rsidRPr="00BB7A76">
        <w:rPr>
          <w:b/>
          <w:color w:val="000000" w:themeColor="text1"/>
          <w:u w:val="single"/>
        </w:rPr>
        <w:t xml:space="preserve"> ust. </w:t>
      </w:r>
      <w:r w:rsidR="009C76C5" w:rsidRPr="00BB7A76">
        <w:rPr>
          <w:b/>
          <w:color w:val="000000" w:themeColor="text1"/>
          <w:u w:val="single"/>
          <w:lang w:val="pl-PL"/>
        </w:rPr>
        <w:t>4</w:t>
      </w:r>
      <w:r w:rsidRPr="00BB7A76">
        <w:rPr>
          <w:b/>
          <w:color w:val="000000" w:themeColor="text1"/>
          <w:u w:val="single"/>
        </w:rPr>
        <w:t xml:space="preserve"> wzoru umowy</w:t>
      </w:r>
      <w:r w:rsidRPr="00BB7A76">
        <w:rPr>
          <w:b/>
          <w:color w:val="000000" w:themeColor="text1"/>
        </w:rPr>
        <w:t>.</w:t>
      </w:r>
    </w:p>
    <w:p w:rsidR="009C76C5" w:rsidRPr="00BB7A76" w:rsidRDefault="009C76C5" w:rsidP="009C76C5">
      <w:pPr>
        <w:suppressAutoHyphens w:val="0"/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9C76C5">
        <w:rPr>
          <w:rFonts w:eastAsiaTheme="minorHAnsi"/>
          <w:color w:val="000000" w:themeColor="text1"/>
          <w:lang w:eastAsia="en-US"/>
        </w:rPr>
        <w:t xml:space="preserve">Sprzedający oświadcza, że przyjął do wiadomości, iż w trakcie realizacji umowy mogą wystąpić opóźnienia w realizacji zobowiązań ze strony Kupującego, do około 90 dni </w:t>
      </w:r>
      <w:r w:rsidRPr="00BB7A76">
        <w:rPr>
          <w:rFonts w:eastAsiaTheme="minorHAnsi"/>
          <w:color w:val="000000" w:themeColor="text1"/>
          <w:lang w:eastAsia="en-US"/>
        </w:rPr>
        <w:t xml:space="preserve">                 </w:t>
      </w:r>
      <w:r w:rsidRPr="009C76C5">
        <w:rPr>
          <w:rFonts w:eastAsiaTheme="minorHAnsi"/>
          <w:color w:val="000000" w:themeColor="text1"/>
          <w:lang w:eastAsia="en-US"/>
        </w:rPr>
        <w:t>po terminie płatności faktur." Czy Zamawiający ma jakieś problemy finansowe?</w:t>
      </w:r>
    </w:p>
    <w:p w:rsidR="009C76C5" w:rsidRPr="00BB7A76" w:rsidRDefault="009C76C5" w:rsidP="009C76C5">
      <w:pPr>
        <w:suppressAutoHyphens w:val="0"/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</w:p>
    <w:p w:rsidR="006B7A67" w:rsidRPr="00BB7A76" w:rsidRDefault="006B7A67" w:rsidP="006B7A67">
      <w:pPr>
        <w:pStyle w:val="Tekstpodstawowy"/>
        <w:rPr>
          <w:b/>
          <w:iCs/>
          <w:color w:val="000000" w:themeColor="text1"/>
          <w:lang w:val="pl-PL"/>
        </w:rPr>
      </w:pPr>
      <w:r w:rsidRPr="00BB7A76">
        <w:rPr>
          <w:b/>
          <w:iCs/>
          <w:color w:val="000000" w:themeColor="text1"/>
          <w:lang w:val="pl-PL"/>
        </w:rPr>
        <w:t>Odpowiedź:</w:t>
      </w:r>
    </w:p>
    <w:p w:rsidR="00124263" w:rsidRPr="00BB7A76" w:rsidRDefault="00BB7A76" w:rsidP="006B7A67">
      <w:pPr>
        <w:pStyle w:val="Tekstpodstawowy"/>
        <w:rPr>
          <w:iCs/>
          <w:color w:val="000000" w:themeColor="text1"/>
          <w:lang w:val="pl-PL"/>
        </w:rPr>
      </w:pPr>
      <w:r w:rsidRPr="00BB7A76">
        <w:rPr>
          <w:iCs/>
          <w:color w:val="000000" w:themeColor="text1"/>
          <w:lang w:val="pl-PL"/>
        </w:rPr>
        <w:t>Zgodnie z treścią SWZ.</w:t>
      </w:r>
    </w:p>
    <w:p w:rsidR="00701FE2" w:rsidRDefault="00701FE2" w:rsidP="00B2094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800007" w:rsidRPr="00453C68" w:rsidRDefault="00800007" w:rsidP="00800007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 w:rsidR="00DF6522">
        <w:rPr>
          <w:b/>
          <w:u w:val="single"/>
          <w:lang w:val="pl-PL"/>
        </w:rPr>
        <w:t>6</w:t>
      </w:r>
      <w:r>
        <w:rPr>
          <w:b/>
          <w:u w:val="single"/>
          <w:lang w:val="pl-PL"/>
        </w:rPr>
        <w:t xml:space="preserve">-dot. </w:t>
      </w:r>
      <w:r w:rsidRPr="00800007">
        <w:rPr>
          <w:b/>
          <w:u w:val="single"/>
        </w:rPr>
        <w:t xml:space="preserve"> §4 ust. </w:t>
      </w:r>
      <w:r w:rsidR="00DA2881">
        <w:rPr>
          <w:b/>
          <w:u w:val="single"/>
          <w:lang w:val="pl-PL"/>
        </w:rPr>
        <w:t>1</w:t>
      </w:r>
      <w:r w:rsidRPr="00800007">
        <w:rPr>
          <w:b/>
          <w:u w:val="single"/>
        </w:rPr>
        <w:t xml:space="preserve"> wzoru umowy</w:t>
      </w:r>
    </w:p>
    <w:p w:rsidR="00DA2881" w:rsidRPr="00DA2881" w:rsidRDefault="00DA2881" w:rsidP="00DA288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DA2881">
        <w:rPr>
          <w:rFonts w:eastAsiaTheme="minorHAnsi"/>
          <w:lang w:eastAsia="en-US"/>
        </w:rPr>
        <w:t>Czy Zamawiający wyrazi zgodę na obniżenie kar umownych? Kara w wysokości 200,00 zł za każdy dzień zwłoki w dostawie jest nieproporcjonalnie wysoka. Proponujemy zmianę na 0,5 % wartości zamówienia cząstkowego za każdy dzień zwłoki. W przypadku zamówienia opiewającego na kwotę przypuśćmy 20, 00 zł kara w wysokości 200,00 zł jest wyraźnie zawyżona.</w:t>
      </w:r>
    </w:p>
    <w:p w:rsidR="00DA2881" w:rsidRPr="006B7A67" w:rsidRDefault="00DA2881" w:rsidP="00B2094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6B7A67" w:rsidRDefault="006B7A67" w:rsidP="006B7A67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124263" w:rsidRDefault="00124263" w:rsidP="006B7A67">
      <w:pPr>
        <w:pStyle w:val="Tekstpodstawowy"/>
        <w:rPr>
          <w:iCs/>
          <w:lang w:val="pl-PL"/>
        </w:rPr>
      </w:pPr>
      <w:r w:rsidRPr="00124263">
        <w:rPr>
          <w:iCs/>
          <w:lang w:val="pl-PL"/>
        </w:rPr>
        <w:t>Zgodnie z treścią SWZ.</w:t>
      </w:r>
    </w:p>
    <w:p w:rsidR="008163CB" w:rsidRDefault="008163CB" w:rsidP="006B7A67">
      <w:pPr>
        <w:pStyle w:val="Tekstpodstawowy"/>
        <w:rPr>
          <w:b/>
          <w:iCs/>
          <w:lang w:val="pl-PL"/>
        </w:rPr>
      </w:pPr>
    </w:p>
    <w:p w:rsidR="00800007" w:rsidRPr="00534179" w:rsidRDefault="00800007" w:rsidP="00800007">
      <w:pPr>
        <w:pStyle w:val="Tekstpodstawowy"/>
        <w:rPr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 xml:space="preserve">Pytanie nr </w:t>
      </w:r>
      <w:r w:rsidR="00DF6522">
        <w:rPr>
          <w:b/>
          <w:color w:val="000000" w:themeColor="text1"/>
          <w:u w:val="single"/>
          <w:lang w:val="pl-PL"/>
        </w:rPr>
        <w:t>7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>§</w:t>
      </w:r>
      <w:r w:rsidR="00DA2881">
        <w:rPr>
          <w:b/>
          <w:color w:val="000000" w:themeColor="text1"/>
          <w:u w:val="single"/>
          <w:lang w:val="pl-PL"/>
        </w:rPr>
        <w:t>6</w:t>
      </w:r>
      <w:r w:rsidRPr="00534179">
        <w:rPr>
          <w:b/>
          <w:color w:val="000000" w:themeColor="text1"/>
          <w:u w:val="single"/>
        </w:rPr>
        <w:t xml:space="preserve"> ust. </w:t>
      </w:r>
      <w:r w:rsidR="00DA2881">
        <w:rPr>
          <w:b/>
          <w:color w:val="000000" w:themeColor="text1"/>
          <w:u w:val="single"/>
          <w:lang w:val="pl-PL"/>
        </w:rPr>
        <w:t>3</w:t>
      </w:r>
      <w:r w:rsidRPr="00534179">
        <w:rPr>
          <w:b/>
          <w:color w:val="000000" w:themeColor="text1"/>
          <w:u w:val="single"/>
        </w:rPr>
        <w:t xml:space="preserve"> wzoru umowy</w:t>
      </w:r>
      <w:r w:rsidRPr="00534179">
        <w:rPr>
          <w:b/>
          <w:color w:val="000000" w:themeColor="text1"/>
        </w:rPr>
        <w:t>.</w:t>
      </w:r>
    </w:p>
    <w:p w:rsidR="00DA2881" w:rsidRPr="00DA2881" w:rsidRDefault="00DA2881" w:rsidP="00DA288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DA2881">
        <w:rPr>
          <w:rFonts w:eastAsiaTheme="minorHAnsi"/>
          <w:lang w:eastAsia="en-US"/>
        </w:rPr>
        <w:t>Wnosimy o zmianę zapisu umowy, tak aby ilość przedmiotu umowy była zrealizowana minimum na poziomie 50 %. Zamawiający przed ogłoszeniem postępowania ma obowiązek prawidłowo oszacować wartość oraz ilość przedmiotu zamówienia. Skoro Zamawiający zastrzega sobie możliwość wykorzystania przedmiotu umowy na poziomie minimum 10 %, oznacza to że nie dochowano należytej staranności podczas przygotowywania postępowania, a wymagane ilości poszczególnych produktów leczniczych/wyrobów medycznych są mocno zawyżone.</w:t>
      </w:r>
    </w:p>
    <w:p w:rsidR="00DF6522" w:rsidRDefault="00DF6522" w:rsidP="004932F2">
      <w:pPr>
        <w:suppressAutoHyphens w:val="0"/>
        <w:jc w:val="both"/>
        <w:rPr>
          <w:color w:val="000000" w:themeColor="text1"/>
          <w:lang w:eastAsia="pl-PL"/>
        </w:rPr>
      </w:pPr>
    </w:p>
    <w:p w:rsidR="00DA2881" w:rsidRPr="00534179" w:rsidRDefault="00DA2881" w:rsidP="004932F2">
      <w:pPr>
        <w:suppressAutoHyphens w:val="0"/>
        <w:jc w:val="both"/>
        <w:rPr>
          <w:color w:val="000000" w:themeColor="text1"/>
          <w:lang w:eastAsia="pl-PL"/>
        </w:rPr>
      </w:pPr>
    </w:p>
    <w:p w:rsidR="004932F2" w:rsidRDefault="004932F2" w:rsidP="004932F2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lastRenderedPageBreak/>
        <w:t>Odpowiedź:</w:t>
      </w:r>
    </w:p>
    <w:p w:rsidR="00534179" w:rsidRPr="004244C6" w:rsidRDefault="00DA2881" w:rsidP="004932F2">
      <w:pPr>
        <w:pStyle w:val="Tekstpodstawowy"/>
        <w:rPr>
          <w:iCs/>
          <w:color w:val="000000" w:themeColor="text1"/>
          <w:lang w:val="pl-PL"/>
        </w:rPr>
      </w:pPr>
      <w:r>
        <w:rPr>
          <w:iCs/>
          <w:color w:val="000000" w:themeColor="text1"/>
          <w:lang w:val="pl-PL"/>
        </w:rPr>
        <w:t>Zamawiający podtrzymuje zapisy SWZ.</w:t>
      </w:r>
    </w:p>
    <w:p w:rsidR="004932F2" w:rsidRDefault="004932F2" w:rsidP="004932F2">
      <w:pPr>
        <w:suppressAutoHyphens w:val="0"/>
        <w:jc w:val="both"/>
        <w:rPr>
          <w:lang w:eastAsia="pl-PL"/>
        </w:rPr>
      </w:pPr>
    </w:p>
    <w:p w:rsidR="00534179" w:rsidRDefault="00534179" w:rsidP="00AF4E48">
      <w:pPr>
        <w:pStyle w:val="Tekstpodstawowy"/>
        <w:rPr>
          <w:iCs/>
          <w:lang w:val="pl-PL"/>
        </w:rPr>
      </w:pPr>
    </w:p>
    <w:p w:rsidR="007E260A" w:rsidRDefault="007E260A" w:rsidP="00C40DAA">
      <w:pPr>
        <w:pStyle w:val="Tekstpodstawowy"/>
        <w:rPr>
          <w:iCs/>
          <w:lang w:val="pl-PL"/>
        </w:rPr>
      </w:pPr>
    </w:p>
    <w:p w:rsidR="007E260A" w:rsidRPr="00C76C5D" w:rsidRDefault="007E260A" w:rsidP="007E260A">
      <w:pPr>
        <w:suppressAutoHyphens w:val="0"/>
        <w:ind w:firstLine="708"/>
        <w:jc w:val="both"/>
        <w:rPr>
          <w:color w:val="000000" w:themeColor="text1"/>
          <w:lang w:eastAsia="pl-PL"/>
        </w:rPr>
      </w:pPr>
      <w:r w:rsidRPr="00C76C5D">
        <w:rPr>
          <w:color w:val="000000" w:themeColor="text1"/>
          <w:lang w:eastAsia="pl-PL"/>
        </w:rPr>
        <w:t>Jednocześnie</w:t>
      </w:r>
      <w:r w:rsidR="00BB7A76">
        <w:rPr>
          <w:color w:val="000000" w:themeColor="text1"/>
          <w:lang w:eastAsia="pl-PL"/>
        </w:rPr>
        <w:t xml:space="preserve">, w związku z odpowiedzią na pytanie nr </w:t>
      </w:r>
      <w:r w:rsidR="0048684A">
        <w:rPr>
          <w:color w:val="000000" w:themeColor="text1"/>
          <w:lang w:eastAsia="pl-PL"/>
        </w:rPr>
        <w:t>4</w:t>
      </w:r>
      <w:bookmarkStart w:id="0" w:name="_GoBack"/>
      <w:bookmarkEnd w:id="0"/>
      <w:r w:rsidR="00BB7A76">
        <w:rPr>
          <w:color w:val="000000" w:themeColor="text1"/>
          <w:lang w:eastAsia="pl-PL"/>
        </w:rPr>
        <w:t>,</w:t>
      </w:r>
      <w:r w:rsidRPr="00C76C5D">
        <w:rPr>
          <w:color w:val="000000" w:themeColor="text1"/>
          <w:lang w:eastAsia="pl-PL"/>
        </w:rPr>
        <w:t xml:space="preserve"> Zamawiający dokonuje następując</w:t>
      </w:r>
      <w:r w:rsidR="00BB7A76">
        <w:rPr>
          <w:color w:val="000000" w:themeColor="text1"/>
          <w:lang w:eastAsia="pl-PL"/>
        </w:rPr>
        <w:t>ej</w:t>
      </w:r>
      <w:r w:rsidRPr="00C76C5D">
        <w:rPr>
          <w:color w:val="000000" w:themeColor="text1"/>
          <w:lang w:eastAsia="pl-PL"/>
        </w:rPr>
        <w:t xml:space="preserve"> modyfikacji projektowanych postanowień umowy</w:t>
      </w:r>
      <w:r w:rsidR="00BB7A76">
        <w:rPr>
          <w:color w:val="000000" w:themeColor="text1"/>
          <w:lang w:eastAsia="pl-PL"/>
        </w:rPr>
        <w:t>:</w:t>
      </w:r>
    </w:p>
    <w:p w:rsidR="007E260A" w:rsidRPr="00C76C5D" w:rsidRDefault="007E260A" w:rsidP="007A754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C5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Treść </w:t>
      </w:r>
      <w:r w:rsidRPr="00C40DA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</w:t>
      </w:r>
      <w:r w:rsidR="00BB7A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</w:t>
      </w:r>
      <w:r w:rsidR="00DD0727" w:rsidRPr="00C76C5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ust. </w:t>
      </w:r>
      <w:r w:rsidR="00BB7A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13</w:t>
      </w:r>
      <w:r w:rsidR="00DD0727" w:rsidRPr="00C76C5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otrzymuje brzmienie:</w:t>
      </w:r>
    </w:p>
    <w:p w:rsidR="007A7544" w:rsidRDefault="007C3AD9" w:rsidP="00DD0727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„</w:t>
      </w:r>
      <w:r w:rsidRPr="007C3AD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13.W przypadku stwierdzenia przez Kupującego wad przedmiotu sprzedaży, Sprzedający zobowiązany jest do ich usunięcia w terminie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3 dni roboczych”</w:t>
      </w:r>
      <w:r w:rsidRPr="007C3AD9">
        <w:rPr>
          <w:rFonts w:ascii="Times New Roman" w:hAnsi="Times New Roman" w:cs="Times New Roman"/>
          <w:i/>
          <w:sz w:val="24"/>
          <w:szCs w:val="24"/>
          <w:lang w:eastAsia="pl-PL"/>
        </w:rPr>
        <w:t>.</w:t>
      </w:r>
    </w:p>
    <w:p w:rsidR="007A7544" w:rsidRPr="00C76C5D" w:rsidRDefault="007A7544" w:rsidP="00DD0727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C76C5D" w:rsidRPr="00C76C5D" w:rsidRDefault="00C76C5D" w:rsidP="00C76C5D">
      <w:pPr>
        <w:pStyle w:val="Akapitzlist"/>
        <w:ind w:left="1068"/>
        <w:jc w:val="both"/>
        <w:rPr>
          <w:i/>
        </w:rPr>
      </w:pPr>
    </w:p>
    <w:p w:rsidR="00101476" w:rsidRPr="00DD0727" w:rsidRDefault="00101476" w:rsidP="00C76C5D">
      <w:pPr>
        <w:pStyle w:val="Akapitzlist"/>
        <w:ind w:left="284"/>
        <w:jc w:val="both"/>
        <w:rPr>
          <w:color w:val="000000" w:themeColor="text1"/>
          <w:lang w:eastAsia="pl-PL"/>
        </w:rPr>
      </w:pPr>
    </w:p>
    <w:p w:rsidR="00DD0727" w:rsidRPr="00DD0727" w:rsidRDefault="00DD0727" w:rsidP="00DD0727">
      <w:pPr>
        <w:pStyle w:val="Akapitzlist"/>
        <w:ind w:left="284"/>
        <w:jc w:val="both"/>
        <w:rPr>
          <w:color w:val="000000" w:themeColor="text1"/>
          <w:lang w:eastAsia="pl-PL"/>
        </w:rPr>
      </w:pPr>
    </w:p>
    <w:p w:rsidR="007E260A" w:rsidRPr="00C40DAA" w:rsidRDefault="007E260A" w:rsidP="00C40DAA">
      <w:pPr>
        <w:pStyle w:val="Tekstpodstawowy"/>
        <w:rPr>
          <w:iCs/>
          <w:lang w:val="pl-PL"/>
        </w:rPr>
      </w:pPr>
    </w:p>
    <w:sectPr w:rsidR="007E260A" w:rsidRPr="00C40DAA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7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008D"/>
    <w:rsid w:val="000C1392"/>
    <w:rsid w:val="000D060E"/>
    <w:rsid w:val="000D3253"/>
    <w:rsid w:val="000E15A2"/>
    <w:rsid w:val="000E4854"/>
    <w:rsid w:val="000F21F4"/>
    <w:rsid w:val="000F2379"/>
    <w:rsid w:val="000F6904"/>
    <w:rsid w:val="00101322"/>
    <w:rsid w:val="00101476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76223"/>
    <w:rsid w:val="00183A3C"/>
    <w:rsid w:val="0018655F"/>
    <w:rsid w:val="001B1AF8"/>
    <w:rsid w:val="001B6121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1FCC"/>
    <w:rsid w:val="00282C18"/>
    <w:rsid w:val="002A64FD"/>
    <w:rsid w:val="002B6A23"/>
    <w:rsid w:val="002C658A"/>
    <w:rsid w:val="002C6EC7"/>
    <w:rsid w:val="002D72C2"/>
    <w:rsid w:val="002F301A"/>
    <w:rsid w:val="00326481"/>
    <w:rsid w:val="00333EEC"/>
    <w:rsid w:val="003341FF"/>
    <w:rsid w:val="00337F3B"/>
    <w:rsid w:val="00344009"/>
    <w:rsid w:val="0035119E"/>
    <w:rsid w:val="003575AC"/>
    <w:rsid w:val="00383D34"/>
    <w:rsid w:val="003B241B"/>
    <w:rsid w:val="003B793F"/>
    <w:rsid w:val="003C17D2"/>
    <w:rsid w:val="003C4A64"/>
    <w:rsid w:val="003D30D6"/>
    <w:rsid w:val="003D5E87"/>
    <w:rsid w:val="003D66A0"/>
    <w:rsid w:val="003E10CB"/>
    <w:rsid w:val="003E2CC0"/>
    <w:rsid w:val="003F2CE1"/>
    <w:rsid w:val="004244C6"/>
    <w:rsid w:val="004255E0"/>
    <w:rsid w:val="00442DF0"/>
    <w:rsid w:val="00453C68"/>
    <w:rsid w:val="0046164D"/>
    <w:rsid w:val="00463460"/>
    <w:rsid w:val="0048684A"/>
    <w:rsid w:val="004932F2"/>
    <w:rsid w:val="00493870"/>
    <w:rsid w:val="00497B9B"/>
    <w:rsid w:val="004C693C"/>
    <w:rsid w:val="00521612"/>
    <w:rsid w:val="005255B3"/>
    <w:rsid w:val="00532E16"/>
    <w:rsid w:val="00534179"/>
    <w:rsid w:val="00541010"/>
    <w:rsid w:val="00562244"/>
    <w:rsid w:val="00567509"/>
    <w:rsid w:val="00580937"/>
    <w:rsid w:val="005C6C3C"/>
    <w:rsid w:val="005C731E"/>
    <w:rsid w:val="005F4889"/>
    <w:rsid w:val="005F74FE"/>
    <w:rsid w:val="006041B9"/>
    <w:rsid w:val="00607D73"/>
    <w:rsid w:val="00637560"/>
    <w:rsid w:val="00646E1D"/>
    <w:rsid w:val="00667989"/>
    <w:rsid w:val="00670F75"/>
    <w:rsid w:val="00696CAE"/>
    <w:rsid w:val="006B7A67"/>
    <w:rsid w:val="006C28B8"/>
    <w:rsid w:val="006D0BA3"/>
    <w:rsid w:val="006D1D2E"/>
    <w:rsid w:val="006D5B5C"/>
    <w:rsid w:val="006E390C"/>
    <w:rsid w:val="00701F6E"/>
    <w:rsid w:val="00701FE2"/>
    <w:rsid w:val="0073175C"/>
    <w:rsid w:val="00735D02"/>
    <w:rsid w:val="00747F6C"/>
    <w:rsid w:val="00754200"/>
    <w:rsid w:val="0079301A"/>
    <w:rsid w:val="007A248A"/>
    <w:rsid w:val="007A7544"/>
    <w:rsid w:val="007C0711"/>
    <w:rsid w:val="007C2954"/>
    <w:rsid w:val="007C3AD9"/>
    <w:rsid w:val="007C3D29"/>
    <w:rsid w:val="007E260A"/>
    <w:rsid w:val="007F5DD3"/>
    <w:rsid w:val="00800007"/>
    <w:rsid w:val="00813B3E"/>
    <w:rsid w:val="008163CB"/>
    <w:rsid w:val="00817E94"/>
    <w:rsid w:val="0084735F"/>
    <w:rsid w:val="00855EB1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B5527"/>
    <w:rsid w:val="009C76C5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4B8D"/>
    <w:rsid w:val="00AD7E08"/>
    <w:rsid w:val="00AE576A"/>
    <w:rsid w:val="00AE6AC1"/>
    <w:rsid w:val="00AF4E48"/>
    <w:rsid w:val="00B00EC7"/>
    <w:rsid w:val="00B02EA7"/>
    <w:rsid w:val="00B20109"/>
    <w:rsid w:val="00B20946"/>
    <w:rsid w:val="00B24576"/>
    <w:rsid w:val="00B25B3B"/>
    <w:rsid w:val="00B403AC"/>
    <w:rsid w:val="00B70648"/>
    <w:rsid w:val="00B70B31"/>
    <w:rsid w:val="00B84030"/>
    <w:rsid w:val="00BB1CB0"/>
    <w:rsid w:val="00BB7A76"/>
    <w:rsid w:val="00BC1A29"/>
    <w:rsid w:val="00BC39AF"/>
    <w:rsid w:val="00BC3ADD"/>
    <w:rsid w:val="00BE397C"/>
    <w:rsid w:val="00C115B5"/>
    <w:rsid w:val="00C17333"/>
    <w:rsid w:val="00C17953"/>
    <w:rsid w:val="00C40DAA"/>
    <w:rsid w:val="00C71B5F"/>
    <w:rsid w:val="00C76C5D"/>
    <w:rsid w:val="00C92601"/>
    <w:rsid w:val="00C95EDE"/>
    <w:rsid w:val="00CA1B29"/>
    <w:rsid w:val="00CA6D0D"/>
    <w:rsid w:val="00CB3455"/>
    <w:rsid w:val="00CB4762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72C1E"/>
    <w:rsid w:val="00D84BFD"/>
    <w:rsid w:val="00DA10E7"/>
    <w:rsid w:val="00DA2881"/>
    <w:rsid w:val="00DA2D4A"/>
    <w:rsid w:val="00DA46CE"/>
    <w:rsid w:val="00DA558A"/>
    <w:rsid w:val="00DB6004"/>
    <w:rsid w:val="00DB6C91"/>
    <w:rsid w:val="00DD0727"/>
    <w:rsid w:val="00DE0000"/>
    <w:rsid w:val="00DF6522"/>
    <w:rsid w:val="00E11145"/>
    <w:rsid w:val="00E305E2"/>
    <w:rsid w:val="00E508EB"/>
    <w:rsid w:val="00E804B8"/>
    <w:rsid w:val="00EA140B"/>
    <w:rsid w:val="00EA76A3"/>
    <w:rsid w:val="00EB0956"/>
    <w:rsid w:val="00EB2C14"/>
    <w:rsid w:val="00EB2F45"/>
    <w:rsid w:val="00ED28A7"/>
    <w:rsid w:val="00EE270D"/>
    <w:rsid w:val="00F06798"/>
    <w:rsid w:val="00F1398F"/>
    <w:rsid w:val="00F23253"/>
    <w:rsid w:val="00F2457C"/>
    <w:rsid w:val="00F2474F"/>
    <w:rsid w:val="00F42C00"/>
    <w:rsid w:val="00F56342"/>
    <w:rsid w:val="00F672BE"/>
    <w:rsid w:val="00F71741"/>
    <w:rsid w:val="00F8409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1BC5D882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62F3-5DC7-4A68-977A-86DE619E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4028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25</cp:revision>
  <cp:lastPrinted>2023-09-20T08:51:00Z</cp:lastPrinted>
  <dcterms:created xsi:type="dcterms:W3CDTF">2022-08-29T08:43:00Z</dcterms:created>
  <dcterms:modified xsi:type="dcterms:W3CDTF">2023-09-20T08:52:00Z</dcterms:modified>
</cp:coreProperties>
</file>