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5950F3">
        <w:rPr>
          <w:rFonts w:ascii="Times New Roman" w:hAnsi="Times New Roman" w:cs="Times New Roman"/>
          <w:sz w:val="26"/>
          <w:szCs w:val="26"/>
        </w:rPr>
        <w:t>57</w:t>
      </w:r>
      <w:r w:rsidR="00682AA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0F3">
        <w:rPr>
          <w:rFonts w:ascii="Times New Roman" w:hAnsi="Times New Roman" w:cs="Times New Roman"/>
          <w:sz w:val="26"/>
          <w:szCs w:val="26"/>
        </w:rPr>
        <w:t>2</w:t>
      </w:r>
      <w:r w:rsidR="009350D4">
        <w:rPr>
          <w:rFonts w:ascii="Times New Roman" w:hAnsi="Times New Roman" w:cs="Times New Roman"/>
          <w:sz w:val="26"/>
          <w:szCs w:val="26"/>
        </w:rPr>
        <w:t>8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682A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 xml:space="preserve">dostawy </w:t>
      </w:r>
      <w:r w:rsidR="005950F3">
        <w:rPr>
          <w:rFonts w:ascii="Times New Roman" w:hAnsi="Times New Roman" w:cs="Times New Roman"/>
        </w:rPr>
        <w:t>produktów leczniczych                 do żywienia pozajelitowego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682AA6">
        <w:rPr>
          <w:rFonts w:ascii="Times New Roman" w:hAnsi="Times New Roman" w:cs="Times New Roman"/>
        </w:rPr>
        <w:t>5</w:t>
      </w:r>
      <w:r w:rsidR="005950F3">
        <w:rPr>
          <w:rFonts w:ascii="Times New Roman" w:hAnsi="Times New Roman" w:cs="Times New Roman"/>
        </w:rPr>
        <w:t>7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5950F3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Specjał Sp. z o.o.</w:t>
      </w:r>
    </w:p>
    <w:p w:rsidR="00F55D75" w:rsidRDefault="005950F3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Aleja Jana Pawła II  80/5</w:t>
      </w:r>
    </w:p>
    <w:p w:rsidR="00682AA6" w:rsidRPr="00F55D75" w:rsidRDefault="005950F3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00-175 Warszawa</w:t>
      </w:r>
    </w:p>
    <w:p w:rsidR="00476517" w:rsidRPr="00F55D75" w:rsidRDefault="00F55D75" w:rsidP="005950F3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5950F3">
        <w:rPr>
          <w:rFonts w:ascii="Times New Roman" w:hAnsi="Times New Roman" w:cs="Times New Roman"/>
        </w:rPr>
        <w:t>1.157.793,91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5950F3">
        <w:rPr>
          <w:rFonts w:ascii="Times New Roman" w:hAnsi="Times New Roman" w:cs="Times New Roman"/>
        </w:rPr>
        <w:t>5170199121</w:t>
      </w:r>
    </w:p>
    <w:p w:rsidR="009350D4" w:rsidRDefault="00682AA6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950F3">
        <w:rPr>
          <w:rFonts w:ascii="Times New Roman" w:hAnsi="Times New Roman" w:cs="Times New Roman"/>
        </w:rPr>
        <w:t>Duże</w:t>
      </w:r>
      <w:r>
        <w:rPr>
          <w:rFonts w:ascii="Times New Roman" w:hAnsi="Times New Roman" w:cs="Times New Roman"/>
        </w:rPr>
        <w:t xml:space="preserve"> Przedsiębiorstwo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847A0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950F3"/>
    <w:rsid w:val="005A6917"/>
    <w:rsid w:val="005B2D2A"/>
    <w:rsid w:val="005D6495"/>
    <w:rsid w:val="00614826"/>
    <w:rsid w:val="006176D0"/>
    <w:rsid w:val="00627598"/>
    <w:rsid w:val="0064048A"/>
    <w:rsid w:val="00682AA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0266AA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11</cp:revision>
  <cp:lastPrinted>2023-09-28T09:28:00Z</cp:lastPrinted>
  <dcterms:created xsi:type="dcterms:W3CDTF">2022-12-09T10:16:00Z</dcterms:created>
  <dcterms:modified xsi:type="dcterms:W3CDTF">2023-09-28T09:28:00Z</dcterms:modified>
</cp:coreProperties>
</file>