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7A0A3B" w:rsidRDefault="007B33A5" w:rsidP="00B44F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0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6770">
        <w:rPr>
          <w:rFonts w:ascii="Times New Roman" w:hAnsi="Times New Roman"/>
          <w:sz w:val="24"/>
          <w:szCs w:val="24"/>
        </w:rPr>
        <w:t>Sz.S.P.O.O</w:t>
      </w:r>
      <w:proofErr w:type="spellEnd"/>
      <w:r w:rsidR="00BC677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C6770">
        <w:rPr>
          <w:rFonts w:ascii="Times New Roman" w:hAnsi="Times New Roman"/>
          <w:sz w:val="24"/>
          <w:szCs w:val="24"/>
        </w:rPr>
        <w:t>SZPiGM</w:t>
      </w:r>
      <w:proofErr w:type="spellEnd"/>
      <w:r w:rsidR="00BC6770">
        <w:rPr>
          <w:rFonts w:ascii="Times New Roman" w:hAnsi="Times New Roman"/>
          <w:sz w:val="24"/>
          <w:szCs w:val="24"/>
        </w:rPr>
        <w:t xml:space="preserve"> 3810/52</w:t>
      </w:r>
      <w:r w:rsidR="007F0B22">
        <w:rPr>
          <w:rFonts w:ascii="Times New Roman" w:hAnsi="Times New Roman"/>
          <w:sz w:val="24"/>
          <w:szCs w:val="24"/>
        </w:rPr>
        <w:t>/2023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  </w:t>
      </w:r>
      <w:r w:rsidR="00B07D5B" w:rsidRP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 xml:space="preserve">Brzozów, dnia </w:t>
      </w:r>
      <w:r w:rsidR="00BC6770">
        <w:rPr>
          <w:rFonts w:ascii="Times New Roman" w:hAnsi="Times New Roman"/>
          <w:sz w:val="24"/>
          <w:szCs w:val="24"/>
        </w:rPr>
        <w:t>19.09</w:t>
      </w:r>
      <w:r w:rsidR="007F0B22">
        <w:rPr>
          <w:rFonts w:ascii="Times New Roman" w:hAnsi="Times New Roman"/>
          <w:sz w:val="24"/>
          <w:szCs w:val="24"/>
        </w:rPr>
        <w:t>.2023</w:t>
      </w:r>
      <w:r w:rsidR="00D67FF2" w:rsidRPr="007A0A3B">
        <w:rPr>
          <w:rFonts w:ascii="Times New Roman" w:hAnsi="Times New Roman"/>
          <w:sz w:val="24"/>
          <w:szCs w:val="24"/>
        </w:rPr>
        <w:t>r.</w:t>
      </w:r>
    </w:p>
    <w:p w:rsidR="00A73C42" w:rsidRPr="007A0A3B" w:rsidRDefault="00A73C42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F106DC" w:rsidRDefault="004814C9" w:rsidP="00414679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ZAWIADOMIENIE O WYNIKU POSTĘPOWANIA</w:t>
      </w:r>
    </w:p>
    <w:p w:rsidR="00420D0F" w:rsidRDefault="00420D0F" w:rsidP="00414679">
      <w:pPr>
        <w:pStyle w:val="Tekstpodstawowy"/>
        <w:jc w:val="center"/>
        <w:rPr>
          <w:b/>
          <w:sz w:val="24"/>
          <w:u w:val="single"/>
        </w:rPr>
      </w:pPr>
    </w:p>
    <w:p w:rsidR="00414679" w:rsidRPr="00414679" w:rsidRDefault="00414679" w:rsidP="00414679">
      <w:pPr>
        <w:pStyle w:val="Tekstpodstawowy"/>
        <w:jc w:val="center"/>
        <w:rPr>
          <w:b/>
          <w:sz w:val="24"/>
          <w:u w:val="single"/>
        </w:rPr>
      </w:pPr>
    </w:p>
    <w:p w:rsidR="00A73C42" w:rsidRPr="007A0A3B" w:rsidRDefault="00A73C42" w:rsidP="00255E47">
      <w:pPr>
        <w:pStyle w:val="Tekstpodstawowy"/>
        <w:rPr>
          <w:sz w:val="24"/>
        </w:rPr>
      </w:pPr>
    </w:p>
    <w:p w:rsidR="00255E47" w:rsidRPr="007A0A3B" w:rsidRDefault="00255E47" w:rsidP="00255E47">
      <w:pPr>
        <w:pStyle w:val="Tekstpodstawowy"/>
        <w:rPr>
          <w:sz w:val="24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2739B0">
        <w:rPr>
          <w:sz w:val="24"/>
        </w:rPr>
        <w:t xml:space="preserve"> dos</w:t>
      </w:r>
      <w:r w:rsidR="00E515FF">
        <w:rPr>
          <w:sz w:val="24"/>
        </w:rPr>
        <w:t>tawy</w:t>
      </w:r>
      <w:r w:rsidR="00BC6770">
        <w:rPr>
          <w:sz w:val="24"/>
        </w:rPr>
        <w:t xml:space="preserve"> produktów leczniczych</w:t>
      </w:r>
      <w:r w:rsidR="007F0B22">
        <w:rPr>
          <w:sz w:val="24"/>
        </w:rPr>
        <w:t xml:space="preserve">, </w:t>
      </w:r>
      <w:r w:rsidR="008A5DC8" w:rsidRPr="007A0A3B">
        <w:rPr>
          <w:sz w:val="24"/>
        </w:rPr>
        <w:t xml:space="preserve"> </w:t>
      </w:r>
      <w:proofErr w:type="spellStart"/>
      <w:r w:rsidR="00BC6770">
        <w:rPr>
          <w:sz w:val="24"/>
        </w:rPr>
        <w:t>Sygn.SZSPOO.SZPiGM</w:t>
      </w:r>
      <w:proofErr w:type="spellEnd"/>
      <w:r w:rsidR="00BC6770">
        <w:rPr>
          <w:sz w:val="24"/>
        </w:rPr>
        <w:t>. 3810/52</w:t>
      </w:r>
      <w:r w:rsidR="007F0B22">
        <w:rPr>
          <w:sz w:val="24"/>
        </w:rPr>
        <w:t>/2023</w:t>
      </w:r>
      <w:r w:rsidR="003E7392" w:rsidRPr="007A0A3B">
        <w:rPr>
          <w:sz w:val="24"/>
        </w:rPr>
        <w:t>,</w:t>
      </w:r>
      <w:r w:rsidR="009A7AAE">
        <w:rPr>
          <w:sz w:val="24"/>
        </w:rPr>
        <w:t xml:space="preserve"> przekazuje następujące </w:t>
      </w:r>
      <w:r w:rsidR="004A4919" w:rsidRPr="007A0A3B">
        <w:rPr>
          <w:sz w:val="24"/>
        </w:rPr>
        <w:t>informacje:</w:t>
      </w:r>
    </w:p>
    <w:p w:rsidR="006B4017" w:rsidRPr="007A0A3B" w:rsidRDefault="006B4017" w:rsidP="00255E47">
      <w:pPr>
        <w:pStyle w:val="Tekstpodstawowy"/>
        <w:rPr>
          <w:sz w:val="24"/>
        </w:rPr>
      </w:pPr>
    </w:p>
    <w:p w:rsidR="00255E47" w:rsidRPr="007A0A3B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Dokonano wyboru ofert</w:t>
      </w:r>
      <w:r w:rsidR="00BC6770">
        <w:rPr>
          <w:sz w:val="24"/>
          <w:u w:val="single"/>
        </w:rPr>
        <w:t xml:space="preserve"> najkorzystniejszych</w:t>
      </w:r>
      <w:r w:rsidR="00F106DC" w:rsidRPr="007A0A3B">
        <w:rPr>
          <w:sz w:val="24"/>
          <w:u w:val="single"/>
        </w:rPr>
        <w:t>:</w:t>
      </w:r>
    </w:p>
    <w:p w:rsidR="007F0B22" w:rsidRPr="007F0B22" w:rsidRDefault="007F0B22" w:rsidP="007F0B22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1</w:t>
      </w: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6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IMED Poland Sp. z o.o. 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ul. Puławska 314, 02-819 Warszawa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296.656,86zł brutto</w:t>
      </w:r>
    </w:p>
    <w:p w:rsidR="001B1674" w:rsidRDefault="001B1674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2</w:t>
      </w: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5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Farmacol Logistyka Sp. z o.o. 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ul. Szopienicka 77, 40-431 Katowice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182.030,33 zł brutto</w:t>
      </w:r>
    </w:p>
    <w:p w:rsidR="00BC6770" w:rsidRPr="00BC6770" w:rsidRDefault="00BC6770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3</w:t>
      </w:r>
    </w:p>
    <w:p w:rsidR="00BC6770" w:rsidRPr="00BC6770" w:rsidRDefault="00BC6770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12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Wykonawca: Lek S.A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ul. Podlipie 16, 95-010 Stryków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116.424,00 zł brutto</w:t>
      </w:r>
    </w:p>
    <w:p w:rsidR="001B1674" w:rsidRDefault="001B1674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4</w:t>
      </w: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9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Komtur Polska Sp. z o.o. 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Plac Farmacji 1, 02-699 Warszawa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446.808,96 zł brutto</w:t>
      </w:r>
    </w:p>
    <w:p w:rsidR="00BC6770" w:rsidRDefault="00BC6770" w:rsidP="00BC6770">
      <w:pPr>
        <w:pStyle w:val="Tekstpodstawowy"/>
        <w:rPr>
          <w:b/>
          <w:sz w:val="24"/>
        </w:rPr>
      </w:pPr>
    </w:p>
    <w:p w:rsidR="001B1674" w:rsidRPr="00BC6770" w:rsidRDefault="001B1674" w:rsidP="00BC6770">
      <w:pPr>
        <w:pStyle w:val="Tekstpodstawowy"/>
        <w:rPr>
          <w:b/>
          <w:sz w:val="24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lastRenderedPageBreak/>
        <w:t>Część 5</w:t>
      </w:r>
    </w:p>
    <w:p w:rsidR="001B1674" w:rsidRDefault="001B1674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9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Komtur Polska Sp. z o.o. 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Plac Farmacji 1, 02-699 Warszawa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9.639.302,40 zł brutto</w:t>
      </w: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6</w:t>
      </w: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1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</w:t>
      </w:r>
      <w:proofErr w:type="spellStart"/>
      <w:r w:rsidRPr="00BC6770">
        <w:rPr>
          <w:sz w:val="24"/>
        </w:rPr>
        <w:t>Delpharma</w:t>
      </w:r>
      <w:proofErr w:type="spellEnd"/>
      <w:r w:rsidRPr="00BC6770">
        <w:rPr>
          <w:sz w:val="24"/>
        </w:rPr>
        <w:t xml:space="preserve"> Sp. z o.o.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ul. Św. Teresy od Dzieciatka Jezus 111, 91-222 Łódź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12.258,00 zł brutto</w:t>
      </w:r>
    </w:p>
    <w:p w:rsidR="00BC6770" w:rsidRPr="00BC6770" w:rsidRDefault="00BC6770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7</w:t>
      </w: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10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</w:t>
      </w:r>
      <w:proofErr w:type="spellStart"/>
      <w:r w:rsidRPr="00BC6770">
        <w:rPr>
          <w:sz w:val="24"/>
        </w:rPr>
        <w:t>Asclepios</w:t>
      </w:r>
      <w:proofErr w:type="spellEnd"/>
      <w:r w:rsidRPr="00BC6770">
        <w:rPr>
          <w:sz w:val="24"/>
        </w:rPr>
        <w:t xml:space="preserve"> S.A.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Adres:          : ul. </w:t>
      </w:r>
      <w:proofErr w:type="spellStart"/>
      <w:r w:rsidRPr="00BC6770">
        <w:rPr>
          <w:sz w:val="24"/>
        </w:rPr>
        <w:t>Hubska</w:t>
      </w:r>
      <w:proofErr w:type="spellEnd"/>
      <w:r w:rsidRPr="00BC6770">
        <w:rPr>
          <w:sz w:val="24"/>
        </w:rPr>
        <w:t xml:space="preserve"> 44, 50-502 Wrocław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18.747,94 zł brutto</w:t>
      </w:r>
    </w:p>
    <w:p w:rsidR="00BC6770" w:rsidRPr="00BC6770" w:rsidRDefault="00BC6770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8</w:t>
      </w: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10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</w:t>
      </w:r>
      <w:proofErr w:type="spellStart"/>
      <w:r w:rsidRPr="00BC6770">
        <w:rPr>
          <w:sz w:val="24"/>
        </w:rPr>
        <w:t>Asclepios</w:t>
      </w:r>
      <w:proofErr w:type="spellEnd"/>
      <w:r w:rsidRPr="00BC6770">
        <w:rPr>
          <w:sz w:val="24"/>
        </w:rPr>
        <w:t xml:space="preserve"> S.A.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Adres:          : ul. </w:t>
      </w:r>
      <w:proofErr w:type="spellStart"/>
      <w:r w:rsidRPr="00BC6770">
        <w:rPr>
          <w:sz w:val="24"/>
        </w:rPr>
        <w:t>Hubska</w:t>
      </w:r>
      <w:proofErr w:type="spellEnd"/>
      <w:r w:rsidRPr="00BC6770">
        <w:rPr>
          <w:sz w:val="24"/>
        </w:rPr>
        <w:t xml:space="preserve"> 44, 50-502 Wrocław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238.191,84 zł brutto</w:t>
      </w:r>
    </w:p>
    <w:p w:rsidR="00BC6770" w:rsidRPr="00BC6770" w:rsidRDefault="00BC6770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9</w:t>
      </w: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7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</w:t>
      </w:r>
      <w:proofErr w:type="spellStart"/>
      <w:r w:rsidRPr="00BC6770">
        <w:rPr>
          <w:sz w:val="24"/>
        </w:rPr>
        <w:t>Salus</w:t>
      </w:r>
      <w:proofErr w:type="spellEnd"/>
      <w:r w:rsidRPr="00BC6770">
        <w:rPr>
          <w:sz w:val="24"/>
        </w:rPr>
        <w:t xml:space="preserve"> International Sp. z o.o. 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ul. Pułaskiego 8, 40-273 Katowice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1.856,36 zł brutto</w:t>
      </w:r>
    </w:p>
    <w:p w:rsidR="00BC6770" w:rsidRPr="00BC6770" w:rsidRDefault="00BC6770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10</w:t>
      </w: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2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</w:t>
      </w:r>
      <w:proofErr w:type="spellStart"/>
      <w:r w:rsidRPr="00BC6770">
        <w:rPr>
          <w:sz w:val="24"/>
        </w:rPr>
        <w:t>Amgen</w:t>
      </w:r>
      <w:proofErr w:type="spellEnd"/>
      <w:r w:rsidRPr="00BC6770">
        <w:rPr>
          <w:sz w:val="24"/>
        </w:rPr>
        <w:t xml:space="preserve"> Sp. z o.o.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ul. Puławska 145, 02-715 Warszawa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2.550.559,15 zł brutto</w:t>
      </w:r>
    </w:p>
    <w:p w:rsidR="001B1674" w:rsidRDefault="001B1674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11</w:t>
      </w: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13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</w:t>
      </w:r>
      <w:proofErr w:type="spellStart"/>
      <w:r w:rsidRPr="00BC6770">
        <w:rPr>
          <w:sz w:val="24"/>
        </w:rPr>
        <w:t>Servier</w:t>
      </w:r>
      <w:proofErr w:type="spellEnd"/>
      <w:r w:rsidRPr="00BC6770">
        <w:rPr>
          <w:sz w:val="24"/>
        </w:rPr>
        <w:t xml:space="preserve"> Polska Services Sp. z o.o.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ul. Burakowska 14, 01-066 Warszawa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2.404.220,94 zł brutto</w:t>
      </w:r>
    </w:p>
    <w:p w:rsidR="001B1674" w:rsidRDefault="001B1674" w:rsidP="00BC6770">
      <w:pPr>
        <w:pStyle w:val="Tekstpodstawowy"/>
        <w:rPr>
          <w:b/>
          <w:sz w:val="24"/>
          <w:u w:val="single"/>
        </w:rPr>
      </w:pPr>
    </w:p>
    <w:p w:rsidR="001B1674" w:rsidRDefault="001B1674" w:rsidP="00BC6770">
      <w:pPr>
        <w:pStyle w:val="Tekstpodstawowy"/>
        <w:rPr>
          <w:b/>
          <w:sz w:val="24"/>
          <w:u w:val="single"/>
        </w:rPr>
      </w:pPr>
    </w:p>
    <w:p w:rsidR="001B1674" w:rsidRDefault="001B1674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12</w:t>
      </w: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10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</w:t>
      </w:r>
      <w:proofErr w:type="spellStart"/>
      <w:r w:rsidRPr="00BC6770">
        <w:rPr>
          <w:sz w:val="24"/>
        </w:rPr>
        <w:t>Asclepios</w:t>
      </w:r>
      <w:proofErr w:type="spellEnd"/>
      <w:r w:rsidRPr="00BC6770">
        <w:rPr>
          <w:sz w:val="24"/>
        </w:rPr>
        <w:t xml:space="preserve"> S.A.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Adres:          : ul. </w:t>
      </w:r>
      <w:proofErr w:type="spellStart"/>
      <w:r w:rsidRPr="00BC6770">
        <w:rPr>
          <w:sz w:val="24"/>
        </w:rPr>
        <w:t>Hubska</w:t>
      </w:r>
      <w:proofErr w:type="spellEnd"/>
      <w:r w:rsidRPr="00BC6770">
        <w:rPr>
          <w:sz w:val="24"/>
        </w:rPr>
        <w:t xml:space="preserve"> 44, 50-502 Wrocław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6.825,60 zł brutto</w:t>
      </w:r>
    </w:p>
    <w:p w:rsidR="001B1674" w:rsidRDefault="001B1674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13</w:t>
      </w: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13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</w:t>
      </w:r>
      <w:proofErr w:type="spellStart"/>
      <w:r w:rsidRPr="00BC6770">
        <w:rPr>
          <w:sz w:val="24"/>
        </w:rPr>
        <w:t>Urtica</w:t>
      </w:r>
      <w:proofErr w:type="spellEnd"/>
      <w:r w:rsidRPr="00BC6770">
        <w:rPr>
          <w:sz w:val="24"/>
        </w:rPr>
        <w:t xml:space="preserve"> Sp. z o.o.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ul. Krzemieniecka 120, 54-613 Wrocław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1.767.863,23 zł brutto</w:t>
      </w:r>
    </w:p>
    <w:p w:rsidR="001B1674" w:rsidRDefault="001B1674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14</w:t>
      </w: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11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</w:t>
      </w:r>
      <w:proofErr w:type="spellStart"/>
      <w:r w:rsidRPr="00BC6770">
        <w:rPr>
          <w:sz w:val="24"/>
        </w:rPr>
        <w:t>Urtica</w:t>
      </w:r>
      <w:proofErr w:type="spellEnd"/>
      <w:r w:rsidRPr="00BC6770">
        <w:rPr>
          <w:sz w:val="24"/>
        </w:rPr>
        <w:t xml:space="preserve"> Sp. z o.o.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ul. Krzemieniecka 120, 54-613 Wrocław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1.352.011,82 zł brutto</w:t>
      </w:r>
    </w:p>
    <w:p w:rsidR="00BC6770" w:rsidRPr="00BC6770" w:rsidRDefault="00BC6770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15</w:t>
      </w: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3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Wykonawca: Takeda Pharma Sp. z o.o.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ul. Prosta 68, 00-838 Warszawa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1.069.846,11 zł brutto</w:t>
      </w:r>
    </w:p>
    <w:p w:rsidR="00BC6770" w:rsidRPr="00BC6770" w:rsidRDefault="00BC6770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16</w:t>
      </w: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10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</w:t>
      </w:r>
      <w:proofErr w:type="spellStart"/>
      <w:r w:rsidRPr="00BC6770">
        <w:rPr>
          <w:sz w:val="24"/>
        </w:rPr>
        <w:t>Asclepios</w:t>
      </w:r>
      <w:proofErr w:type="spellEnd"/>
      <w:r w:rsidRPr="00BC6770">
        <w:rPr>
          <w:sz w:val="24"/>
        </w:rPr>
        <w:t xml:space="preserve"> S.A.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Adres:          : ul. </w:t>
      </w:r>
      <w:proofErr w:type="spellStart"/>
      <w:r w:rsidRPr="00BC6770">
        <w:rPr>
          <w:sz w:val="24"/>
        </w:rPr>
        <w:t>Hubska</w:t>
      </w:r>
      <w:proofErr w:type="spellEnd"/>
      <w:r w:rsidRPr="00BC6770">
        <w:rPr>
          <w:sz w:val="24"/>
        </w:rPr>
        <w:t xml:space="preserve"> 44, 50-502 Wrocław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1.815.327,94 zł brutto</w:t>
      </w:r>
    </w:p>
    <w:p w:rsidR="001B1674" w:rsidRDefault="001B1674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17</w:t>
      </w: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11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</w:t>
      </w:r>
      <w:proofErr w:type="spellStart"/>
      <w:r w:rsidRPr="00BC6770">
        <w:rPr>
          <w:sz w:val="24"/>
        </w:rPr>
        <w:t>Urtica</w:t>
      </w:r>
      <w:proofErr w:type="spellEnd"/>
      <w:r w:rsidRPr="00BC6770">
        <w:rPr>
          <w:sz w:val="24"/>
        </w:rPr>
        <w:t xml:space="preserve"> Sp. z o.o.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ul. Krzemieniecka 120, 54-613 Wrocław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1.576.433,66 zł brutto</w:t>
      </w:r>
    </w:p>
    <w:p w:rsidR="00BC6770" w:rsidRPr="00BC6770" w:rsidRDefault="00BC6770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18</w:t>
      </w: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3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Wykonawca: Takeda Pharma Sp. z o.o.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ul. Prosta 68, 00-838 Warszawa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2.015.174,89 zł brutto</w:t>
      </w:r>
    </w:p>
    <w:p w:rsidR="00BC6770" w:rsidRDefault="00BC6770" w:rsidP="00BC6770">
      <w:pPr>
        <w:pStyle w:val="Tekstpodstawowy"/>
        <w:rPr>
          <w:sz w:val="24"/>
        </w:rPr>
      </w:pPr>
    </w:p>
    <w:p w:rsidR="001B1674" w:rsidRDefault="001B1674" w:rsidP="00BC6770">
      <w:pPr>
        <w:pStyle w:val="Tekstpodstawowy"/>
        <w:rPr>
          <w:sz w:val="24"/>
        </w:rPr>
      </w:pPr>
    </w:p>
    <w:p w:rsidR="001B1674" w:rsidRPr="00BC6770" w:rsidRDefault="001B1674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19</w:t>
      </w: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2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</w:t>
      </w:r>
      <w:proofErr w:type="spellStart"/>
      <w:r w:rsidRPr="00BC6770">
        <w:rPr>
          <w:sz w:val="24"/>
        </w:rPr>
        <w:t>Amgen</w:t>
      </w:r>
      <w:proofErr w:type="spellEnd"/>
      <w:r w:rsidRPr="00BC6770">
        <w:rPr>
          <w:sz w:val="24"/>
        </w:rPr>
        <w:t xml:space="preserve"> Sp. z o.o.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ul. Puławska 145, 02-715 Warszawa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119.432,45 zł brutto</w:t>
      </w:r>
    </w:p>
    <w:p w:rsidR="00BC6770" w:rsidRDefault="00BC6770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20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5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Farmacol Logistyka Sp. z o.o. 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ul. Szopienicka 77, 40-431 Katowice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1.859.995,22 zł brutto</w:t>
      </w:r>
    </w:p>
    <w:p w:rsidR="00BC6770" w:rsidRDefault="00BC6770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21</w:t>
      </w: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8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</w:t>
      </w:r>
      <w:proofErr w:type="spellStart"/>
      <w:r w:rsidRPr="00BC6770">
        <w:rPr>
          <w:sz w:val="24"/>
        </w:rPr>
        <w:t>Pfizer</w:t>
      </w:r>
      <w:proofErr w:type="spellEnd"/>
      <w:r w:rsidRPr="00BC6770">
        <w:rPr>
          <w:sz w:val="24"/>
        </w:rPr>
        <w:t xml:space="preserve"> Trading Polska Sp. z o.o. 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ul. Żwirki i Wigury 16B, 02-092 Warszawa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448.900,06 zł brutto</w:t>
      </w:r>
    </w:p>
    <w:p w:rsidR="00BC6770" w:rsidRPr="00BC6770" w:rsidRDefault="00BC6770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22</w:t>
      </w: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14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</w:t>
      </w:r>
      <w:proofErr w:type="spellStart"/>
      <w:r w:rsidRPr="00BC6770">
        <w:rPr>
          <w:sz w:val="24"/>
        </w:rPr>
        <w:t>Astellas</w:t>
      </w:r>
      <w:proofErr w:type="spellEnd"/>
      <w:r w:rsidRPr="00BC6770">
        <w:rPr>
          <w:sz w:val="24"/>
        </w:rPr>
        <w:t xml:space="preserve"> Pharma Sp. z o.o. 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ul. Żwirki i Wigury 16C, 02-092 Warszawa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4.578.738,45 zł brutto</w:t>
      </w:r>
    </w:p>
    <w:p w:rsidR="00BC6770" w:rsidRPr="00BC6770" w:rsidRDefault="00BC6770" w:rsidP="00BC6770">
      <w:pPr>
        <w:pStyle w:val="Tekstpodstawowy"/>
        <w:rPr>
          <w:sz w:val="24"/>
        </w:rPr>
      </w:pPr>
    </w:p>
    <w:p w:rsidR="003510F8" w:rsidRPr="003510F8" w:rsidRDefault="008B4D8E" w:rsidP="003510F8">
      <w:pPr>
        <w:pStyle w:val="Tekstpodstawowy"/>
        <w:rPr>
          <w:b/>
          <w:sz w:val="24"/>
        </w:rPr>
      </w:pPr>
      <w:r>
        <w:rPr>
          <w:sz w:val="24"/>
        </w:rPr>
        <w:t xml:space="preserve"> </w:t>
      </w:r>
    </w:p>
    <w:p w:rsidR="004A4919" w:rsidRPr="007A0A3B" w:rsidRDefault="004A4919" w:rsidP="00280F05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 xml:space="preserve">Firmy i adresy wykonawców, którzy złożyli oferty w </w:t>
      </w:r>
      <w:r w:rsidR="00A53C40" w:rsidRPr="007A0A3B">
        <w:rPr>
          <w:sz w:val="24"/>
          <w:u w:val="single"/>
        </w:rPr>
        <w:t>terminie:</w:t>
      </w:r>
    </w:p>
    <w:p w:rsidR="008202F9" w:rsidRPr="007A0A3B" w:rsidRDefault="008202F9" w:rsidP="008202F9">
      <w:pPr>
        <w:pStyle w:val="Tekstpodstawowy"/>
        <w:ind w:left="426"/>
        <w:jc w:val="left"/>
        <w:rPr>
          <w:sz w:val="24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1</w:t>
      </w: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4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</w:t>
      </w:r>
      <w:proofErr w:type="spellStart"/>
      <w:r w:rsidRPr="00BC6770">
        <w:rPr>
          <w:sz w:val="24"/>
        </w:rPr>
        <w:t>Optifarma</w:t>
      </w:r>
      <w:proofErr w:type="spellEnd"/>
      <w:r w:rsidRPr="00BC6770">
        <w:rPr>
          <w:sz w:val="24"/>
        </w:rPr>
        <w:t xml:space="preserve"> Sp. z o.o. Sp. k.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ul. Sokołowska 14, 05-806 Sokołów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296.708,70 zł brutto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NIP: 5342445305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Wielkość przedsiębiorstwa: małe przedsiębiorstwo</w:t>
      </w:r>
    </w:p>
    <w:p w:rsidR="00BC6770" w:rsidRPr="00BC6770" w:rsidRDefault="00BC6770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6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IMED Poland Sp. z o.o. 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ul. Puławska 314, 02-819 Warszawa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296.656,86zł brutto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NIP: 1180068223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Wielkość przedsiębiorstwa: średnie przedsiębiorstwo</w:t>
      </w:r>
    </w:p>
    <w:p w:rsidR="00BC6770" w:rsidRPr="00BC6770" w:rsidRDefault="00BC6770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9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Komtur Polska Sp. z o.o. 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Plac Farmacji 1, 02-699 Warszawa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297.820,80 zł brutto</w:t>
      </w:r>
    </w:p>
    <w:p w:rsidR="00574D4C" w:rsidRDefault="00574D4C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NIP: 5222749770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Wielkość przedsiębiorstwa: duże przedsiębiorstwo</w:t>
      </w:r>
    </w:p>
    <w:p w:rsidR="00BC6770" w:rsidRPr="00BC6770" w:rsidRDefault="00BC6770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2</w:t>
      </w: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5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Farmacol Logistyka Sp. z o.o. 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ul. Szopienicka 77, 40-431 Katowice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182.030,33 zł brutto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NIP: 5252409576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Wielkość przedsiębiorstwa: duże przedsiębiorstwo</w:t>
      </w:r>
    </w:p>
    <w:p w:rsidR="00BC6770" w:rsidRPr="00BC6770" w:rsidRDefault="00BC6770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3</w:t>
      </w:r>
    </w:p>
    <w:p w:rsidR="00BC6770" w:rsidRPr="00BC6770" w:rsidRDefault="00BC6770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12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Wykonawca: Lek S.A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ul. Podlipie 16, 95-010 Stryków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116.424,00 zł brutto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NIP: 7281341936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Wielkość przedsiębiorstwa: duże przedsiębiorstwo</w:t>
      </w:r>
    </w:p>
    <w:p w:rsidR="00BC6770" w:rsidRPr="00BC6770" w:rsidRDefault="00BC6770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4</w:t>
      </w: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9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Komtur Polska Sp. z o.o. 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Plac Farmacji 1, 02-699 Warszawa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446.808,96 zł brutto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NIP: 5222749770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Wielkość przedsiębiorstwa: duże przedsiębiorstwo</w:t>
      </w:r>
    </w:p>
    <w:p w:rsidR="00BC6770" w:rsidRPr="00BC6770" w:rsidRDefault="00BC6770" w:rsidP="00BC6770">
      <w:pPr>
        <w:pStyle w:val="Tekstpodstawowy"/>
        <w:rPr>
          <w:b/>
          <w:sz w:val="24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5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9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Komtur Polska Sp. z o.o. 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Plac Farmacji 1, 02-699 Warszawa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9.639.302,40 zł brutto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NIP: 5222749770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Wielkość przedsiębiorstwa: duże przedsiębiorstwo</w:t>
      </w: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6</w:t>
      </w: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1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</w:t>
      </w:r>
      <w:proofErr w:type="spellStart"/>
      <w:r w:rsidRPr="00BC6770">
        <w:rPr>
          <w:sz w:val="24"/>
        </w:rPr>
        <w:t>Delpharma</w:t>
      </w:r>
      <w:proofErr w:type="spellEnd"/>
      <w:r w:rsidRPr="00BC6770">
        <w:rPr>
          <w:sz w:val="24"/>
        </w:rPr>
        <w:t xml:space="preserve"> Sp. z o.o.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ul. Św. Teresy od Dzieciatka Jezus 111, 91-222 Łódź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12.258,00 zł brutto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NIP: 9471902089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Wielkość przedsiębiorstwa: średnie przedsiębiorstwo</w:t>
      </w:r>
    </w:p>
    <w:p w:rsidR="00BC6770" w:rsidRPr="00BC6770" w:rsidRDefault="00BC6770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7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</w:t>
      </w:r>
      <w:proofErr w:type="spellStart"/>
      <w:r w:rsidRPr="00BC6770">
        <w:rPr>
          <w:sz w:val="24"/>
        </w:rPr>
        <w:t>Salus</w:t>
      </w:r>
      <w:proofErr w:type="spellEnd"/>
      <w:r w:rsidRPr="00BC6770">
        <w:rPr>
          <w:sz w:val="24"/>
        </w:rPr>
        <w:t xml:space="preserve"> International Sp. z o.o. 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ul. Pułaskiego 8, 40-273 Katowice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14.238,72 zł brutto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NIP: 6340125442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Wielkość przedsiębiorstwa: duże przedsiębiorstwo</w:t>
      </w:r>
    </w:p>
    <w:p w:rsidR="00BC6770" w:rsidRPr="00BC6770" w:rsidRDefault="00BC6770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9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Komtur Polska Sp. z o.o. 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Plac Farmacji 1, 02-699 Warszawa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13.932,00zł brutto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NIP: 5222749770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Wielkość przedsiębiorstwa: duże przedsiębiorstwo</w:t>
      </w:r>
    </w:p>
    <w:p w:rsidR="00BC6770" w:rsidRPr="00BC6770" w:rsidRDefault="00BC6770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15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</w:t>
      </w:r>
      <w:proofErr w:type="spellStart"/>
      <w:r w:rsidRPr="00BC6770">
        <w:rPr>
          <w:sz w:val="24"/>
        </w:rPr>
        <w:t>Bialmed</w:t>
      </w:r>
      <w:proofErr w:type="spellEnd"/>
      <w:r w:rsidRPr="00BC6770">
        <w:rPr>
          <w:sz w:val="24"/>
        </w:rPr>
        <w:t xml:space="preserve"> Sp. z o.o. 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ul. Kazimierzowska 46/48/35, 02-546 Warszawa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13.608,00 zł brutto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NIP: 8490000039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Wielkość przedsiębiorstwa: średnie przedsiębiorstwo</w:t>
      </w:r>
    </w:p>
    <w:p w:rsidR="00BC6770" w:rsidRPr="00BC6770" w:rsidRDefault="00BC6770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7</w:t>
      </w: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7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</w:t>
      </w:r>
      <w:proofErr w:type="spellStart"/>
      <w:r w:rsidRPr="00BC6770">
        <w:rPr>
          <w:sz w:val="24"/>
        </w:rPr>
        <w:t>Salus</w:t>
      </w:r>
      <w:proofErr w:type="spellEnd"/>
      <w:r w:rsidRPr="00BC6770">
        <w:rPr>
          <w:sz w:val="24"/>
        </w:rPr>
        <w:t xml:space="preserve"> International Sp. z o.o. 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ul. Pułaskiego 8, 40-273 Katowice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19.306,84 zł brutto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NIP: 6340125442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Wielkość przedsiębiorstwa: duże przedsiębiorstwo</w:t>
      </w:r>
    </w:p>
    <w:p w:rsidR="00BC6770" w:rsidRPr="00BC6770" w:rsidRDefault="00BC6770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10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</w:t>
      </w:r>
      <w:proofErr w:type="spellStart"/>
      <w:r w:rsidRPr="00BC6770">
        <w:rPr>
          <w:sz w:val="24"/>
        </w:rPr>
        <w:t>Asclepios</w:t>
      </w:r>
      <w:proofErr w:type="spellEnd"/>
      <w:r w:rsidRPr="00BC6770">
        <w:rPr>
          <w:sz w:val="24"/>
        </w:rPr>
        <w:t xml:space="preserve"> S.A.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Adres:          : ul. </w:t>
      </w:r>
      <w:proofErr w:type="spellStart"/>
      <w:r w:rsidRPr="00BC6770">
        <w:rPr>
          <w:sz w:val="24"/>
        </w:rPr>
        <w:t>Hubska</w:t>
      </w:r>
      <w:proofErr w:type="spellEnd"/>
      <w:r w:rsidRPr="00BC6770">
        <w:rPr>
          <w:sz w:val="24"/>
        </w:rPr>
        <w:t xml:space="preserve"> 44, 50-502 Wrocław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18.747,94 zł brutto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NIP: 6481008230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Wielkość przedsiębiorstwa: duże przedsiębiorstwo</w:t>
      </w:r>
    </w:p>
    <w:p w:rsidR="00BC6770" w:rsidRPr="00BC6770" w:rsidRDefault="00BC6770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8</w:t>
      </w: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10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</w:t>
      </w:r>
      <w:proofErr w:type="spellStart"/>
      <w:r w:rsidRPr="00BC6770">
        <w:rPr>
          <w:sz w:val="24"/>
        </w:rPr>
        <w:t>Asclepios</w:t>
      </w:r>
      <w:proofErr w:type="spellEnd"/>
      <w:r w:rsidRPr="00BC6770">
        <w:rPr>
          <w:sz w:val="24"/>
        </w:rPr>
        <w:t xml:space="preserve"> S.A.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Adres:          : ul. </w:t>
      </w:r>
      <w:proofErr w:type="spellStart"/>
      <w:r w:rsidRPr="00BC6770">
        <w:rPr>
          <w:sz w:val="24"/>
        </w:rPr>
        <w:t>Hubska</w:t>
      </w:r>
      <w:proofErr w:type="spellEnd"/>
      <w:r w:rsidRPr="00BC6770">
        <w:rPr>
          <w:sz w:val="24"/>
        </w:rPr>
        <w:t xml:space="preserve"> 44, 50-502 Wrocław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238.191,84 zł brutto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NIP: 6481008230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Wielkość przedsiębiorstwa: duże przedsiębiorstwo</w:t>
      </w:r>
    </w:p>
    <w:p w:rsidR="00BC6770" w:rsidRPr="00BC6770" w:rsidRDefault="00BC6770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9</w:t>
      </w: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7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</w:t>
      </w:r>
      <w:proofErr w:type="spellStart"/>
      <w:r w:rsidRPr="00BC6770">
        <w:rPr>
          <w:sz w:val="24"/>
        </w:rPr>
        <w:t>Salus</w:t>
      </w:r>
      <w:proofErr w:type="spellEnd"/>
      <w:r w:rsidRPr="00BC6770">
        <w:rPr>
          <w:sz w:val="24"/>
        </w:rPr>
        <w:t xml:space="preserve"> International Sp. z o.o. 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ul. Pułaskiego 8, 40-273 Katowice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1.856,36 zł brutto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NIP: 6340125442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Wielkość przedsiębiorstwa: duże przedsiębiorstwo</w:t>
      </w:r>
    </w:p>
    <w:p w:rsidR="00BC6770" w:rsidRPr="00BC6770" w:rsidRDefault="00BC6770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11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</w:t>
      </w:r>
      <w:proofErr w:type="spellStart"/>
      <w:r w:rsidRPr="00BC6770">
        <w:rPr>
          <w:sz w:val="24"/>
        </w:rPr>
        <w:t>Urtica</w:t>
      </w:r>
      <w:proofErr w:type="spellEnd"/>
      <w:r w:rsidRPr="00BC6770">
        <w:rPr>
          <w:sz w:val="24"/>
        </w:rPr>
        <w:t xml:space="preserve"> Sp. z o.o.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ul. Krzemieniecka 120, 54-613 Wrocław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12.461,90 zł brutto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NIP: 8942556799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Wielkość przedsiębiorstwa: duże przedsiębiorstwo</w:t>
      </w:r>
    </w:p>
    <w:p w:rsidR="00BC6770" w:rsidRPr="00BC6770" w:rsidRDefault="00BC6770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>
        <w:rPr>
          <w:b/>
          <w:sz w:val="24"/>
          <w:u w:val="single"/>
        </w:rPr>
        <w:t>C</w:t>
      </w:r>
      <w:r w:rsidRPr="00BC6770">
        <w:rPr>
          <w:b/>
          <w:sz w:val="24"/>
          <w:u w:val="single"/>
        </w:rPr>
        <w:t>zęść 10</w:t>
      </w: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2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</w:t>
      </w:r>
      <w:proofErr w:type="spellStart"/>
      <w:r w:rsidRPr="00BC6770">
        <w:rPr>
          <w:sz w:val="24"/>
        </w:rPr>
        <w:t>Amgen</w:t>
      </w:r>
      <w:proofErr w:type="spellEnd"/>
      <w:r w:rsidRPr="00BC6770">
        <w:rPr>
          <w:sz w:val="24"/>
        </w:rPr>
        <w:t xml:space="preserve"> Sp. z o.o.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ul. Puławska 145, 02-715 Warszawa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2.550.559,15 zł brutto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NIP: 5272420782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Wielkość przedsiębiorstwa: duże przedsiębiorstwo</w:t>
      </w:r>
    </w:p>
    <w:p w:rsidR="00BC6770" w:rsidRPr="00BC6770" w:rsidRDefault="00BC6770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11</w:t>
      </w: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13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</w:t>
      </w:r>
      <w:proofErr w:type="spellStart"/>
      <w:r w:rsidRPr="00BC6770">
        <w:rPr>
          <w:sz w:val="24"/>
        </w:rPr>
        <w:t>Servier</w:t>
      </w:r>
      <w:proofErr w:type="spellEnd"/>
      <w:r w:rsidRPr="00BC6770">
        <w:rPr>
          <w:sz w:val="24"/>
        </w:rPr>
        <w:t xml:space="preserve"> Polska Services Sp. z o.o.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ul. Burakowska 14, 01-066 Warszawa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2.404.220,94 zł brutto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NIP: 5272367467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Wielkość przedsiębiorstwa: duże przedsiębiorstwo</w:t>
      </w:r>
    </w:p>
    <w:p w:rsidR="00BC6770" w:rsidRPr="00BC6770" w:rsidRDefault="00BC6770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12</w:t>
      </w: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10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</w:t>
      </w:r>
      <w:proofErr w:type="spellStart"/>
      <w:r w:rsidRPr="00BC6770">
        <w:rPr>
          <w:sz w:val="24"/>
        </w:rPr>
        <w:t>Asclepios</w:t>
      </w:r>
      <w:proofErr w:type="spellEnd"/>
      <w:r w:rsidRPr="00BC6770">
        <w:rPr>
          <w:sz w:val="24"/>
        </w:rPr>
        <w:t xml:space="preserve"> S.A.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Adres:          : ul. </w:t>
      </w:r>
      <w:proofErr w:type="spellStart"/>
      <w:r w:rsidRPr="00BC6770">
        <w:rPr>
          <w:sz w:val="24"/>
        </w:rPr>
        <w:t>Hubska</w:t>
      </w:r>
      <w:proofErr w:type="spellEnd"/>
      <w:r w:rsidRPr="00BC6770">
        <w:rPr>
          <w:sz w:val="24"/>
        </w:rPr>
        <w:t xml:space="preserve"> 44, 50-502 Wrocław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6.825,60 zł brutto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NIP: 6481008230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Wielkość przedsiębiorstwa: duże przedsiębiorstwo</w:t>
      </w: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13</w:t>
      </w: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5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Farmacol Logistyka Sp. z o.o. 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ul. Szopienicka 77, 40-431 Katowice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1.767.944,88 zł brutto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NIP: 5252409576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Wielkość przedsiębiorstwa: duże przedsiębiorstwo</w:t>
      </w:r>
    </w:p>
    <w:p w:rsidR="00BC6770" w:rsidRPr="00BC6770" w:rsidRDefault="00BC6770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13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</w:t>
      </w:r>
      <w:proofErr w:type="spellStart"/>
      <w:r w:rsidRPr="00BC6770">
        <w:rPr>
          <w:sz w:val="24"/>
        </w:rPr>
        <w:t>Urtica</w:t>
      </w:r>
      <w:proofErr w:type="spellEnd"/>
      <w:r w:rsidRPr="00BC6770">
        <w:rPr>
          <w:sz w:val="24"/>
        </w:rPr>
        <w:t xml:space="preserve"> Sp. z o.o.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ul. Krzemieniecka 120, 54-613 Wrocław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1.767.863,23 zł brutto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NIP: 8942556799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Wielkość przedsiębiorstwa: duże przedsiębiorstwo</w:t>
      </w:r>
    </w:p>
    <w:p w:rsidR="00BC6770" w:rsidRPr="00BC6770" w:rsidRDefault="00BC6770" w:rsidP="00BC6770">
      <w:pPr>
        <w:pStyle w:val="Tekstpodstawowy"/>
        <w:rPr>
          <w:sz w:val="24"/>
        </w:rPr>
      </w:pPr>
    </w:p>
    <w:p w:rsidR="00574D4C" w:rsidRDefault="00574D4C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14</w:t>
      </w: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5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Farmacol Logistyka Sp. z o.o. 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ul. Szopienicka 77, 40-431 Katowice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1.353.672,00zł brutto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NIP: 5252409576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Wielkość przedsiębiorstwa: duże przedsiębiorstwo</w:t>
      </w:r>
    </w:p>
    <w:p w:rsidR="00574D4C" w:rsidRDefault="00574D4C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11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</w:t>
      </w:r>
      <w:proofErr w:type="spellStart"/>
      <w:r w:rsidRPr="00BC6770">
        <w:rPr>
          <w:sz w:val="24"/>
        </w:rPr>
        <w:t>Urtica</w:t>
      </w:r>
      <w:proofErr w:type="spellEnd"/>
      <w:r w:rsidRPr="00BC6770">
        <w:rPr>
          <w:sz w:val="24"/>
        </w:rPr>
        <w:t xml:space="preserve"> Sp. z o.o.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ul. Krzemieniecka 120, 54-613 Wrocław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1.352.011,82 zł brutto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NIP: 8942556799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Wielkość przedsiębiorstwa: duże przedsiębiorstwo</w:t>
      </w:r>
    </w:p>
    <w:p w:rsidR="00BC6770" w:rsidRPr="00BC6770" w:rsidRDefault="00BC6770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15</w:t>
      </w: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3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Wykonawca: Takeda Pharma Sp. z o.o.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ul. Prosta 68, 00-838 Warszawa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1.069.846,11 zł brutto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NIP: 5262108132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Wielkość przedsiębiorstwa: duże przedsiębiorstwo</w:t>
      </w:r>
    </w:p>
    <w:p w:rsidR="00BC6770" w:rsidRPr="00BC6770" w:rsidRDefault="00BC6770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16</w:t>
      </w: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7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</w:t>
      </w:r>
      <w:proofErr w:type="spellStart"/>
      <w:r w:rsidRPr="00BC6770">
        <w:rPr>
          <w:sz w:val="24"/>
        </w:rPr>
        <w:t>Salus</w:t>
      </w:r>
      <w:proofErr w:type="spellEnd"/>
      <w:r w:rsidRPr="00BC6770">
        <w:rPr>
          <w:sz w:val="24"/>
        </w:rPr>
        <w:t xml:space="preserve"> International Sp. z o.o. 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ul. Pułaskiego 8, 40-273 Katowice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1.866.242,08 zł brutto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NIP: 6340125442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Wielkość przedsiębiorstwa: duże przedsiębiorstwo</w:t>
      </w:r>
    </w:p>
    <w:p w:rsidR="00BC6770" w:rsidRPr="00BC6770" w:rsidRDefault="00BC6770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10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</w:t>
      </w:r>
      <w:proofErr w:type="spellStart"/>
      <w:r w:rsidRPr="00BC6770">
        <w:rPr>
          <w:sz w:val="24"/>
        </w:rPr>
        <w:t>Asclepios</w:t>
      </w:r>
      <w:proofErr w:type="spellEnd"/>
      <w:r w:rsidRPr="00BC6770">
        <w:rPr>
          <w:sz w:val="24"/>
        </w:rPr>
        <w:t xml:space="preserve"> S.A.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Adres:          : ul. </w:t>
      </w:r>
      <w:proofErr w:type="spellStart"/>
      <w:r w:rsidRPr="00BC6770">
        <w:rPr>
          <w:sz w:val="24"/>
        </w:rPr>
        <w:t>Hubska</w:t>
      </w:r>
      <w:proofErr w:type="spellEnd"/>
      <w:r w:rsidRPr="00BC6770">
        <w:rPr>
          <w:sz w:val="24"/>
        </w:rPr>
        <w:t xml:space="preserve"> 44, 50-502 Wrocław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1.815.327,94 zł brutto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NIP: 6481008230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Wielkość przedsiębiorstwa: duże przedsiębiorstwo</w:t>
      </w:r>
    </w:p>
    <w:p w:rsidR="00BC6770" w:rsidRPr="00BC6770" w:rsidRDefault="00BC6770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11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</w:t>
      </w:r>
      <w:proofErr w:type="spellStart"/>
      <w:r w:rsidRPr="00BC6770">
        <w:rPr>
          <w:sz w:val="24"/>
        </w:rPr>
        <w:t>Urtica</w:t>
      </w:r>
      <w:proofErr w:type="spellEnd"/>
      <w:r w:rsidRPr="00BC6770">
        <w:rPr>
          <w:sz w:val="24"/>
        </w:rPr>
        <w:t xml:space="preserve"> Sp. z o.o.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ul. Krzemieniecka 120, 54-613 Wrocław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1.829.823,44 zł brutto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NIP: 8942556799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Wielkość przedsiębiorstwa: duże przedsiębiorstwo</w:t>
      </w:r>
    </w:p>
    <w:p w:rsidR="00BC6770" w:rsidRPr="00BC6770" w:rsidRDefault="00BC6770" w:rsidP="00BC6770">
      <w:pPr>
        <w:pStyle w:val="Tekstpodstawowy"/>
        <w:rPr>
          <w:sz w:val="24"/>
        </w:rPr>
      </w:pPr>
    </w:p>
    <w:p w:rsidR="00574D4C" w:rsidRDefault="00574D4C" w:rsidP="00BC6770">
      <w:pPr>
        <w:pStyle w:val="Tekstpodstawowy"/>
        <w:rPr>
          <w:b/>
          <w:sz w:val="24"/>
          <w:u w:val="single"/>
        </w:rPr>
      </w:pPr>
    </w:p>
    <w:p w:rsidR="00574D4C" w:rsidRDefault="00574D4C" w:rsidP="00BC6770">
      <w:pPr>
        <w:pStyle w:val="Tekstpodstawowy"/>
        <w:rPr>
          <w:b/>
          <w:sz w:val="24"/>
          <w:u w:val="single"/>
        </w:rPr>
      </w:pPr>
    </w:p>
    <w:p w:rsidR="00574D4C" w:rsidRDefault="00574D4C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17</w:t>
      </w: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11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</w:t>
      </w:r>
      <w:proofErr w:type="spellStart"/>
      <w:r w:rsidRPr="00BC6770">
        <w:rPr>
          <w:sz w:val="24"/>
        </w:rPr>
        <w:t>Urtica</w:t>
      </w:r>
      <w:proofErr w:type="spellEnd"/>
      <w:r w:rsidRPr="00BC6770">
        <w:rPr>
          <w:sz w:val="24"/>
        </w:rPr>
        <w:t xml:space="preserve"> Sp. z o.o.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ul. Krzemieniecka 120, 54-613 Wrocław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1.576.433,66 zł brutto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NIP: 8942556799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Wielkość przedsiębiorstwa: duże przedsiębiorstwo</w:t>
      </w:r>
    </w:p>
    <w:p w:rsidR="00BC6770" w:rsidRPr="00BC6770" w:rsidRDefault="00BC6770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18</w:t>
      </w: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3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Wykonawca: Takeda Pharma Sp. z o.o.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ul. Prosta 68, 00-838 Warszawa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2.015.174,89 zł brutto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NIP: 5262108132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Wielkość przedsiębiorstwa: duże przedsiębiorstwo</w:t>
      </w:r>
    </w:p>
    <w:p w:rsidR="00BC6770" w:rsidRPr="00BC6770" w:rsidRDefault="00BC6770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19</w:t>
      </w: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2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</w:t>
      </w:r>
      <w:proofErr w:type="spellStart"/>
      <w:r w:rsidRPr="00BC6770">
        <w:rPr>
          <w:sz w:val="24"/>
        </w:rPr>
        <w:t>Amgen</w:t>
      </w:r>
      <w:proofErr w:type="spellEnd"/>
      <w:r w:rsidRPr="00BC6770">
        <w:rPr>
          <w:sz w:val="24"/>
        </w:rPr>
        <w:t xml:space="preserve"> Sp. z o.o.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ul. Puławska 145, 02-715 Warszawa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119.432,45 zł brutto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NIP: 5272420782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Wielkość przedsiębiorstwa: duże przedsiębiorstwo</w:t>
      </w:r>
    </w:p>
    <w:p w:rsidR="00BC6770" w:rsidRPr="00BC6770" w:rsidRDefault="00BC6770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20</w:t>
      </w:r>
    </w:p>
    <w:p w:rsidR="00C11FD9" w:rsidRDefault="00C11FD9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5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Farmacol Logistyka Sp. z o.o. 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ul. Szopienicka 77, 40-431 Katowice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1.859.995,22 zł brutto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NIP: 5252409576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Wielkość przedsiębiorstwa: duże przedsiębiorstwo</w:t>
      </w:r>
    </w:p>
    <w:p w:rsidR="00C11FD9" w:rsidRDefault="00C11FD9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21</w:t>
      </w: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8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</w:t>
      </w:r>
      <w:proofErr w:type="spellStart"/>
      <w:r w:rsidRPr="00BC6770">
        <w:rPr>
          <w:sz w:val="24"/>
        </w:rPr>
        <w:t>Pfizer</w:t>
      </w:r>
      <w:proofErr w:type="spellEnd"/>
      <w:r w:rsidRPr="00BC6770">
        <w:rPr>
          <w:sz w:val="24"/>
        </w:rPr>
        <w:t xml:space="preserve"> Trading Polska Sp. z o.o. 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ul. Żwirki i Wigury 16B, 02-092 Warszawa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448.900,06 zł brutto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NIP: 5213328885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Wielkość przedsiębiorstwa: duże przedsiębiorstwo</w:t>
      </w:r>
    </w:p>
    <w:p w:rsidR="00BC6770" w:rsidRPr="00BC6770" w:rsidRDefault="00BC6770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22</w:t>
      </w: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Oferta nr 14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 xml:space="preserve">Wykonawca: </w:t>
      </w:r>
      <w:proofErr w:type="spellStart"/>
      <w:r w:rsidRPr="00BC6770">
        <w:rPr>
          <w:sz w:val="24"/>
        </w:rPr>
        <w:t>Astellas</w:t>
      </w:r>
      <w:proofErr w:type="spellEnd"/>
      <w:r w:rsidRPr="00BC6770">
        <w:rPr>
          <w:sz w:val="24"/>
        </w:rPr>
        <w:t xml:space="preserve"> Pharma Sp. z o.o. 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Adres:          : ul. Żwirki i Wigury 16C, 02-092 Warszawa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Cena oferty  : 4.578.738,45 zł brutto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NIP: 1131828467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Wielkość przedsiębiorstwa: duże przedsiębiorstwo</w:t>
      </w:r>
    </w:p>
    <w:p w:rsidR="00BC6770" w:rsidRPr="00BC6770" w:rsidRDefault="00BC6770" w:rsidP="00BC6770">
      <w:pPr>
        <w:pStyle w:val="Tekstpodstawowy"/>
        <w:rPr>
          <w:sz w:val="24"/>
        </w:rPr>
      </w:pP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  <w:r w:rsidRPr="00BC6770">
        <w:rPr>
          <w:b/>
          <w:sz w:val="24"/>
          <w:u w:val="single"/>
        </w:rPr>
        <w:t>Część 23</w:t>
      </w:r>
    </w:p>
    <w:p w:rsidR="00BC6770" w:rsidRPr="00BC6770" w:rsidRDefault="00BC6770" w:rsidP="00BC6770">
      <w:pPr>
        <w:pStyle w:val="Tekstpodstawowy"/>
        <w:rPr>
          <w:sz w:val="24"/>
        </w:rPr>
      </w:pPr>
      <w:r w:rsidRPr="00BC6770">
        <w:rPr>
          <w:sz w:val="24"/>
        </w:rPr>
        <w:t>Brak ofert.</w:t>
      </w:r>
    </w:p>
    <w:p w:rsidR="00BC6770" w:rsidRPr="00BC6770" w:rsidRDefault="00BC6770" w:rsidP="00BC6770">
      <w:pPr>
        <w:pStyle w:val="Tekstpodstawowy"/>
        <w:rPr>
          <w:b/>
          <w:sz w:val="24"/>
          <w:u w:val="single"/>
        </w:rPr>
      </w:pPr>
    </w:p>
    <w:p w:rsidR="00676491" w:rsidRPr="007A0A3B" w:rsidRDefault="009A7AAE" w:rsidP="00676491">
      <w:pPr>
        <w:pStyle w:val="Tekstpodstawowy"/>
        <w:rPr>
          <w:sz w:val="24"/>
        </w:rPr>
      </w:pPr>
      <w:r>
        <w:rPr>
          <w:b/>
          <w:sz w:val="24"/>
        </w:rPr>
        <w:t xml:space="preserve">     </w:t>
      </w:r>
      <w:r w:rsidR="00676491" w:rsidRPr="007A0A3B">
        <w:rPr>
          <w:sz w:val="24"/>
        </w:rPr>
        <w:t xml:space="preserve">      </w:t>
      </w:r>
      <w:r w:rsidR="00676491" w:rsidRPr="007A0A3B">
        <w:rPr>
          <w:b/>
          <w:sz w:val="24"/>
        </w:rPr>
        <w:t xml:space="preserve">   </w:t>
      </w:r>
      <w:r w:rsidR="006A3BAA" w:rsidRPr="007A0A3B">
        <w:rPr>
          <w:b/>
          <w:sz w:val="24"/>
        </w:rPr>
        <w:t xml:space="preserve"> </w:t>
      </w:r>
      <w:r w:rsidR="00676491" w:rsidRPr="007A0A3B">
        <w:rPr>
          <w:b/>
          <w:sz w:val="24"/>
        </w:rPr>
        <w:t xml:space="preserve"> </w:t>
      </w:r>
    </w:p>
    <w:p w:rsidR="003E7392" w:rsidRDefault="002C3A11" w:rsidP="00D67FF2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>
        <w:rPr>
          <w:sz w:val="24"/>
          <w:u w:val="single"/>
        </w:rPr>
        <w:t>Nie d</w:t>
      </w:r>
      <w:r w:rsidR="001F4744" w:rsidRPr="007A0A3B">
        <w:rPr>
          <w:sz w:val="24"/>
          <w:u w:val="single"/>
        </w:rPr>
        <w:t>ok</w:t>
      </w:r>
      <w:r>
        <w:rPr>
          <w:sz w:val="24"/>
          <w:u w:val="single"/>
        </w:rPr>
        <w:t>onano odrzucenia żadnej oferty.</w:t>
      </w:r>
    </w:p>
    <w:p w:rsidR="00C11FD9" w:rsidRDefault="00C11FD9" w:rsidP="00C11FD9">
      <w:pPr>
        <w:pStyle w:val="Tekstpodstawowy"/>
        <w:rPr>
          <w:sz w:val="24"/>
          <w:u w:val="single"/>
        </w:rPr>
      </w:pPr>
    </w:p>
    <w:p w:rsidR="00C11FD9" w:rsidRDefault="00C11FD9" w:rsidP="00C11FD9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>
        <w:rPr>
          <w:sz w:val="24"/>
          <w:u w:val="single"/>
        </w:rPr>
        <w:t>Dokonano unieważnienia postępowania w zakresie Części 23.</w:t>
      </w:r>
    </w:p>
    <w:p w:rsidR="00C11FD9" w:rsidRDefault="00C11FD9" w:rsidP="00C11FD9">
      <w:pPr>
        <w:pStyle w:val="Akapitzlist"/>
        <w:rPr>
          <w:sz w:val="24"/>
          <w:u w:val="single"/>
        </w:rPr>
      </w:pPr>
    </w:p>
    <w:p w:rsidR="00C11FD9" w:rsidRDefault="00C11FD9" w:rsidP="00C11FD9">
      <w:pPr>
        <w:pStyle w:val="Tekstpodstawowy"/>
        <w:rPr>
          <w:sz w:val="24"/>
          <w:u w:val="single"/>
        </w:rPr>
      </w:pPr>
      <w:r>
        <w:rPr>
          <w:sz w:val="24"/>
          <w:u w:val="single"/>
        </w:rPr>
        <w:t>Podstawa prawna:</w:t>
      </w:r>
    </w:p>
    <w:p w:rsidR="00C11FD9" w:rsidRDefault="00C11FD9" w:rsidP="00C11FD9">
      <w:pPr>
        <w:pStyle w:val="Tekstpodstawowy"/>
        <w:rPr>
          <w:sz w:val="24"/>
        </w:rPr>
      </w:pPr>
      <w:r>
        <w:rPr>
          <w:sz w:val="24"/>
        </w:rPr>
        <w:t>Na podstawie art. 255 ust.1) ustawy Prawo zamówień publicznych postępowanie zostaje unieważnione</w:t>
      </w:r>
      <w:bookmarkStart w:id="0" w:name="_GoBack"/>
      <w:bookmarkEnd w:id="0"/>
      <w:r>
        <w:rPr>
          <w:sz w:val="24"/>
        </w:rPr>
        <w:t xml:space="preserve"> ponieważ nie złożono żadnej oferty.</w:t>
      </w:r>
    </w:p>
    <w:p w:rsidR="00C11FD9" w:rsidRDefault="00C11FD9" w:rsidP="00C11FD9">
      <w:pPr>
        <w:pStyle w:val="Tekstpodstawowy"/>
        <w:rPr>
          <w:sz w:val="24"/>
        </w:rPr>
      </w:pPr>
    </w:p>
    <w:p w:rsidR="00C11FD9" w:rsidRDefault="00C11FD9" w:rsidP="00C11FD9">
      <w:pPr>
        <w:pStyle w:val="Tekstpodstawowy"/>
        <w:rPr>
          <w:sz w:val="24"/>
        </w:rPr>
      </w:pPr>
      <w:r w:rsidRPr="00574D4C">
        <w:rPr>
          <w:sz w:val="24"/>
          <w:u w:val="single"/>
        </w:rPr>
        <w:t>U</w:t>
      </w:r>
      <w:r w:rsidRPr="00C11FD9">
        <w:rPr>
          <w:sz w:val="24"/>
          <w:u w:val="single"/>
        </w:rPr>
        <w:t>zasadnienie faktyczne:</w:t>
      </w:r>
    </w:p>
    <w:p w:rsidR="00C11FD9" w:rsidRPr="00C11FD9" w:rsidRDefault="00C11FD9" w:rsidP="00C11FD9">
      <w:pPr>
        <w:pStyle w:val="Tekstpodstawowy"/>
        <w:rPr>
          <w:sz w:val="24"/>
        </w:rPr>
      </w:pPr>
      <w:r>
        <w:rPr>
          <w:sz w:val="24"/>
        </w:rPr>
        <w:t>W zakresie części 23 nie złożono żadnej oferty.</w:t>
      </w:r>
    </w:p>
    <w:p w:rsidR="00C11FD9" w:rsidRDefault="00C11FD9" w:rsidP="00C11FD9">
      <w:pPr>
        <w:pStyle w:val="Akapitzlist"/>
        <w:ind w:left="0"/>
        <w:rPr>
          <w:sz w:val="24"/>
          <w:u w:val="single"/>
        </w:rPr>
      </w:pPr>
    </w:p>
    <w:p w:rsidR="00C11FD9" w:rsidRDefault="00C11FD9" w:rsidP="00C11FD9">
      <w:pPr>
        <w:pStyle w:val="Tekstpodstawowy"/>
        <w:ind w:left="720"/>
        <w:rPr>
          <w:sz w:val="24"/>
          <w:u w:val="single"/>
        </w:rPr>
      </w:pPr>
    </w:p>
    <w:p w:rsidR="00420D0F" w:rsidRDefault="00420D0F" w:rsidP="00420D0F">
      <w:pPr>
        <w:pStyle w:val="Tekstpodstawowy"/>
        <w:ind w:left="426"/>
        <w:rPr>
          <w:sz w:val="24"/>
        </w:rPr>
      </w:pPr>
    </w:p>
    <w:p w:rsidR="0089254D" w:rsidRDefault="00E26975" w:rsidP="00BA13CA">
      <w:pPr>
        <w:pStyle w:val="Tekstpodstawowy"/>
        <w:ind w:left="426" w:hanging="426"/>
        <w:rPr>
          <w:sz w:val="24"/>
        </w:rPr>
      </w:pPr>
      <w:r>
        <w:rPr>
          <w:sz w:val="24"/>
        </w:rPr>
        <w:t xml:space="preserve">       </w:t>
      </w:r>
    </w:p>
    <w:p w:rsidR="0089254D" w:rsidRPr="00420D0F" w:rsidRDefault="0089254D" w:rsidP="00BA13CA">
      <w:pPr>
        <w:pStyle w:val="Tekstpodstawowy"/>
        <w:ind w:left="426" w:hanging="426"/>
        <w:rPr>
          <w:sz w:val="24"/>
        </w:rPr>
      </w:pPr>
    </w:p>
    <w:sectPr w:rsidR="0089254D" w:rsidRPr="00420D0F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22" w:rsidRDefault="00276922" w:rsidP="00226E8F">
      <w:pPr>
        <w:spacing w:after="0" w:line="240" w:lineRule="auto"/>
      </w:pPr>
      <w:r>
        <w:separator/>
      </w:r>
    </w:p>
  </w:endnote>
  <w:endnote w:type="continuationSeparator" w:id="0">
    <w:p w:rsidR="00276922" w:rsidRDefault="00276922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22" w:rsidRDefault="00276922" w:rsidP="00226E8F">
      <w:pPr>
        <w:spacing w:after="0" w:line="240" w:lineRule="auto"/>
      </w:pPr>
      <w:r>
        <w:separator/>
      </w:r>
    </w:p>
  </w:footnote>
  <w:footnote w:type="continuationSeparator" w:id="0">
    <w:p w:rsidR="00276922" w:rsidRDefault="00276922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8E5C3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276922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DD3B33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hyperlink r:id="rId7" w:history="1">
                        <w:r w:rsidR="00226E8F" w:rsidRPr="00622E92">
                          <w:rPr>
                            <w:b/>
                            <w:color w:val="000080"/>
                            <w:lang w:val="de-DE" w:eastAsia="ar-SA"/>
                          </w:rPr>
                          <w:t>www.szpital-brzozow.pl</w:t>
                        </w:r>
                      </w:hyperlink>
                      <w:r w:rsidR="00226E8F"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9"/>
  </w:num>
  <w:num w:numId="7">
    <w:abstractNumId w:val="6"/>
  </w:num>
  <w:num w:numId="8">
    <w:abstractNumId w:val="16"/>
  </w:num>
  <w:num w:numId="9">
    <w:abstractNumId w:val="7"/>
  </w:num>
  <w:num w:numId="10">
    <w:abstractNumId w:val="17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  <w:num w:numId="17">
    <w:abstractNumId w:val="10"/>
  </w:num>
  <w:num w:numId="18">
    <w:abstractNumId w:val="1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32457"/>
    <w:rsid w:val="0004086C"/>
    <w:rsid w:val="00054ECC"/>
    <w:rsid w:val="00061021"/>
    <w:rsid w:val="00072F30"/>
    <w:rsid w:val="000741F8"/>
    <w:rsid w:val="00076341"/>
    <w:rsid w:val="00082090"/>
    <w:rsid w:val="00082C32"/>
    <w:rsid w:val="00084828"/>
    <w:rsid w:val="00090E04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159"/>
    <w:rsid w:val="000E7B70"/>
    <w:rsid w:val="000F08D3"/>
    <w:rsid w:val="000F3930"/>
    <w:rsid w:val="000F4762"/>
    <w:rsid w:val="00101C5C"/>
    <w:rsid w:val="00112FC8"/>
    <w:rsid w:val="001300B7"/>
    <w:rsid w:val="001313B9"/>
    <w:rsid w:val="00135C2F"/>
    <w:rsid w:val="0015101B"/>
    <w:rsid w:val="001820BB"/>
    <w:rsid w:val="00193328"/>
    <w:rsid w:val="001A34B8"/>
    <w:rsid w:val="001A764F"/>
    <w:rsid w:val="001A7EB1"/>
    <w:rsid w:val="001B1674"/>
    <w:rsid w:val="001B1AF8"/>
    <w:rsid w:val="001C6D06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40955"/>
    <w:rsid w:val="00255E47"/>
    <w:rsid w:val="002608F1"/>
    <w:rsid w:val="00265960"/>
    <w:rsid w:val="00270736"/>
    <w:rsid w:val="0027276F"/>
    <w:rsid w:val="002739B0"/>
    <w:rsid w:val="0027657B"/>
    <w:rsid w:val="00276922"/>
    <w:rsid w:val="00280F05"/>
    <w:rsid w:val="00282C04"/>
    <w:rsid w:val="002849DB"/>
    <w:rsid w:val="00287905"/>
    <w:rsid w:val="002930B9"/>
    <w:rsid w:val="002A3FFA"/>
    <w:rsid w:val="002B2B52"/>
    <w:rsid w:val="002C2839"/>
    <w:rsid w:val="002C3A11"/>
    <w:rsid w:val="002C5E50"/>
    <w:rsid w:val="002C6B06"/>
    <w:rsid w:val="002D167E"/>
    <w:rsid w:val="002D1DB4"/>
    <w:rsid w:val="00307A6A"/>
    <w:rsid w:val="00312463"/>
    <w:rsid w:val="00316225"/>
    <w:rsid w:val="00316C43"/>
    <w:rsid w:val="003170DE"/>
    <w:rsid w:val="00324147"/>
    <w:rsid w:val="00324189"/>
    <w:rsid w:val="00332237"/>
    <w:rsid w:val="003351DD"/>
    <w:rsid w:val="003510F8"/>
    <w:rsid w:val="00371CC8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476A"/>
    <w:rsid w:val="003D11F9"/>
    <w:rsid w:val="003E5F59"/>
    <w:rsid w:val="003E7392"/>
    <w:rsid w:val="003F0151"/>
    <w:rsid w:val="0040440E"/>
    <w:rsid w:val="004066AC"/>
    <w:rsid w:val="00414679"/>
    <w:rsid w:val="00420D0F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3751D"/>
    <w:rsid w:val="00545802"/>
    <w:rsid w:val="00545A3B"/>
    <w:rsid w:val="00553D6B"/>
    <w:rsid w:val="00555136"/>
    <w:rsid w:val="005572CD"/>
    <w:rsid w:val="00572617"/>
    <w:rsid w:val="005738D9"/>
    <w:rsid w:val="00574D4C"/>
    <w:rsid w:val="0057723B"/>
    <w:rsid w:val="005774BF"/>
    <w:rsid w:val="00593FEC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635D"/>
    <w:rsid w:val="00647D8C"/>
    <w:rsid w:val="0066232F"/>
    <w:rsid w:val="00667A21"/>
    <w:rsid w:val="00675CB7"/>
    <w:rsid w:val="00675DCC"/>
    <w:rsid w:val="00676491"/>
    <w:rsid w:val="0068768F"/>
    <w:rsid w:val="00695922"/>
    <w:rsid w:val="00696673"/>
    <w:rsid w:val="00697109"/>
    <w:rsid w:val="006A3BAA"/>
    <w:rsid w:val="006B4017"/>
    <w:rsid w:val="006B6600"/>
    <w:rsid w:val="006C0754"/>
    <w:rsid w:val="006D58A4"/>
    <w:rsid w:val="006E2925"/>
    <w:rsid w:val="006F3715"/>
    <w:rsid w:val="006F4511"/>
    <w:rsid w:val="006F4BBA"/>
    <w:rsid w:val="006F6BE3"/>
    <w:rsid w:val="00703D89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A0A3B"/>
    <w:rsid w:val="007A18DE"/>
    <w:rsid w:val="007A1C53"/>
    <w:rsid w:val="007A6677"/>
    <w:rsid w:val="007B33A5"/>
    <w:rsid w:val="007C3003"/>
    <w:rsid w:val="007C4D73"/>
    <w:rsid w:val="007C66F9"/>
    <w:rsid w:val="007C7335"/>
    <w:rsid w:val="007C7B2D"/>
    <w:rsid w:val="007D0AC0"/>
    <w:rsid w:val="007D577D"/>
    <w:rsid w:val="007F0B22"/>
    <w:rsid w:val="007F6CCD"/>
    <w:rsid w:val="008004B9"/>
    <w:rsid w:val="0080513B"/>
    <w:rsid w:val="00806744"/>
    <w:rsid w:val="00811CD3"/>
    <w:rsid w:val="008166E6"/>
    <w:rsid w:val="008202F9"/>
    <w:rsid w:val="00823E46"/>
    <w:rsid w:val="008247D7"/>
    <w:rsid w:val="008255B6"/>
    <w:rsid w:val="00825F20"/>
    <w:rsid w:val="00826285"/>
    <w:rsid w:val="0083239D"/>
    <w:rsid w:val="00837A94"/>
    <w:rsid w:val="00840CB8"/>
    <w:rsid w:val="00842935"/>
    <w:rsid w:val="00850F64"/>
    <w:rsid w:val="00857E51"/>
    <w:rsid w:val="00866AFD"/>
    <w:rsid w:val="00867C4F"/>
    <w:rsid w:val="00871D4E"/>
    <w:rsid w:val="00881489"/>
    <w:rsid w:val="0088160A"/>
    <w:rsid w:val="00884175"/>
    <w:rsid w:val="00886562"/>
    <w:rsid w:val="0089131E"/>
    <w:rsid w:val="0089254D"/>
    <w:rsid w:val="008A5DC8"/>
    <w:rsid w:val="008A6351"/>
    <w:rsid w:val="008B136E"/>
    <w:rsid w:val="008B4D8E"/>
    <w:rsid w:val="008C18EB"/>
    <w:rsid w:val="008C221C"/>
    <w:rsid w:val="008C4AFF"/>
    <w:rsid w:val="008D1F5F"/>
    <w:rsid w:val="008D6B12"/>
    <w:rsid w:val="008E2443"/>
    <w:rsid w:val="008E5793"/>
    <w:rsid w:val="008E5C31"/>
    <w:rsid w:val="008F2A20"/>
    <w:rsid w:val="0092350E"/>
    <w:rsid w:val="009329D9"/>
    <w:rsid w:val="00933BD3"/>
    <w:rsid w:val="00935A87"/>
    <w:rsid w:val="0093606A"/>
    <w:rsid w:val="00937C83"/>
    <w:rsid w:val="009434D4"/>
    <w:rsid w:val="00945120"/>
    <w:rsid w:val="009509E9"/>
    <w:rsid w:val="009573FF"/>
    <w:rsid w:val="00961700"/>
    <w:rsid w:val="009778B6"/>
    <w:rsid w:val="00977967"/>
    <w:rsid w:val="00982971"/>
    <w:rsid w:val="009953E0"/>
    <w:rsid w:val="009978F7"/>
    <w:rsid w:val="00997FD3"/>
    <w:rsid w:val="009A7AAE"/>
    <w:rsid w:val="009B3476"/>
    <w:rsid w:val="009C0855"/>
    <w:rsid w:val="009C476A"/>
    <w:rsid w:val="009C4EBF"/>
    <w:rsid w:val="009C6049"/>
    <w:rsid w:val="009D14DB"/>
    <w:rsid w:val="009D71C5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6BF8"/>
    <w:rsid w:val="00A43DC0"/>
    <w:rsid w:val="00A53C40"/>
    <w:rsid w:val="00A541AF"/>
    <w:rsid w:val="00A73641"/>
    <w:rsid w:val="00A73C42"/>
    <w:rsid w:val="00A80641"/>
    <w:rsid w:val="00A82CC0"/>
    <w:rsid w:val="00A94A98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B00F20"/>
    <w:rsid w:val="00B0104F"/>
    <w:rsid w:val="00B015F3"/>
    <w:rsid w:val="00B0167D"/>
    <w:rsid w:val="00B07D5B"/>
    <w:rsid w:val="00B20578"/>
    <w:rsid w:val="00B326B5"/>
    <w:rsid w:val="00B34BBE"/>
    <w:rsid w:val="00B3774F"/>
    <w:rsid w:val="00B44F9C"/>
    <w:rsid w:val="00B5470C"/>
    <w:rsid w:val="00B57C07"/>
    <w:rsid w:val="00B72573"/>
    <w:rsid w:val="00B73265"/>
    <w:rsid w:val="00B82561"/>
    <w:rsid w:val="00B95CB9"/>
    <w:rsid w:val="00BA1251"/>
    <w:rsid w:val="00BA13CA"/>
    <w:rsid w:val="00BA2FA1"/>
    <w:rsid w:val="00BB1B8D"/>
    <w:rsid w:val="00BB29DF"/>
    <w:rsid w:val="00BB7A38"/>
    <w:rsid w:val="00BC6770"/>
    <w:rsid w:val="00BC7AFC"/>
    <w:rsid w:val="00BE0A33"/>
    <w:rsid w:val="00BE266D"/>
    <w:rsid w:val="00BE631C"/>
    <w:rsid w:val="00BF06EA"/>
    <w:rsid w:val="00BF0CEC"/>
    <w:rsid w:val="00BF4190"/>
    <w:rsid w:val="00BF4C15"/>
    <w:rsid w:val="00BF7694"/>
    <w:rsid w:val="00C0109F"/>
    <w:rsid w:val="00C01986"/>
    <w:rsid w:val="00C01AC7"/>
    <w:rsid w:val="00C11FD9"/>
    <w:rsid w:val="00C14CF0"/>
    <w:rsid w:val="00C16F82"/>
    <w:rsid w:val="00C20821"/>
    <w:rsid w:val="00C27228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7F9F"/>
    <w:rsid w:val="00CF2870"/>
    <w:rsid w:val="00CF63A1"/>
    <w:rsid w:val="00D03286"/>
    <w:rsid w:val="00D04480"/>
    <w:rsid w:val="00D07359"/>
    <w:rsid w:val="00D12BA5"/>
    <w:rsid w:val="00D142D4"/>
    <w:rsid w:val="00D22950"/>
    <w:rsid w:val="00D23911"/>
    <w:rsid w:val="00D2579E"/>
    <w:rsid w:val="00D41A58"/>
    <w:rsid w:val="00D45B5C"/>
    <w:rsid w:val="00D56A61"/>
    <w:rsid w:val="00D6241F"/>
    <w:rsid w:val="00D648BA"/>
    <w:rsid w:val="00D64E8E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3B33"/>
    <w:rsid w:val="00DD445A"/>
    <w:rsid w:val="00DE0A24"/>
    <w:rsid w:val="00DE5A65"/>
    <w:rsid w:val="00DE69BE"/>
    <w:rsid w:val="00DF07A9"/>
    <w:rsid w:val="00DF32E9"/>
    <w:rsid w:val="00DF3320"/>
    <w:rsid w:val="00E024C3"/>
    <w:rsid w:val="00E12A4B"/>
    <w:rsid w:val="00E13FEB"/>
    <w:rsid w:val="00E16429"/>
    <w:rsid w:val="00E20DA6"/>
    <w:rsid w:val="00E217A2"/>
    <w:rsid w:val="00E26975"/>
    <w:rsid w:val="00E350C5"/>
    <w:rsid w:val="00E377F1"/>
    <w:rsid w:val="00E43DD4"/>
    <w:rsid w:val="00E515FF"/>
    <w:rsid w:val="00E55C9F"/>
    <w:rsid w:val="00E63EE1"/>
    <w:rsid w:val="00E8393E"/>
    <w:rsid w:val="00E8544D"/>
    <w:rsid w:val="00E86581"/>
    <w:rsid w:val="00EA5779"/>
    <w:rsid w:val="00EB415D"/>
    <w:rsid w:val="00EC2A8C"/>
    <w:rsid w:val="00EE0CF0"/>
    <w:rsid w:val="00EE7321"/>
    <w:rsid w:val="00EF02CF"/>
    <w:rsid w:val="00EF2EC5"/>
    <w:rsid w:val="00EF38F6"/>
    <w:rsid w:val="00EF406B"/>
    <w:rsid w:val="00EF4C01"/>
    <w:rsid w:val="00EF50EC"/>
    <w:rsid w:val="00F05639"/>
    <w:rsid w:val="00F07DD6"/>
    <w:rsid w:val="00F106DC"/>
    <w:rsid w:val="00F1232D"/>
    <w:rsid w:val="00F13C80"/>
    <w:rsid w:val="00F16E25"/>
    <w:rsid w:val="00F21DA5"/>
    <w:rsid w:val="00F2237D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9125C"/>
    <w:rsid w:val="00F9351A"/>
    <w:rsid w:val="00FA0A0D"/>
    <w:rsid w:val="00FA1273"/>
    <w:rsid w:val="00FA1D64"/>
    <w:rsid w:val="00FC0FBA"/>
    <w:rsid w:val="00FC18B6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AE1DE-2C18-4FC6-9135-39787E12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1573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10996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2023-06-15T06:30:00Z</cp:lastPrinted>
  <dcterms:created xsi:type="dcterms:W3CDTF">2023-09-19T07:48:00Z</dcterms:created>
  <dcterms:modified xsi:type="dcterms:W3CDTF">2023-09-19T07:48:00Z</dcterms:modified>
</cp:coreProperties>
</file>