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8E5218">
        <w:rPr>
          <w:rFonts w:ascii="Times New Roman" w:hAnsi="Times New Roman"/>
          <w:sz w:val="26"/>
          <w:szCs w:val="26"/>
        </w:rPr>
        <w:t>52</w:t>
      </w:r>
      <w:r w:rsidR="00643283">
        <w:rPr>
          <w:rFonts w:ascii="Times New Roman" w:hAnsi="Times New Roman"/>
          <w:sz w:val="26"/>
          <w:szCs w:val="26"/>
        </w:rPr>
        <w:t>/2023</w:t>
      </w:r>
      <w:r w:rsidR="008237B8">
        <w:rPr>
          <w:rFonts w:ascii="Times New Roman" w:hAnsi="Times New Roman"/>
          <w:sz w:val="26"/>
          <w:szCs w:val="26"/>
        </w:rPr>
        <w:t xml:space="preserve">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8E5218">
        <w:rPr>
          <w:rFonts w:ascii="Times New Roman" w:hAnsi="Times New Roman"/>
          <w:sz w:val="26"/>
          <w:szCs w:val="26"/>
        </w:rPr>
        <w:t>Brzozów, dnia  05.09</w:t>
      </w:r>
      <w:r w:rsidR="00945F47">
        <w:rPr>
          <w:rFonts w:ascii="Times New Roman" w:hAnsi="Times New Roman"/>
          <w:sz w:val="26"/>
          <w:szCs w:val="26"/>
        </w:rPr>
        <w:t>.2023</w:t>
      </w:r>
      <w:r w:rsidR="008237B8">
        <w:rPr>
          <w:rFonts w:ascii="Times New Roman" w:hAnsi="Times New Roman"/>
          <w:sz w:val="26"/>
          <w:szCs w:val="26"/>
        </w:rPr>
        <w:t>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CE706C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DB43C4" w:rsidRDefault="00DB43C4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147E77" w:rsidRDefault="00147E77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CE706C" w:rsidRDefault="007C1FCE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</w:t>
      </w:r>
      <w:r w:rsidR="0066582B">
        <w:rPr>
          <w:rFonts w:ascii="Times New Roman" w:hAnsi="Times New Roman"/>
          <w:sz w:val="26"/>
          <w:szCs w:val="26"/>
        </w:rPr>
        <w:t xml:space="preserve">                           </w:t>
      </w:r>
      <w:r w:rsidR="0011019F" w:rsidRPr="0011019F">
        <w:rPr>
          <w:rFonts w:ascii="Times New Roman" w:hAnsi="Times New Roman"/>
          <w:sz w:val="26"/>
          <w:szCs w:val="26"/>
        </w:rPr>
        <w:t xml:space="preserve">     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jako zamawiający w postępowaniu na</w:t>
      </w:r>
      <w:r w:rsidR="00BC51F8">
        <w:rPr>
          <w:rFonts w:ascii="Times New Roman" w:hAnsi="Times New Roman"/>
          <w:sz w:val="26"/>
          <w:szCs w:val="26"/>
        </w:rPr>
        <w:t xml:space="preserve"> dos</w:t>
      </w:r>
      <w:r w:rsidR="008E5218">
        <w:rPr>
          <w:rFonts w:ascii="Times New Roman" w:hAnsi="Times New Roman"/>
          <w:sz w:val="26"/>
          <w:szCs w:val="26"/>
        </w:rPr>
        <w:t>tawę produktów leczniczych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8E5218">
        <w:rPr>
          <w:rFonts w:ascii="Times New Roman" w:hAnsi="Times New Roman"/>
          <w:sz w:val="26"/>
          <w:szCs w:val="26"/>
        </w:rPr>
        <w:t>Sygn. SZSPOO.3810/52</w:t>
      </w:r>
      <w:r w:rsidR="00643283">
        <w:rPr>
          <w:rFonts w:ascii="Times New Roman" w:hAnsi="Times New Roman"/>
          <w:sz w:val="26"/>
          <w:szCs w:val="26"/>
        </w:rPr>
        <w:t>/2023</w:t>
      </w:r>
      <w:r w:rsidRPr="0011019F">
        <w:rPr>
          <w:rFonts w:ascii="Times New Roman" w:hAnsi="Times New Roman"/>
          <w:sz w:val="26"/>
          <w:szCs w:val="26"/>
        </w:rPr>
        <w:t>, przekazuje następujące informacje:</w:t>
      </w:r>
    </w:p>
    <w:p w:rsidR="00BC51F8" w:rsidRPr="0011019F" w:rsidRDefault="00BC51F8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4F09CC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>Firmy i adresy wykonawców, k</w:t>
      </w:r>
      <w:r w:rsidR="0066582B">
        <w:rPr>
          <w:rFonts w:ascii="Times New Roman" w:hAnsi="Times New Roman"/>
          <w:sz w:val="26"/>
          <w:szCs w:val="26"/>
          <w:u w:val="single"/>
        </w:rPr>
        <w:t>tórzy złożyli oferty w terminie: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C6C6F" w:rsidRDefault="008C6C6F" w:rsidP="00531956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74812">
        <w:rPr>
          <w:rFonts w:ascii="Times New Roman" w:hAnsi="Times New Roman"/>
          <w:b/>
          <w:sz w:val="26"/>
          <w:szCs w:val="26"/>
          <w:u w:val="single"/>
        </w:rPr>
        <w:t>Część 1</w:t>
      </w:r>
    </w:p>
    <w:p w:rsidR="00874812" w:rsidRPr="00874812" w:rsidRDefault="00874812" w:rsidP="00531956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C6C6F" w:rsidRPr="008C6C6F" w:rsidRDefault="008E5218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4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="008E5218">
        <w:rPr>
          <w:rFonts w:ascii="Times New Roman" w:hAnsi="Times New Roman"/>
          <w:sz w:val="26"/>
          <w:szCs w:val="26"/>
        </w:rPr>
        <w:t>Optifarma</w:t>
      </w:r>
      <w:proofErr w:type="spellEnd"/>
      <w:r w:rsidR="008E5218">
        <w:rPr>
          <w:rFonts w:ascii="Times New Roman" w:hAnsi="Times New Roman"/>
          <w:sz w:val="26"/>
          <w:szCs w:val="26"/>
        </w:rPr>
        <w:t xml:space="preserve"> </w:t>
      </w:r>
      <w:r w:rsidRPr="008C6C6F">
        <w:rPr>
          <w:rFonts w:ascii="Times New Roman" w:hAnsi="Times New Roman"/>
          <w:sz w:val="26"/>
          <w:szCs w:val="26"/>
        </w:rPr>
        <w:t>Sp. z o.o.</w:t>
      </w:r>
      <w:r w:rsidR="008E5218">
        <w:rPr>
          <w:rFonts w:ascii="Times New Roman" w:hAnsi="Times New Roman"/>
          <w:sz w:val="26"/>
          <w:szCs w:val="26"/>
        </w:rPr>
        <w:t xml:space="preserve"> Sp. k.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 w:rsidR="008E5218">
        <w:rPr>
          <w:rFonts w:ascii="Times New Roman" w:hAnsi="Times New Roman"/>
          <w:sz w:val="26"/>
          <w:szCs w:val="26"/>
        </w:rPr>
        <w:t>ul. Sokołowska 14, 05-806 Sokołów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 w:rsidR="008E5218">
        <w:rPr>
          <w:rFonts w:ascii="Times New Roman" w:hAnsi="Times New Roman"/>
          <w:sz w:val="26"/>
          <w:szCs w:val="26"/>
        </w:rPr>
        <w:t>296.708,70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6C6F">
        <w:rPr>
          <w:rFonts w:ascii="Times New Roman" w:hAnsi="Times New Roman"/>
          <w:sz w:val="26"/>
          <w:szCs w:val="26"/>
        </w:rPr>
        <w:t>zł brutto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NIP: </w:t>
      </w:r>
      <w:r w:rsidR="00C6280A">
        <w:rPr>
          <w:rFonts w:ascii="Times New Roman" w:hAnsi="Times New Roman"/>
          <w:sz w:val="26"/>
          <w:szCs w:val="26"/>
        </w:rPr>
        <w:t>5342445305</w:t>
      </w:r>
    </w:p>
    <w:p w:rsid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Wielkość przedsiębiorstwa: </w:t>
      </w:r>
      <w:r w:rsidR="00C6280A">
        <w:rPr>
          <w:rFonts w:ascii="Times New Roman" w:hAnsi="Times New Roman"/>
          <w:sz w:val="26"/>
          <w:szCs w:val="26"/>
        </w:rPr>
        <w:t>małe</w:t>
      </w:r>
      <w:r>
        <w:rPr>
          <w:rFonts w:ascii="Times New Roman" w:hAnsi="Times New Roman"/>
          <w:sz w:val="26"/>
          <w:szCs w:val="26"/>
        </w:rPr>
        <w:t xml:space="preserve"> przedsiębiorstwo</w:t>
      </w:r>
    </w:p>
    <w:p w:rsidR="001611F0" w:rsidRDefault="001611F0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1611F0" w:rsidRPr="001611F0" w:rsidRDefault="001611F0" w:rsidP="001611F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6</w:t>
      </w:r>
    </w:p>
    <w:p w:rsidR="001611F0" w:rsidRPr="001611F0" w:rsidRDefault="001611F0" w:rsidP="001611F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611F0">
        <w:rPr>
          <w:rFonts w:ascii="Times New Roman" w:hAnsi="Times New Roman"/>
          <w:sz w:val="26"/>
          <w:szCs w:val="26"/>
        </w:rPr>
        <w:t>Wyko</w:t>
      </w:r>
      <w:r>
        <w:rPr>
          <w:rFonts w:ascii="Times New Roman" w:hAnsi="Times New Roman"/>
          <w:sz w:val="26"/>
          <w:szCs w:val="26"/>
        </w:rPr>
        <w:t>nawca: IMED Poland</w:t>
      </w:r>
      <w:r w:rsidRPr="001611F0">
        <w:rPr>
          <w:rFonts w:ascii="Times New Roman" w:hAnsi="Times New Roman"/>
          <w:sz w:val="26"/>
          <w:szCs w:val="26"/>
        </w:rPr>
        <w:t xml:space="preserve"> Sp. z o.o. </w:t>
      </w:r>
    </w:p>
    <w:p w:rsidR="001611F0" w:rsidRPr="001611F0" w:rsidRDefault="001611F0" w:rsidP="001611F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611F0">
        <w:rPr>
          <w:rFonts w:ascii="Times New Roman" w:hAnsi="Times New Roman"/>
          <w:sz w:val="26"/>
          <w:szCs w:val="26"/>
        </w:rPr>
        <w:t>Adres:          : ul.</w:t>
      </w:r>
      <w:r>
        <w:rPr>
          <w:rFonts w:ascii="Times New Roman" w:hAnsi="Times New Roman"/>
          <w:sz w:val="26"/>
          <w:szCs w:val="26"/>
        </w:rPr>
        <w:t xml:space="preserve"> Puławska 314, 02-819 Warszawa</w:t>
      </w:r>
    </w:p>
    <w:p w:rsidR="001611F0" w:rsidRPr="001611F0" w:rsidRDefault="001611F0" w:rsidP="001611F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611F0">
        <w:rPr>
          <w:rFonts w:ascii="Times New Roman" w:hAnsi="Times New Roman"/>
          <w:sz w:val="26"/>
          <w:szCs w:val="26"/>
        </w:rPr>
        <w:t xml:space="preserve">Cena oferty  : </w:t>
      </w:r>
      <w:r w:rsidR="00E339C8">
        <w:rPr>
          <w:rFonts w:ascii="Times New Roman" w:hAnsi="Times New Roman"/>
          <w:sz w:val="26"/>
          <w:szCs w:val="26"/>
        </w:rPr>
        <w:t>296.656</w:t>
      </w:r>
      <w:r>
        <w:rPr>
          <w:rFonts w:ascii="Times New Roman" w:hAnsi="Times New Roman"/>
          <w:sz w:val="26"/>
          <w:szCs w:val="26"/>
        </w:rPr>
        <w:t>,86</w:t>
      </w:r>
      <w:r w:rsidRPr="001611F0">
        <w:rPr>
          <w:rFonts w:ascii="Times New Roman" w:hAnsi="Times New Roman"/>
          <w:sz w:val="26"/>
          <w:szCs w:val="26"/>
        </w:rPr>
        <w:t>zł brutto</w:t>
      </w:r>
    </w:p>
    <w:p w:rsidR="001611F0" w:rsidRPr="001611F0" w:rsidRDefault="001611F0" w:rsidP="001611F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NIP: 1180068223</w:t>
      </w:r>
    </w:p>
    <w:p w:rsidR="001611F0" w:rsidRPr="001611F0" w:rsidRDefault="001611F0" w:rsidP="001611F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611F0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 xml:space="preserve">średnie </w:t>
      </w:r>
      <w:r w:rsidRPr="001611F0">
        <w:rPr>
          <w:rFonts w:ascii="Times New Roman" w:hAnsi="Times New Roman"/>
          <w:sz w:val="26"/>
          <w:szCs w:val="26"/>
        </w:rPr>
        <w:t>przedsiębiorstwo</w:t>
      </w:r>
    </w:p>
    <w:p w:rsidR="001611F0" w:rsidRDefault="001611F0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AE0654" w:rsidRPr="00AE0654" w:rsidRDefault="00AE0654" w:rsidP="00AE065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9</w:t>
      </w:r>
    </w:p>
    <w:p w:rsidR="00AE0654" w:rsidRPr="00AE0654" w:rsidRDefault="00AE0654" w:rsidP="00AE065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E0654">
        <w:rPr>
          <w:rFonts w:ascii="Times New Roman" w:hAnsi="Times New Roman"/>
          <w:sz w:val="26"/>
          <w:szCs w:val="26"/>
        </w:rPr>
        <w:t>Wykonawc</w:t>
      </w:r>
      <w:r>
        <w:rPr>
          <w:rFonts w:ascii="Times New Roman" w:hAnsi="Times New Roman"/>
          <w:sz w:val="26"/>
          <w:szCs w:val="26"/>
        </w:rPr>
        <w:t xml:space="preserve">a: Komtur Polska </w:t>
      </w:r>
      <w:r w:rsidRPr="00AE0654">
        <w:rPr>
          <w:rFonts w:ascii="Times New Roman" w:hAnsi="Times New Roman"/>
          <w:sz w:val="26"/>
          <w:szCs w:val="26"/>
        </w:rPr>
        <w:t xml:space="preserve">Sp. z o.o. </w:t>
      </w:r>
    </w:p>
    <w:p w:rsidR="00AE0654" w:rsidRPr="00AE0654" w:rsidRDefault="00AE0654" w:rsidP="00AE065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E0654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Plac Farmacji 1, 02-699 Warszawa</w:t>
      </w:r>
    </w:p>
    <w:p w:rsidR="00AE0654" w:rsidRPr="00AE0654" w:rsidRDefault="00AE0654" w:rsidP="00AE065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E0654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297.820,80</w:t>
      </w:r>
      <w:r w:rsidRPr="00AE0654">
        <w:rPr>
          <w:rFonts w:ascii="Times New Roman" w:hAnsi="Times New Roman"/>
          <w:sz w:val="26"/>
          <w:szCs w:val="26"/>
        </w:rPr>
        <w:t xml:space="preserve"> zł brutto</w:t>
      </w:r>
    </w:p>
    <w:p w:rsidR="00AE0654" w:rsidRPr="00AE0654" w:rsidRDefault="00AE0654" w:rsidP="00AE065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NIP: 5222749770</w:t>
      </w:r>
    </w:p>
    <w:p w:rsidR="00AE0654" w:rsidRPr="00AE0654" w:rsidRDefault="00AE0654" w:rsidP="00AE065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E0654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AE0654" w:rsidRPr="008C6C6F" w:rsidRDefault="00AE0654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C6C6F" w:rsidRDefault="008C6C6F" w:rsidP="008C6C6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74812">
        <w:rPr>
          <w:rFonts w:ascii="Times New Roman" w:hAnsi="Times New Roman"/>
          <w:b/>
          <w:sz w:val="26"/>
          <w:szCs w:val="26"/>
          <w:u w:val="single"/>
        </w:rPr>
        <w:t>Część 2</w:t>
      </w:r>
    </w:p>
    <w:p w:rsidR="00874812" w:rsidRPr="00874812" w:rsidRDefault="00874812" w:rsidP="008C6C6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C6C6F" w:rsidRPr="008C6C6F" w:rsidRDefault="00C6280A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5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>Wyko</w:t>
      </w:r>
      <w:r w:rsidR="00C6280A">
        <w:rPr>
          <w:rFonts w:ascii="Times New Roman" w:hAnsi="Times New Roman"/>
          <w:sz w:val="26"/>
          <w:szCs w:val="26"/>
        </w:rPr>
        <w:t xml:space="preserve">nawca: Farmacol Logistyka Sp. z o.o. 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 w:rsidR="00C6280A">
        <w:rPr>
          <w:rFonts w:ascii="Times New Roman" w:hAnsi="Times New Roman"/>
          <w:sz w:val="26"/>
          <w:szCs w:val="26"/>
        </w:rPr>
        <w:t>ul. Szopienicka 77, 40-431 Katowice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 w:rsidR="00C6280A">
        <w:rPr>
          <w:rFonts w:ascii="Times New Roman" w:hAnsi="Times New Roman"/>
          <w:sz w:val="26"/>
          <w:szCs w:val="26"/>
        </w:rPr>
        <w:t>182.030,33</w:t>
      </w:r>
      <w:r w:rsidRPr="008C6C6F">
        <w:rPr>
          <w:rFonts w:ascii="Times New Roman" w:hAnsi="Times New Roman"/>
          <w:sz w:val="26"/>
          <w:szCs w:val="26"/>
        </w:rPr>
        <w:t xml:space="preserve"> zł brutto</w:t>
      </w:r>
    </w:p>
    <w:p w:rsidR="008C6C6F" w:rsidRPr="008C6C6F" w:rsidRDefault="00C6280A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NIP: 5252409576</w:t>
      </w:r>
    </w:p>
    <w:p w:rsid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Wielkość przedsiębiorstwa: </w:t>
      </w:r>
      <w:r w:rsidR="00C6280A">
        <w:rPr>
          <w:rFonts w:ascii="Times New Roman" w:hAnsi="Times New Roman"/>
          <w:sz w:val="26"/>
          <w:szCs w:val="26"/>
        </w:rPr>
        <w:t>duże</w:t>
      </w:r>
      <w:r>
        <w:rPr>
          <w:rFonts w:ascii="Times New Roman" w:hAnsi="Times New Roman"/>
          <w:sz w:val="26"/>
          <w:szCs w:val="26"/>
        </w:rPr>
        <w:t xml:space="preserve"> przedsię</w:t>
      </w:r>
      <w:r w:rsidRPr="008C6C6F">
        <w:rPr>
          <w:rFonts w:ascii="Times New Roman" w:hAnsi="Times New Roman"/>
          <w:sz w:val="26"/>
          <w:szCs w:val="26"/>
        </w:rPr>
        <w:t>biorstwo</w:t>
      </w:r>
    </w:p>
    <w:p w:rsidR="00147E77" w:rsidRPr="008C6C6F" w:rsidRDefault="00147E77" w:rsidP="003E79A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C6C6F" w:rsidRDefault="00DB43C4" w:rsidP="008C6C6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C</w:t>
      </w:r>
      <w:r w:rsidR="008C6C6F" w:rsidRPr="00874812">
        <w:rPr>
          <w:rFonts w:ascii="Times New Roman" w:hAnsi="Times New Roman"/>
          <w:b/>
          <w:sz w:val="26"/>
          <w:szCs w:val="26"/>
          <w:u w:val="single"/>
        </w:rPr>
        <w:t>zęść 3</w:t>
      </w:r>
    </w:p>
    <w:p w:rsidR="00147E77" w:rsidRDefault="00147E77" w:rsidP="00147E7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25080" w:rsidRPr="00C25080" w:rsidRDefault="00C25080" w:rsidP="00C2508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12</w:t>
      </w:r>
    </w:p>
    <w:p w:rsidR="00C25080" w:rsidRPr="00C25080" w:rsidRDefault="00C25080" w:rsidP="00C2508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25080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>Lek S.A</w:t>
      </w:r>
    </w:p>
    <w:p w:rsidR="00C25080" w:rsidRPr="00C25080" w:rsidRDefault="00C25080" w:rsidP="00C2508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25080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ul. Podlipie 16, 95-010 Stryków</w:t>
      </w:r>
    </w:p>
    <w:p w:rsidR="00C25080" w:rsidRPr="00C25080" w:rsidRDefault="00C25080" w:rsidP="00C2508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2508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116.424,00</w:t>
      </w:r>
      <w:r w:rsidRPr="00C25080">
        <w:rPr>
          <w:rFonts w:ascii="Times New Roman" w:hAnsi="Times New Roman"/>
          <w:sz w:val="26"/>
          <w:szCs w:val="26"/>
        </w:rPr>
        <w:t xml:space="preserve"> zł brutto</w:t>
      </w:r>
    </w:p>
    <w:p w:rsidR="00C25080" w:rsidRPr="00C25080" w:rsidRDefault="0001556F" w:rsidP="00C2508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NIP: 7281341936</w:t>
      </w:r>
    </w:p>
    <w:p w:rsidR="00C25080" w:rsidRPr="00C25080" w:rsidRDefault="00C25080" w:rsidP="00C2508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25080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C25080" w:rsidRPr="00C25080" w:rsidRDefault="00C25080" w:rsidP="00C2508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C6C6F" w:rsidRDefault="008C6C6F" w:rsidP="00531956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74812">
        <w:rPr>
          <w:rFonts w:ascii="Times New Roman" w:hAnsi="Times New Roman"/>
          <w:b/>
          <w:sz w:val="26"/>
          <w:szCs w:val="26"/>
          <w:u w:val="single"/>
        </w:rPr>
        <w:t>Część 4</w:t>
      </w:r>
    </w:p>
    <w:p w:rsidR="00874812" w:rsidRPr="00874812" w:rsidRDefault="00874812" w:rsidP="00531956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AE0654" w:rsidRPr="00AE0654" w:rsidRDefault="00AE0654" w:rsidP="00AE065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E0654">
        <w:rPr>
          <w:rFonts w:ascii="Times New Roman" w:hAnsi="Times New Roman"/>
          <w:sz w:val="26"/>
          <w:szCs w:val="26"/>
        </w:rPr>
        <w:t>Oferta nr 9</w:t>
      </w:r>
    </w:p>
    <w:p w:rsidR="00AE0654" w:rsidRPr="00AE0654" w:rsidRDefault="00AE0654" w:rsidP="00AE065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E0654">
        <w:rPr>
          <w:rFonts w:ascii="Times New Roman" w:hAnsi="Times New Roman"/>
          <w:sz w:val="26"/>
          <w:szCs w:val="26"/>
        </w:rPr>
        <w:t xml:space="preserve">Wykonawca: Komtur Polska Sp. z o.o. </w:t>
      </w:r>
    </w:p>
    <w:p w:rsidR="00AE0654" w:rsidRPr="00AE0654" w:rsidRDefault="00AE0654" w:rsidP="00AE065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E0654">
        <w:rPr>
          <w:rFonts w:ascii="Times New Roman" w:hAnsi="Times New Roman"/>
          <w:sz w:val="26"/>
          <w:szCs w:val="26"/>
        </w:rPr>
        <w:t>Adres:          : Plac Farmacji 1, 02-699 Warszawa</w:t>
      </w:r>
    </w:p>
    <w:p w:rsidR="00AE0654" w:rsidRPr="00AE0654" w:rsidRDefault="00AE0654" w:rsidP="00AE065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E0654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446.808,96</w:t>
      </w:r>
      <w:r w:rsidRPr="00AE0654">
        <w:rPr>
          <w:rFonts w:ascii="Times New Roman" w:hAnsi="Times New Roman"/>
          <w:sz w:val="26"/>
          <w:szCs w:val="26"/>
        </w:rPr>
        <w:t xml:space="preserve"> zł brutto</w:t>
      </w:r>
    </w:p>
    <w:p w:rsidR="00AE0654" w:rsidRPr="00AE0654" w:rsidRDefault="00AE0654" w:rsidP="00AE065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E0654">
        <w:rPr>
          <w:rFonts w:ascii="Times New Roman" w:hAnsi="Times New Roman"/>
          <w:sz w:val="26"/>
          <w:szCs w:val="26"/>
        </w:rPr>
        <w:t>NIP: 5222749770</w:t>
      </w:r>
    </w:p>
    <w:p w:rsidR="00AE0654" w:rsidRPr="00AE0654" w:rsidRDefault="00AE0654" w:rsidP="00AE065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E0654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531956" w:rsidRPr="00643283" w:rsidRDefault="00531956" w:rsidP="004F09C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874812" w:rsidRDefault="008E5218" w:rsidP="00DB43C4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E5218">
        <w:rPr>
          <w:rFonts w:ascii="Times New Roman" w:hAnsi="Times New Roman"/>
          <w:b/>
          <w:sz w:val="26"/>
          <w:szCs w:val="26"/>
          <w:u w:val="single"/>
        </w:rPr>
        <w:t>Część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5</w:t>
      </w:r>
    </w:p>
    <w:p w:rsidR="00AE0654" w:rsidRPr="00AE0654" w:rsidRDefault="00AE0654" w:rsidP="00AE0654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AE0654">
        <w:rPr>
          <w:rFonts w:ascii="Times New Roman" w:hAnsi="Times New Roman"/>
          <w:sz w:val="26"/>
          <w:szCs w:val="26"/>
        </w:rPr>
        <w:t>Oferta nr 9</w:t>
      </w:r>
    </w:p>
    <w:p w:rsidR="00AE0654" w:rsidRPr="00AE0654" w:rsidRDefault="00AE0654" w:rsidP="00AE0654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AE0654">
        <w:rPr>
          <w:rFonts w:ascii="Times New Roman" w:hAnsi="Times New Roman"/>
          <w:sz w:val="26"/>
          <w:szCs w:val="26"/>
        </w:rPr>
        <w:t xml:space="preserve">Wykonawca: Komtur Polska Sp. z o.o. </w:t>
      </w:r>
    </w:p>
    <w:p w:rsidR="00AE0654" w:rsidRPr="00AE0654" w:rsidRDefault="00AE0654" w:rsidP="00AE0654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AE0654">
        <w:rPr>
          <w:rFonts w:ascii="Times New Roman" w:hAnsi="Times New Roman"/>
          <w:sz w:val="26"/>
          <w:szCs w:val="26"/>
        </w:rPr>
        <w:t>Adres:          : Plac Farmacji 1, 02-699 Warszawa</w:t>
      </w:r>
    </w:p>
    <w:p w:rsidR="00AE0654" w:rsidRPr="00AE0654" w:rsidRDefault="00AE0654" w:rsidP="00AE0654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AE0654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9.639.302,40</w:t>
      </w:r>
      <w:r w:rsidRPr="00AE0654">
        <w:rPr>
          <w:rFonts w:ascii="Times New Roman" w:hAnsi="Times New Roman"/>
          <w:sz w:val="26"/>
          <w:szCs w:val="26"/>
        </w:rPr>
        <w:t xml:space="preserve"> zł brutto</w:t>
      </w:r>
    </w:p>
    <w:p w:rsidR="00AE0654" w:rsidRPr="00AE0654" w:rsidRDefault="00AE0654" w:rsidP="00AE0654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AE0654">
        <w:rPr>
          <w:rFonts w:ascii="Times New Roman" w:hAnsi="Times New Roman"/>
          <w:sz w:val="26"/>
          <w:szCs w:val="26"/>
        </w:rPr>
        <w:t>NIP: 5222749770</w:t>
      </w:r>
    </w:p>
    <w:p w:rsidR="00AE0654" w:rsidRPr="00AE0654" w:rsidRDefault="00AE0654" w:rsidP="00AE0654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AE0654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E339C8" w:rsidRDefault="00E339C8" w:rsidP="00DB43C4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E339C8" w:rsidRDefault="00E339C8" w:rsidP="00DB43C4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E339C8" w:rsidRDefault="00E339C8" w:rsidP="00DB43C4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E339C8" w:rsidRDefault="00E339C8" w:rsidP="00DB43C4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E5218" w:rsidRDefault="008E5218" w:rsidP="00DB43C4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E5218">
        <w:rPr>
          <w:rFonts w:ascii="Times New Roman" w:hAnsi="Times New Roman"/>
          <w:b/>
          <w:sz w:val="26"/>
          <w:szCs w:val="26"/>
          <w:u w:val="single"/>
        </w:rPr>
        <w:t>Część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6</w:t>
      </w:r>
    </w:p>
    <w:p w:rsidR="003E79A5" w:rsidRDefault="003E79A5" w:rsidP="00DB43C4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E5218" w:rsidRPr="008E5218" w:rsidRDefault="008E5218" w:rsidP="008E5218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1</w:t>
      </w:r>
    </w:p>
    <w:p w:rsidR="008E5218" w:rsidRPr="008E5218" w:rsidRDefault="008E5218" w:rsidP="008E5218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8E5218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>
        <w:rPr>
          <w:rFonts w:ascii="Times New Roman" w:hAnsi="Times New Roman"/>
          <w:sz w:val="26"/>
          <w:szCs w:val="26"/>
        </w:rPr>
        <w:t>Delpharma</w:t>
      </w:r>
      <w:proofErr w:type="spellEnd"/>
      <w:r w:rsidRPr="008E5218">
        <w:rPr>
          <w:rFonts w:ascii="Times New Roman" w:hAnsi="Times New Roman"/>
          <w:sz w:val="26"/>
          <w:szCs w:val="26"/>
        </w:rPr>
        <w:t xml:space="preserve"> Sp. z o.o.</w:t>
      </w:r>
    </w:p>
    <w:p w:rsidR="008E5218" w:rsidRPr="008E5218" w:rsidRDefault="008E5218" w:rsidP="008E5218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8E5218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ul. Św. Teresy od Dziecia</w:t>
      </w:r>
      <w:r w:rsidR="00E339C8">
        <w:rPr>
          <w:rFonts w:ascii="Times New Roman" w:hAnsi="Times New Roman"/>
          <w:sz w:val="26"/>
          <w:szCs w:val="26"/>
        </w:rPr>
        <w:t>tka Jezus 111, 91-222 Ł</w:t>
      </w:r>
      <w:r>
        <w:rPr>
          <w:rFonts w:ascii="Times New Roman" w:hAnsi="Times New Roman"/>
          <w:sz w:val="26"/>
          <w:szCs w:val="26"/>
        </w:rPr>
        <w:t>ódź</w:t>
      </w:r>
    </w:p>
    <w:p w:rsidR="008E5218" w:rsidRPr="008E5218" w:rsidRDefault="008E5218" w:rsidP="008E5218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8E521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12.258,00</w:t>
      </w:r>
      <w:r w:rsidRPr="008E5218">
        <w:rPr>
          <w:rFonts w:ascii="Times New Roman" w:hAnsi="Times New Roman"/>
          <w:sz w:val="26"/>
          <w:szCs w:val="26"/>
        </w:rPr>
        <w:t xml:space="preserve"> zł brutto</w:t>
      </w:r>
    </w:p>
    <w:p w:rsidR="008E5218" w:rsidRDefault="008E5218" w:rsidP="008E5218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8E5218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9471902089</w:t>
      </w:r>
    </w:p>
    <w:p w:rsidR="00AE0654" w:rsidRDefault="00E339C8" w:rsidP="008E5218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E339C8" w:rsidRDefault="00E339C8" w:rsidP="008E5218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1611F0" w:rsidRPr="001611F0" w:rsidRDefault="001611F0" w:rsidP="001611F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7</w:t>
      </w:r>
    </w:p>
    <w:p w:rsidR="001611F0" w:rsidRPr="001611F0" w:rsidRDefault="001611F0" w:rsidP="001611F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1611F0">
        <w:rPr>
          <w:rFonts w:ascii="Times New Roman" w:hAnsi="Times New Roman"/>
          <w:sz w:val="26"/>
          <w:szCs w:val="26"/>
        </w:rPr>
        <w:t>Wyko</w:t>
      </w:r>
      <w:r>
        <w:rPr>
          <w:rFonts w:ascii="Times New Roman" w:hAnsi="Times New Roman"/>
          <w:sz w:val="26"/>
          <w:szCs w:val="26"/>
        </w:rPr>
        <w:t xml:space="preserve">nawca: </w:t>
      </w:r>
      <w:proofErr w:type="spellStart"/>
      <w:r>
        <w:rPr>
          <w:rFonts w:ascii="Times New Roman" w:hAnsi="Times New Roman"/>
          <w:sz w:val="26"/>
          <w:szCs w:val="26"/>
        </w:rPr>
        <w:t>Salus</w:t>
      </w:r>
      <w:proofErr w:type="spellEnd"/>
      <w:r>
        <w:rPr>
          <w:rFonts w:ascii="Times New Roman" w:hAnsi="Times New Roman"/>
          <w:sz w:val="26"/>
          <w:szCs w:val="26"/>
        </w:rPr>
        <w:t xml:space="preserve"> International </w:t>
      </w:r>
      <w:r w:rsidRPr="001611F0">
        <w:rPr>
          <w:rFonts w:ascii="Times New Roman" w:hAnsi="Times New Roman"/>
          <w:sz w:val="26"/>
          <w:szCs w:val="26"/>
        </w:rPr>
        <w:t xml:space="preserve">Sp. z o.o. </w:t>
      </w:r>
    </w:p>
    <w:p w:rsidR="001611F0" w:rsidRPr="001611F0" w:rsidRDefault="001611F0" w:rsidP="001611F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1611F0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ul. Pułaskiego 8, 40-273</w:t>
      </w:r>
      <w:r w:rsidRPr="001611F0">
        <w:rPr>
          <w:rFonts w:ascii="Times New Roman" w:hAnsi="Times New Roman"/>
          <w:sz w:val="26"/>
          <w:szCs w:val="26"/>
        </w:rPr>
        <w:t xml:space="preserve"> Katowice</w:t>
      </w:r>
    </w:p>
    <w:p w:rsidR="001611F0" w:rsidRPr="001611F0" w:rsidRDefault="001611F0" w:rsidP="001611F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1611F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14.238,72</w:t>
      </w:r>
      <w:r w:rsidRPr="001611F0">
        <w:rPr>
          <w:rFonts w:ascii="Times New Roman" w:hAnsi="Times New Roman"/>
          <w:sz w:val="26"/>
          <w:szCs w:val="26"/>
        </w:rPr>
        <w:t xml:space="preserve"> zł brutto</w:t>
      </w:r>
    </w:p>
    <w:p w:rsidR="001611F0" w:rsidRPr="001611F0" w:rsidRDefault="001611F0" w:rsidP="001611F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NIP: 6340125442</w:t>
      </w:r>
    </w:p>
    <w:p w:rsidR="001611F0" w:rsidRDefault="001611F0" w:rsidP="001611F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1611F0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3E79A5" w:rsidRDefault="003E79A5" w:rsidP="001611F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3E79A5" w:rsidRPr="003E79A5" w:rsidRDefault="003E79A5" w:rsidP="003E79A5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3E79A5">
        <w:rPr>
          <w:rFonts w:ascii="Times New Roman" w:hAnsi="Times New Roman"/>
          <w:sz w:val="26"/>
          <w:szCs w:val="26"/>
        </w:rPr>
        <w:t>Oferta nr 9</w:t>
      </w:r>
    </w:p>
    <w:p w:rsidR="003E79A5" w:rsidRPr="003E79A5" w:rsidRDefault="003E79A5" w:rsidP="003E79A5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3E79A5">
        <w:rPr>
          <w:rFonts w:ascii="Times New Roman" w:hAnsi="Times New Roman"/>
          <w:sz w:val="26"/>
          <w:szCs w:val="26"/>
        </w:rPr>
        <w:t xml:space="preserve">Wykonawca: Komtur Polska Sp. z o.o. </w:t>
      </w:r>
    </w:p>
    <w:p w:rsidR="003E79A5" w:rsidRPr="003E79A5" w:rsidRDefault="003E79A5" w:rsidP="003E79A5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3E79A5">
        <w:rPr>
          <w:rFonts w:ascii="Times New Roman" w:hAnsi="Times New Roman"/>
          <w:sz w:val="26"/>
          <w:szCs w:val="26"/>
        </w:rPr>
        <w:t>Adres:          : Plac Farmacji 1, 02-699 Warszawa</w:t>
      </w:r>
    </w:p>
    <w:p w:rsidR="003E79A5" w:rsidRPr="003E79A5" w:rsidRDefault="003E79A5" w:rsidP="003E79A5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3E79A5">
        <w:rPr>
          <w:rFonts w:ascii="Times New Roman" w:hAnsi="Times New Roman"/>
          <w:sz w:val="26"/>
          <w:szCs w:val="26"/>
        </w:rPr>
        <w:t>Cena oferty  : 13.932,00zł brutto</w:t>
      </w:r>
    </w:p>
    <w:p w:rsidR="003E79A5" w:rsidRPr="003E79A5" w:rsidRDefault="003E79A5" w:rsidP="003E79A5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3E79A5">
        <w:rPr>
          <w:rFonts w:ascii="Times New Roman" w:hAnsi="Times New Roman"/>
          <w:sz w:val="26"/>
          <w:szCs w:val="26"/>
        </w:rPr>
        <w:t>NIP: 5222749770</w:t>
      </w:r>
    </w:p>
    <w:p w:rsidR="003E79A5" w:rsidRPr="003E79A5" w:rsidRDefault="003E79A5" w:rsidP="003E79A5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3E79A5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D95B78" w:rsidRDefault="00D95B78" w:rsidP="001611F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D95B78" w:rsidRPr="00D95B78" w:rsidRDefault="00D95B78" w:rsidP="00D95B78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15</w:t>
      </w:r>
    </w:p>
    <w:p w:rsidR="00D95B78" w:rsidRPr="00D95B78" w:rsidRDefault="00D95B78" w:rsidP="00D95B78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D95B78">
        <w:rPr>
          <w:rFonts w:ascii="Times New Roman" w:hAnsi="Times New Roman"/>
          <w:sz w:val="26"/>
          <w:szCs w:val="26"/>
        </w:rPr>
        <w:t>Wykonawc</w:t>
      </w:r>
      <w:r>
        <w:rPr>
          <w:rFonts w:ascii="Times New Roman" w:hAnsi="Times New Roman"/>
          <w:sz w:val="26"/>
          <w:szCs w:val="26"/>
        </w:rPr>
        <w:t xml:space="preserve">a: </w:t>
      </w:r>
      <w:proofErr w:type="spellStart"/>
      <w:r>
        <w:rPr>
          <w:rFonts w:ascii="Times New Roman" w:hAnsi="Times New Roman"/>
          <w:sz w:val="26"/>
          <w:szCs w:val="26"/>
        </w:rPr>
        <w:t>Bialmed</w:t>
      </w:r>
      <w:proofErr w:type="spellEnd"/>
      <w:r w:rsidRPr="00D95B78">
        <w:rPr>
          <w:rFonts w:ascii="Times New Roman" w:hAnsi="Times New Roman"/>
          <w:sz w:val="26"/>
          <w:szCs w:val="26"/>
        </w:rPr>
        <w:t xml:space="preserve"> Sp. z o.o. </w:t>
      </w:r>
    </w:p>
    <w:p w:rsidR="00D95B78" w:rsidRPr="00D95B78" w:rsidRDefault="00D95B78" w:rsidP="00D95B78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D95B78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ul. Kazimierzowska 46/48/35</w:t>
      </w:r>
      <w:r w:rsidR="00E339C8">
        <w:rPr>
          <w:rFonts w:ascii="Times New Roman" w:hAnsi="Times New Roman"/>
          <w:sz w:val="26"/>
          <w:szCs w:val="26"/>
        </w:rPr>
        <w:t>, 02-546</w:t>
      </w:r>
      <w:r w:rsidRPr="00D95B78">
        <w:rPr>
          <w:rFonts w:ascii="Times New Roman" w:hAnsi="Times New Roman"/>
          <w:sz w:val="26"/>
          <w:szCs w:val="26"/>
        </w:rPr>
        <w:t xml:space="preserve"> Warszawa</w:t>
      </w:r>
    </w:p>
    <w:p w:rsidR="00D95B78" w:rsidRPr="00D95B78" w:rsidRDefault="00D95B78" w:rsidP="00D95B78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D95B7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13.608,00</w:t>
      </w:r>
      <w:r w:rsidRPr="00D95B78">
        <w:rPr>
          <w:rFonts w:ascii="Times New Roman" w:hAnsi="Times New Roman"/>
          <w:sz w:val="26"/>
          <w:szCs w:val="26"/>
        </w:rPr>
        <w:t xml:space="preserve"> zł brutto</w:t>
      </w:r>
    </w:p>
    <w:p w:rsidR="00D95B78" w:rsidRPr="00D95B78" w:rsidRDefault="00D95B78" w:rsidP="00D95B78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NIP: 8490000039</w:t>
      </w:r>
    </w:p>
    <w:p w:rsidR="00D95B78" w:rsidRPr="00D95B78" w:rsidRDefault="00D95B78" w:rsidP="00D95B78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D95B78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>średnie</w:t>
      </w:r>
      <w:r w:rsidRPr="00D95B78">
        <w:rPr>
          <w:rFonts w:ascii="Times New Roman" w:hAnsi="Times New Roman"/>
          <w:sz w:val="26"/>
          <w:szCs w:val="26"/>
        </w:rPr>
        <w:t xml:space="preserve"> przedsiębiorstwo</w:t>
      </w:r>
    </w:p>
    <w:p w:rsidR="00D95B78" w:rsidRDefault="00D95B78" w:rsidP="001611F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8E5218" w:rsidRDefault="008E5218" w:rsidP="00DB43C4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E5218">
        <w:rPr>
          <w:rFonts w:ascii="Times New Roman" w:hAnsi="Times New Roman"/>
          <w:b/>
          <w:sz w:val="26"/>
          <w:szCs w:val="26"/>
          <w:u w:val="single"/>
        </w:rPr>
        <w:t>Część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7</w:t>
      </w:r>
    </w:p>
    <w:p w:rsidR="00E339C8" w:rsidRDefault="00E339C8" w:rsidP="00DB43C4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1611F0" w:rsidRPr="001611F0" w:rsidRDefault="001611F0" w:rsidP="001611F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1611F0">
        <w:rPr>
          <w:rFonts w:ascii="Times New Roman" w:hAnsi="Times New Roman"/>
          <w:sz w:val="26"/>
          <w:szCs w:val="26"/>
        </w:rPr>
        <w:t>Oferta nr 7</w:t>
      </w:r>
    </w:p>
    <w:p w:rsidR="001611F0" w:rsidRPr="001611F0" w:rsidRDefault="001611F0" w:rsidP="001611F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1611F0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1611F0">
        <w:rPr>
          <w:rFonts w:ascii="Times New Roman" w:hAnsi="Times New Roman"/>
          <w:sz w:val="26"/>
          <w:szCs w:val="26"/>
        </w:rPr>
        <w:t>Salus</w:t>
      </w:r>
      <w:proofErr w:type="spellEnd"/>
      <w:r w:rsidRPr="001611F0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1611F0" w:rsidRPr="001611F0" w:rsidRDefault="001611F0" w:rsidP="001611F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1611F0">
        <w:rPr>
          <w:rFonts w:ascii="Times New Roman" w:hAnsi="Times New Roman"/>
          <w:sz w:val="26"/>
          <w:szCs w:val="26"/>
        </w:rPr>
        <w:t>Adres:          : ul. Pułaskiego 8, 40-273 Katowice</w:t>
      </w:r>
    </w:p>
    <w:p w:rsidR="001611F0" w:rsidRPr="001611F0" w:rsidRDefault="001611F0" w:rsidP="001611F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1611F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19.306,84</w:t>
      </w:r>
      <w:r w:rsidRPr="001611F0">
        <w:rPr>
          <w:rFonts w:ascii="Times New Roman" w:hAnsi="Times New Roman"/>
          <w:sz w:val="26"/>
          <w:szCs w:val="26"/>
        </w:rPr>
        <w:t xml:space="preserve"> zł brutto</w:t>
      </w:r>
    </w:p>
    <w:p w:rsidR="001611F0" w:rsidRPr="001611F0" w:rsidRDefault="001611F0" w:rsidP="001611F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1611F0">
        <w:rPr>
          <w:rFonts w:ascii="Times New Roman" w:hAnsi="Times New Roman"/>
          <w:sz w:val="26"/>
          <w:szCs w:val="26"/>
        </w:rPr>
        <w:t>NIP: 6340125442</w:t>
      </w:r>
    </w:p>
    <w:p w:rsidR="001611F0" w:rsidRDefault="001611F0" w:rsidP="001611F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1611F0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7793D" w:rsidRDefault="00F7793D" w:rsidP="001611F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F7793D" w:rsidRPr="00F7793D" w:rsidRDefault="00F7793D" w:rsidP="00F7793D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10</w:t>
      </w:r>
    </w:p>
    <w:p w:rsidR="00F7793D" w:rsidRPr="00F7793D" w:rsidRDefault="00F7793D" w:rsidP="00F7793D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F7793D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>
        <w:rPr>
          <w:rFonts w:ascii="Times New Roman" w:hAnsi="Times New Roman"/>
          <w:sz w:val="26"/>
          <w:szCs w:val="26"/>
        </w:rPr>
        <w:t>Asclepios</w:t>
      </w:r>
      <w:proofErr w:type="spellEnd"/>
      <w:r>
        <w:rPr>
          <w:rFonts w:ascii="Times New Roman" w:hAnsi="Times New Roman"/>
          <w:sz w:val="26"/>
          <w:szCs w:val="26"/>
        </w:rPr>
        <w:t xml:space="preserve"> S.A.</w:t>
      </w:r>
    </w:p>
    <w:p w:rsidR="00F7793D" w:rsidRPr="00F7793D" w:rsidRDefault="00F7793D" w:rsidP="00F7793D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F7793D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 xml:space="preserve">ul. </w:t>
      </w:r>
      <w:proofErr w:type="spellStart"/>
      <w:r>
        <w:rPr>
          <w:rFonts w:ascii="Times New Roman" w:hAnsi="Times New Roman"/>
          <w:sz w:val="26"/>
          <w:szCs w:val="26"/>
        </w:rPr>
        <w:t>Hubska</w:t>
      </w:r>
      <w:proofErr w:type="spellEnd"/>
      <w:r>
        <w:rPr>
          <w:rFonts w:ascii="Times New Roman" w:hAnsi="Times New Roman"/>
          <w:sz w:val="26"/>
          <w:szCs w:val="26"/>
        </w:rPr>
        <w:t xml:space="preserve"> 44, 50-502 Wrocław</w:t>
      </w:r>
    </w:p>
    <w:p w:rsidR="00F7793D" w:rsidRPr="00F7793D" w:rsidRDefault="00F7793D" w:rsidP="00F7793D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F7793D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18.747,94</w:t>
      </w:r>
      <w:r w:rsidRPr="00F7793D">
        <w:rPr>
          <w:rFonts w:ascii="Times New Roman" w:hAnsi="Times New Roman"/>
          <w:sz w:val="26"/>
          <w:szCs w:val="26"/>
        </w:rPr>
        <w:t xml:space="preserve"> zł brutto</w:t>
      </w:r>
    </w:p>
    <w:p w:rsidR="00F7793D" w:rsidRPr="00F7793D" w:rsidRDefault="00F7793D" w:rsidP="00F7793D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NIP: 6481008230</w:t>
      </w:r>
    </w:p>
    <w:p w:rsidR="00F7793D" w:rsidRPr="00F7793D" w:rsidRDefault="00F7793D" w:rsidP="00F7793D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F7793D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7793D" w:rsidRPr="00F7793D" w:rsidRDefault="00F7793D" w:rsidP="00F7793D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8E5218" w:rsidRDefault="008E5218" w:rsidP="00DB43C4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E5218">
        <w:rPr>
          <w:rFonts w:ascii="Times New Roman" w:hAnsi="Times New Roman"/>
          <w:b/>
          <w:sz w:val="26"/>
          <w:szCs w:val="26"/>
          <w:u w:val="single"/>
        </w:rPr>
        <w:t>Część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8</w:t>
      </w:r>
    </w:p>
    <w:p w:rsidR="00F7793D" w:rsidRDefault="00F7793D" w:rsidP="00DB43C4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7793D" w:rsidRPr="00F7793D" w:rsidRDefault="00F7793D" w:rsidP="00F7793D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F7793D">
        <w:rPr>
          <w:rFonts w:ascii="Times New Roman" w:hAnsi="Times New Roman"/>
          <w:sz w:val="26"/>
          <w:szCs w:val="26"/>
        </w:rPr>
        <w:t>Oferta nr 10</w:t>
      </w:r>
    </w:p>
    <w:p w:rsidR="00F7793D" w:rsidRPr="00F7793D" w:rsidRDefault="00F7793D" w:rsidP="00F7793D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F7793D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F7793D">
        <w:rPr>
          <w:rFonts w:ascii="Times New Roman" w:hAnsi="Times New Roman"/>
          <w:sz w:val="26"/>
          <w:szCs w:val="26"/>
        </w:rPr>
        <w:t>Asclepios</w:t>
      </w:r>
      <w:proofErr w:type="spellEnd"/>
      <w:r w:rsidRPr="00F7793D">
        <w:rPr>
          <w:rFonts w:ascii="Times New Roman" w:hAnsi="Times New Roman"/>
          <w:sz w:val="26"/>
          <w:szCs w:val="26"/>
        </w:rPr>
        <w:t xml:space="preserve"> S.A.</w:t>
      </w:r>
    </w:p>
    <w:p w:rsidR="00F7793D" w:rsidRPr="00F7793D" w:rsidRDefault="00F7793D" w:rsidP="00F7793D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F7793D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F7793D">
        <w:rPr>
          <w:rFonts w:ascii="Times New Roman" w:hAnsi="Times New Roman"/>
          <w:sz w:val="26"/>
          <w:szCs w:val="26"/>
        </w:rPr>
        <w:t>Hubska</w:t>
      </w:r>
      <w:proofErr w:type="spellEnd"/>
      <w:r w:rsidRPr="00F7793D">
        <w:rPr>
          <w:rFonts w:ascii="Times New Roman" w:hAnsi="Times New Roman"/>
          <w:sz w:val="26"/>
          <w:szCs w:val="26"/>
        </w:rPr>
        <w:t xml:space="preserve"> 44, 50-502 Wrocław</w:t>
      </w:r>
    </w:p>
    <w:p w:rsidR="00F7793D" w:rsidRPr="00F7793D" w:rsidRDefault="00F7793D" w:rsidP="00F7793D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F7793D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238.191,84</w:t>
      </w:r>
      <w:r w:rsidRPr="00F7793D">
        <w:rPr>
          <w:rFonts w:ascii="Times New Roman" w:hAnsi="Times New Roman"/>
          <w:sz w:val="26"/>
          <w:szCs w:val="26"/>
        </w:rPr>
        <w:t xml:space="preserve"> zł brutto</w:t>
      </w:r>
    </w:p>
    <w:p w:rsidR="00F7793D" w:rsidRPr="00F7793D" w:rsidRDefault="00F7793D" w:rsidP="00F7793D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F7793D">
        <w:rPr>
          <w:rFonts w:ascii="Times New Roman" w:hAnsi="Times New Roman"/>
          <w:sz w:val="26"/>
          <w:szCs w:val="26"/>
        </w:rPr>
        <w:t>NIP: 6481008230</w:t>
      </w:r>
    </w:p>
    <w:p w:rsidR="00F7793D" w:rsidRPr="00F7793D" w:rsidRDefault="00F7793D" w:rsidP="00F7793D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F7793D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7793D" w:rsidRPr="00F7793D" w:rsidRDefault="00F7793D" w:rsidP="00DB43C4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8E5218" w:rsidRDefault="008E5218" w:rsidP="00DB43C4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E5218">
        <w:rPr>
          <w:rFonts w:ascii="Times New Roman" w:hAnsi="Times New Roman"/>
          <w:b/>
          <w:sz w:val="26"/>
          <w:szCs w:val="26"/>
          <w:u w:val="single"/>
        </w:rPr>
        <w:t>Część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9</w:t>
      </w:r>
    </w:p>
    <w:p w:rsidR="003E79A5" w:rsidRDefault="003E79A5" w:rsidP="00DB43C4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1611F0" w:rsidRPr="001611F0" w:rsidRDefault="001611F0" w:rsidP="001611F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1611F0">
        <w:rPr>
          <w:rFonts w:ascii="Times New Roman" w:hAnsi="Times New Roman"/>
          <w:sz w:val="26"/>
          <w:szCs w:val="26"/>
        </w:rPr>
        <w:t>Oferta nr 7</w:t>
      </w:r>
    </w:p>
    <w:p w:rsidR="001611F0" w:rsidRPr="001611F0" w:rsidRDefault="001611F0" w:rsidP="001611F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1611F0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1611F0">
        <w:rPr>
          <w:rFonts w:ascii="Times New Roman" w:hAnsi="Times New Roman"/>
          <w:sz w:val="26"/>
          <w:szCs w:val="26"/>
        </w:rPr>
        <w:t>Salus</w:t>
      </w:r>
      <w:proofErr w:type="spellEnd"/>
      <w:r w:rsidRPr="001611F0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1611F0" w:rsidRPr="001611F0" w:rsidRDefault="001611F0" w:rsidP="001611F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1611F0">
        <w:rPr>
          <w:rFonts w:ascii="Times New Roman" w:hAnsi="Times New Roman"/>
          <w:sz w:val="26"/>
          <w:szCs w:val="26"/>
        </w:rPr>
        <w:t>Adres:          : ul. Pułaskiego 8, 40-273 Katowice</w:t>
      </w:r>
    </w:p>
    <w:p w:rsidR="001611F0" w:rsidRPr="001611F0" w:rsidRDefault="001611F0" w:rsidP="001611F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1611F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1.856,36</w:t>
      </w:r>
      <w:r w:rsidRPr="001611F0">
        <w:rPr>
          <w:rFonts w:ascii="Times New Roman" w:hAnsi="Times New Roman"/>
          <w:sz w:val="26"/>
          <w:szCs w:val="26"/>
        </w:rPr>
        <w:t xml:space="preserve"> zł brutto</w:t>
      </w:r>
    </w:p>
    <w:p w:rsidR="001611F0" w:rsidRPr="001611F0" w:rsidRDefault="001611F0" w:rsidP="001611F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1611F0">
        <w:rPr>
          <w:rFonts w:ascii="Times New Roman" w:hAnsi="Times New Roman"/>
          <w:sz w:val="26"/>
          <w:szCs w:val="26"/>
        </w:rPr>
        <w:t>NIP: 6340125442</w:t>
      </w:r>
    </w:p>
    <w:p w:rsidR="001611F0" w:rsidRDefault="001611F0" w:rsidP="001611F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1611F0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E339C8" w:rsidRDefault="00E339C8" w:rsidP="001611F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E339C8" w:rsidRPr="00E339C8" w:rsidRDefault="00E339C8" w:rsidP="00E339C8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10</w:t>
      </w:r>
    </w:p>
    <w:p w:rsidR="00E339C8" w:rsidRPr="00E339C8" w:rsidRDefault="00E339C8" w:rsidP="00E339C8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E339C8">
        <w:rPr>
          <w:rFonts w:ascii="Times New Roman" w:hAnsi="Times New Roman"/>
          <w:sz w:val="26"/>
          <w:szCs w:val="26"/>
        </w:rPr>
        <w:t xml:space="preserve">Wykonawca: Komtur Polska Sp. z o.o. </w:t>
      </w:r>
    </w:p>
    <w:p w:rsidR="00E339C8" w:rsidRPr="00E339C8" w:rsidRDefault="00E339C8" w:rsidP="00E339C8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E339C8">
        <w:rPr>
          <w:rFonts w:ascii="Times New Roman" w:hAnsi="Times New Roman"/>
          <w:sz w:val="26"/>
          <w:szCs w:val="26"/>
        </w:rPr>
        <w:t>Adres:          : Plac Farmacji 1, 02-699 Warszawa</w:t>
      </w:r>
    </w:p>
    <w:p w:rsidR="00E339C8" w:rsidRPr="00E339C8" w:rsidRDefault="00E339C8" w:rsidP="00E339C8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E339C8">
        <w:rPr>
          <w:rFonts w:ascii="Times New Roman" w:hAnsi="Times New Roman"/>
          <w:sz w:val="26"/>
          <w:szCs w:val="26"/>
        </w:rPr>
        <w:t>Cena oferty  : 13.932,00zł brutto</w:t>
      </w:r>
    </w:p>
    <w:p w:rsidR="00E339C8" w:rsidRPr="00E339C8" w:rsidRDefault="00E339C8" w:rsidP="00E339C8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E339C8">
        <w:rPr>
          <w:rFonts w:ascii="Times New Roman" w:hAnsi="Times New Roman"/>
          <w:sz w:val="26"/>
          <w:szCs w:val="26"/>
        </w:rPr>
        <w:t>NIP: 5222749770</w:t>
      </w:r>
    </w:p>
    <w:p w:rsidR="00E339C8" w:rsidRPr="00E339C8" w:rsidRDefault="00E339C8" w:rsidP="00E339C8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E339C8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E339C8" w:rsidRDefault="00E339C8" w:rsidP="001611F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F7793D" w:rsidRPr="00F7793D" w:rsidRDefault="00F7793D" w:rsidP="00F7793D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11</w:t>
      </w:r>
    </w:p>
    <w:p w:rsidR="00F7793D" w:rsidRPr="00F7793D" w:rsidRDefault="00F7793D" w:rsidP="00F7793D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F7793D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>
        <w:rPr>
          <w:rFonts w:ascii="Times New Roman" w:hAnsi="Times New Roman"/>
          <w:sz w:val="26"/>
          <w:szCs w:val="26"/>
        </w:rPr>
        <w:t>Urtica</w:t>
      </w:r>
      <w:proofErr w:type="spellEnd"/>
      <w:r>
        <w:rPr>
          <w:rFonts w:ascii="Times New Roman" w:hAnsi="Times New Roman"/>
          <w:sz w:val="26"/>
          <w:szCs w:val="26"/>
        </w:rPr>
        <w:t xml:space="preserve"> Sp. z o.o.</w:t>
      </w:r>
    </w:p>
    <w:p w:rsidR="00F7793D" w:rsidRPr="00F7793D" w:rsidRDefault="00F7793D" w:rsidP="00F7793D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F7793D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ul. Krzemieniecka 120, 54-613</w:t>
      </w:r>
      <w:r w:rsidRPr="00F7793D">
        <w:rPr>
          <w:rFonts w:ascii="Times New Roman" w:hAnsi="Times New Roman"/>
          <w:sz w:val="26"/>
          <w:szCs w:val="26"/>
        </w:rPr>
        <w:t xml:space="preserve"> Wrocław</w:t>
      </w:r>
    </w:p>
    <w:p w:rsidR="00F7793D" w:rsidRPr="00F7793D" w:rsidRDefault="00F7793D" w:rsidP="00F7793D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F7793D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12.461,90</w:t>
      </w:r>
      <w:r w:rsidRPr="00F7793D">
        <w:rPr>
          <w:rFonts w:ascii="Times New Roman" w:hAnsi="Times New Roman"/>
          <w:sz w:val="26"/>
          <w:szCs w:val="26"/>
        </w:rPr>
        <w:t xml:space="preserve"> zł brutto</w:t>
      </w:r>
    </w:p>
    <w:p w:rsidR="00F7793D" w:rsidRPr="00F7793D" w:rsidRDefault="00F7793D" w:rsidP="00F7793D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NIP: 8942556799</w:t>
      </w:r>
    </w:p>
    <w:p w:rsidR="00F7793D" w:rsidRPr="00F7793D" w:rsidRDefault="00F7793D" w:rsidP="00F7793D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F7793D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7793D" w:rsidRPr="001611F0" w:rsidRDefault="00F7793D" w:rsidP="001611F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8E5218" w:rsidRDefault="008E5218" w:rsidP="00DB43C4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E5218">
        <w:rPr>
          <w:rFonts w:ascii="Times New Roman" w:hAnsi="Times New Roman"/>
          <w:b/>
          <w:sz w:val="26"/>
          <w:szCs w:val="26"/>
          <w:u w:val="single"/>
        </w:rPr>
        <w:t>Część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10</w:t>
      </w:r>
    </w:p>
    <w:p w:rsidR="003E79A5" w:rsidRDefault="003E79A5" w:rsidP="00DB43C4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E5218" w:rsidRPr="008E5218" w:rsidRDefault="008E5218" w:rsidP="008E5218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8E5218">
        <w:rPr>
          <w:rFonts w:ascii="Times New Roman" w:hAnsi="Times New Roman"/>
          <w:sz w:val="26"/>
          <w:szCs w:val="26"/>
        </w:rPr>
        <w:t>Oferta nr 2</w:t>
      </w:r>
    </w:p>
    <w:p w:rsidR="008E5218" w:rsidRPr="008E5218" w:rsidRDefault="008E5218" w:rsidP="008E5218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8E5218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>
        <w:rPr>
          <w:rFonts w:ascii="Times New Roman" w:hAnsi="Times New Roman"/>
          <w:sz w:val="26"/>
          <w:szCs w:val="26"/>
        </w:rPr>
        <w:t>Amgen</w:t>
      </w:r>
      <w:proofErr w:type="spellEnd"/>
      <w:r w:rsidRPr="008E5218">
        <w:rPr>
          <w:rFonts w:ascii="Times New Roman" w:hAnsi="Times New Roman"/>
          <w:sz w:val="26"/>
          <w:szCs w:val="26"/>
        </w:rPr>
        <w:t xml:space="preserve"> Sp. z o.o.</w:t>
      </w:r>
    </w:p>
    <w:p w:rsidR="008E5218" w:rsidRPr="008E5218" w:rsidRDefault="008E5218" w:rsidP="008E5218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8E5218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ul. Puławska 145, 02-715</w:t>
      </w:r>
      <w:r w:rsidRPr="008E5218">
        <w:rPr>
          <w:rFonts w:ascii="Times New Roman" w:hAnsi="Times New Roman"/>
          <w:sz w:val="26"/>
          <w:szCs w:val="26"/>
        </w:rPr>
        <w:t xml:space="preserve"> Warszawa</w:t>
      </w:r>
    </w:p>
    <w:p w:rsidR="008E5218" w:rsidRPr="008E5218" w:rsidRDefault="008E5218" w:rsidP="008E5218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8E521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2.550.559,15</w:t>
      </w:r>
      <w:r w:rsidRPr="008E5218">
        <w:rPr>
          <w:rFonts w:ascii="Times New Roman" w:hAnsi="Times New Roman"/>
          <w:sz w:val="26"/>
          <w:szCs w:val="26"/>
        </w:rPr>
        <w:t xml:space="preserve"> zł brutto</w:t>
      </w:r>
    </w:p>
    <w:p w:rsidR="008E5218" w:rsidRPr="008E5218" w:rsidRDefault="008E5218" w:rsidP="008E5218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8E5218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5272420782</w:t>
      </w:r>
    </w:p>
    <w:p w:rsidR="008E5218" w:rsidRPr="008E5218" w:rsidRDefault="008E5218" w:rsidP="008E5218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8E5218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>duże</w:t>
      </w:r>
      <w:r w:rsidRPr="008E5218">
        <w:rPr>
          <w:rFonts w:ascii="Times New Roman" w:hAnsi="Times New Roman"/>
          <w:sz w:val="26"/>
          <w:szCs w:val="26"/>
        </w:rPr>
        <w:t xml:space="preserve"> przedsiębiorstwo</w:t>
      </w:r>
    </w:p>
    <w:p w:rsidR="008E5218" w:rsidRPr="008E5218" w:rsidRDefault="008E5218" w:rsidP="00DB43C4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8E5218" w:rsidRDefault="008E5218" w:rsidP="00DB43C4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E5218">
        <w:rPr>
          <w:rFonts w:ascii="Times New Roman" w:hAnsi="Times New Roman"/>
          <w:b/>
          <w:sz w:val="26"/>
          <w:szCs w:val="26"/>
          <w:u w:val="single"/>
        </w:rPr>
        <w:t>Część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11</w:t>
      </w:r>
    </w:p>
    <w:p w:rsidR="003E79A5" w:rsidRDefault="003E79A5" w:rsidP="00DB43C4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01556F" w:rsidRPr="0001556F" w:rsidRDefault="0001556F" w:rsidP="0001556F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13</w:t>
      </w:r>
    </w:p>
    <w:p w:rsidR="0001556F" w:rsidRPr="0001556F" w:rsidRDefault="0001556F" w:rsidP="0001556F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01556F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>
        <w:rPr>
          <w:rFonts w:ascii="Times New Roman" w:hAnsi="Times New Roman"/>
          <w:sz w:val="26"/>
          <w:szCs w:val="26"/>
        </w:rPr>
        <w:t>Servier</w:t>
      </w:r>
      <w:proofErr w:type="spellEnd"/>
      <w:r>
        <w:rPr>
          <w:rFonts w:ascii="Times New Roman" w:hAnsi="Times New Roman"/>
          <w:sz w:val="26"/>
          <w:szCs w:val="26"/>
        </w:rPr>
        <w:t xml:space="preserve"> Polska Services</w:t>
      </w:r>
      <w:r w:rsidRPr="0001556F">
        <w:rPr>
          <w:rFonts w:ascii="Times New Roman" w:hAnsi="Times New Roman"/>
          <w:sz w:val="26"/>
          <w:szCs w:val="26"/>
        </w:rPr>
        <w:t xml:space="preserve"> Sp. z o.o.</w:t>
      </w:r>
    </w:p>
    <w:p w:rsidR="0001556F" w:rsidRPr="0001556F" w:rsidRDefault="0001556F" w:rsidP="0001556F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01556F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ul. Burakowska 14, 01-066 Warszawa</w:t>
      </w:r>
    </w:p>
    <w:p w:rsidR="0001556F" w:rsidRPr="0001556F" w:rsidRDefault="0001556F" w:rsidP="0001556F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01556F">
        <w:rPr>
          <w:rFonts w:ascii="Times New Roman" w:hAnsi="Times New Roman"/>
          <w:sz w:val="26"/>
          <w:szCs w:val="26"/>
        </w:rPr>
        <w:t>Cena oferty  :</w:t>
      </w:r>
      <w:r w:rsidR="00E339C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2.404.220,94</w:t>
      </w:r>
      <w:r w:rsidRPr="0001556F">
        <w:rPr>
          <w:rFonts w:ascii="Times New Roman" w:hAnsi="Times New Roman"/>
          <w:sz w:val="26"/>
          <w:szCs w:val="26"/>
        </w:rPr>
        <w:t xml:space="preserve"> zł brutto</w:t>
      </w:r>
    </w:p>
    <w:p w:rsidR="0001556F" w:rsidRPr="0001556F" w:rsidRDefault="0001556F" w:rsidP="0001556F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NIP: </w:t>
      </w:r>
      <w:r w:rsidRPr="0001556F">
        <w:rPr>
          <w:rFonts w:ascii="Times New Roman" w:hAnsi="Times New Roman"/>
          <w:sz w:val="26"/>
          <w:szCs w:val="26"/>
        </w:rPr>
        <w:t>5272367467</w:t>
      </w:r>
    </w:p>
    <w:p w:rsidR="0001556F" w:rsidRPr="0001556F" w:rsidRDefault="0001556F" w:rsidP="0001556F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01556F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01556F" w:rsidRPr="0001556F" w:rsidRDefault="0001556F" w:rsidP="0001556F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8E5218" w:rsidRDefault="008E5218" w:rsidP="008E5218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E5218">
        <w:rPr>
          <w:rFonts w:ascii="Times New Roman" w:hAnsi="Times New Roman"/>
          <w:b/>
          <w:sz w:val="26"/>
          <w:szCs w:val="26"/>
          <w:u w:val="single"/>
        </w:rPr>
        <w:t>Część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12</w:t>
      </w:r>
    </w:p>
    <w:p w:rsidR="003E79A5" w:rsidRDefault="003E79A5" w:rsidP="008E5218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7793D" w:rsidRPr="00F7793D" w:rsidRDefault="00F7793D" w:rsidP="00F7793D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F7793D">
        <w:rPr>
          <w:rFonts w:ascii="Times New Roman" w:hAnsi="Times New Roman"/>
          <w:sz w:val="26"/>
          <w:szCs w:val="26"/>
        </w:rPr>
        <w:t>Oferta nr 10</w:t>
      </w:r>
    </w:p>
    <w:p w:rsidR="00F7793D" w:rsidRPr="00F7793D" w:rsidRDefault="00F7793D" w:rsidP="00F7793D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F7793D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F7793D">
        <w:rPr>
          <w:rFonts w:ascii="Times New Roman" w:hAnsi="Times New Roman"/>
          <w:sz w:val="26"/>
          <w:szCs w:val="26"/>
        </w:rPr>
        <w:t>Asclepios</w:t>
      </w:r>
      <w:proofErr w:type="spellEnd"/>
      <w:r w:rsidRPr="00F7793D">
        <w:rPr>
          <w:rFonts w:ascii="Times New Roman" w:hAnsi="Times New Roman"/>
          <w:sz w:val="26"/>
          <w:szCs w:val="26"/>
        </w:rPr>
        <w:t xml:space="preserve"> S.A.</w:t>
      </w:r>
    </w:p>
    <w:p w:rsidR="00F7793D" w:rsidRPr="00F7793D" w:rsidRDefault="00F7793D" w:rsidP="00F7793D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F7793D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F7793D">
        <w:rPr>
          <w:rFonts w:ascii="Times New Roman" w:hAnsi="Times New Roman"/>
          <w:sz w:val="26"/>
          <w:szCs w:val="26"/>
        </w:rPr>
        <w:t>Hubska</w:t>
      </w:r>
      <w:proofErr w:type="spellEnd"/>
      <w:r w:rsidRPr="00F7793D">
        <w:rPr>
          <w:rFonts w:ascii="Times New Roman" w:hAnsi="Times New Roman"/>
          <w:sz w:val="26"/>
          <w:szCs w:val="26"/>
        </w:rPr>
        <w:t xml:space="preserve"> 44, 50-502 Wrocław</w:t>
      </w:r>
    </w:p>
    <w:p w:rsidR="00F7793D" w:rsidRPr="00F7793D" w:rsidRDefault="00F7793D" w:rsidP="00F7793D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F7793D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6.825,60</w:t>
      </w:r>
      <w:r w:rsidRPr="00F7793D">
        <w:rPr>
          <w:rFonts w:ascii="Times New Roman" w:hAnsi="Times New Roman"/>
          <w:sz w:val="26"/>
          <w:szCs w:val="26"/>
        </w:rPr>
        <w:t xml:space="preserve"> zł brutto</w:t>
      </w:r>
    </w:p>
    <w:p w:rsidR="00F7793D" w:rsidRPr="00F7793D" w:rsidRDefault="00F7793D" w:rsidP="00F7793D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F7793D">
        <w:rPr>
          <w:rFonts w:ascii="Times New Roman" w:hAnsi="Times New Roman"/>
          <w:sz w:val="26"/>
          <w:szCs w:val="26"/>
        </w:rPr>
        <w:t>NIP: 6481008230</w:t>
      </w:r>
    </w:p>
    <w:p w:rsidR="00F7793D" w:rsidRPr="00F7793D" w:rsidRDefault="00F7793D" w:rsidP="00F7793D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F7793D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7793D" w:rsidRDefault="00F7793D" w:rsidP="008E5218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E5218" w:rsidRDefault="008E5218" w:rsidP="008E5218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E5218">
        <w:rPr>
          <w:rFonts w:ascii="Times New Roman" w:hAnsi="Times New Roman"/>
          <w:b/>
          <w:sz w:val="26"/>
          <w:szCs w:val="26"/>
          <w:u w:val="single"/>
        </w:rPr>
        <w:t>Część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13</w:t>
      </w:r>
    </w:p>
    <w:p w:rsidR="003E79A5" w:rsidRDefault="003E79A5" w:rsidP="008E5218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C6280A" w:rsidRPr="00C6280A" w:rsidRDefault="00C6280A" w:rsidP="00C6280A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C6280A">
        <w:rPr>
          <w:rFonts w:ascii="Times New Roman" w:hAnsi="Times New Roman"/>
          <w:sz w:val="26"/>
          <w:szCs w:val="26"/>
        </w:rPr>
        <w:t>Oferta nr 5</w:t>
      </w:r>
    </w:p>
    <w:p w:rsidR="00C6280A" w:rsidRPr="00C6280A" w:rsidRDefault="00C6280A" w:rsidP="00C6280A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C6280A">
        <w:rPr>
          <w:rFonts w:ascii="Times New Roman" w:hAnsi="Times New Roman"/>
          <w:sz w:val="26"/>
          <w:szCs w:val="26"/>
        </w:rPr>
        <w:t xml:space="preserve">Wykonawca: Farmacol Logistyka Sp. z o.o. </w:t>
      </w:r>
    </w:p>
    <w:p w:rsidR="00C6280A" w:rsidRPr="00C6280A" w:rsidRDefault="00C6280A" w:rsidP="00C6280A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C6280A">
        <w:rPr>
          <w:rFonts w:ascii="Times New Roman" w:hAnsi="Times New Roman"/>
          <w:sz w:val="26"/>
          <w:szCs w:val="26"/>
        </w:rPr>
        <w:t>Adres:          : ul. Szopienicka 77, 40-431 Katowice</w:t>
      </w:r>
    </w:p>
    <w:p w:rsidR="00C6280A" w:rsidRPr="00C6280A" w:rsidRDefault="00C6280A" w:rsidP="00C6280A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C6280A">
        <w:rPr>
          <w:rFonts w:ascii="Times New Roman" w:hAnsi="Times New Roman"/>
          <w:sz w:val="26"/>
          <w:szCs w:val="26"/>
        </w:rPr>
        <w:t>Cena oferty  : 1.767.944,88 zł brutto</w:t>
      </w:r>
    </w:p>
    <w:p w:rsidR="00C6280A" w:rsidRPr="00C6280A" w:rsidRDefault="00C6280A" w:rsidP="00C6280A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C6280A">
        <w:rPr>
          <w:rFonts w:ascii="Times New Roman" w:hAnsi="Times New Roman"/>
          <w:sz w:val="26"/>
          <w:szCs w:val="26"/>
        </w:rPr>
        <w:t>NIP: 5252409576</w:t>
      </w:r>
    </w:p>
    <w:p w:rsidR="00C6280A" w:rsidRDefault="00C6280A" w:rsidP="00C6280A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C6280A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C25080" w:rsidRDefault="00C25080" w:rsidP="00C6280A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C25080" w:rsidRPr="00C25080" w:rsidRDefault="00C25080" w:rsidP="00C2508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13</w:t>
      </w:r>
    </w:p>
    <w:p w:rsidR="00C25080" w:rsidRPr="00C25080" w:rsidRDefault="00C25080" w:rsidP="00C2508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C25080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25080">
        <w:rPr>
          <w:rFonts w:ascii="Times New Roman" w:hAnsi="Times New Roman"/>
          <w:sz w:val="26"/>
          <w:szCs w:val="26"/>
        </w:rPr>
        <w:t>Urtica</w:t>
      </w:r>
      <w:proofErr w:type="spellEnd"/>
      <w:r w:rsidRPr="00C25080">
        <w:rPr>
          <w:rFonts w:ascii="Times New Roman" w:hAnsi="Times New Roman"/>
          <w:sz w:val="26"/>
          <w:szCs w:val="26"/>
        </w:rPr>
        <w:t xml:space="preserve"> Sp. z o.o.</w:t>
      </w:r>
    </w:p>
    <w:p w:rsidR="00C25080" w:rsidRPr="00C25080" w:rsidRDefault="00C25080" w:rsidP="00C2508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C25080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C25080" w:rsidRPr="00C25080" w:rsidRDefault="00C25080" w:rsidP="00C2508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C2508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1.767.863,23</w:t>
      </w:r>
      <w:r w:rsidRPr="00C25080">
        <w:rPr>
          <w:rFonts w:ascii="Times New Roman" w:hAnsi="Times New Roman"/>
          <w:sz w:val="26"/>
          <w:szCs w:val="26"/>
        </w:rPr>
        <w:t xml:space="preserve"> zł brutto</w:t>
      </w:r>
    </w:p>
    <w:p w:rsidR="00C25080" w:rsidRPr="00C25080" w:rsidRDefault="00C25080" w:rsidP="00C2508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C25080">
        <w:rPr>
          <w:rFonts w:ascii="Times New Roman" w:hAnsi="Times New Roman"/>
          <w:sz w:val="26"/>
          <w:szCs w:val="26"/>
        </w:rPr>
        <w:t>NIP: 8942556799</w:t>
      </w:r>
    </w:p>
    <w:p w:rsidR="00C25080" w:rsidRPr="00C25080" w:rsidRDefault="00C25080" w:rsidP="00C2508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C25080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C6280A" w:rsidRDefault="00C6280A" w:rsidP="008E5218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E339C8" w:rsidRDefault="00E339C8" w:rsidP="008E5218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E339C8" w:rsidRPr="00C6280A" w:rsidRDefault="00E339C8" w:rsidP="008E5218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8E5218" w:rsidRDefault="008E5218" w:rsidP="008E5218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E5218">
        <w:rPr>
          <w:rFonts w:ascii="Times New Roman" w:hAnsi="Times New Roman"/>
          <w:b/>
          <w:sz w:val="26"/>
          <w:szCs w:val="26"/>
          <w:u w:val="single"/>
        </w:rPr>
        <w:t>Część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14</w:t>
      </w:r>
    </w:p>
    <w:p w:rsidR="00E339C8" w:rsidRDefault="00E339C8" w:rsidP="008E5218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C6280A" w:rsidRPr="00C6280A" w:rsidRDefault="00C6280A" w:rsidP="00C6280A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C6280A">
        <w:rPr>
          <w:rFonts w:ascii="Times New Roman" w:hAnsi="Times New Roman"/>
          <w:sz w:val="26"/>
          <w:szCs w:val="26"/>
        </w:rPr>
        <w:t>Oferta nr 5</w:t>
      </w:r>
    </w:p>
    <w:p w:rsidR="00C6280A" w:rsidRPr="00C6280A" w:rsidRDefault="00C6280A" w:rsidP="00C6280A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C6280A">
        <w:rPr>
          <w:rFonts w:ascii="Times New Roman" w:hAnsi="Times New Roman"/>
          <w:sz w:val="26"/>
          <w:szCs w:val="26"/>
        </w:rPr>
        <w:t xml:space="preserve">Wykonawca: Farmacol Logistyka Sp. z o.o. </w:t>
      </w:r>
    </w:p>
    <w:p w:rsidR="00C6280A" w:rsidRPr="00C6280A" w:rsidRDefault="00C6280A" w:rsidP="00C6280A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C6280A">
        <w:rPr>
          <w:rFonts w:ascii="Times New Roman" w:hAnsi="Times New Roman"/>
          <w:sz w:val="26"/>
          <w:szCs w:val="26"/>
        </w:rPr>
        <w:t>Adres:          : ul. Szopienicka 77, 40-431 Katowice</w:t>
      </w:r>
    </w:p>
    <w:p w:rsidR="00C6280A" w:rsidRPr="00C6280A" w:rsidRDefault="00C6280A" w:rsidP="00C6280A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C6280A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1.353.672,00</w:t>
      </w:r>
      <w:r w:rsidRPr="00C6280A">
        <w:rPr>
          <w:rFonts w:ascii="Times New Roman" w:hAnsi="Times New Roman"/>
          <w:sz w:val="26"/>
          <w:szCs w:val="26"/>
        </w:rPr>
        <w:t>zł brutto</w:t>
      </w:r>
    </w:p>
    <w:p w:rsidR="00C6280A" w:rsidRPr="00C6280A" w:rsidRDefault="00C6280A" w:rsidP="00C6280A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C6280A">
        <w:rPr>
          <w:rFonts w:ascii="Times New Roman" w:hAnsi="Times New Roman"/>
          <w:sz w:val="26"/>
          <w:szCs w:val="26"/>
        </w:rPr>
        <w:t>NIP: 5252409576</w:t>
      </w:r>
    </w:p>
    <w:p w:rsidR="00C6280A" w:rsidRDefault="00C6280A" w:rsidP="00C6280A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C6280A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C25080" w:rsidRDefault="00C25080" w:rsidP="00C6280A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C25080" w:rsidRPr="00C25080" w:rsidRDefault="00C25080" w:rsidP="00C2508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C25080">
        <w:rPr>
          <w:rFonts w:ascii="Times New Roman" w:hAnsi="Times New Roman"/>
          <w:sz w:val="26"/>
          <w:szCs w:val="26"/>
        </w:rPr>
        <w:t>Oferta nr 11</w:t>
      </w:r>
    </w:p>
    <w:p w:rsidR="00C25080" w:rsidRPr="00C25080" w:rsidRDefault="00C25080" w:rsidP="00C2508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C25080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25080">
        <w:rPr>
          <w:rFonts w:ascii="Times New Roman" w:hAnsi="Times New Roman"/>
          <w:sz w:val="26"/>
          <w:szCs w:val="26"/>
        </w:rPr>
        <w:t>Urtica</w:t>
      </w:r>
      <w:proofErr w:type="spellEnd"/>
      <w:r w:rsidRPr="00C25080">
        <w:rPr>
          <w:rFonts w:ascii="Times New Roman" w:hAnsi="Times New Roman"/>
          <w:sz w:val="26"/>
          <w:szCs w:val="26"/>
        </w:rPr>
        <w:t xml:space="preserve"> Sp. z o.o.</w:t>
      </w:r>
    </w:p>
    <w:p w:rsidR="00C25080" w:rsidRPr="00C25080" w:rsidRDefault="00C25080" w:rsidP="00C2508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C25080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C25080" w:rsidRPr="00C25080" w:rsidRDefault="00C25080" w:rsidP="00C2508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C2508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1.352.011,82</w:t>
      </w:r>
      <w:r w:rsidRPr="00C25080">
        <w:rPr>
          <w:rFonts w:ascii="Times New Roman" w:hAnsi="Times New Roman"/>
          <w:sz w:val="26"/>
          <w:szCs w:val="26"/>
        </w:rPr>
        <w:t xml:space="preserve"> zł brutto</w:t>
      </w:r>
    </w:p>
    <w:p w:rsidR="00C25080" w:rsidRPr="00C25080" w:rsidRDefault="00C25080" w:rsidP="00C2508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C25080">
        <w:rPr>
          <w:rFonts w:ascii="Times New Roman" w:hAnsi="Times New Roman"/>
          <w:sz w:val="26"/>
          <w:szCs w:val="26"/>
        </w:rPr>
        <w:t>NIP: 8942556799</w:t>
      </w:r>
    </w:p>
    <w:p w:rsidR="00C25080" w:rsidRPr="00C25080" w:rsidRDefault="00C25080" w:rsidP="00C2508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C25080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C25080" w:rsidRPr="00C25080" w:rsidRDefault="00C25080" w:rsidP="00C2508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8E5218" w:rsidRDefault="008E5218" w:rsidP="008E5218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E5218">
        <w:rPr>
          <w:rFonts w:ascii="Times New Roman" w:hAnsi="Times New Roman"/>
          <w:b/>
          <w:sz w:val="26"/>
          <w:szCs w:val="26"/>
          <w:u w:val="single"/>
        </w:rPr>
        <w:t>Część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15</w:t>
      </w:r>
    </w:p>
    <w:p w:rsidR="003E79A5" w:rsidRDefault="003E79A5" w:rsidP="008E5218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E5218" w:rsidRPr="008E5218" w:rsidRDefault="008E5218" w:rsidP="008E5218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3</w:t>
      </w:r>
    </w:p>
    <w:p w:rsidR="008E5218" w:rsidRPr="008E5218" w:rsidRDefault="008E5218" w:rsidP="008E5218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8E5218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>Takeda Pharma</w:t>
      </w:r>
      <w:r w:rsidRPr="008E5218">
        <w:rPr>
          <w:rFonts w:ascii="Times New Roman" w:hAnsi="Times New Roman"/>
          <w:sz w:val="26"/>
          <w:szCs w:val="26"/>
        </w:rPr>
        <w:t xml:space="preserve"> Sp. z o.o.</w:t>
      </w:r>
    </w:p>
    <w:p w:rsidR="008E5218" w:rsidRPr="008E5218" w:rsidRDefault="008E5218" w:rsidP="008E5218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8E5218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ul. Prosta 68, 00-838</w:t>
      </w:r>
      <w:r w:rsidRPr="008E5218">
        <w:rPr>
          <w:rFonts w:ascii="Times New Roman" w:hAnsi="Times New Roman"/>
          <w:sz w:val="26"/>
          <w:szCs w:val="26"/>
        </w:rPr>
        <w:t xml:space="preserve"> Warszawa</w:t>
      </w:r>
    </w:p>
    <w:p w:rsidR="008E5218" w:rsidRPr="008E5218" w:rsidRDefault="008E5218" w:rsidP="008E5218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8E521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1.069.846,11</w:t>
      </w:r>
      <w:r w:rsidRPr="008E5218">
        <w:rPr>
          <w:rFonts w:ascii="Times New Roman" w:hAnsi="Times New Roman"/>
          <w:sz w:val="26"/>
          <w:szCs w:val="26"/>
        </w:rPr>
        <w:t xml:space="preserve"> zł brutto</w:t>
      </w:r>
    </w:p>
    <w:p w:rsidR="008E5218" w:rsidRPr="008E5218" w:rsidRDefault="008E5218" w:rsidP="008E5218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8E5218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5262108132</w:t>
      </w:r>
    </w:p>
    <w:p w:rsidR="008E5218" w:rsidRPr="008E5218" w:rsidRDefault="008E5218" w:rsidP="008E5218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8E5218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E5218" w:rsidRPr="008E5218" w:rsidRDefault="008E5218" w:rsidP="008E5218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8E5218" w:rsidRDefault="008E5218" w:rsidP="008E5218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E5218">
        <w:rPr>
          <w:rFonts w:ascii="Times New Roman" w:hAnsi="Times New Roman"/>
          <w:b/>
          <w:sz w:val="26"/>
          <w:szCs w:val="26"/>
          <w:u w:val="single"/>
        </w:rPr>
        <w:t>Część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16</w:t>
      </w:r>
    </w:p>
    <w:p w:rsidR="003E79A5" w:rsidRDefault="003E79A5" w:rsidP="008E5218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1611F0" w:rsidRPr="001611F0" w:rsidRDefault="001611F0" w:rsidP="001611F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1611F0">
        <w:rPr>
          <w:rFonts w:ascii="Times New Roman" w:hAnsi="Times New Roman"/>
          <w:sz w:val="26"/>
          <w:szCs w:val="26"/>
        </w:rPr>
        <w:t>Oferta nr 7</w:t>
      </w:r>
    </w:p>
    <w:p w:rsidR="001611F0" w:rsidRPr="001611F0" w:rsidRDefault="001611F0" w:rsidP="001611F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1611F0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1611F0">
        <w:rPr>
          <w:rFonts w:ascii="Times New Roman" w:hAnsi="Times New Roman"/>
          <w:sz w:val="26"/>
          <w:szCs w:val="26"/>
        </w:rPr>
        <w:t>Salus</w:t>
      </w:r>
      <w:proofErr w:type="spellEnd"/>
      <w:r w:rsidRPr="001611F0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1611F0" w:rsidRPr="001611F0" w:rsidRDefault="001611F0" w:rsidP="001611F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1611F0">
        <w:rPr>
          <w:rFonts w:ascii="Times New Roman" w:hAnsi="Times New Roman"/>
          <w:sz w:val="26"/>
          <w:szCs w:val="26"/>
        </w:rPr>
        <w:t>Adres:          : ul. Pułaskiego 8, 40-273 Katowice</w:t>
      </w:r>
    </w:p>
    <w:p w:rsidR="001611F0" w:rsidRPr="001611F0" w:rsidRDefault="001611F0" w:rsidP="001611F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1611F0">
        <w:rPr>
          <w:rFonts w:ascii="Times New Roman" w:hAnsi="Times New Roman"/>
          <w:sz w:val="26"/>
          <w:szCs w:val="26"/>
        </w:rPr>
        <w:t>Cena oferty  : 1</w:t>
      </w:r>
      <w:r>
        <w:rPr>
          <w:rFonts w:ascii="Times New Roman" w:hAnsi="Times New Roman"/>
          <w:sz w:val="26"/>
          <w:szCs w:val="26"/>
        </w:rPr>
        <w:t>.866.242,08</w:t>
      </w:r>
      <w:r w:rsidRPr="001611F0">
        <w:rPr>
          <w:rFonts w:ascii="Times New Roman" w:hAnsi="Times New Roman"/>
          <w:sz w:val="26"/>
          <w:szCs w:val="26"/>
        </w:rPr>
        <w:t xml:space="preserve"> zł brutto</w:t>
      </w:r>
    </w:p>
    <w:p w:rsidR="001611F0" w:rsidRPr="001611F0" w:rsidRDefault="001611F0" w:rsidP="001611F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1611F0">
        <w:rPr>
          <w:rFonts w:ascii="Times New Roman" w:hAnsi="Times New Roman"/>
          <w:sz w:val="26"/>
          <w:szCs w:val="26"/>
        </w:rPr>
        <w:t>NIP: 6340125442</w:t>
      </w:r>
    </w:p>
    <w:p w:rsidR="001611F0" w:rsidRDefault="001611F0" w:rsidP="001611F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1611F0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7793D" w:rsidRDefault="00F7793D" w:rsidP="001611F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F7793D" w:rsidRPr="00F7793D" w:rsidRDefault="00F7793D" w:rsidP="00F7793D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F7793D">
        <w:rPr>
          <w:rFonts w:ascii="Times New Roman" w:hAnsi="Times New Roman"/>
          <w:sz w:val="26"/>
          <w:szCs w:val="26"/>
        </w:rPr>
        <w:t>Oferta nr 10</w:t>
      </w:r>
    </w:p>
    <w:p w:rsidR="00F7793D" w:rsidRPr="00F7793D" w:rsidRDefault="00F7793D" w:rsidP="00F7793D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F7793D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F7793D">
        <w:rPr>
          <w:rFonts w:ascii="Times New Roman" w:hAnsi="Times New Roman"/>
          <w:sz w:val="26"/>
          <w:szCs w:val="26"/>
        </w:rPr>
        <w:t>Asclepios</w:t>
      </w:r>
      <w:proofErr w:type="spellEnd"/>
      <w:r w:rsidRPr="00F7793D">
        <w:rPr>
          <w:rFonts w:ascii="Times New Roman" w:hAnsi="Times New Roman"/>
          <w:sz w:val="26"/>
          <w:szCs w:val="26"/>
        </w:rPr>
        <w:t xml:space="preserve"> S.A.</w:t>
      </w:r>
    </w:p>
    <w:p w:rsidR="00F7793D" w:rsidRPr="00F7793D" w:rsidRDefault="00F7793D" w:rsidP="00F7793D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F7793D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F7793D">
        <w:rPr>
          <w:rFonts w:ascii="Times New Roman" w:hAnsi="Times New Roman"/>
          <w:sz w:val="26"/>
          <w:szCs w:val="26"/>
        </w:rPr>
        <w:t>Hubska</w:t>
      </w:r>
      <w:proofErr w:type="spellEnd"/>
      <w:r w:rsidRPr="00F7793D">
        <w:rPr>
          <w:rFonts w:ascii="Times New Roman" w:hAnsi="Times New Roman"/>
          <w:sz w:val="26"/>
          <w:szCs w:val="26"/>
        </w:rPr>
        <w:t xml:space="preserve"> 44, 50-502 Wrocław</w:t>
      </w:r>
    </w:p>
    <w:p w:rsidR="00F7793D" w:rsidRPr="00F7793D" w:rsidRDefault="00F7793D" w:rsidP="00F7793D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F7793D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1.815.327,94</w:t>
      </w:r>
      <w:r w:rsidRPr="00F7793D">
        <w:rPr>
          <w:rFonts w:ascii="Times New Roman" w:hAnsi="Times New Roman"/>
          <w:sz w:val="26"/>
          <w:szCs w:val="26"/>
        </w:rPr>
        <w:t xml:space="preserve"> zł brutto</w:t>
      </w:r>
    </w:p>
    <w:p w:rsidR="00F7793D" w:rsidRPr="00F7793D" w:rsidRDefault="00F7793D" w:rsidP="00F7793D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F7793D">
        <w:rPr>
          <w:rFonts w:ascii="Times New Roman" w:hAnsi="Times New Roman"/>
          <w:sz w:val="26"/>
          <w:szCs w:val="26"/>
        </w:rPr>
        <w:t>NIP: 6481008230</w:t>
      </w:r>
    </w:p>
    <w:p w:rsidR="00F7793D" w:rsidRPr="00F7793D" w:rsidRDefault="00F7793D" w:rsidP="00F7793D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F7793D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7793D" w:rsidRPr="001611F0" w:rsidRDefault="00F7793D" w:rsidP="001611F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C25080" w:rsidRPr="00C25080" w:rsidRDefault="00C25080" w:rsidP="00C2508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C25080">
        <w:rPr>
          <w:rFonts w:ascii="Times New Roman" w:hAnsi="Times New Roman"/>
          <w:sz w:val="26"/>
          <w:szCs w:val="26"/>
        </w:rPr>
        <w:t>Oferta nr 11</w:t>
      </w:r>
    </w:p>
    <w:p w:rsidR="00C25080" w:rsidRPr="00C25080" w:rsidRDefault="00C25080" w:rsidP="00C2508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C25080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25080">
        <w:rPr>
          <w:rFonts w:ascii="Times New Roman" w:hAnsi="Times New Roman"/>
          <w:sz w:val="26"/>
          <w:szCs w:val="26"/>
        </w:rPr>
        <w:t>Urtica</w:t>
      </w:r>
      <w:proofErr w:type="spellEnd"/>
      <w:r w:rsidRPr="00C25080">
        <w:rPr>
          <w:rFonts w:ascii="Times New Roman" w:hAnsi="Times New Roman"/>
          <w:sz w:val="26"/>
          <w:szCs w:val="26"/>
        </w:rPr>
        <w:t xml:space="preserve"> Sp. z o.o.</w:t>
      </w:r>
    </w:p>
    <w:p w:rsidR="00C25080" w:rsidRPr="00C25080" w:rsidRDefault="00C25080" w:rsidP="00C2508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C25080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C25080" w:rsidRPr="00C25080" w:rsidRDefault="00C25080" w:rsidP="00C2508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C2508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1.829.823,44</w:t>
      </w:r>
      <w:r w:rsidRPr="00C25080">
        <w:rPr>
          <w:rFonts w:ascii="Times New Roman" w:hAnsi="Times New Roman"/>
          <w:sz w:val="26"/>
          <w:szCs w:val="26"/>
        </w:rPr>
        <w:t xml:space="preserve"> zł brutto</w:t>
      </w:r>
    </w:p>
    <w:p w:rsidR="00C25080" w:rsidRPr="00C25080" w:rsidRDefault="00C25080" w:rsidP="00C2508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C25080">
        <w:rPr>
          <w:rFonts w:ascii="Times New Roman" w:hAnsi="Times New Roman"/>
          <w:sz w:val="26"/>
          <w:szCs w:val="26"/>
        </w:rPr>
        <w:t>NIP: 8942556799</w:t>
      </w:r>
    </w:p>
    <w:p w:rsidR="00C25080" w:rsidRPr="00C25080" w:rsidRDefault="00C25080" w:rsidP="00C2508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C25080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1611F0" w:rsidRPr="001611F0" w:rsidRDefault="001611F0" w:rsidP="008E5218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8E5218" w:rsidRDefault="008E5218" w:rsidP="008E5218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E5218">
        <w:rPr>
          <w:rFonts w:ascii="Times New Roman" w:hAnsi="Times New Roman"/>
          <w:b/>
          <w:sz w:val="26"/>
          <w:szCs w:val="26"/>
          <w:u w:val="single"/>
        </w:rPr>
        <w:t xml:space="preserve">Część </w:t>
      </w:r>
      <w:r>
        <w:rPr>
          <w:rFonts w:ascii="Times New Roman" w:hAnsi="Times New Roman"/>
          <w:b/>
          <w:sz w:val="26"/>
          <w:szCs w:val="26"/>
          <w:u w:val="single"/>
        </w:rPr>
        <w:t>1</w:t>
      </w:r>
      <w:r w:rsidRPr="008E5218">
        <w:rPr>
          <w:rFonts w:ascii="Times New Roman" w:hAnsi="Times New Roman"/>
          <w:b/>
          <w:sz w:val="26"/>
          <w:szCs w:val="26"/>
          <w:u w:val="single"/>
        </w:rPr>
        <w:t>7</w:t>
      </w:r>
    </w:p>
    <w:p w:rsidR="003E79A5" w:rsidRDefault="003E79A5" w:rsidP="008E5218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C25080" w:rsidRPr="00C25080" w:rsidRDefault="00C25080" w:rsidP="00C2508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C25080">
        <w:rPr>
          <w:rFonts w:ascii="Times New Roman" w:hAnsi="Times New Roman"/>
          <w:sz w:val="26"/>
          <w:szCs w:val="26"/>
        </w:rPr>
        <w:t>Oferta nr 11</w:t>
      </w:r>
    </w:p>
    <w:p w:rsidR="00C25080" w:rsidRPr="00C25080" w:rsidRDefault="00C25080" w:rsidP="00C2508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C25080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25080">
        <w:rPr>
          <w:rFonts w:ascii="Times New Roman" w:hAnsi="Times New Roman"/>
          <w:sz w:val="26"/>
          <w:szCs w:val="26"/>
        </w:rPr>
        <w:t>Urtica</w:t>
      </w:r>
      <w:proofErr w:type="spellEnd"/>
      <w:r w:rsidRPr="00C25080">
        <w:rPr>
          <w:rFonts w:ascii="Times New Roman" w:hAnsi="Times New Roman"/>
          <w:sz w:val="26"/>
          <w:szCs w:val="26"/>
        </w:rPr>
        <w:t xml:space="preserve"> Sp. z o.o.</w:t>
      </w:r>
    </w:p>
    <w:p w:rsidR="00C25080" w:rsidRPr="00C25080" w:rsidRDefault="00C25080" w:rsidP="00C2508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C25080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C25080" w:rsidRPr="00C25080" w:rsidRDefault="00C25080" w:rsidP="00C2508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C2508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1.576.433,66</w:t>
      </w:r>
      <w:r w:rsidRPr="00C25080">
        <w:rPr>
          <w:rFonts w:ascii="Times New Roman" w:hAnsi="Times New Roman"/>
          <w:sz w:val="26"/>
          <w:szCs w:val="26"/>
        </w:rPr>
        <w:t xml:space="preserve"> zł brutto</w:t>
      </w:r>
    </w:p>
    <w:p w:rsidR="00C25080" w:rsidRPr="00C25080" w:rsidRDefault="00C25080" w:rsidP="00C2508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C25080">
        <w:rPr>
          <w:rFonts w:ascii="Times New Roman" w:hAnsi="Times New Roman"/>
          <w:sz w:val="26"/>
          <w:szCs w:val="26"/>
        </w:rPr>
        <w:t>NIP: 8942556799</w:t>
      </w:r>
    </w:p>
    <w:p w:rsidR="00C25080" w:rsidRPr="00C25080" w:rsidRDefault="00C25080" w:rsidP="00C2508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C25080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C25080" w:rsidRPr="00C25080" w:rsidRDefault="00C25080" w:rsidP="00C2508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8E5218" w:rsidRDefault="008E5218" w:rsidP="008E5218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E5218">
        <w:rPr>
          <w:rFonts w:ascii="Times New Roman" w:hAnsi="Times New Roman"/>
          <w:b/>
          <w:sz w:val="26"/>
          <w:szCs w:val="26"/>
          <w:u w:val="single"/>
        </w:rPr>
        <w:t xml:space="preserve">Część </w:t>
      </w:r>
      <w:r>
        <w:rPr>
          <w:rFonts w:ascii="Times New Roman" w:hAnsi="Times New Roman"/>
          <w:b/>
          <w:sz w:val="26"/>
          <w:szCs w:val="26"/>
          <w:u w:val="single"/>
        </w:rPr>
        <w:t>1</w:t>
      </w:r>
      <w:r w:rsidRPr="008E5218">
        <w:rPr>
          <w:rFonts w:ascii="Times New Roman" w:hAnsi="Times New Roman"/>
          <w:b/>
          <w:sz w:val="26"/>
          <w:szCs w:val="26"/>
          <w:u w:val="single"/>
        </w:rPr>
        <w:t>8</w:t>
      </w:r>
    </w:p>
    <w:p w:rsidR="003E79A5" w:rsidRDefault="003E79A5" w:rsidP="008E5218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E5218" w:rsidRPr="008E5218" w:rsidRDefault="008E5218" w:rsidP="008E5218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8E5218">
        <w:rPr>
          <w:rFonts w:ascii="Times New Roman" w:hAnsi="Times New Roman"/>
          <w:sz w:val="26"/>
          <w:szCs w:val="26"/>
        </w:rPr>
        <w:t>Oferta nr 3</w:t>
      </w:r>
    </w:p>
    <w:p w:rsidR="008E5218" w:rsidRPr="008E5218" w:rsidRDefault="008E5218" w:rsidP="008E5218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8E5218">
        <w:rPr>
          <w:rFonts w:ascii="Times New Roman" w:hAnsi="Times New Roman"/>
          <w:sz w:val="26"/>
          <w:szCs w:val="26"/>
        </w:rPr>
        <w:t>Wykonawca: Takeda Pharma Sp. z o.o.</w:t>
      </w:r>
    </w:p>
    <w:p w:rsidR="008E5218" w:rsidRPr="008E5218" w:rsidRDefault="008E5218" w:rsidP="008E5218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8E5218">
        <w:rPr>
          <w:rFonts w:ascii="Times New Roman" w:hAnsi="Times New Roman"/>
          <w:sz w:val="26"/>
          <w:szCs w:val="26"/>
        </w:rPr>
        <w:t>Adres:          : ul. Prosta 68, 00-838 Warszawa</w:t>
      </w:r>
    </w:p>
    <w:p w:rsidR="008E5218" w:rsidRPr="008E5218" w:rsidRDefault="008E5218" w:rsidP="008E5218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8E5218">
        <w:rPr>
          <w:rFonts w:ascii="Times New Roman" w:hAnsi="Times New Roman"/>
          <w:sz w:val="26"/>
          <w:szCs w:val="26"/>
        </w:rPr>
        <w:t xml:space="preserve">Cena oferty  : </w:t>
      </w:r>
      <w:r w:rsidR="00E339C8">
        <w:rPr>
          <w:rFonts w:ascii="Times New Roman" w:hAnsi="Times New Roman"/>
          <w:sz w:val="26"/>
          <w:szCs w:val="26"/>
        </w:rPr>
        <w:t>2.015.174,89</w:t>
      </w:r>
      <w:r w:rsidRPr="008E5218">
        <w:rPr>
          <w:rFonts w:ascii="Times New Roman" w:hAnsi="Times New Roman"/>
          <w:sz w:val="26"/>
          <w:szCs w:val="26"/>
        </w:rPr>
        <w:t xml:space="preserve"> zł brutto</w:t>
      </w:r>
    </w:p>
    <w:p w:rsidR="008E5218" w:rsidRPr="008E5218" w:rsidRDefault="008E5218" w:rsidP="008E5218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8E5218">
        <w:rPr>
          <w:rFonts w:ascii="Times New Roman" w:hAnsi="Times New Roman"/>
          <w:sz w:val="26"/>
          <w:szCs w:val="26"/>
        </w:rPr>
        <w:t>NIP: 5262108132</w:t>
      </w:r>
    </w:p>
    <w:p w:rsidR="008E5218" w:rsidRPr="008E5218" w:rsidRDefault="008E5218" w:rsidP="008E5218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8E5218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E5218" w:rsidRPr="008E5218" w:rsidRDefault="008E5218" w:rsidP="008E5218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8E5218" w:rsidRDefault="008E5218" w:rsidP="008E5218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E5218">
        <w:rPr>
          <w:rFonts w:ascii="Times New Roman" w:hAnsi="Times New Roman"/>
          <w:b/>
          <w:sz w:val="26"/>
          <w:szCs w:val="26"/>
          <w:u w:val="single"/>
        </w:rPr>
        <w:t xml:space="preserve">Część </w:t>
      </w:r>
      <w:r>
        <w:rPr>
          <w:rFonts w:ascii="Times New Roman" w:hAnsi="Times New Roman"/>
          <w:b/>
          <w:sz w:val="26"/>
          <w:szCs w:val="26"/>
          <w:u w:val="single"/>
        </w:rPr>
        <w:t>1</w:t>
      </w:r>
      <w:r w:rsidRPr="008E5218">
        <w:rPr>
          <w:rFonts w:ascii="Times New Roman" w:hAnsi="Times New Roman"/>
          <w:b/>
          <w:sz w:val="26"/>
          <w:szCs w:val="26"/>
          <w:u w:val="single"/>
        </w:rPr>
        <w:t>9</w:t>
      </w:r>
    </w:p>
    <w:p w:rsidR="003E79A5" w:rsidRDefault="003E79A5" w:rsidP="008E5218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E5218" w:rsidRPr="008E5218" w:rsidRDefault="008E5218" w:rsidP="008E5218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8E5218">
        <w:rPr>
          <w:rFonts w:ascii="Times New Roman" w:hAnsi="Times New Roman"/>
          <w:sz w:val="26"/>
          <w:szCs w:val="26"/>
        </w:rPr>
        <w:t>Oferta nr 2</w:t>
      </w:r>
    </w:p>
    <w:p w:rsidR="008E5218" w:rsidRPr="008E5218" w:rsidRDefault="008E5218" w:rsidP="008E5218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8E5218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8E5218">
        <w:rPr>
          <w:rFonts w:ascii="Times New Roman" w:hAnsi="Times New Roman"/>
          <w:sz w:val="26"/>
          <w:szCs w:val="26"/>
        </w:rPr>
        <w:t>Amgen</w:t>
      </w:r>
      <w:proofErr w:type="spellEnd"/>
      <w:r w:rsidRPr="008E5218">
        <w:rPr>
          <w:rFonts w:ascii="Times New Roman" w:hAnsi="Times New Roman"/>
          <w:sz w:val="26"/>
          <w:szCs w:val="26"/>
        </w:rPr>
        <w:t xml:space="preserve"> Sp. z o.o.</w:t>
      </w:r>
    </w:p>
    <w:p w:rsidR="008E5218" w:rsidRPr="008E5218" w:rsidRDefault="008E5218" w:rsidP="008E5218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8E5218">
        <w:rPr>
          <w:rFonts w:ascii="Times New Roman" w:hAnsi="Times New Roman"/>
          <w:sz w:val="26"/>
          <w:szCs w:val="26"/>
        </w:rPr>
        <w:t>Adres:          : ul. Puławska 145, 02-715 Warszawa</w:t>
      </w:r>
    </w:p>
    <w:p w:rsidR="008E5218" w:rsidRPr="008E5218" w:rsidRDefault="008E5218" w:rsidP="008E5218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8E521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119.432,45</w:t>
      </w:r>
      <w:r w:rsidRPr="008E5218">
        <w:rPr>
          <w:rFonts w:ascii="Times New Roman" w:hAnsi="Times New Roman"/>
          <w:sz w:val="26"/>
          <w:szCs w:val="26"/>
        </w:rPr>
        <w:t xml:space="preserve"> zł brutto</w:t>
      </w:r>
    </w:p>
    <w:p w:rsidR="008E5218" w:rsidRPr="008E5218" w:rsidRDefault="008E5218" w:rsidP="008E5218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8E5218">
        <w:rPr>
          <w:rFonts w:ascii="Times New Roman" w:hAnsi="Times New Roman"/>
          <w:sz w:val="26"/>
          <w:szCs w:val="26"/>
        </w:rPr>
        <w:t>NIP: 5272420782</w:t>
      </w:r>
    </w:p>
    <w:p w:rsidR="008E5218" w:rsidRPr="008E5218" w:rsidRDefault="008E5218" w:rsidP="008E5218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8E5218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E5218" w:rsidRPr="008E5218" w:rsidRDefault="008E5218" w:rsidP="008E5218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8E5218" w:rsidRDefault="008E5218" w:rsidP="008E5218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E5218">
        <w:rPr>
          <w:rFonts w:ascii="Times New Roman" w:hAnsi="Times New Roman"/>
          <w:b/>
          <w:sz w:val="26"/>
          <w:szCs w:val="26"/>
          <w:u w:val="single"/>
        </w:rPr>
        <w:t>Część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2</w:t>
      </w:r>
      <w:r w:rsidRPr="008E5218">
        <w:rPr>
          <w:rFonts w:ascii="Times New Roman" w:hAnsi="Times New Roman"/>
          <w:b/>
          <w:sz w:val="26"/>
          <w:szCs w:val="26"/>
          <w:u w:val="single"/>
        </w:rPr>
        <w:t>0</w:t>
      </w:r>
    </w:p>
    <w:p w:rsidR="00C6280A" w:rsidRPr="00C6280A" w:rsidRDefault="00C6280A" w:rsidP="00C6280A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C6280A">
        <w:rPr>
          <w:rFonts w:ascii="Times New Roman" w:hAnsi="Times New Roman"/>
          <w:sz w:val="26"/>
          <w:szCs w:val="26"/>
        </w:rPr>
        <w:t>Oferta nr 5</w:t>
      </w:r>
    </w:p>
    <w:p w:rsidR="00C6280A" w:rsidRPr="00C6280A" w:rsidRDefault="00C6280A" w:rsidP="00C6280A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C6280A">
        <w:rPr>
          <w:rFonts w:ascii="Times New Roman" w:hAnsi="Times New Roman"/>
          <w:sz w:val="26"/>
          <w:szCs w:val="26"/>
        </w:rPr>
        <w:t xml:space="preserve">Wykonawca: Farmacol Logistyka Sp. z o.o. </w:t>
      </w:r>
    </w:p>
    <w:p w:rsidR="00C6280A" w:rsidRPr="00C6280A" w:rsidRDefault="00C6280A" w:rsidP="00C6280A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C6280A">
        <w:rPr>
          <w:rFonts w:ascii="Times New Roman" w:hAnsi="Times New Roman"/>
          <w:sz w:val="26"/>
          <w:szCs w:val="26"/>
        </w:rPr>
        <w:t>Adres:          : ul. Szopienicka 77, 40-431 Katowice</w:t>
      </w:r>
    </w:p>
    <w:p w:rsidR="00C6280A" w:rsidRPr="00C6280A" w:rsidRDefault="00C6280A" w:rsidP="00C6280A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C6280A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1.859.995,22</w:t>
      </w:r>
      <w:r w:rsidRPr="00C6280A">
        <w:rPr>
          <w:rFonts w:ascii="Times New Roman" w:hAnsi="Times New Roman"/>
          <w:sz w:val="26"/>
          <w:szCs w:val="26"/>
        </w:rPr>
        <w:t xml:space="preserve"> zł brutto</w:t>
      </w:r>
    </w:p>
    <w:p w:rsidR="00C6280A" w:rsidRPr="00C6280A" w:rsidRDefault="00C6280A" w:rsidP="00C6280A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C6280A">
        <w:rPr>
          <w:rFonts w:ascii="Times New Roman" w:hAnsi="Times New Roman"/>
          <w:sz w:val="26"/>
          <w:szCs w:val="26"/>
        </w:rPr>
        <w:t>NIP: 5252409576</w:t>
      </w:r>
    </w:p>
    <w:p w:rsidR="00C6280A" w:rsidRPr="00C6280A" w:rsidRDefault="00C6280A" w:rsidP="00C6280A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C6280A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E5218" w:rsidRDefault="008E5218" w:rsidP="008E5218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  <w:bookmarkStart w:id="0" w:name="_GoBack"/>
      <w:bookmarkEnd w:id="0"/>
      <w:r w:rsidRPr="008E5218">
        <w:rPr>
          <w:rFonts w:ascii="Times New Roman" w:hAnsi="Times New Roman"/>
          <w:b/>
          <w:sz w:val="26"/>
          <w:szCs w:val="26"/>
          <w:u w:val="single"/>
        </w:rPr>
        <w:t>Część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2</w:t>
      </w:r>
      <w:r w:rsidRPr="008E5218">
        <w:rPr>
          <w:rFonts w:ascii="Times New Roman" w:hAnsi="Times New Roman"/>
          <w:b/>
          <w:sz w:val="26"/>
          <w:szCs w:val="26"/>
          <w:u w:val="single"/>
        </w:rPr>
        <w:t>1</w:t>
      </w:r>
    </w:p>
    <w:p w:rsidR="003E79A5" w:rsidRDefault="003E79A5" w:rsidP="008E5218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1611F0" w:rsidRPr="001611F0" w:rsidRDefault="001611F0" w:rsidP="001611F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8</w:t>
      </w:r>
    </w:p>
    <w:p w:rsidR="001611F0" w:rsidRPr="001611F0" w:rsidRDefault="001611F0" w:rsidP="001611F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1611F0">
        <w:rPr>
          <w:rFonts w:ascii="Times New Roman" w:hAnsi="Times New Roman"/>
          <w:sz w:val="26"/>
          <w:szCs w:val="26"/>
        </w:rPr>
        <w:t>Wykonawc</w:t>
      </w:r>
      <w:r>
        <w:rPr>
          <w:rFonts w:ascii="Times New Roman" w:hAnsi="Times New Roman"/>
          <w:sz w:val="26"/>
          <w:szCs w:val="26"/>
        </w:rPr>
        <w:t xml:space="preserve">a: </w:t>
      </w:r>
      <w:proofErr w:type="spellStart"/>
      <w:r>
        <w:rPr>
          <w:rFonts w:ascii="Times New Roman" w:hAnsi="Times New Roman"/>
          <w:sz w:val="26"/>
          <w:szCs w:val="26"/>
        </w:rPr>
        <w:t>Pfizer</w:t>
      </w:r>
      <w:proofErr w:type="spellEnd"/>
      <w:r>
        <w:rPr>
          <w:rFonts w:ascii="Times New Roman" w:hAnsi="Times New Roman"/>
          <w:sz w:val="26"/>
          <w:szCs w:val="26"/>
        </w:rPr>
        <w:t xml:space="preserve"> Trading</w:t>
      </w:r>
      <w:r w:rsidRPr="001611F0">
        <w:rPr>
          <w:rFonts w:ascii="Times New Roman" w:hAnsi="Times New Roman"/>
          <w:sz w:val="26"/>
          <w:szCs w:val="26"/>
        </w:rPr>
        <w:t xml:space="preserve"> </w:t>
      </w:r>
      <w:r w:rsidR="00E339C8">
        <w:rPr>
          <w:rFonts w:ascii="Times New Roman" w:hAnsi="Times New Roman"/>
          <w:sz w:val="26"/>
          <w:szCs w:val="26"/>
        </w:rPr>
        <w:t xml:space="preserve">Polska </w:t>
      </w:r>
      <w:r w:rsidRPr="001611F0">
        <w:rPr>
          <w:rFonts w:ascii="Times New Roman" w:hAnsi="Times New Roman"/>
          <w:sz w:val="26"/>
          <w:szCs w:val="26"/>
        </w:rPr>
        <w:t xml:space="preserve">Sp. z o.o. </w:t>
      </w:r>
    </w:p>
    <w:p w:rsidR="001611F0" w:rsidRPr="001611F0" w:rsidRDefault="001611F0" w:rsidP="001611F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1611F0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ul. Żwirki i Wigury 16B, 02-092 Warszawa</w:t>
      </w:r>
    </w:p>
    <w:p w:rsidR="001611F0" w:rsidRPr="001611F0" w:rsidRDefault="001611F0" w:rsidP="001611F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1611F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448.900,06</w:t>
      </w:r>
      <w:r w:rsidRPr="001611F0">
        <w:rPr>
          <w:rFonts w:ascii="Times New Roman" w:hAnsi="Times New Roman"/>
          <w:sz w:val="26"/>
          <w:szCs w:val="26"/>
        </w:rPr>
        <w:t xml:space="preserve"> zł brutto</w:t>
      </w:r>
    </w:p>
    <w:p w:rsidR="001611F0" w:rsidRPr="001611F0" w:rsidRDefault="001611F0" w:rsidP="001611F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NIP: 5213328885</w:t>
      </w:r>
    </w:p>
    <w:p w:rsidR="001611F0" w:rsidRPr="001611F0" w:rsidRDefault="001611F0" w:rsidP="001611F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1611F0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1611F0" w:rsidRPr="001611F0" w:rsidRDefault="001611F0" w:rsidP="008E5218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8E5218" w:rsidRDefault="008E5218" w:rsidP="008E5218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E5218">
        <w:rPr>
          <w:rFonts w:ascii="Times New Roman" w:hAnsi="Times New Roman"/>
          <w:b/>
          <w:sz w:val="26"/>
          <w:szCs w:val="26"/>
          <w:u w:val="single"/>
        </w:rPr>
        <w:t>Część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22</w:t>
      </w:r>
    </w:p>
    <w:p w:rsidR="003E79A5" w:rsidRDefault="003E79A5" w:rsidP="008E5218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01556F" w:rsidRPr="0001556F" w:rsidRDefault="00D95B78" w:rsidP="0001556F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14</w:t>
      </w:r>
    </w:p>
    <w:p w:rsidR="0001556F" w:rsidRPr="0001556F" w:rsidRDefault="0001556F" w:rsidP="0001556F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01556F">
        <w:rPr>
          <w:rFonts w:ascii="Times New Roman" w:hAnsi="Times New Roman"/>
          <w:sz w:val="26"/>
          <w:szCs w:val="26"/>
        </w:rPr>
        <w:t>Wykonawc</w:t>
      </w:r>
      <w:r w:rsidR="00D95B78">
        <w:rPr>
          <w:rFonts w:ascii="Times New Roman" w:hAnsi="Times New Roman"/>
          <w:sz w:val="26"/>
          <w:szCs w:val="26"/>
        </w:rPr>
        <w:t xml:space="preserve">a: </w:t>
      </w:r>
      <w:proofErr w:type="spellStart"/>
      <w:r w:rsidR="00D95B78">
        <w:rPr>
          <w:rFonts w:ascii="Times New Roman" w:hAnsi="Times New Roman"/>
          <w:sz w:val="26"/>
          <w:szCs w:val="26"/>
        </w:rPr>
        <w:t>Astellas</w:t>
      </w:r>
      <w:proofErr w:type="spellEnd"/>
      <w:r w:rsidR="00D95B78">
        <w:rPr>
          <w:rFonts w:ascii="Times New Roman" w:hAnsi="Times New Roman"/>
          <w:sz w:val="26"/>
          <w:szCs w:val="26"/>
        </w:rPr>
        <w:t xml:space="preserve"> Pharma</w:t>
      </w:r>
      <w:r w:rsidRPr="0001556F">
        <w:rPr>
          <w:rFonts w:ascii="Times New Roman" w:hAnsi="Times New Roman"/>
          <w:sz w:val="26"/>
          <w:szCs w:val="26"/>
        </w:rPr>
        <w:t xml:space="preserve"> Sp. z o.o. </w:t>
      </w:r>
    </w:p>
    <w:p w:rsidR="0001556F" w:rsidRPr="0001556F" w:rsidRDefault="0001556F" w:rsidP="0001556F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01556F">
        <w:rPr>
          <w:rFonts w:ascii="Times New Roman" w:hAnsi="Times New Roman"/>
          <w:sz w:val="26"/>
          <w:szCs w:val="26"/>
        </w:rPr>
        <w:t xml:space="preserve">Adres:          : </w:t>
      </w:r>
      <w:r w:rsidR="00D95B78">
        <w:rPr>
          <w:rFonts w:ascii="Times New Roman" w:hAnsi="Times New Roman"/>
          <w:sz w:val="26"/>
          <w:szCs w:val="26"/>
        </w:rPr>
        <w:t>ul. Żwirki i Wigury 16C, 02-092</w:t>
      </w:r>
      <w:r w:rsidRPr="0001556F">
        <w:rPr>
          <w:rFonts w:ascii="Times New Roman" w:hAnsi="Times New Roman"/>
          <w:sz w:val="26"/>
          <w:szCs w:val="26"/>
        </w:rPr>
        <w:t xml:space="preserve"> Warszawa</w:t>
      </w:r>
    </w:p>
    <w:p w:rsidR="0001556F" w:rsidRPr="0001556F" w:rsidRDefault="0001556F" w:rsidP="0001556F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01556F">
        <w:rPr>
          <w:rFonts w:ascii="Times New Roman" w:hAnsi="Times New Roman"/>
          <w:sz w:val="26"/>
          <w:szCs w:val="26"/>
        </w:rPr>
        <w:t xml:space="preserve">Cena oferty  : </w:t>
      </w:r>
      <w:r w:rsidR="00D95B78">
        <w:rPr>
          <w:rFonts w:ascii="Times New Roman" w:hAnsi="Times New Roman"/>
          <w:sz w:val="26"/>
          <w:szCs w:val="26"/>
        </w:rPr>
        <w:t>4.578.738,45</w:t>
      </w:r>
      <w:r w:rsidRPr="0001556F">
        <w:rPr>
          <w:rFonts w:ascii="Times New Roman" w:hAnsi="Times New Roman"/>
          <w:sz w:val="26"/>
          <w:szCs w:val="26"/>
        </w:rPr>
        <w:t xml:space="preserve"> zł brutto</w:t>
      </w:r>
    </w:p>
    <w:p w:rsidR="0001556F" w:rsidRPr="0001556F" w:rsidRDefault="00D95B78" w:rsidP="0001556F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NIP: 1131828467</w:t>
      </w:r>
    </w:p>
    <w:p w:rsidR="0001556F" w:rsidRPr="0001556F" w:rsidRDefault="0001556F" w:rsidP="0001556F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01556F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01556F" w:rsidRPr="0001556F" w:rsidRDefault="0001556F" w:rsidP="008E5218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8E5218" w:rsidRPr="008E5218" w:rsidRDefault="008E5218" w:rsidP="008E5218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E5218">
        <w:rPr>
          <w:rFonts w:ascii="Times New Roman" w:hAnsi="Times New Roman"/>
          <w:b/>
          <w:sz w:val="26"/>
          <w:szCs w:val="26"/>
          <w:u w:val="single"/>
        </w:rPr>
        <w:t>Część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23</w:t>
      </w:r>
    </w:p>
    <w:p w:rsidR="008E5218" w:rsidRPr="003E79A5" w:rsidRDefault="003E79A5" w:rsidP="008E5218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3E79A5">
        <w:rPr>
          <w:rFonts w:ascii="Times New Roman" w:hAnsi="Times New Roman"/>
          <w:sz w:val="26"/>
          <w:szCs w:val="26"/>
        </w:rPr>
        <w:t>Brak ofert.</w:t>
      </w:r>
    </w:p>
    <w:p w:rsidR="008E5218" w:rsidRPr="008E5218" w:rsidRDefault="008E5218" w:rsidP="008E5218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E5218" w:rsidRPr="00874812" w:rsidRDefault="008E5218" w:rsidP="00DB43C4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sectPr w:rsidR="008E5218" w:rsidRPr="00874812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FB8" w:rsidRDefault="000A5FB8" w:rsidP="00226E8F">
      <w:pPr>
        <w:spacing w:after="0" w:line="240" w:lineRule="auto"/>
      </w:pPr>
      <w:r>
        <w:separator/>
      </w:r>
    </w:p>
  </w:endnote>
  <w:endnote w:type="continuationSeparator" w:id="0">
    <w:p w:rsidR="000A5FB8" w:rsidRDefault="000A5FB8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FB8" w:rsidRDefault="000A5FB8" w:rsidP="00226E8F">
      <w:pPr>
        <w:spacing w:after="0" w:line="240" w:lineRule="auto"/>
      </w:pPr>
      <w:r>
        <w:separator/>
      </w:r>
    </w:p>
  </w:footnote>
  <w:footnote w:type="continuationSeparator" w:id="0">
    <w:p w:rsidR="000A5FB8" w:rsidRDefault="000A5FB8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306BCE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51549A4" wp14:editId="5CB6F484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5AD0B908" wp14:editId="14574FFC">
                                  <wp:extent cx="4969510" cy="437515"/>
                                  <wp:effectExtent l="0" t="0" r="2540" b="635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951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74A4357C" wp14:editId="5AA4C610">
                                  <wp:extent cx="4802505" cy="413385"/>
                                  <wp:effectExtent l="0" t="0" r="0" b="571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250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0A5FB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hyperlink r:id="rId3" w:history="1">
                              <w:r w:rsidR="00226E8F" w:rsidRPr="00394322">
                                <w:rPr>
                                  <w:b/>
                                  <w:color w:val="000080"/>
                                  <w:lang w:val="en-US" w:eastAsia="ar-SA"/>
                                </w:rPr>
                                <w:t>www.szpital-brzozow.pl</w:t>
                              </w:r>
                            </w:hyperlink>
                            <w:r w:rsidR="00226E8F"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5AD0B908" wp14:editId="14574FFC">
                            <wp:extent cx="4969510" cy="437515"/>
                            <wp:effectExtent l="0" t="0" r="2540" b="635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9510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74A4357C" wp14:editId="5AA4C610">
                            <wp:extent cx="4802505" cy="413385"/>
                            <wp:effectExtent l="0" t="0" r="0" b="571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2505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BD5EC7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hyperlink r:id="rId7" w:history="1">
                        <w:r w:rsidR="00226E8F" w:rsidRPr="00394322">
                          <w:rPr>
                            <w:b/>
                            <w:color w:val="000080"/>
                            <w:lang w:val="en-US" w:eastAsia="ar-SA"/>
                          </w:rPr>
                          <w:t>www.szpital-brzozow.pl</w:t>
                        </w:r>
                      </w:hyperlink>
                      <w:r w:rsidR="00226E8F"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8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 wp14:anchorId="71CF40EB" wp14:editId="36FA76D3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2E65"/>
    <w:rsid w:val="00003CE9"/>
    <w:rsid w:val="000043F4"/>
    <w:rsid w:val="0000726A"/>
    <w:rsid w:val="000118B1"/>
    <w:rsid w:val="000118C7"/>
    <w:rsid w:val="0001556F"/>
    <w:rsid w:val="0004086C"/>
    <w:rsid w:val="0004144B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52DC"/>
    <w:rsid w:val="000A5FB8"/>
    <w:rsid w:val="000A6A43"/>
    <w:rsid w:val="000B5A61"/>
    <w:rsid w:val="000B5E70"/>
    <w:rsid w:val="000C0CF9"/>
    <w:rsid w:val="000C66A4"/>
    <w:rsid w:val="000D09C9"/>
    <w:rsid w:val="000D1733"/>
    <w:rsid w:val="000E11CB"/>
    <w:rsid w:val="000E6791"/>
    <w:rsid w:val="000E7159"/>
    <w:rsid w:val="000F08D3"/>
    <w:rsid w:val="000F13FF"/>
    <w:rsid w:val="000F3930"/>
    <w:rsid w:val="000F4761"/>
    <w:rsid w:val="000F4762"/>
    <w:rsid w:val="000F4D32"/>
    <w:rsid w:val="000F74FA"/>
    <w:rsid w:val="00101C5C"/>
    <w:rsid w:val="00102318"/>
    <w:rsid w:val="0010514E"/>
    <w:rsid w:val="0011019F"/>
    <w:rsid w:val="00112BED"/>
    <w:rsid w:val="001328B3"/>
    <w:rsid w:val="00135DA2"/>
    <w:rsid w:val="001432A4"/>
    <w:rsid w:val="00147E77"/>
    <w:rsid w:val="00156ADD"/>
    <w:rsid w:val="001611F0"/>
    <w:rsid w:val="00174941"/>
    <w:rsid w:val="001820BB"/>
    <w:rsid w:val="001A12B1"/>
    <w:rsid w:val="001A784F"/>
    <w:rsid w:val="001B1AF8"/>
    <w:rsid w:val="001B3C32"/>
    <w:rsid w:val="001D5092"/>
    <w:rsid w:val="001E0859"/>
    <w:rsid w:val="001E5656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23C2E"/>
    <w:rsid w:val="00224BEC"/>
    <w:rsid w:val="00226E8F"/>
    <w:rsid w:val="0022795E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2B52"/>
    <w:rsid w:val="002B3127"/>
    <w:rsid w:val="002B7E72"/>
    <w:rsid w:val="002C34D3"/>
    <w:rsid w:val="002C5E50"/>
    <w:rsid w:val="002E1A3C"/>
    <w:rsid w:val="002E3DF6"/>
    <w:rsid w:val="002F4E51"/>
    <w:rsid w:val="00306BCE"/>
    <w:rsid w:val="00307A6A"/>
    <w:rsid w:val="00316C43"/>
    <w:rsid w:val="003170DE"/>
    <w:rsid w:val="00340DF5"/>
    <w:rsid w:val="00340F86"/>
    <w:rsid w:val="003660E3"/>
    <w:rsid w:val="00376700"/>
    <w:rsid w:val="00381F4E"/>
    <w:rsid w:val="00390B16"/>
    <w:rsid w:val="003910C4"/>
    <w:rsid w:val="00395639"/>
    <w:rsid w:val="003A41D1"/>
    <w:rsid w:val="003A77A8"/>
    <w:rsid w:val="003B19FA"/>
    <w:rsid w:val="003B1D39"/>
    <w:rsid w:val="003B4ED7"/>
    <w:rsid w:val="003C0B97"/>
    <w:rsid w:val="003C308A"/>
    <w:rsid w:val="003C476A"/>
    <w:rsid w:val="003C7933"/>
    <w:rsid w:val="003D1B2F"/>
    <w:rsid w:val="003D580A"/>
    <w:rsid w:val="003E5B6B"/>
    <w:rsid w:val="003E79A5"/>
    <w:rsid w:val="003F3F10"/>
    <w:rsid w:val="003F4809"/>
    <w:rsid w:val="003F4E01"/>
    <w:rsid w:val="004059AD"/>
    <w:rsid w:val="004066AC"/>
    <w:rsid w:val="00411E88"/>
    <w:rsid w:val="00422507"/>
    <w:rsid w:val="00433F8A"/>
    <w:rsid w:val="0044267A"/>
    <w:rsid w:val="00450333"/>
    <w:rsid w:val="0045203F"/>
    <w:rsid w:val="00452489"/>
    <w:rsid w:val="004539C4"/>
    <w:rsid w:val="00454665"/>
    <w:rsid w:val="004601B1"/>
    <w:rsid w:val="00465163"/>
    <w:rsid w:val="00466A59"/>
    <w:rsid w:val="00477EE1"/>
    <w:rsid w:val="00483665"/>
    <w:rsid w:val="00484BCE"/>
    <w:rsid w:val="004858C0"/>
    <w:rsid w:val="004860E2"/>
    <w:rsid w:val="00490183"/>
    <w:rsid w:val="0049461C"/>
    <w:rsid w:val="00494C27"/>
    <w:rsid w:val="00496B3F"/>
    <w:rsid w:val="004A3DB2"/>
    <w:rsid w:val="004A4919"/>
    <w:rsid w:val="004B16FA"/>
    <w:rsid w:val="004B5F9E"/>
    <w:rsid w:val="004C7A79"/>
    <w:rsid w:val="004D477E"/>
    <w:rsid w:val="004E45C6"/>
    <w:rsid w:val="004F09CC"/>
    <w:rsid w:val="004F14C1"/>
    <w:rsid w:val="004F42D8"/>
    <w:rsid w:val="00510287"/>
    <w:rsid w:val="0051487C"/>
    <w:rsid w:val="005160D0"/>
    <w:rsid w:val="00517A74"/>
    <w:rsid w:val="00522C18"/>
    <w:rsid w:val="00524790"/>
    <w:rsid w:val="00527328"/>
    <w:rsid w:val="00531956"/>
    <w:rsid w:val="00531D25"/>
    <w:rsid w:val="0053751D"/>
    <w:rsid w:val="00542658"/>
    <w:rsid w:val="00545802"/>
    <w:rsid w:val="00545A3B"/>
    <w:rsid w:val="00553D6B"/>
    <w:rsid w:val="00555136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321B"/>
    <w:rsid w:val="00593FEC"/>
    <w:rsid w:val="005A6918"/>
    <w:rsid w:val="005B59ED"/>
    <w:rsid w:val="005B6C0F"/>
    <w:rsid w:val="005B7C25"/>
    <w:rsid w:val="005C220F"/>
    <w:rsid w:val="005D03DC"/>
    <w:rsid w:val="005D4BD1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43283"/>
    <w:rsid w:val="0066582B"/>
    <w:rsid w:val="00667A21"/>
    <w:rsid w:val="00673A7F"/>
    <w:rsid w:val="00675DCC"/>
    <w:rsid w:val="0067640F"/>
    <w:rsid w:val="00676791"/>
    <w:rsid w:val="00684B85"/>
    <w:rsid w:val="0068768F"/>
    <w:rsid w:val="00696673"/>
    <w:rsid w:val="00696AAC"/>
    <w:rsid w:val="006A33BD"/>
    <w:rsid w:val="006A39DD"/>
    <w:rsid w:val="006A7FAF"/>
    <w:rsid w:val="006B20EE"/>
    <w:rsid w:val="006C0754"/>
    <w:rsid w:val="006C3B58"/>
    <w:rsid w:val="006C6BDF"/>
    <w:rsid w:val="006D5265"/>
    <w:rsid w:val="006D58A4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4186"/>
    <w:rsid w:val="00761F00"/>
    <w:rsid w:val="007658BA"/>
    <w:rsid w:val="007679F6"/>
    <w:rsid w:val="00774C28"/>
    <w:rsid w:val="00777DAD"/>
    <w:rsid w:val="00781496"/>
    <w:rsid w:val="007A18DE"/>
    <w:rsid w:val="007A1C53"/>
    <w:rsid w:val="007A6677"/>
    <w:rsid w:val="007C1FCE"/>
    <w:rsid w:val="007C3003"/>
    <w:rsid w:val="007C4A32"/>
    <w:rsid w:val="007C4D73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7120"/>
    <w:rsid w:val="00807BC3"/>
    <w:rsid w:val="008172D4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5431"/>
    <w:rsid w:val="00866AFD"/>
    <w:rsid w:val="00867C4F"/>
    <w:rsid w:val="00871D4E"/>
    <w:rsid w:val="00874812"/>
    <w:rsid w:val="00874BDF"/>
    <w:rsid w:val="00881489"/>
    <w:rsid w:val="00884175"/>
    <w:rsid w:val="008938A4"/>
    <w:rsid w:val="008A6351"/>
    <w:rsid w:val="008B19DA"/>
    <w:rsid w:val="008C21ED"/>
    <w:rsid w:val="008C221C"/>
    <w:rsid w:val="008C6C6F"/>
    <w:rsid w:val="008C735A"/>
    <w:rsid w:val="008E16FF"/>
    <w:rsid w:val="008E1D54"/>
    <w:rsid w:val="008E5218"/>
    <w:rsid w:val="008E5A37"/>
    <w:rsid w:val="008E66EA"/>
    <w:rsid w:val="008E6A15"/>
    <w:rsid w:val="008F1F7B"/>
    <w:rsid w:val="008F77A4"/>
    <w:rsid w:val="00903F5F"/>
    <w:rsid w:val="00914C95"/>
    <w:rsid w:val="00915B23"/>
    <w:rsid w:val="0092286F"/>
    <w:rsid w:val="009329D9"/>
    <w:rsid w:val="00935831"/>
    <w:rsid w:val="00935A87"/>
    <w:rsid w:val="00935EF3"/>
    <w:rsid w:val="00937C83"/>
    <w:rsid w:val="009434D4"/>
    <w:rsid w:val="00945F47"/>
    <w:rsid w:val="009466B3"/>
    <w:rsid w:val="009509E9"/>
    <w:rsid w:val="0095422B"/>
    <w:rsid w:val="00961700"/>
    <w:rsid w:val="009778B6"/>
    <w:rsid w:val="0098262D"/>
    <w:rsid w:val="00982FD0"/>
    <w:rsid w:val="009954E1"/>
    <w:rsid w:val="00995B3C"/>
    <w:rsid w:val="009A0DC2"/>
    <w:rsid w:val="009A71EC"/>
    <w:rsid w:val="009B0CD3"/>
    <w:rsid w:val="009C27F5"/>
    <w:rsid w:val="009C4EBF"/>
    <w:rsid w:val="009C569C"/>
    <w:rsid w:val="009C58C8"/>
    <w:rsid w:val="009C7A60"/>
    <w:rsid w:val="009D14DB"/>
    <w:rsid w:val="009E0B33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72DD4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D6C6F"/>
    <w:rsid w:val="00AE05A5"/>
    <w:rsid w:val="00AE0654"/>
    <w:rsid w:val="00AE13C4"/>
    <w:rsid w:val="00AE1656"/>
    <w:rsid w:val="00AE674E"/>
    <w:rsid w:val="00AF01C2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8D4"/>
    <w:rsid w:val="00B567E4"/>
    <w:rsid w:val="00B60C53"/>
    <w:rsid w:val="00B706E0"/>
    <w:rsid w:val="00B77123"/>
    <w:rsid w:val="00B81EEB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1F8"/>
    <w:rsid w:val="00BC5324"/>
    <w:rsid w:val="00BD5EC7"/>
    <w:rsid w:val="00BE0A33"/>
    <w:rsid w:val="00BE266D"/>
    <w:rsid w:val="00BE631C"/>
    <w:rsid w:val="00BF06EA"/>
    <w:rsid w:val="00BF0CEC"/>
    <w:rsid w:val="00BF3689"/>
    <w:rsid w:val="00BF4E9F"/>
    <w:rsid w:val="00C032D8"/>
    <w:rsid w:val="00C11EC4"/>
    <w:rsid w:val="00C131A2"/>
    <w:rsid w:val="00C25080"/>
    <w:rsid w:val="00C25DB5"/>
    <w:rsid w:val="00C33DA6"/>
    <w:rsid w:val="00C35B2B"/>
    <w:rsid w:val="00C3780B"/>
    <w:rsid w:val="00C4052A"/>
    <w:rsid w:val="00C45067"/>
    <w:rsid w:val="00C45DF9"/>
    <w:rsid w:val="00C472A6"/>
    <w:rsid w:val="00C51901"/>
    <w:rsid w:val="00C5454C"/>
    <w:rsid w:val="00C56FFD"/>
    <w:rsid w:val="00C6280A"/>
    <w:rsid w:val="00C62F29"/>
    <w:rsid w:val="00C84A6D"/>
    <w:rsid w:val="00C906B0"/>
    <w:rsid w:val="00C94E5F"/>
    <w:rsid w:val="00CA5B7F"/>
    <w:rsid w:val="00CB6F0D"/>
    <w:rsid w:val="00CC2782"/>
    <w:rsid w:val="00CC6BA1"/>
    <w:rsid w:val="00CE706C"/>
    <w:rsid w:val="00CE7F9F"/>
    <w:rsid w:val="00CF5E58"/>
    <w:rsid w:val="00D04480"/>
    <w:rsid w:val="00D10F64"/>
    <w:rsid w:val="00D12BA5"/>
    <w:rsid w:val="00D142D4"/>
    <w:rsid w:val="00D22950"/>
    <w:rsid w:val="00D23911"/>
    <w:rsid w:val="00D27283"/>
    <w:rsid w:val="00D333E0"/>
    <w:rsid w:val="00D56A61"/>
    <w:rsid w:val="00D606B9"/>
    <w:rsid w:val="00D611BE"/>
    <w:rsid w:val="00D71095"/>
    <w:rsid w:val="00D80160"/>
    <w:rsid w:val="00D8219A"/>
    <w:rsid w:val="00D824BE"/>
    <w:rsid w:val="00D8458A"/>
    <w:rsid w:val="00D8498A"/>
    <w:rsid w:val="00D84C85"/>
    <w:rsid w:val="00D95B78"/>
    <w:rsid w:val="00DA09F4"/>
    <w:rsid w:val="00DB2AA8"/>
    <w:rsid w:val="00DB43C4"/>
    <w:rsid w:val="00DC5B5D"/>
    <w:rsid w:val="00DE5A65"/>
    <w:rsid w:val="00DE69BE"/>
    <w:rsid w:val="00DF07A9"/>
    <w:rsid w:val="00DF1051"/>
    <w:rsid w:val="00DF47B3"/>
    <w:rsid w:val="00E07737"/>
    <w:rsid w:val="00E10815"/>
    <w:rsid w:val="00E15AD3"/>
    <w:rsid w:val="00E20DA6"/>
    <w:rsid w:val="00E217A2"/>
    <w:rsid w:val="00E339C8"/>
    <w:rsid w:val="00E43DD4"/>
    <w:rsid w:val="00E54FDD"/>
    <w:rsid w:val="00E55C9F"/>
    <w:rsid w:val="00E66AFD"/>
    <w:rsid w:val="00E725A7"/>
    <w:rsid w:val="00E85386"/>
    <w:rsid w:val="00E860D4"/>
    <w:rsid w:val="00E93251"/>
    <w:rsid w:val="00EA1A64"/>
    <w:rsid w:val="00EA50E1"/>
    <w:rsid w:val="00EA5779"/>
    <w:rsid w:val="00EC5B80"/>
    <w:rsid w:val="00EF02CF"/>
    <w:rsid w:val="00EF38F6"/>
    <w:rsid w:val="00EF406B"/>
    <w:rsid w:val="00EF50EC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51411"/>
    <w:rsid w:val="00F52B88"/>
    <w:rsid w:val="00F54E35"/>
    <w:rsid w:val="00F61ADD"/>
    <w:rsid w:val="00F64614"/>
    <w:rsid w:val="00F65837"/>
    <w:rsid w:val="00F76C9E"/>
    <w:rsid w:val="00F7793D"/>
    <w:rsid w:val="00F8007F"/>
    <w:rsid w:val="00F8272F"/>
    <w:rsid w:val="00FA1B02"/>
    <w:rsid w:val="00FA559E"/>
    <w:rsid w:val="00FA6ABF"/>
    <w:rsid w:val="00FB260E"/>
    <w:rsid w:val="00FC0FBA"/>
    <w:rsid w:val="00FC3051"/>
    <w:rsid w:val="00FD1951"/>
    <w:rsid w:val="00FD7868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l-brzozow.pl" TargetMode="External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http://www.szpital.brzozow.ids.pl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EB62F-3887-43BD-A4CE-FCFE977B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1114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7788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3</cp:revision>
  <cp:lastPrinted>2023-09-05T09:50:00Z</cp:lastPrinted>
  <dcterms:created xsi:type="dcterms:W3CDTF">2023-09-05T09:50:00Z</dcterms:created>
  <dcterms:modified xsi:type="dcterms:W3CDTF">2023-09-05T10:09:00Z</dcterms:modified>
</cp:coreProperties>
</file>