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B33A5" w:rsidP="00B44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B21">
        <w:rPr>
          <w:rFonts w:ascii="Times New Roman" w:hAnsi="Times New Roman"/>
          <w:sz w:val="24"/>
          <w:szCs w:val="24"/>
        </w:rPr>
        <w:t>Sz.S.P.O.O</w:t>
      </w:r>
      <w:proofErr w:type="spellEnd"/>
      <w:r w:rsidR="00373B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3B21">
        <w:rPr>
          <w:rFonts w:ascii="Times New Roman" w:hAnsi="Times New Roman"/>
          <w:sz w:val="24"/>
          <w:szCs w:val="24"/>
        </w:rPr>
        <w:t>SZPiGM</w:t>
      </w:r>
      <w:proofErr w:type="spellEnd"/>
      <w:r w:rsidR="00373B21">
        <w:rPr>
          <w:rFonts w:ascii="Times New Roman" w:hAnsi="Times New Roman"/>
          <w:sz w:val="24"/>
          <w:szCs w:val="24"/>
        </w:rPr>
        <w:t xml:space="preserve"> 3810/48</w:t>
      </w:r>
      <w:r w:rsidR="007F0B22">
        <w:rPr>
          <w:rFonts w:ascii="Times New Roman" w:hAnsi="Times New Roman"/>
          <w:sz w:val="24"/>
          <w:szCs w:val="24"/>
        </w:rPr>
        <w:t>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373B21">
        <w:rPr>
          <w:rFonts w:ascii="Times New Roman" w:hAnsi="Times New Roman"/>
          <w:sz w:val="24"/>
          <w:szCs w:val="24"/>
        </w:rPr>
        <w:t>28</w:t>
      </w:r>
      <w:r w:rsidR="00CF2870">
        <w:rPr>
          <w:rFonts w:ascii="Times New Roman" w:hAnsi="Times New Roman"/>
          <w:sz w:val="24"/>
          <w:szCs w:val="24"/>
        </w:rPr>
        <w:t>.07</w:t>
      </w:r>
      <w:r w:rsidR="007F0B22">
        <w:rPr>
          <w:rFonts w:ascii="Times New Roman" w:hAnsi="Times New Roman"/>
          <w:sz w:val="24"/>
          <w:szCs w:val="24"/>
        </w:rPr>
        <w:t>.2023</w:t>
      </w:r>
      <w:r w:rsidR="00D67FF2" w:rsidRPr="007A0A3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20D0F" w:rsidRDefault="00420D0F" w:rsidP="00414679">
      <w:pPr>
        <w:pStyle w:val="Tekstpodstawowy"/>
        <w:jc w:val="center"/>
        <w:rPr>
          <w:b/>
          <w:sz w:val="24"/>
          <w:u w:val="single"/>
        </w:rPr>
      </w:pP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2739B0">
        <w:rPr>
          <w:sz w:val="24"/>
        </w:rPr>
        <w:t xml:space="preserve"> dos</w:t>
      </w:r>
      <w:r w:rsidR="00E515FF">
        <w:rPr>
          <w:sz w:val="24"/>
        </w:rPr>
        <w:t>tawy</w:t>
      </w:r>
      <w:r w:rsidR="00373B21">
        <w:rPr>
          <w:sz w:val="24"/>
        </w:rPr>
        <w:t xml:space="preserve"> sprzętu medycznego</w:t>
      </w:r>
      <w:r w:rsidR="007F0B22">
        <w:rPr>
          <w:sz w:val="24"/>
        </w:rPr>
        <w:t xml:space="preserve">, </w:t>
      </w:r>
      <w:r w:rsidR="008A5DC8" w:rsidRPr="007A0A3B">
        <w:rPr>
          <w:sz w:val="24"/>
        </w:rPr>
        <w:t xml:space="preserve"> </w:t>
      </w:r>
      <w:proofErr w:type="spellStart"/>
      <w:r w:rsidR="00373B21">
        <w:rPr>
          <w:sz w:val="24"/>
        </w:rPr>
        <w:t>Sygn.SZSPOO.SZPiGM</w:t>
      </w:r>
      <w:proofErr w:type="spellEnd"/>
      <w:r w:rsidR="00373B21">
        <w:rPr>
          <w:sz w:val="24"/>
        </w:rPr>
        <w:t>. 3810/48</w:t>
      </w:r>
      <w:r w:rsidR="007F0B22">
        <w:rPr>
          <w:sz w:val="24"/>
        </w:rPr>
        <w:t>/2023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373B21" w:rsidRPr="00373B21" w:rsidRDefault="00373B21" w:rsidP="00373B21">
      <w:pPr>
        <w:pStyle w:val="Tekstpodstawowy"/>
        <w:rPr>
          <w:b/>
          <w:sz w:val="24"/>
          <w:u w:val="single"/>
        </w:rPr>
      </w:pPr>
      <w:r w:rsidRPr="00373B21">
        <w:rPr>
          <w:b/>
          <w:sz w:val="24"/>
          <w:u w:val="single"/>
        </w:rPr>
        <w:t>Część 1</w:t>
      </w:r>
    </w:p>
    <w:p w:rsidR="00373B21" w:rsidRPr="00373B21" w:rsidRDefault="00373B21" w:rsidP="00373B21">
      <w:pPr>
        <w:pStyle w:val="Tekstpodstawowy"/>
        <w:rPr>
          <w:b/>
          <w:sz w:val="24"/>
          <w:u w:val="single"/>
        </w:rPr>
      </w:pP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Oferta nr 3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 xml:space="preserve">Wykonawca: </w:t>
      </w:r>
      <w:proofErr w:type="spellStart"/>
      <w:r w:rsidRPr="00373B21">
        <w:rPr>
          <w:sz w:val="24"/>
        </w:rPr>
        <w:t>Meden-Inmed</w:t>
      </w:r>
      <w:proofErr w:type="spellEnd"/>
      <w:r w:rsidRPr="00373B21">
        <w:rPr>
          <w:sz w:val="24"/>
        </w:rPr>
        <w:t xml:space="preserve"> Sp. z o.o.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Adres:          : ul. Wenedów 2, 75-847 Koszalin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Cena oferty  : 286.200,00 zł brutto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NIP: 6692255563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Wielkość przedsiębiorstwa: inne przedsiębiorstwo</w:t>
      </w:r>
    </w:p>
    <w:p w:rsidR="00373B21" w:rsidRPr="00373B21" w:rsidRDefault="00373B21" w:rsidP="00373B21">
      <w:pPr>
        <w:pStyle w:val="Tekstpodstawowy"/>
        <w:rPr>
          <w:sz w:val="24"/>
        </w:rPr>
      </w:pPr>
    </w:p>
    <w:p w:rsidR="00373B21" w:rsidRPr="00373B21" w:rsidRDefault="00373B21" w:rsidP="00373B21">
      <w:pPr>
        <w:pStyle w:val="Tekstpodstawowy"/>
        <w:rPr>
          <w:b/>
          <w:sz w:val="24"/>
          <w:u w:val="single"/>
        </w:rPr>
      </w:pPr>
      <w:r w:rsidRPr="00373B21">
        <w:rPr>
          <w:b/>
          <w:sz w:val="24"/>
          <w:u w:val="single"/>
        </w:rPr>
        <w:t>Część 2</w:t>
      </w:r>
    </w:p>
    <w:p w:rsidR="00373B21" w:rsidRPr="00373B21" w:rsidRDefault="00373B21" w:rsidP="00373B21">
      <w:pPr>
        <w:pStyle w:val="Tekstpodstawowy"/>
        <w:rPr>
          <w:b/>
          <w:sz w:val="24"/>
          <w:u w:val="single"/>
        </w:rPr>
      </w:pP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Oferta nr 2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 xml:space="preserve">Wykonawca: </w:t>
      </w:r>
      <w:proofErr w:type="spellStart"/>
      <w:r w:rsidRPr="00373B21">
        <w:rPr>
          <w:sz w:val="24"/>
        </w:rPr>
        <w:t>Ronomed</w:t>
      </w:r>
      <w:proofErr w:type="spellEnd"/>
      <w:r w:rsidRPr="00373B21">
        <w:rPr>
          <w:sz w:val="24"/>
        </w:rPr>
        <w:t xml:space="preserve"> Sp. z o.o. Sp.k.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Adres:          : ul. Przyjaźni 52/1U,53-030 Wrocław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Cena oferty  : 34.268,40 zł brutto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NIP: 7543011655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Wielkość przedsiębiorstwa: mikroprzedsiębiorstwo</w:t>
      </w:r>
    </w:p>
    <w:p w:rsidR="00373B21" w:rsidRPr="00373B21" w:rsidRDefault="00373B21" w:rsidP="00373B21">
      <w:pPr>
        <w:pStyle w:val="Tekstpodstawowy"/>
        <w:rPr>
          <w:sz w:val="24"/>
        </w:rPr>
      </w:pPr>
    </w:p>
    <w:p w:rsidR="003510F8" w:rsidRPr="003510F8" w:rsidRDefault="003510F8" w:rsidP="003510F8">
      <w:pPr>
        <w:pStyle w:val="Tekstpodstawowy"/>
        <w:rPr>
          <w:b/>
          <w:sz w:val="24"/>
        </w:rPr>
      </w:pP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373B21" w:rsidRPr="00373B21" w:rsidRDefault="00373B21" w:rsidP="00373B21">
      <w:pPr>
        <w:pStyle w:val="Tekstpodstawowy"/>
        <w:rPr>
          <w:b/>
          <w:sz w:val="24"/>
          <w:u w:val="single"/>
        </w:rPr>
      </w:pPr>
      <w:r w:rsidRPr="00373B21">
        <w:rPr>
          <w:b/>
          <w:sz w:val="24"/>
          <w:u w:val="single"/>
        </w:rPr>
        <w:t>Część 1</w:t>
      </w:r>
    </w:p>
    <w:p w:rsidR="00373B21" w:rsidRPr="00373B21" w:rsidRDefault="00373B21" w:rsidP="00373B21">
      <w:pPr>
        <w:pStyle w:val="Tekstpodstawowy"/>
        <w:rPr>
          <w:b/>
          <w:sz w:val="24"/>
          <w:u w:val="single"/>
        </w:rPr>
      </w:pP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Oferta nr 3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 xml:space="preserve">Wykonawca: </w:t>
      </w:r>
      <w:proofErr w:type="spellStart"/>
      <w:r w:rsidRPr="00373B21">
        <w:rPr>
          <w:sz w:val="24"/>
        </w:rPr>
        <w:t>Meden-Inmed</w:t>
      </w:r>
      <w:proofErr w:type="spellEnd"/>
      <w:r w:rsidRPr="00373B21">
        <w:rPr>
          <w:sz w:val="24"/>
        </w:rPr>
        <w:t xml:space="preserve"> Sp. z o.o.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Adres:          : ul. Wenedów 2, 75-847 Koszalin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Cena oferty  : 286.200,00 zł brutto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NIP: 6692255563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Wielkość przedsiębiorstwa: inne przedsiębiorstwo</w:t>
      </w:r>
    </w:p>
    <w:p w:rsidR="00373B21" w:rsidRPr="00373B21" w:rsidRDefault="00373B21" w:rsidP="00373B21">
      <w:pPr>
        <w:pStyle w:val="Tekstpodstawowy"/>
        <w:rPr>
          <w:sz w:val="24"/>
        </w:rPr>
      </w:pPr>
    </w:p>
    <w:p w:rsidR="00373B21" w:rsidRPr="00373B21" w:rsidRDefault="00373B21" w:rsidP="00373B21">
      <w:pPr>
        <w:pStyle w:val="Tekstpodstawowy"/>
        <w:rPr>
          <w:b/>
          <w:sz w:val="24"/>
          <w:u w:val="single"/>
        </w:rPr>
      </w:pPr>
      <w:r w:rsidRPr="00373B21">
        <w:rPr>
          <w:b/>
          <w:sz w:val="24"/>
          <w:u w:val="single"/>
        </w:rPr>
        <w:t>Część 2</w:t>
      </w:r>
    </w:p>
    <w:p w:rsidR="00373B21" w:rsidRPr="00373B21" w:rsidRDefault="00373B21" w:rsidP="00373B21">
      <w:pPr>
        <w:pStyle w:val="Tekstpodstawowy"/>
        <w:rPr>
          <w:b/>
          <w:sz w:val="24"/>
          <w:u w:val="single"/>
        </w:rPr>
      </w:pP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Oferta nr 1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 xml:space="preserve">Wykonawca: </w:t>
      </w:r>
      <w:proofErr w:type="spellStart"/>
      <w:r w:rsidRPr="00373B21">
        <w:rPr>
          <w:sz w:val="24"/>
        </w:rPr>
        <w:t>Rovers</w:t>
      </w:r>
      <w:proofErr w:type="spellEnd"/>
      <w:r w:rsidRPr="00373B21">
        <w:rPr>
          <w:sz w:val="24"/>
        </w:rPr>
        <w:t xml:space="preserve"> Polska Sp. z o.o.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Adres:          : ul. Stołeczna 10, 05-501 Piaseczno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Cena oferty  : 65.938,32 zł brutto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NIP: 1130107961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Wielkość przedsiębiorstwa: małe przedsiębiorstwo</w:t>
      </w:r>
    </w:p>
    <w:p w:rsidR="00373B21" w:rsidRPr="00373B21" w:rsidRDefault="00373B21" w:rsidP="00373B21">
      <w:pPr>
        <w:pStyle w:val="Tekstpodstawowy"/>
        <w:rPr>
          <w:sz w:val="24"/>
        </w:rPr>
      </w:pP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Oferta nr 2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 xml:space="preserve">Wykonawca: </w:t>
      </w:r>
      <w:proofErr w:type="spellStart"/>
      <w:r w:rsidRPr="00373B21">
        <w:rPr>
          <w:sz w:val="24"/>
        </w:rPr>
        <w:t>Ronomed</w:t>
      </w:r>
      <w:proofErr w:type="spellEnd"/>
      <w:r w:rsidRPr="00373B21">
        <w:rPr>
          <w:sz w:val="24"/>
        </w:rPr>
        <w:t xml:space="preserve"> Sp. z o.o. Sp.k.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Adres:          : ul. Przyjaźni 52/1U,53-030 Wrocław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Cena oferty  : 34.268,40 zł brutto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NIP: 7543011655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Wielkość przedsiębiorstwa: mikroprzedsiębiorstwo</w:t>
      </w:r>
    </w:p>
    <w:p w:rsidR="00373B21" w:rsidRPr="00373B21" w:rsidRDefault="00373B21" w:rsidP="00373B21">
      <w:pPr>
        <w:pStyle w:val="Tekstpodstawowy"/>
        <w:rPr>
          <w:sz w:val="24"/>
        </w:rPr>
      </w:pPr>
    </w:p>
    <w:p w:rsidR="007F0B22" w:rsidRPr="007A0A3B" w:rsidRDefault="00D64E8E" w:rsidP="00D67FF2">
      <w:pPr>
        <w:pStyle w:val="Tekstpodstawowy"/>
        <w:rPr>
          <w:sz w:val="24"/>
        </w:rPr>
      </w:pPr>
      <w:r>
        <w:rPr>
          <w:sz w:val="24"/>
        </w:rPr>
        <w:t xml:space="preserve"> </w:t>
      </w:r>
      <w:r w:rsidR="007F0B22" w:rsidRPr="007F0B22">
        <w:rPr>
          <w:sz w:val="24"/>
        </w:rPr>
        <w:t xml:space="preserve">   </w:t>
      </w: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7F0B22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2C3A11" w:rsidRDefault="002C3A11" w:rsidP="00E515FF">
      <w:pPr>
        <w:pStyle w:val="Tekstpodstawowy"/>
        <w:rPr>
          <w:sz w:val="24"/>
          <w:u w:val="single"/>
        </w:rPr>
      </w:pPr>
    </w:p>
    <w:p w:rsidR="00373B21" w:rsidRPr="00373B21" w:rsidRDefault="00373B21" w:rsidP="00E515FF">
      <w:pPr>
        <w:pStyle w:val="Tekstpodstawowy"/>
        <w:rPr>
          <w:b/>
          <w:sz w:val="24"/>
          <w:u w:val="single"/>
        </w:rPr>
      </w:pPr>
      <w:r w:rsidRPr="00373B21">
        <w:rPr>
          <w:b/>
          <w:sz w:val="24"/>
          <w:u w:val="single"/>
        </w:rPr>
        <w:t>Część 1</w:t>
      </w:r>
    </w:p>
    <w:p w:rsidR="00373B21" w:rsidRDefault="00373B21" w:rsidP="00E515FF">
      <w:pPr>
        <w:pStyle w:val="Tekstpodstawowy"/>
        <w:rPr>
          <w:sz w:val="24"/>
          <w:u w:val="single"/>
        </w:rPr>
      </w:pPr>
    </w:p>
    <w:p w:rsidR="002C3A11" w:rsidRPr="007A0A3B" w:rsidRDefault="002C3A11" w:rsidP="002C3A11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2C3A11" w:rsidRDefault="002C3A11" w:rsidP="002C3A1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B72573">
        <w:rPr>
          <w:sz w:val="24"/>
        </w:rPr>
        <w:t xml:space="preserve"> </w:t>
      </w:r>
      <w:r w:rsidR="00CF2870">
        <w:rPr>
          <w:sz w:val="24"/>
        </w:rPr>
        <w:t>Oferta nr 3: 60,00</w:t>
      </w:r>
    </w:p>
    <w:p w:rsidR="002C3A11" w:rsidRDefault="002C3A11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</w:p>
    <w:p w:rsidR="002C3A11" w:rsidRPr="007A0A3B" w:rsidRDefault="002C3A11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</w:t>
      </w:r>
      <w:r w:rsidRPr="007A0A3B">
        <w:rPr>
          <w:sz w:val="24"/>
        </w:rPr>
        <w:t>- wynik</w:t>
      </w:r>
      <w:r>
        <w:rPr>
          <w:sz w:val="24"/>
        </w:rPr>
        <w:t>ające z kryterium termin dostawy</w:t>
      </w:r>
      <w:r w:rsidRPr="007A0A3B">
        <w:rPr>
          <w:sz w:val="24"/>
        </w:rPr>
        <w:t xml:space="preserve"> - możliwe do uzyskania 40,00 pkt</w:t>
      </w:r>
    </w:p>
    <w:p w:rsidR="002C3A11" w:rsidRDefault="002C3A11" w:rsidP="002C3A1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E515FF">
        <w:rPr>
          <w:sz w:val="24"/>
        </w:rPr>
        <w:t>Oferta nr 3</w:t>
      </w:r>
      <w:r w:rsidRPr="003510F8">
        <w:rPr>
          <w:sz w:val="24"/>
        </w:rPr>
        <w:t>:</w:t>
      </w:r>
      <w:r w:rsidR="00373B21">
        <w:rPr>
          <w:sz w:val="24"/>
        </w:rPr>
        <w:t xml:space="preserve"> 39,00</w:t>
      </w:r>
    </w:p>
    <w:p w:rsidR="00D64E8E" w:rsidRDefault="002C3A11" w:rsidP="002C3A1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</w:p>
    <w:p w:rsidR="002C3A11" w:rsidRPr="007A0A3B" w:rsidRDefault="00D64E8E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</w:t>
      </w:r>
      <w:r w:rsidR="002C3A11" w:rsidRPr="007A0A3B">
        <w:rPr>
          <w:sz w:val="24"/>
        </w:rPr>
        <w:t xml:space="preserve"> Łączna punktacja przyznana ofercie:</w:t>
      </w:r>
    </w:p>
    <w:p w:rsidR="002C3A11" w:rsidRDefault="00B72573" w:rsidP="00373B2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2C3A11" w:rsidRPr="003510F8">
        <w:rPr>
          <w:sz w:val="24"/>
        </w:rPr>
        <w:t xml:space="preserve">Oferta nr </w:t>
      </w:r>
      <w:r w:rsidR="00E515FF">
        <w:rPr>
          <w:sz w:val="24"/>
        </w:rPr>
        <w:t>3</w:t>
      </w:r>
      <w:r w:rsidR="002C3A11" w:rsidRPr="003510F8">
        <w:rPr>
          <w:sz w:val="24"/>
        </w:rPr>
        <w:t>:</w:t>
      </w:r>
      <w:r w:rsidR="00373B21">
        <w:rPr>
          <w:sz w:val="24"/>
        </w:rPr>
        <w:t xml:space="preserve"> 99,00</w:t>
      </w:r>
    </w:p>
    <w:p w:rsidR="00373B21" w:rsidRDefault="00373B21" w:rsidP="00373B21">
      <w:pPr>
        <w:pStyle w:val="Tekstpodstawowy"/>
        <w:ind w:hanging="426"/>
        <w:rPr>
          <w:sz w:val="24"/>
        </w:rPr>
      </w:pPr>
    </w:p>
    <w:p w:rsidR="00373B21" w:rsidRPr="00373B21" w:rsidRDefault="00373B21" w:rsidP="00373B21">
      <w:pPr>
        <w:pStyle w:val="Tekstpodstawowy"/>
        <w:ind w:hanging="426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</w:rPr>
        <w:t xml:space="preserve">      </w:t>
      </w:r>
      <w:r w:rsidRPr="00373B21">
        <w:rPr>
          <w:b/>
          <w:sz w:val="24"/>
          <w:u w:val="single"/>
        </w:rPr>
        <w:t>Część 2</w:t>
      </w:r>
    </w:p>
    <w:p w:rsidR="00373B21" w:rsidRPr="00373B21" w:rsidRDefault="00373B21" w:rsidP="00373B21">
      <w:pPr>
        <w:pStyle w:val="Tekstpodstawowy"/>
        <w:ind w:hanging="426"/>
        <w:rPr>
          <w:sz w:val="24"/>
          <w:u w:val="single"/>
        </w:rPr>
      </w:pPr>
    </w:p>
    <w:p w:rsidR="00373B21" w:rsidRDefault="00373B21" w:rsidP="00373B21">
      <w:pPr>
        <w:pStyle w:val="Tekstpodstawowy"/>
        <w:rPr>
          <w:sz w:val="24"/>
        </w:rPr>
      </w:pPr>
      <w:r w:rsidRPr="00373B21">
        <w:rPr>
          <w:b/>
          <w:sz w:val="24"/>
        </w:rPr>
        <w:t xml:space="preserve">- </w:t>
      </w:r>
      <w:r w:rsidRPr="00373B21">
        <w:rPr>
          <w:sz w:val="24"/>
        </w:rPr>
        <w:t>wynikające z kryterium cena –możliwe do uzyskania 60,00 pkt</w:t>
      </w:r>
    </w:p>
    <w:p w:rsidR="00373B21" w:rsidRPr="00373B21" w:rsidRDefault="00373B21" w:rsidP="00373B21">
      <w:pPr>
        <w:pStyle w:val="Tekstpodstawowy"/>
        <w:rPr>
          <w:sz w:val="24"/>
        </w:rPr>
      </w:pPr>
      <w:r>
        <w:rPr>
          <w:sz w:val="24"/>
        </w:rPr>
        <w:t>Oferta nr 1: 30,60</w:t>
      </w:r>
    </w:p>
    <w:p w:rsidR="00373B21" w:rsidRPr="00373B21" w:rsidRDefault="00373B21" w:rsidP="00373B21">
      <w:pPr>
        <w:pStyle w:val="Tekstpodstawowy"/>
        <w:rPr>
          <w:sz w:val="24"/>
        </w:rPr>
      </w:pPr>
      <w:r>
        <w:rPr>
          <w:sz w:val="24"/>
        </w:rPr>
        <w:t>Oferta nr 2: 60,00</w:t>
      </w:r>
    </w:p>
    <w:p w:rsidR="00373B21" w:rsidRDefault="00373B21" w:rsidP="00373B21">
      <w:pPr>
        <w:pStyle w:val="Tekstpodstawowy"/>
        <w:rPr>
          <w:sz w:val="24"/>
        </w:rPr>
      </w:pP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- wynikające z kryterium termin dostawy - możliwe do uzyskania 40,00 pkt</w:t>
      </w:r>
    </w:p>
    <w:p w:rsidR="00373B21" w:rsidRDefault="00373B21" w:rsidP="00373B21">
      <w:pPr>
        <w:pStyle w:val="Tekstpodstawowy"/>
        <w:rPr>
          <w:sz w:val="24"/>
        </w:rPr>
      </w:pPr>
      <w:r>
        <w:rPr>
          <w:sz w:val="24"/>
        </w:rPr>
        <w:t>Oferta nr 1</w:t>
      </w:r>
      <w:r w:rsidRPr="00373B21">
        <w:rPr>
          <w:sz w:val="24"/>
        </w:rPr>
        <w:t>:</w:t>
      </w:r>
      <w:r>
        <w:rPr>
          <w:sz w:val="24"/>
        </w:rPr>
        <w:t xml:space="preserve"> 39,00</w:t>
      </w:r>
    </w:p>
    <w:p w:rsidR="00373B21" w:rsidRPr="00373B21" w:rsidRDefault="00373B21" w:rsidP="00373B21">
      <w:pPr>
        <w:pStyle w:val="Tekstpodstawowy"/>
        <w:rPr>
          <w:sz w:val="24"/>
        </w:rPr>
      </w:pPr>
      <w:r>
        <w:rPr>
          <w:sz w:val="24"/>
        </w:rPr>
        <w:t>Oferta nr 2: 40,00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 xml:space="preserve">      </w:t>
      </w:r>
    </w:p>
    <w:p w:rsidR="00373B21" w:rsidRPr="00373B21" w:rsidRDefault="00373B21" w:rsidP="00373B21">
      <w:pPr>
        <w:pStyle w:val="Tekstpodstawowy"/>
        <w:rPr>
          <w:sz w:val="24"/>
        </w:rPr>
      </w:pPr>
      <w:r w:rsidRPr="00373B21">
        <w:rPr>
          <w:sz w:val="24"/>
        </w:rPr>
        <w:t>Łą</w:t>
      </w:r>
      <w:r>
        <w:rPr>
          <w:sz w:val="24"/>
        </w:rPr>
        <w:t>czna punktacja przyznana ofertom</w:t>
      </w:r>
      <w:r w:rsidRPr="00373B21">
        <w:rPr>
          <w:sz w:val="24"/>
        </w:rPr>
        <w:t>:</w:t>
      </w:r>
    </w:p>
    <w:p w:rsidR="00373B21" w:rsidRDefault="00373B21" w:rsidP="00373B21">
      <w:pPr>
        <w:pStyle w:val="Tekstpodstawowy"/>
        <w:ind w:hanging="426"/>
        <w:rPr>
          <w:sz w:val="24"/>
        </w:rPr>
      </w:pPr>
      <w:r w:rsidRPr="00373B21">
        <w:rPr>
          <w:sz w:val="24"/>
        </w:rPr>
        <w:t xml:space="preserve">       Oferta nr </w:t>
      </w:r>
      <w:r>
        <w:rPr>
          <w:sz w:val="24"/>
        </w:rPr>
        <w:t>1</w:t>
      </w:r>
      <w:r w:rsidRPr="00373B21">
        <w:rPr>
          <w:sz w:val="24"/>
        </w:rPr>
        <w:t xml:space="preserve">: </w:t>
      </w:r>
      <w:r>
        <w:rPr>
          <w:sz w:val="24"/>
        </w:rPr>
        <w:t xml:space="preserve"> 69,60</w:t>
      </w:r>
    </w:p>
    <w:p w:rsidR="00373B21" w:rsidRDefault="00373B21" w:rsidP="00373B2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2:100,00</w:t>
      </w:r>
    </w:p>
    <w:p w:rsidR="00373B21" w:rsidRDefault="009A7AAE" w:rsidP="00676491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</w:t>
      </w:r>
    </w:p>
    <w:p w:rsidR="00676491" w:rsidRPr="007A0A3B" w:rsidRDefault="009A7AAE" w:rsidP="00676491">
      <w:pPr>
        <w:pStyle w:val="Tekstpodstawowy"/>
        <w:rPr>
          <w:sz w:val="24"/>
        </w:rPr>
      </w:pPr>
      <w:r>
        <w:rPr>
          <w:b/>
          <w:sz w:val="24"/>
        </w:rPr>
        <w:t xml:space="preserve">    </w:t>
      </w:r>
      <w:r w:rsidR="00676491" w:rsidRPr="007A0A3B">
        <w:rPr>
          <w:sz w:val="24"/>
        </w:rPr>
        <w:t xml:space="preserve">      </w:t>
      </w:r>
      <w:r w:rsidR="00676491"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="00676491" w:rsidRPr="007A0A3B">
        <w:rPr>
          <w:b/>
          <w:sz w:val="24"/>
        </w:rPr>
        <w:t xml:space="preserve"> </w:t>
      </w:r>
    </w:p>
    <w:p w:rsidR="00420D0F" w:rsidRPr="00373B21" w:rsidRDefault="002C3A11" w:rsidP="00373B2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</w:t>
      </w:r>
      <w:r w:rsidR="001F4744" w:rsidRPr="007A0A3B">
        <w:rPr>
          <w:sz w:val="24"/>
          <w:u w:val="single"/>
        </w:rPr>
        <w:t>ok</w:t>
      </w:r>
      <w:r w:rsidR="00373B21">
        <w:rPr>
          <w:sz w:val="24"/>
          <w:u w:val="single"/>
        </w:rPr>
        <w:t>onano odrzucenia żadnej oferty.</w:t>
      </w:r>
    </w:p>
    <w:p w:rsidR="0089254D" w:rsidRDefault="00E26975" w:rsidP="00BA13CA">
      <w:pPr>
        <w:pStyle w:val="Tekstpodstawowy"/>
        <w:ind w:left="426" w:hanging="426"/>
        <w:rPr>
          <w:sz w:val="24"/>
        </w:rPr>
      </w:pPr>
      <w:r>
        <w:rPr>
          <w:sz w:val="24"/>
        </w:rPr>
        <w:t xml:space="preserve">       </w:t>
      </w:r>
    </w:p>
    <w:p w:rsidR="0089254D" w:rsidRPr="00420D0F" w:rsidRDefault="0089254D" w:rsidP="00BA13CA">
      <w:pPr>
        <w:pStyle w:val="Tekstpodstawowy"/>
        <w:ind w:left="426" w:hanging="426"/>
        <w:rPr>
          <w:sz w:val="24"/>
        </w:rPr>
      </w:pPr>
    </w:p>
    <w:sectPr w:rsidR="0089254D" w:rsidRPr="00420D0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4A" w:rsidRDefault="001C714A" w:rsidP="00226E8F">
      <w:pPr>
        <w:spacing w:after="0" w:line="240" w:lineRule="auto"/>
      </w:pPr>
      <w:r>
        <w:separator/>
      </w:r>
    </w:p>
  </w:endnote>
  <w:endnote w:type="continuationSeparator" w:id="0">
    <w:p w:rsidR="001C714A" w:rsidRDefault="001C714A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4A" w:rsidRDefault="001C714A" w:rsidP="00226E8F">
      <w:pPr>
        <w:spacing w:after="0" w:line="240" w:lineRule="auto"/>
      </w:pPr>
      <w:r>
        <w:separator/>
      </w:r>
    </w:p>
  </w:footnote>
  <w:footnote w:type="continuationSeparator" w:id="0">
    <w:p w:rsidR="001C714A" w:rsidRDefault="001C714A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1C714A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DD3B33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00B7"/>
    <w:rsid w:val="001313B9"/>
    <w:rsid w:val="00135C2F"/>
    <w:rsid w:val="0015101B"/>
    <w:rsid w:val="001820BB"/>
    <w:rsid w:val="00193328"/>
    <w:rsid w:val="001A34B8"/>
    <w:rsid w:val="001A764F"/>
    <w:rsid w:val="001A7EB1"/>
    <w:rsid w:val="001B1AF8"/>
    <w:rsid w:val="001C6D06"/>
    <w:rsid w:val="001C714A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39B0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3A11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510F8"/>
    <w:rsid w:val="00371CC8"/>
    <w:rsid w:val="00373816"/>
    <w:rsid w:val="00373B21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14679"/>
    <w:rsid w:val="00420D0F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35D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B6600"/>
    <w:rsid w:val="006C0754"/>
    <w:rsid w:val="006D58A4"/>
    <w:rsid w:val="006E2925"/>
    <w:rsid w:val="006F3715"/>
    <w:rsid w:val="006F4511"/>
    <w:rsid w:val="006F4BBA"/>
    <w:rsid w:val="006F6BE3"/>
    <w:rsid w:val="00703D89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B33A5"/>
    <w:rsid w:val="007C3003"/>
    <w:rsid w:val="007C4D73"/>
    <w:rsid w:val="007C66F9"/>
    <w:rsid w:val="007C7335"/>
    <w:rsid w:val="007C7B2D"/>
    <w:rsid w:val="007D0AC0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239D"/>
    <w:rsid w:val="00837A94"/>
    <w:rsid w:val="00840CB8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86562"/>
    <w:rsid w:val="0089131E"/>
    <w:rsid w:val="0089254D"/>
    <w:rsid w:val="008A5DC8"/>
    <w:rsid w:val="008A6351"/>
    <w:rsid w:val="008B136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97FD3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C103D"/>
    <w:rsid w:val="00AE13C4"/>
    <w:rsid w:val="00AE1656"/>
    <w:rsid w:val="00AE65FC"/>
    <w:rsid w:val="00AF3830"/>
    <w:rsid w:val="00B00F20"/>
    <w:rsid w:val="00B0104F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2573"/>
    <w:rsid w:val="00B73265"/>
    <w:rsid w:val="00B82561"/>
    <w:rsid w:val="00B95CB9"/>
    <w:rsid w:val="00BA1251"/>
    <w:rsid w:val="00BA13CA"/>
    <w:rsid w:val="00BA2FA1"/>
    <w:rsid w:val="00BB1B8D"/>
    <w:rsid w:val="00BB29DF"/>
    <w:rsid w:val="00BB7A38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2870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4E8E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3B33"/>
    <w:rsid w:val="00DD445A"/>
    <w:rsid w:val="00DE0A24"/>
    <w:rsid w:val="00DE5A65"/>
    <w:rsid w:val="00DE69BE"/>
    <w:rsid w:val="00DF07A9"/>
    <w:rsid w:val="00DF32E9"/>
    <w:rsid w:val="00DF3320"/>
    <w:rsid w:val="00E024C3"/>
    <w:rsid w:val="00E12A4B"/>
    <w:rsid w:val="00E13FEB"/>
    <w:rsid w:val="00E16429"/>
    <w:rsid w:val="00E20DA6"/>
    <w:rsid w:val="00E217A2"/>
    <w:rsid w:val="00E26975"/>
    <w:rsid w:val="00E350C5"/>
    <w:rsid w:val="00E377F1"/>
    <w:rsid w:val="00E43DD4"/>
    <w:rsid w:val="00E515FF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18B6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4BCFB-EABA-412B-B2B1-F1E60343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2235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3</cp:revision>
  <cp:lastPrinted>2023-06-15T06:30:00Z</cp:lastPrinted>
  <dcterms:created xsi:type="dcterms:W3CDTF">2023-07-28T08:31:00Z</dcterms:created>
  <dcterms:modified xsi:type="dcterms:W3CDTF">2023-07-28T08:31:00Z</dcterms:modified>
</cp:coreProperties>
</file>