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9350D4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0D4">
        <w:rPr>
          <w:rFonts w:ascii="Times New Roman" w:hAnsi="Times New Roman" w:cs="Times New Roman"/>
          <w:sz w:val="26"/>
          <w:szCs w:val="26"/>
        </w:rPr>
        <w:t>08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9350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>dostawy odczynników i materiałów eksploatacyjnych do wykonywania badań moczu wraz z dzierżawą analizatorów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9350D4">
        <w:rPr>
          <w:rFonts w:ascii="Times New Roman" w:hAnsi="Times New Roman" w:cs="Times New Roman"/>
        </w:rPr>
        <w:t>34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9350D4" w:rsidP="00BE6B64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Allmed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AB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9350D4">
        <w:rPr>
          <w:rFonts w:ascii="Times New Roman" w:eastAsia="Times New Roman" w:hAnsi="Times New Roman" w:cs="Times New Roman"/>
          <w:b/>
          <w:bCs/>
        </w:rPr>
        <w:t>Pawł</w:t>
      </w:r>
      <w:r w:rsidR="00F97CF2">
        <w:rPr>
          <w:rFonts w:ascii="Times New Roman" w:eastAsia="Times New Roman" w:hAnsi="Times New Roman" w:cs="Times New Roman"/>
          <w:b/>
          <w:bCs/>
        </w:rPr>
        <w:t>a</w:t>
      </w:r>
      <w:bookmarkStart w:id="0" w:name="_GoBack"/>
      <w:bookmarkEnd w:id="0"/>
      <w:r w:rsidR="009350D4">
        <w:rPr>
          <w:rFonts w:ascii="Times New Roman" w:eastAsia="Times New Roman" w:hAnsi="Times New Roman" w:cs="Times New Roman"/>
          <w:b/>
          <w:bCs/>
        </w:rPr>
        <w:t xml:space="preserve"> z Krosna 7</w:t>
      </w:r>
    </w:p>
    <w:p w:rsidR="00F55D75" w:rsidRPr="00F55D75" w:rsidRDefault="009350D4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30-389 Kraków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9350D4">
        <w:rPr>
          <w:rFonts w:ascii="Times New Roman" w:hAnsi="Times New Roman" w:cs="Times New Roman"/>
        </w:rPr>
        <w:t>195.451,30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 xml:space="preserve">Termin </w:t>
      </w:r>
      <w:r w:rsidR="00BA0954">
        <w:rPr>
          <w:rFonts w:ascii="Times New Roman" w:hAnsi="Times New Roman" w:cs="Times New Roman"/>
        </w:rPr>
        <w:t xml:space="preserve">dostawy </w:t>
      </w:r>
      <w:r w:rsidR="009350D4">
        <w:rPr>
          <w:rFonts w:ascii="Times New Roman" w:hAnsi="Times New Roman" w:cs="Times New Roman"/>
        </w:rPr>
        <w:t>odczynników: 3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9350D4">
        <w:rPr>
          <w:rFonts w:ascii="Times New Roman" w:hAnsi="Times New Roman" w:cs="Times New Roman"/>
        </w:rPr>
        <w:t>6762500738</w:t>
      </w:r>
    </w:p>
    <w:p w:rsidR="009350D4" w:rsidRDefault="009350D4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Mikroprzedsiębiorstwo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8DD6D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9</cp:revision>
  <cp:lastPrinted>2023-05-08T10:24:00Z</cp:lastPrinted>
  <dcterms:created xsi:type="dcterms:W3CDTF">2022-12-09T10:16:00Z</dcterms:created>
  <dcterms:modified xsi:type="dcterms:W3CDTF">2023-05-08T10:26:00Z</dcterms:modified>
</cp:coreProperties>
</file>