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13772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DB133B">
        <w:t>4</w:t>
      </w:r>
      <w:r w:rsidR="00FE0861">
        <w:t>8</w:t>
      </w:r>
      <w:r w:rsidR="00DE0000">
        <w:t>/</w:t>
      </w:r>
      <w:r>
        <w:t>20</w:t>
      </w:r>
      <w:r w:rsidR="00235F0F">
        <w:t>2</w:t>
      </w:r>
      <w:r w:rsidR="00A36B21">
        <w:t>3</w:t>
      </w:r>
      <w:r>
        <w:t xml:space="preserve">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 </w:t>
      </w:r>
      <w:r w:rsidR="00FE0861">
        <w:t>19</w:t>
      </w:r>
      <w:r w:rsidR="00F56342">
        <w:t>.</w:t>
      </w:r>
      <w:r w:rsidR="00A36B21">
        <w:t>0</w:t>
      </w:r>
      <w:r w:rsidR="00FE0861">
        <w:t>7</w:t>
      </w:r>
      <w:r w:rsidR="002B6A23">
        <w:t>.20</w:t>
      </w:r>
      <w:r w:rsidR="00235F0F">
        <w:t>2</w:t>
      </w:r>
      <w:r w:rsidR="00A36B21">
        <w:t>3</w:t>
      </w:r>
      <w:r w:rsidR="00817E94">
        <w:t xml:space="preserve"> </w:t>
      </w:r>
      <w:r w:rsidR="002B6A23">
        <w:t>r.</w:t>
      </w:r>
    </w:p>
    <w:p w:rsidR="00EB0956" w:rsidRDefault="00EB0956"/>
    <w:p w:rsidR="00EB0956" w:rsidRDefault="00EB0956"/>
    <w:p w:rsidR="00326481" w:rsidRDefault="00326481"/>
    <w:p w:rsidR="00F06798" w:rsidRDefault="00F06798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0F2379" w:rsidRDefault="000F2379" w:rsidP="00817E94">
      <w:pPr>
        <w:ind w:left="3402"/>
        <w:jc w:val="both"/>
        <w:rPr>
          <w:b/>
        </w:rPr>
      </w:pPr>
      <w:r>
        <w:rPr>
          <w:b/>
        </w:rPr>
        <w:t xml:space="preserve">Postępowania o udzielenie zamówienia publicznego na </w:t>
      </w:r>
      <w:r w:rsidR="00FE0861">
        <w:rPr>
          <w:b/>
        </w:rPr>
        <w:t>dostawę sprzętu medycznego</w:t>
      </w:r>
    </w:p>
    <w:p w:rsidR="000F2379" w:rsidRDefault="000F2379" w:rsidP="00813B3E">
      <w:pPr>
        <w:ind w:left="3515" w:hanging="113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FE0861">
        <w:rPr>
          <w:b/>
        </w:rPr>
        <w:t>4</w:t>
      </w:r>
      <w:bookmarkStart w:id="0" w:name="_GoBack"/>
      <w:bookmarkEnd w:id="0"/>
      <w:r w:rsidR="00FE0861">
        <w:rPr>
          <w:b/>
        </w:rPr>
        <w:t>8</w:t>
      </w:r>
      <w:r>
        <w:rPr>
          <w:b/>
        </w:rPr>
        <w:t>/202</w:t>
      </w:r>
      <w:r w:rsidR="00A36B21">
        <w:rPr>
          <w:b/>
        </w:rPr>
        <w:t>3</w:t>
      </w:r>
      <w:r>
        <w:rPr>
          <w:b/>
        </w:rPr>
        <w:t xml:space="preserve">      </w:t>
      </w:r>
    </w:p>
    <w:p w:rsidR="00EB0956" w:rsidRPr="000F2379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F06798" w:rsidRPr="006041B9" w:rsidRDefault="00EB0956" w:rsidP="00F06798">
      <w:pPr>
        <w:pStyle w:val="Tekstpodstawowy"/>
        <w:rPr>
          <w:lang w:val="pl-PL"/>
        </w:rPr>
      </w:pPr>
      <w:r>
        <w:tab/>
      </w:r>
      <w:r w:rsidR="00F06798" w:rsidRPr="006041B9">
        <w:t>W związku z pytani</w:t>
      </w:r>
      <w:r w:rsidR="00FE0861">
        <w:rPr>
          <w:lang w:val="pl-PL"/>
        </w:rPr>
        <w:t>ami</w:t>
      </w:r>
      <w:r w:rsidR="00F06798" w:rsidRPr="006041B9">
        <w:rPr>
          <w:lang w:val="pl-PL"/>
        </w:rPr>
        <w:t xml:space="preserve"> </w:t>
      </w:r>
      <w:r w:rsidR="00F06798" w:rsidRPr="006041B9">
        <w:t>złożonym</w:t>
      </w:r>
      <w:r w:rsidR="00FE0861">
        <w:rPr>
          <w:lang w:val="pl-PL"/>
        </w:rPr>
        <w:t>i</w:t>
      </w:r>
      <w:r w:rsidR="00122142">
        <w:rPr>
          <w:lang w:val="pl-PL"/>
        </w:rPr>
        <w:t xml:space="preserve"> </w:t>
      </w:r>
      <w:r w:rsidR="00F06798" w:rsidRPr="006041B9">
        <w:t xml:space="preserve">w niniejszym postępowaniu, Zamawiający udziela </w:t>
      </w:r>
      <w:r w:rsidR="00FE0861">
        <w:rPr>
          <w:lang w:val="pl-PL"/>
        </w:rPr>
        <w:t>następujących odpowiedzi:</w:t>
      </w:r>
      <w:r w:rsidR="00F06798" w:rsidRPr="006041B9">
        <w:t xml:space="preserve">  </w:t>
      </w: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122142" w:rsidRDefault="00F06798" w:rsidP="00122142">
      <w:pPr>
        <w:pStyle w:val="Tekstpodstawowy"/>
        <w:rPr>
          <w:b/>
          <w:u w:val="single"/>
          <w:lang w:val="pl-PL"/>
        </w:rPr>
      </w:pPr>
      <w:bookmarkStart w:id="1" w:name="_Hlk125360399"/>
      <w:r w:rsidRPr="00B70648">
        <w:rPr>
          <w:b/>
          <w:u w:val="single"/>
          <w:lang w:val="pl-PL"/>
        </w:rPr>
        <w:t>Pytanie nr 1</w:t>
      </w:r>
      <w:r w:rsidR="00FE0861">
        <w:rPr>
          <w:b/>
          <w:u w:val="single"/>
          <w:lang w:val="pl-PL"/>
        </w:rPr>
        <w:t>-dotyczy części nr 2</w:t>
      </w:r>
    </w:p>
    <w:p w:rsidR="00FE0861" w:rsidRPr="00FE0861" w:rsidRDefault="00FE0861" w:rsidP="00FE0861">
      <w:pPr>
        <w:pStyle w:val="Tekstpodstawowy"/>
        <w:rPr>
          <w:lang w:val="pl-PL"/>
        </w:rPr>
      </w:pPr>
      <w:r w:rsidRPr="00FE0861">
        <w:rPr>
          <w:lang w:val="pl-PL"/>
        </w:rPr>
        <w:t>Czy Zamawiaj</w:t>
      </w:r>
      <w:r>
        <w:rPr>
          <w:lang w:val="pl-PL"/>
        </w:rPr>
        <w:t>ą</w:t>
      </w:r>
      <w:r w:rsidRPr="00FE0861">
        <w:rPr>
          <w:lang w:val="pl-PL"/>
        </w:rPr>
        <w:t>cy dopuści 5 stopniową</w:t>
      </w:r>
      <w:r>
        <w:rPr>
          <w:lang w:val="pl-PL"/>
        </w:rPr>
        <w:t xml:space="preserve"> </w:t>
      </w:r>
      <w:r w:rsidRPr="00FE0861">
        <w:rPr>
          <w:lang w:val="pl-PL"/>
        </w:rPr>
        <w:t>zmianę powiększenia 2.3X/ 3.4X/ 5.6X/ 9.0X/ 14.1X  (dla długości roboczej 300mm) i odpowiadające pole widzenia 13.6-128.2 [mm]?</w:t>
      </w:r>
    </w:p>
    <w:bookmarkEnd w:id="1"/>
    <w:p w:rsidR="00DB133B" w:rsidRPr="00B70648" w:rsidRDefault="00DB133B" w:rsidP="00F06798">
      <w:pPr>
        <w:pStyle w:val="Tekstpodstawowy"/>
        <w:rPr>
          <w:iCs/>
          <w:lang w:val="pl-PL"/>
        </w:rPr>
      </w:pPr>
    </w:p>
    <w:p w:rsidR="00F06798" w:rsidRDefault="00F06798" w:rsidP="00F06798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FE0861" w:rsidRPr="00FE0861" w:rsidRDefault="00FE0861" w:rsidP="00F06798">
      <w:pPr>
        <w:pStyle w:val="Tekstpodstawowy"/>
        <w:rPr>
          <w:iCs/>
          <w:lang w:val="pl-PL"/>
        </w:rPr>
      </w:pPr>
      <w:r w:rsidRPr="00FE0861">
        <w:rPr>
          <w:iCs/>
          <w:lang w:val="pl-PL"/>
        </w:rPr>
        <w:t>Zamawiający podtrzymuje zapisy SWZ.</w:t>
      </w:r>
    </w:p>
    <w:p w:rsidR="00B24576" w:rsidRDefault="00B24576" w:rsidP="00F06798">
      <w:pPr>
        <w:pStyle w:val="Tekstpodstawowy"/>
        <w:rPr>
          <w:iCs/>
          <w:lang w:val="pl-PL"/>
        </w:rPr>
      </w:pPr>
    </w:p>
    <w:p w:rsidR="00FE0861" w:rsidRPr="00122142" w:rsidRDefault="00FE0861" w:rsidP="00FE0861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2</w:t>
      </w:r>
      <w:r>
        <w:rPr>
          <w:b/>
          <w:u w:val="single"/>
          <w:lang w:val="pl-PL"/>
        </w:rPr>
        <w:t>-dotyczy części nr 2</w:t>
      </w:r>
    </w:p>
    <w:p w:rsidR="00FE0861" w:rsidRDefault="00FE0861" w:rsidP="00F06798">
      <w:pPr>
        <w:pStyle w:val="Tekstpodstawowy"/>
        <w:rPr>
          <w:iCs/>
          <w:lang w:val="pl-PL"/>
        </w:rPr>
      </w:pPr>
      <w:r w:rsidRPr="00FE0861">
        <w:rPr>
          <w:iCs/>
          <w:lang w:val="pl-PL"/>
        </w:rPr>
        <w:t>Czy Zamawiaj</w:t>
      </w:r>
      <w:r>
        <w:rPr>
          <w:iCs/>
          <w:lang w:val="pl-PL"/>
        </w:rPr>
        <w:t>ą</w:t>
      </w:r>
      <w:r w:rsidRPr="00FE0861">
        <w:rPr>
          <w:iCs/>
          <w:lang w:val="pl-PL"/>
        </w:rPr>
        <w:t>cy dopuści regulację wysokości w zakresie 900-1300mm?</w:t>
      </w:r>
    </w:p>
    <w:p w:rsidR="00FE0861" w:rsidRPr="00B70648" w:rsidRDefault="00FE0861" w:rsidP="00FE0861">
      <w:pPr>
        <w:pStyle w:val="Tekstpodstawowy"/>
        <w:rPr>
          <w:iCs/>
          <w:lang w:val="pl-PL"/>
        </w:rPr>
      </w:pPr>
    </w:p>
    <w:p w:rsidR="00FE0861" w:rsidRPr="00B70648" w:rsidRDefault="00FE0861" w:rsidP="00FE0861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FE0861" w:rsidRDefault="00FE0861" w:rsidP="00F06798">
      <w:pPr>
        <w:pStyle w:val="Tekstpodstawowy"/>
        <w:rPr>
          <w:iCs/>
          <w:lang w:val="pl-PL"/>
        </w:rPr>
      </w:pPr>
      <w:r>
        <w:rPr>
          <w:iCs/>
          <w:lang w:val="pl-PL"/>
        </w:rPr>
        <w:t>Zamawiający podtrzymuje zapisy SWZ.</w:t>
      </w:r>
    </w:p>
    <w:sectPr w:rsidR="00FE0861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22" w:rsidRDefault="00101322">
      <w:r>
        <w:separator/>
      </w:r>
    </w:p>
  </w:endnote>
  <w:endnote w:type="continuationSeparator" w:id="0">
    <w:p w:rsidR="00101322" w:rsidRDefault="001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22" w:rsidRDefault="00101322">
      <w:r>
        <w:separator/>
      </w:r>
    </w:p>
  </w:footnote>
  <w:footnote w:type="continuationSeparator" w:id="0">
    <w:p w:rsidR="00101322" w:rsidRDefault="0010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12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5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5"/>
  </w:num>
  <w:num w:numId="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85191"/>
    <w:rsid w:val="000925B5"/>
    <w:rsid w:val="000A48E0"/>
    <w:rsid w:val="000D060E"/>
    <w:rsid w:val="000D3253"/>
    <w:rsid w:val="000E15A2"/>
    <w:rsid w:val="000E4854"/>
    <w:rsid w:val="000F21F4"/>
    <w:rsid w:val="000F2379"/>
    <w:rsid w:val="000F6904"/>
    <w:rsid w:val="00101322"/>
    <w:rsid w:val="00120E33"/>
    <w:rsid w:val="00122142"/>
    <w:rsid w:val="00137722"/>
    <w:rsid w:val="00142057"/>
    <w:rsid w:val="00152013"/>
    <w:rsid w:val="0017182E"/>
    <w:rsid w:val="00183A3C"/>
    <w:rsid w:val="0018655F"/>
    <w:rsid w:val="001B1AF8"/>
    <w:rsid w:val="001D0D35"/>
    <w:rsid w:val="001D7B96"/>
    <w:rsid w:val="001E0B8C"/>
    <w:rsid w:val="001E518D"/>
    <w:rsid w:val="001E7D1D"/>
    <w:rsid w:val="001F142B"/>
    <w:rsid w:val="002166B2"/>
    <w:rsid w:val="0023143C"/>
    <w:rsid w:val="002354A8"/>
    <w:rsid w:val="00235F0F"/>
    <w:rsid w:val="00241566"/>
    <w:rsid w:val="0024651B"/>
    <w:rsid w:val="0025235F"/>
    <w:rsid w:val="00254E4A"/>
    <w:rsid w:val="00282C18"/>
    <w:rsid w:val="002A64FD"/>
    <w:rsid w:val="002B6A23"/>
    <w:rsid w:val="002C658A"/>
    <w:rsid w:val="002C6EC7"/>
    <w:rsid w:val="002F301A"/>
    <w:rsid w:val="00326481"/>
    <w:rsid w:val="00333EEC"/>
    <w:rsid w:val="003341FF"/>
    <w:rsid w:val="00337F3B"/>
    <w:rsid w:val="00344009"/>
    <w:rsid w:val="0035119E"/>
    <w:rsid w:val="00383D34"/>
    <w:rsid w:val="003B241B"/>
    <w:rsid w:val="003B793F"/>
    <w:rsid w:val="003C17D2"/>
    <w:rsid w:val="003C4A64"/>
    <w:rsid w:val="003D66A0"/>
    <w:rsid w:val="003E10CB"/>
    <w:rsid w:val="003F2CE1"/>
    <w:rsid w:val="004255E0"/>
    <w:rsid w:val="00442DF0"/>
    <w:rsid w:val="00463460"/>
    <w:rsid w:val="004932F2"/>
    <w:rsid w:val="00497B9B"/>
    <w:rsid w:val="004C693C"/>
    <w:rsid w:val="005255B3"/>
    <w:rsid w:val="00541010"/>
    <w:rsid w:val="00562244"/>
    <w:rsid w:val="00567509"/>
    <w:rsid w:val="00580937"/>
    <w:rsid w:val="005C6C3C"/>
    <w:rsid w:val="005C731E"/>
    <w:rsid w:val="005F4889"/>
    <w:rsid w:val="006041B9"/>
    <w:rsid w:val="00607D73"/>
    <w:rsid w:val="00637560"/>
    <w:rsid w:val="00646E1D"/>
    <w:rsid w:val="00670F75"/>
    <w:rsid w:val="006B7A67"/>
    <w:rsid w:val="006D0BA3"/>
    <w:rsid w:val="006D5B5C"/>
    <w:rsid w:val="006E390C"/>
    <w:rsid w:val="0073175C"/>
    <w:rsid w:val="00735D02"/>
    <w:rsid w:val="00747F6C"/>
    <w:rsid w:val="00754200"/>
    <w:rsid w:val="007C2954"/>
    <w:rsid w:val="007C3D29"/>
    <w:rsid w:val="007F5DD3"/>
    <w:rsid w:val="00813B3E"/>
    <w:rsid w:val="00817E94"/>
    <w:rsid w:val="0084735F"/>
    <w:rsid w:val="00877172"/>
    <w:rsid w:val="008837B5"/>
    <w:rsid w:val="008847C1"/>
    <w:rsid w:val="008866A5"/>
    <w:rsid w:val="0089016A"/>
    <w:rsid w:val="00892B89"/>
    <w:rsid w:val="008A76DE"/>
    <w:rsid w:val="008B2E6D"/>
    <w:rsid w:val="008B5155"/>
    <w:rsid w:val="008B7BA4"/>
    <w:rsid w:val="00911D8B"/>
    <w:rsid w:val="009128C0"/>
    <w:rsid w:val="009249B2"/>
    <w:rsid w:val="009252BE"/>
    <w:rsid w:val="00947722"/>
    <w:rsid w:val="009676D8"/>
    <w:rsid w:val="009725B3"/>
    <w:rsid w:val="00984286"/>
    <w:rsid w:val="009A2941"/>
    <w:rsid w:val="009B5527"/>
    <w:rsid w:val="009D6955"/>
    <w:rsid w:val="009F37B4"/>
    <w:rsid w:val="00A2232B"/>
    <w:rsid w:val="00A27B07"/>
    <w:rsid w:val="00A31A53"/>
    <w:rsid w:val="00A36B21"/>
    <w:rsid w:val="00A4152A"/>
    <w:rsid w:val="00A5026E"/>
    <w:rsid w:val="00A568A1"/>
    <w:rsid w:val="00A66BA4"/>
    <w:rsid w:val="00A677BA"/>
    <w:rsid w:val="00A77F1A"/>
    <w:rsid w:val="00AC4B8D"/>
    <w:rsid w:val="00AD7E08"/>
    <w:rsid w:val="00AE576A"/>
    <w:rsid w:val="00B00EC7"/>
    <w:rsid w:val="00B20109"/>
    <w:rsid w:val="00B24576"/>
    <w:rsid w:val="00B25B3B"/>
    <w:rsid w:val="00B403AC"/>
    <w:rsid w:val="00B70648"/>
    <w:rsid w:val="00B84030"/>
    <w:rsid w:val="00BB1CB0"/>
    <w:rsid w:val="00BC39AF"/>
    <w:rsid w:val="00C115B5"/>
    <w:rsid w:val="00C17333"/>
    <w:rsid w:val="00C17953"/>
    <w:rsid w:val="00C71B5F"/>
    <w:rsid w:val="00C95EDE"/>
    <w:rsid w:val="00CA1B29"/>
    <w:rsid w:val="00CA6D0D"/>
    <w:rsid w:val="00CB3455"/>
    <w:rsid w:val="00CF3217"/>
    <w:rsid w:val="00CF3B12"/>
    <w:rsid w:val="00D12404"/>
    <w:rsid w:val="00D13387"/>
    <w:rsid w:val="00D36E4A"/>
    <w:rsid w:val="00D42358"/>
    <w:rsid w:val="00D46AC8"/>
    <w:rsid w:val="00D72C1E"/>
    <w:rsid w:val="00D84BFD"/>
    <w:rsid w:val="00DA10E7"/>
    <w:rsid w:val="00DA2D4A"/>
    <w:rsid w:val="00DA46CE"/>
    <w:rsid w:val="00DA558A"/>
    <w:rsid w:val="00DB133B"/>
    <w:rsid w:val="00DB6004"/>
    <w:rsid w:val="00DB6C91"/>
    <w:rsid w:val="00DE0000"/>
    <w:rsid w:val="00E11145"/>
    <w:rsid w:val="00E305E2"/>
    <w:rsid w:val="00E508EB"/>
    <w:rsid w:val="00E804B8"/>
    <w:rsid w:val="00EA76A3"/>
    <w:rsid w:val="00EB0956"/>
    <w:rsid w:val="00EB2C14"/>
    <w:rsid w:val="00EB2F45"/>
    <w:rsid w:val="00ED28A7"/>
    <w:rsid w:val="00EE270D"/>
    <w:rsid w:val="00F06798"/>
    <w:rsid w:val="00F1398F"/>
    <w:rsid w:val="00F2474F"/>
    <w:rsid w:val="00F42C00"/>
    <w:rsid w:val="00F56342"/>
    <w:rsid w:val="00F672BE"/>
    <w:rsid w:val="00F71741"/>
    <w:rsid w:val="00F84093"/>
    <w:rsid w:val="00FA7F23"/>
    <w:rsid w:val="00FB6ADD"/>
    <w:rsid w:val="00FD1B66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310AF477"/>
  <w15:chartTrackingRefBased/>
  <w15:docId w15:val="{DBB5848E-0B48-4E5D-AE58-253C9CA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val="x-none"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/>
      <w:b/>
      <w:b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/>
      <w:b/>
      <w:i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val="x-none"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/>
      <w:sz w:val="22"/>
      <w:szCs w:val="22"/>
      <w:lang w:val="x-none"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2"/>
      </w:numPr>
    </w:pPr>
  </w:style>
  <w:style w:type="numbering" w:customStyle="1" w:styleId="WW8Num13">
    <w:name w:val="WW8Num13"/>
    <w:basedOn w:val="Bezlisty"/>
    <w:rsid w:val="001E0B8C"/>
    <w:pPr>
      <w:numPr>
        <w:numId w:val="3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16FF-4375-4F81-9310-24BB2BA8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1137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10</cp:revision>
  <cp:lastPrinted>2023-07-19T10:15:00Z</cp:lastPrinted>
  <dcterms:created xsi:type="dcterms:W3CDTF">2022-08-29T08:43:00Z</dcterms:created>
  <dcterms:modified xsi:type="dcterms:W3CDTF">2023-07-19T10:20:00Z</dcterms:modified>
</cp:coreProperties>
</file>