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301F" w:rsidRDefault="0087344F">
      <w:pPr>
        <w:pStyle w:val="Nagwek4"/>
        <w:tabs>
          <w:tab w:val="left" w:pos="0"/>
        </w:tabs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68580</wp:posOffset>
            </wp:positionV>
            <wp:extent cx="1479550" cy="16078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t="-208" r="-208" b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60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01F" w:rsidRDefault="0055301F">
      <w:pPr>
        <w:tabs>
          <w:tab w:val="left" w:pos="4689"/>
        </w:tabs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W BRZOZOWIE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PODKARPACKI OŚRODEK ONKOLOGICZNY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im. Ks. Bronisława Markiewicza</w:t>
      </w:r>
    </w:p>
    <w:p w:rsidR="0055301F" w:rsidRDefault="0055301F">
      <w:pPr>
        <w:autoSpaceDE w:val="0"/>
        <w:ind w:left="1269"/>
        <w:jc w:val="center"/>
        <w:rPr>
          <w:sz w:val="12"/>
          <w:szCs w:val="12"/>
        </w:rPr>
      </w:pPr>
    </w:p>
    <w:p w:rsidR="0055301F" w:rsidRDefault="0055301F">
      <w:pPr>
        <w:autoSpaceDE w:val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="00BD601B">
        <w:rPr>
          <w:rFonts w:cs="Calibri"/>
          <w:b/>
          <w:bCs/>
          <w:color w:val="000080"/>
          <w:lang w:val="en-US"/>
        </w:rPr>
        <w:t>(</w:t>
      </w:r>
      <w:r>
        <w:rPr>
          <w:rFonts w:cs="Calibri"/>
          <w:b/>
          <w:bCs/>
          <w:color w:val="000080"/>
          <w:lang w:val="en-US"/>
        </w:rPr>
        <w:t>13) 43 09 587</w:t>
      </w:r>
    </w:p>
    <w:p w:rsidR="0055301F" w:rsidRDefault="0055301F">
      <w:pPr>
        <w:tabs>
          <w:tab w:val="left" w:pos="4689"/>
        </w:tabs>
        <w:autoSpaceDE w:val="0"/>
        <w:ind w:left="1269"/>
        <w:jc w:val="center"/>
        <w:rPr>
          <w:sz w:val="4"/>
          <w:szCs w:val="4"/>
          <w:lang w:val="en-US"/>
        </w:rPr>
      </w:pP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  <w:lang w:val="en-US"/>
        </w:rPr>
        <w:t xml:space="preserve">www.szpital-brzozow.pl         e-mail: </w:t>
      </w:r>
      <w:r>
        <w:rPr>
          <w:rFonts w:cs="Calibri"/>
          <w:b/>
          <w:bCs/>
          <w:lang w:val="en-US"/>
        </w:rPr>
        <w:t>zampub@szpital-brzozow.pl</w:t>
      </w:r>
    </w:p>
    <w:p w:rsidR="0055301F" w:rsidRDefault="0055301F">
      <w:pPr>
        <w:pStyle w:val="Nagwek4"/>
        <w:tabs>
          <w:tab w:val="left" w:pos="0"/>
        </w:tabs>
      </w:pPr>
      <w:r>
        <w:rPr>
          <w:b w:val="0"/>
        </w:rPr>
        <w:t xml:space="preserve">_________________________________________________________________ </w:t>
      </w:r>
    </w:p>
    <w:p w:rsidR="0055301F" w:rsidRDefault="0055301F">
      <w:pPr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Sz.S.P.O.O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SZPiGM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3810/</w:t>
      </w:r>
      <w:r w:rsidR="00B84D15">
        <w:rPr>
          <w:rFonts w:ascii="Times New Roman" w:hAnsi="Times New Roman" w:cs="Times New Roman"/>
          <w:sz w:val="26"/>
          <w:szCs w:val="26"/>
        </w:rPr>
        <w:t>4</w:t>
      </w:r>
      <w:r w:rsidR="00D82C5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/20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BB35F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A691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Brzozów, dnia</w:t>
      </w:r>
      <w:r w:rsidR="0061482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2C5C">
        <w:rPr>
          <w:rFonts w:ascii="Times New Roman" w:hAnsi="Times New Roman" w:cs="Times New Roman"/>
          <w:sz w:val="26"/>
          <w:szCs w:val="26"/>
        </w:rPr>
        <w:t>12</w:t>
      </w:r>
      <w:r w:rsidR="008B5B29">
        <w:rPr>
          <w:rFonts w:ascii="Times New Roman" w:hAnsi="Times New Roman" w:cs="Times New Roman"/>
          <w:sz w:val="26"/>
          <w:szCs w:val="26"/>
        </w:rPr>
        <w:t>.</w:t>
      </w:r>
      <w:r w:rsidR="00BB35FC">
        <w:rPr>
          <w:rFonts w:ascii="Times New Roman" w:hAnsi="Times New Roman" w:cs="Times New Roman"/>
          <w:sz w:val="26"/>
          <w:szCs w:val="26"/>
        </w:rPr>
        <w:t>0</w:t>
      </w:r>
      <w:r w:rsidR="00D82C5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BB35F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INFORMACJA Z CZYNNOŚCI OTWARCIA OFERT</w:t>
      </w:r>
    </w:p>
    <w:p w:rsidR="0055301F" w:rsidRPr="002F48C1" w:rsidRDefault="0055301F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55301F" w:rsidRPr="00AD5439" w:rsidRDefault="0055301F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 w:rsidRPr="00AD5439">
        <w:rPr>
          <w:rFonts w:ascii="Times New Roman" w:hAnsi="Times New Roman" w:cs="Times New Roman"/>
        </w:rPr>
        <w:t xml:space="preserve">Szpital Specjalistyczny w Brzozowie Podkarpacki Ośrodek Onkologiczny Im. Ks. B. Markiewicza, występując jako zamawiający w postępowaniu na </w:t>
      </w:r>
      <w:r w:rsidR="00D82C5C">
        <w:rPr>
          <w:rFonts w:ascii="Times New Roman" w:hAnsi="Times New Roman" w:cs="Times New Roman"/>
        </w:rPr>
        <w:t>dostawy produktów leczniczych oraz wyrobów medycznych</w:t>
      </w:r>
      <w:r w:rsidRPr="00AD5439">
        <w:rPr>
          <w:rFonts w:ascii="Times New Roman" w:hAnsi="Times New Roman" w:cs="Times New Roman"/>
        </w:rPr>
        <w:t xml:space="preserve">, Sygn.: </w:t>
      </w:r>
      <w:proofErr w:type="spellStart"/>
      <w:r w:rsidRPr="00AD5439">
        <w:rPr>
          <w:rFonts w:ascii="Times New Roman" w:hAnsi="Times New Roman" w:cs="Times New Roman"/>
        </w:rPr>
        <w:t>SZSPOO.SZPiGM</w:t>
      </w:r>
      <w:proofErr w:type="spellEnd"/>
      <w:r w:rsidRPr="00AD5439">
        <w:rPr>
          <w:rFonts w:ascii="Times New Roman" w:hAnsi="Times New Roman" w:cs="Times New Roman"/>
        </w:rPr>
        <w:t>. 3810/</w:t>
      </w:r>
      <w:r w:rsidR="00B84D15">
        <w:rPr>
          <w:rFonts w:ascii="Times New Roman" w:hAnsi="Times New Roman" w:cs="Times New Roman"/>
        </w:rPr>
        <w:t>4</w:t>
      </w:r>
      <w:r w:rsidR="00D82C5C">
        <w:rPr>
          <w:rFonts w:ascii="Times New Roman" w:hAnsi="Times New Roman" w:cs="Times New Roman"/>
        </w:rPr>
        <w:t>6</w:t>
      </w:r>
      <w:r w:rsidRPr="00AD5439">
        <w:rPr>
          <w:rFonts w:ascii="Times New Roman" w:hAnsi="Times New Roman" w:cs="Times New Roman"/>
        </w:rPr>
        <w:t>/20</w:t>
      </w:r>
      <w:r w:rsidR="00614826" w:rsidRPr="00AD5439">
        <w:rPr>
          <w:rFonts w:ascii="Times New Roman" w:hAnsi="Times New Roman" w:cs="Times New Roman"/>
        </w:rPr>
        <w:t>2</w:t>
      </w:r>
      <w:r w:rsidR="00BB35FC">
        <w:rPr>
          <w:rFonts w:ascii="Times New Roman" w:hAnsi="Times New Roman" w:cs="Times New Roman"/>
        </w:rPr>
        <w:t>3</w:t>
      </w:r>
      <w:r w:rsidRPr="00AD5439">
        <w:rPr>
          <w:rFonts w:ascii="Times New Roman" w:hAnsi="Times New Roman" w:cs="Times New Roman"/>
        </w:rPr>
        <w:t xml:space="preserve">, na podstawie art. </w:t>
      </w:r>
      <w:r w:rsidR="00AD5439" w:rsidRPr="00AD5439">
        <w:rPr>
          <w:rFonts w:ascii="Times New Roman" w:hAnsi="Times New Roman" w:cs="Times New Roman"/>
        </w:rPr>
        <w:t>222</w:t>
      </w:r>
      <w:r w:rsidRPr="00AD5439">
        <w:rPr>
          <w:rFonts w:ascii="Times New Roman" w:hAnsi="Times New Roman" w:cs="Times New Roman"/>
        </w:rPr>
        <w:t xml:space="preserve"> ust. 5 ustawy</w:t>
      </w:r>
      <w:r w:rsidR="00AD5439" w:rsidRPr="00AD5439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>Prawo zamówień publicznych</w:t>
      </w:r>
      <w:r w:rsidR="00C25189">
        <w:rPr>
          <w:rFonts w:ascii="Times New Roman" w:hAnsi="Times New Roman" w:cs="Times New Roman"/>
        </w:rPr>
        <w:t>,</w:t>
      </w:r>
      <w:r w:rsidRPr="00AD5439">
        <w:rPr>
          <w:rFonts w:ascii="Times New Roman" w:hAnsi="Times New Roman" w:cs="Times New Roman"/>
        </w:rPr>
        <w:t xml:space="preserve"> przekazuje następujące informacje:</w:t>
      </w:r>
    </w:p>
    <w:p w:rsidR="00AD5439" w:rsidRPr="00AD5439" w:rsidRDefault="00AD5439" w:rsidP="00AD5439">
      <w:pPr>
        <w:jc w:val="both"/>
        <w:rPr>
          <w:rFonts w:ascii="Times New Roman" w:hAnsi="Times New Roman" w:cs="Times New Roman"/>
          <w:u w:val="single"/>
        </w:rPr>
      </w:pPr>
    </w:p>
    <w:p w:rsidR="00AD5439" w:rsidRDefault="00AD5439" w:rsidP="00AD5439">
      <w:pPr>
        <w:numPr>
          <w:ilvl w:val="0"/>
          <w:numId w:val="2"/>
        </w:numPr>
        <w:tabs>
          <w:tab w:val="clear" w:pos="0"/>
          <w:tab w:val="num" w:pos="720"/>
        </w:tabs>
        <w:jc w:val="both"/>
        <w:rPr>
          <w:rFonts w:ascii="Times New Roman" w:hAnsi="Times New Roman" w:cs="Times New Roman"/>
          <w:u w:val="single"/>
        </w:rPr>
      </w:pPr>
      <w:r w:rsidRPr="00AD5439">
        <w:rPr>
          <w:rFonts w:ascii="Times New Roman" w:hAnsi="Times New Roman" w:cs="Times New Roman"/>
          <w:u w:val="single"/>
        </w:rPr>
        <w:t>Firmy i adresy wykonawców, którzy złożyli oferty w terminie</w:t>
      </w:r>
      <w:r>
        <w:rPr>
          <w:rFonts w:ascii="Times New Roman" w:hAnsi="Times New Roman" w:cs="Times New Roman"/>
          <w:u w:val="single"/>
        </w:rPr>
        <w:t>:</w:t>
      </w:r>
      <w:r w:rsidRPr="00AD5439">
        <w:rPr>
          <w:rFonts w:ascii="Times New Roman" w:hAnsi="Times New Roman" w:cs="Times New Roman"/>
          <w:u w:val="single"/>
        </w:rPr>
        <w:t xml:space="preserve"> </w:t>
      </w:r>
    </w:p>
    <w:p w:rsidR="00D82C5C" w:rsidRDefault="00D82C5C" w:rsidP="00D82C5C">
      <w:pPr>
        <w:jc w:val="both"/>
        <w:rPr>
          <w:rFonts w:ascii="Times New Roman" w:hAnsi="Times New Roman" w:cs="Times New Roman"/>
          <w:u w:val="single"/>
        </w:rPr>
      </w:pPr>
    </w:p>
    <w:p w:rsidR="00D82C5C" w:rsidRPr="00D82C5C" w:rsidRDefault="00D82C5C" w:rsidP="00D82C5C">
      <w:pPr>
        <w:jc w:val="both"/>
        <w:rPr>
          <w:rFonts w:ascii="Times New Roman" w:hAnsi="Times New Roman" w:cs="Times New Roman"/>
          <w:b/>
        </w:rPr>
      </w:pPr>
      <w:r w:rsidRPr="00D82C5C">
        <w:rPr>
          <w:rFonts w:ascii="Times New Roman" w:hAnsi="Times New Roman" w:cs="Times New Roman"/>
          <w:b/>
        </w:rPr>
        <w:t>Oferta w zakresie części nr 1</w:t>
      </w:r>
    </w:p>
    <w:p w:rsidR="00C120A9" w:rsidRDefault="00C120A9" w:rsidP="002F48C1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D5439" w:rsidRPr="00AD5439" w:rsidRDefault="00AD5439" w:rsidP="008B5B29">
      <w:pPr>
        <w:tabs>
          <w:tab w:val="left" w:pos="0"/>
        </w:tabs>
        <w:rPr>
          <w:rFonts w:ascii="Times New Roman" w:hAnsi="Times New Roman" w:cs="Times New Roman"/>
          <w:b/>
          <w:bCs/>
          <w:u w:val="single"/>
        </w:rPr>
      </w:pPr>
    </w:p>
    <w:p w:rsidR="00F55D75" w:rsidRPr="00476517" w:rsidRDefault="00476517" w:rsidP="00F5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476517">
        <w:rPr>
          <w:rFonts w:ascii="Times New Roman" w:hAnsi="Times New Roman" w:cs="Times New Roman"/>
          <w:b/>
          <w:bCs/>
        </w:rPr>
        <w:tab/>
      </w:r>
      <w:r w:rsidRPr="00476517">
        <w:rPr>
          <w:rFonts w:ascii="Times New Roman" w:hAnsi="Times New Roman" w:cs="Times New Roman"/>
          <w:b/>
          <w:bCs/>
        </w:rPr>
        <w:tab/>
      </w:r>
      <w:r w:rsidR="00F55D75" w:rsidRPr="00476517">
        <w:rPr>
          <w:rFonts w:ascii="Times New Roman" w:hAnsi="Times New Roman" w:cs="Times New Roman"/>
          <w:b/>
          <w:bCs/>
          <w:u w:val="single"/>
        </w:rPr>
        <w:t>OFERTA NR 1:</w:t>
      </w:r>
    </w:p>
    <w:p w:rsidR="00F55D75" w:rsidRPr="00F55D75" w:rsidRDefault="00D82C5C" w:rsidP="00BE6B64">
      <w:pPr>
        <w:ind w:left="709" w:firstLine="1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Baxter Polska Sp. z o.o.</w:t>
      </w:r>
    </w:p>
    <w:p w:rsidR="00F55D75" w:rsidRPr="00F55D75" w:rsidRDefault="00F55D75" w:rsidP="00F55D75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r w:rsidR="00D82C5C">
        <w:rPr>
          <w:rFonts w:ascii="Times New Roman" w:eastAsia="Times New Roman" w:hAnsi="Times New Roman" w:cs="Times New Roman"/>
          <w:b/>
          <w:bCs/>
        </w:rPr>
        <w:t>Kruczkowskiego 8</w:t>
      </w:r>
    </w:p>
    <w:p w:rsidR="00F55D75" w:rsidRPr="00F55D75" w:rsidRDefault="00D82C5C" w:rsidP="00F55D75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00-380 Warszawa</w:t>
      </w:r>
    </w:p>
    <w:p w:rsidR="00F55D75" w:rsidRPr="00F55D75" w:rsidRDefault="00F55D75" w:rsidP="00F55D75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 w:rsidR="00D82C5C">
        <w:rPr>
          <w:rFonts w:ascii="Times New Roman" w:hAnsi="Times New Roman" w:cs="Times New Roman"/>
        </w:rPr>
        <w:t>276.193,80</w:t>
      </w:r>
      <w:r w:rsidR="00D91801"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476517" w:rsidRPr="00F55D75" w:rsidRDefault="00F55D75" w:rsidP="00BE6B64">
      <w:pPr>
        <w:ind w:left="709" w:hanging="425"/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="00B84D15">
        <w:rPr>
          <w:rFonts w:ascii="Times New Roman" w:hAnsi="Times New Roman" w:cs="Times New Roman"/>
        </w:rPr>
        <w:t>Termin dostawy</w:t>
      </w:r>
      <w:r w:rsidR="00D82C5C">
        <w:rPr>
          <w:rFonts w:ascii="Times New Roman" w:hAnsi="Times New Roman" w:cs="Times New Roman"/>
        </w:rPr>
        <w:t>:</w:t>
      </w:r>
      <w:r w:rsidR="00B84D15">
        <w:rPr>
          <w:rFonts w:ascii="Times New Roman" w:hAnsi="Times New Roman" w:cs="Times New Roman"/>
        </w:rPr>
        <w:t xml:space="preserve"> </w:t>
      </w:r>
      <w:r w:rsidR="00B84D15">
        <w:rPr>
          <w:rFonts w:ascii="Times New Roman" w:hAnsi="Times New Roman" w:cs="Times New Roman"/>
          <w:b/>
        </w:rPr>
        <w:t xml:space="preserve">do </w:t>
      </w:r>
      <w:r w:rsidR="00D82C5C">
        <w:rPr>
          <w:rFonts w:ascii="Times New Roman" w:hAnsi="Times New Roman" w:cs="Times New Roman"/>
          <w:b/>
        </w:rPr>
        <w:t>24 godzin</w:t>
      </w:r>
    </w:p>
    <w:p w:rsidR="00F55D75" w:rsidRDefault="00F55D75" w:rsidP="00F55D75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 w:rsidR="00D82C5C">
        <w:rPr>
          <w:rFonts w:ascii="Times New Roman" w:hAnsi="Times New Roman" w:cs="Times New Roman"/>
        </w:rPr>
        <w:t>8271818</w:t>
      </w:r>
      <w:bookmarkStart w:id="0" w:name="_GoBack"/>
      <w:bookmarkEnd w:id="0"/>
      <w:r w:rsidR="00D82C5C">
        <w:rPr>
          <w:rFonts w:ascii="Times New Roman" w:hAnsi="Times New Roman" w:cs="Times New Roman"/>
        </w:rPr>
        <w:t>828</w:t>
      </w:r>
    </w:p>
    <w:p w:rsidR="00B84D15" w:rsidRDefault="00B84D15" w:rsidP="00F55D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82C5C">
        <w:rPr>
          <w:rFonts w:ascii="Times New Roman" w:hAnsi="Times New Roman" w:cs="Times New Roman"/>
        </w:rPr>
        <w:t>Duże</w:t>
      </w:r>
      <w:r>
        <w:rPr>
          <w:rFonts w:ascii="Times New Roman" w:hAnsi="Times New Roman" w:cs="Times New Roman"/>
        </w:rPr>
        <w:t xml:space="preserve"> przedsiębiorstwo</w:t>
      </w:r>
    </w:p>
    <w:p w:rsidR="00AD5439" w:rsidRDefault="00AD5439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D82C5C" w:rsidRPr="00D82C5C" w:rsidRDefault="00D82C5C" w:rsidP="00D52D39">
      <w:pPr>
        <w:tabs>
          <w:tab w:val="left" w:pos="0"/>
        </w:tabs>
        <w:rPr>
          <w:rFonts w:ascii="Times New Roman" w:hAnsi="Times New Roman" w:cs="Times New Roman"/>
          <w:bCs/>
        </w:rPr>
      </w:pPr>
      <w:r w:rsidRPr="00D82C5C">
        <w:rPr>
          <w:rFonts w:ascii="Times New Roman" w:hAnsi="Times New Roman" w:cs="Times New Roman"/>
          <w:bCs/>
        </w:rPr>
        <w:t>W zakresie części nr 2 przedmiotu zamówienia nie złożono ofert.</w:t>
      </w:r>
    </w:p>
    <w:p w:rsidR="008B5B29" w:rsidRDefault="008B5B29" w:rsidP="008B5B29">
      <w:pPr>
        <w:jc w:val="both"/>
        <w:rPr>
          <w:rFonts w:ascii="Times New Roman" w:hAnsi="Times New Roman" w:cs="Times New Roman"/>
        </w:rPr>
      </w:pPr>
    </w:p>
    <w:p w:rsidR="008B5B29" w:rsidRPr="00AD5439" w:rsidRDefault="008B5B29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sectPr w:rsidR="008B5B29" w:rsidRPr="00AD54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9A5A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6"/>
        <w:szCs w:val="26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4" w15:restartNumberingAfterBreak="0">
    <w:nsid w:val="00C54537"/>
    <w:multiLevelType w:val="hybridMultilevel"/>
    <w:tmpl w:val="0B58B340"/>
    <w:lvl w:ilvl="0" w:tplc="C4C2E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6150F"/>
    <w:multiLevelType w:val="hybridMultilevel"/>
    <w:tmpl w:val="7966BE9E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70BFF"/>
    <w:multiLevelType w:val="hybridMultilevel"/>
    <w:tmpl w:val="F876780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A3962"/>
    <w:multiLevelType w:val="hybridMultilevel"/>
    <w:tmpl w:val="20ACA8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D7CCD"/>
    <w:multiLevelType w:val="hybridMultilevel"/>
    <w:tmpl w:val="EF6ED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14CA2"/>
    <w:multiLevelType w:val="hybridMultilevel"/>
    <w:tmpl w:val="ACA24B9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A7A76"/>
    <w:multiLevelType w:val="hybridMultilevel"/>
    <w:tmpl w:val="354C10E6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5D2A"/>
    <w:multiLevelType w:val="hybridMultilevel"/>
    <w:tmpl w:val="2B90AFE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D69DD"/>
    <w:multiLevelType w:val="hybridMultilevel"/>
    <w:tmpl w:val="260E297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06FF3"/>
    <w:multiLevelType w:val="hybridMultilevel"/>
    <w:tmpl w:val="8B78FC0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F0888"/>
    <w:multiLevelType w:val="multilevel"/>
    <w:tmpl w:val="EB024724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EA390C"/>
    <w:multiLevelType w:val="hybridMultilevel"/>
    <w:tmpl w:val="01E0442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81EA5"/>
    <w:multiLevelType w:val="hybridMultilevel"/>
    <w:tmpl w:val="F9003B1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C74CB"/>
    <w:multiLevelType w:val="hybridMultilevel"/>
    <w:tmpl w:val="434E5EBC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70FE1"/>
    <w:multiLevelType w:val="hybridMultilevel"/>
    <w:tmpl w:val="52A6FE50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F37BF"/>
    <w:multiLevelType w:val="multilevel"/>
    <w:tmpl w:val="C4CC6870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300A08"/>
    <w:multiLevelType w:val="hybridMultilevel"/>
    <w:tmpl w:val="38C2E7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D4341"/>
    <w:multiLevelType w:val="hybridMultilevel"/>
    <w:tmpl w:val="BB764438"/>
    <w:lvl w:ilvl="0" w:tplc="728CFC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A50F2"/>
    <w:multiLevelType w:val="multilevel"/>
    <w:tmpl w:val="43100A28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7EA1565"/>
    <w:multiLevelType w:val="hybridMultilevel"/>
    <w:tmpl w:val="DDC4267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31750"/>
    <w:multiLevelType w:val="hybridMultilevel"/>
    <w:tmpl w:val="CA188F3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23"/>
  </w:num>
  <w:num w:numId="6">
    <w:abstractNumId w:val="0"/>
  </w:num>
  <w:num w:numId="7">
    <w:abstractNumId w:val="8"/>
  </w:num>
  <w:num w:numId="8">
    <w:abstractNumId w:val="16"/>
  </w:num>
  <w:num w:numId="9">
    <w:abstractNumId w:val="24"/>
  </w:num>
  <w:num w:numId="10">
    <w:abstractNumId w:val="11"/>
  </w:num>
  <w:num w:numId="11">
    <w:abstractNumId w:val="9"/>
  </w:num>
  <w:num w:numId="12">
    <w:abstractNumId w:val="20"/>
  </w:num>
  <w:num w:numId="13">
    <w:abstractNumId w:val="15"/>
  </w:num>
  <w:num w:numId="14">
    <w:abstractNumId w:val="19"/>
  </w:num>
  <w:num w:numId="15">
    <w:abstractNumId w:val="7"/>
  </w:num>
  <w:num w:numId="16">
    <w:abstractNumId w:val="14"/>
  </w:num>
  <w:num w:numId="17">
    <w:abstractNumId w:val="17"/>
  </w:num>
  <w:num w:numId="18">
    <w:abstractNumId w:val="18"/>
  </w:num>
  <w:num w:numId="19">
    <w:abstractNumId w:val="6"/>
  </w:num>
  <w:num w:numId="20">
    <w:abstractNumId w:val="22"/>
  </w:num>
  <w:num w:numId="21">
    <w:abstractNumId w:val="5"/>
  </w:num>
  <w:num w:numId="22">
    <w:abstractNumId w:val="13"/>
  </w:num>
  <w:num w:numId="23">
    <w:abstractNumId w:val="12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5"/>
    <w:rsid w:val="0004319D"/>
    <w:rsid w:val="00095A70"/>
    <w:rsid w:val="000B5428"/>
    <w:rsid w:val="000E43F0"/>
    <w:rsid w:val="00107FF1"/>
    <w:rsid w:val="00144625"/>
    <w:rsid w:val="00155DA0"/>
    <w:rsid w:val="001E4C65"/>
    <w:rsid w:val="00221540"/>
    <w:rsid w:val="00230365"/>
    <w:rsid w:val="00251B1E"/>
    <w:rsid w:val="0029320B"/>
    <w:rsid w:val="00294CEF"/>
    <w:rsid w:val="002971CC"/>
    <w:rsid w:val="002F48C1"/>
    <w:rsid w:val="003279AB"/>
    <w:rsid w:val="00352C17"/>
    <w:rsid w:val="003616FD"/>
    <w:rsid w:val="0037418B"/>
    <w:rsid w:val="00384307"/>
    <w:rsid w:val="004302D5"/>
    <w:rsid w:val="00476517"/>
    <w:rsid w:val="00526531"/>
    <w:rsid w:val="00542105"/>
    <w:rsid w:val="00550A3E"/>
    <w:rsid w:val="0055106C"/>
    <w:rsid w:val="0055301F"/>
    <w:rsid w:val="005A6917"/>
    <w:rsid w:val="005B2D2A"/>
    <w:rsid w:val="005D6495"/>
    <w:rsid w:val="00614826"/>
    <w:rsid w:val="006176D0"/>
    <w:rsid w:val="00627598"/>
    <w:rsid w:val="0064048A"/>
    <w:rsid w:val="006E1E95"/>
    <w:rsid w:val="00732294"/>
    <w:rsid w:val="00745662"/>
    <w:rsid w:val="00763BFE"/>
    <w:rsid w:val="007850F8"/>
    <w:rsid w:val="00787DF5"/>
    <w:rsid w:val="007C3416"/>
    <w:rsid w:val="007E34AC"/>
    <w:rsid w:val="007E5F18"/>
    <w:rsid w:val="007F6252"/>
    <w:rsid w:val="0087344F"/>
    <w:rsid w:val="008959C2"/>
    <w:rsid w:val="008A48D9"/>
    <w:rsid w:val="008B5B29"/>
    <w:rsid w:val="008D0685"/>
    <w:rsid w:val="009156E4"/>
    <w:rsid w:val="00940947"/>
    <w:rsid w:val="009847CA"/>
    <w:rsid w:val="00A308EC"/>
    <w:rsid w:val="00A90732"/>
    <w:rsid w:val="00AD5439"/>
    <w:rsid w:val="00B003CC"/>
    <w:rsid w:val="00B35F13"/>
    <w:rsid w:val="00B37801"/>
    <w:rsid w:val="00B72D90"/>
    <w:rsid w:val="00B84D15"/>
    <w:rsid w:val="00BA1C18"/>
    <w:rsid w:val="00BB35FC"/>
    <w:rsid w:val="00BD601B"/>
    <w:rsid w:val="00BE335D"/>
    <w:rsid w:val="00BE6B64"/>
    <w:rsid w:val="00C120A9"/>
    <w:rsid w:val="00C25189"/>
    <w:rsid w:val="00C75FC1"/>
    <w:rsid w:val="00CA6494"/>
    <w:rsid w:val="00CD6BD0"/>
    <w:rsid w:val="00D022C8"/>
    <w:rsid w:val="00D43D76"/>
    <w:rsid w:val="00D52D39"/>
    <w:rsid w:val="00D76F26"/>
    <w:rsid w:val="00D81A2D"/>
    <w:rsid w:val="00D82C5C"/>
    <w:rsid w:val="00D91801"/>
    <w:rsid w:val="00DF4AB0"/>
    <w:rsid w:val="00E22AA2"/>
    <w:rsid w:val="00E60C06"/>
    <w:rsid w:val="00E80EDC"/>
    <w:rsid w:val="00E929C5"/>
    <w:rsid w:val="00EA004E"/>
    <w:rsid w:val="00F01656"/>
    <w:rsid w:val="00F12CB5"/>
    <w:rsid w:val="00F547AC"/>
    <w:rsid w:val="00F5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6843FB"/>
  <w15:chartTrackingRefBased/>
  <w15:docId w15:val="{9FD238A2-764F-41A0-9065-1C4872D9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sz w:val="28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sz w:val="28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Times New Roman" w:eastAsia="Times New Roman" w:hAnsi="Times New Roman" w:cs="Times New Roman"/>
      <w:b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3z0">
    <w:name w:val="WW8Num3z0"/>
    <w:rPr>
      <w:rFonts w:ascii="Symbol" w:hAnsi="Symbol" w:cs="Times New Roman" w:hint="default"/>
      <w:sz w:val="24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Times New Roman" w:hint="default"/>
      <w:sz w:val="24"/>
      <w:szCs w:val="24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Tekstpodstawowywcity21">
    <w:name w:val="Tekst podstawowy wcięty 21"/>
    <w:basedOn w:val="Normalny"/>
    <w:pPr>
      <w:ind w:left="1800" w:hanging="1800"/>
      <w:jc w:val="both"/>
    </w:pPr>
    <w:rPr>
      <w:rFonts w:ascii="Times New Roman" w:eastAsia="Times New Roman" w:hAnsi="Times New Roman" w:cs="Times New Roman"/>
      <w:sz w:val="28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Default">
    <w:name w:val="Default"/>
    <w:basedOn w:val="Normalny"/>
    <w:pPr>
      <w:autoSpaceDE w:val="0"/>
    </w:pPr>
    <w:rPr>
      <w:rFonts w:ascii="Tahoma" w:eastAsia="Tahoma" w:hAnsi="Tahoma" w:cs="Tahoma"/>
      <w:color w:val="000000"/>
    </w:rPr>
  </w:style>
  <w:style w:type="paragraph" w:styleId="Listapunktowana">
    <w:name w:val="List Bullet"/>
    <w:basedOn w:val="Normalny"/>
    <w:uiPriority w:val="99"/>
    <w:unhideWhenUsed/>
    <w:rsid w:val="007C3416"/>
    <w:pPr>
      <w:numPr>
        <w:numId w:val="6"/>
      </w:numPr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801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B37801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cp:lastModifiedBy>Tomasz Telesz</cp:lastModifiedBy>
  <cp:revision>8</cp:revision>
  <cp:lastPrinted>2023-07-12T08:27:00Z</cp:lastPrinted>
  <dcterms:created xsi:type="dcterms:W3CDTF">2022-12-09T10:16:00Z</dcterms:created>
  <dcterms:modified xsi:type="dcterms:W3CDTF">2023-07-12T08:28:00Z</dcterms:modified>
</cp:coreProperties>
</file>