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02C6B" w:rsidRPr="00702C6B" w:rsidRDefault="009519DD"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Dostawa </w:t>
      </w:r>
      <w:r w:rsidR="00BD0C5C">
        <w:rPr>
          <w:rFonts w:ascii="Cambria" w:hAnsi="Cambria" w:cs="Arial"/>
          <w:iCs/>
          <w:u w:val="single"/>
          <w:lang w:val="pl-PL"/>
        </w:rPr>
        <w:t xml:space="preserve"> warzyw i owoców</w:t>
      </w:r>
      <w:r w:rsidR="00637262">
        <w:rPr>
          <w:rFonts w:ascii="Cambria" w:hAnsi="Cambria" w:cs="Arial"/>
          <w:iCs/>
          <w:u w:val="single"/>
          <w:lang w:val="pl-PL"/>
        </w:rPr>
        <w:t>.</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390516">
      <w:pPr>
        <w:pStyle w:val="Nagwek4"/>
        <w:numPr>
          <w:ilvl w:val="0"/>
          <w:numId w:val="5"/>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390516">
      <w:pPr>
        <w:numPr>
          <w:ilvl w:val="0"/>
          <w:numId w:val="6"/>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lang w:eastAsia="x-none"/>
        </w:rPr>
        <w:t> </w:t>
      </w:r>
      <w:r w:rsidRPr="007D6960">
        <w:rPr>
          <w:rFonts w:ascii="Cambria" w:hAnsi="Cambria" w:cs="Arial"/>
          <w:bCs/>
          <w:sz w:val="20"/>
          <w:szCs w:val="20"/>
          <w:lang w:val="x-none" w:eastAsia="x-none"/>
        </w:rPr>
        <w:t>2019 r., poz. 2019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ustawa Pzp</w:t>
      </w:r>
      <w:r w:rsidRPr="007D6960">
        <w:rPr>
          <w:rFonts w:ascii="Cambria" w:hAnsi="Cambria" w:cs="Arial"/>
          <w:bCs/>
          <w:sz w:val="20"/>
          <w:szCs w:val="20"/>
          <w:lang w:val="x-none" w:eastAsia="x-none"/>
        </w:rPr>
        <w:t>”].</w:t>
      </w:r>
    </w:p>
    <w:p w:rsidR="0079016F" w:rsidRPr="00DE6D25" w:rsidRDefault="008354F8" w:rsidP="00390516">
      <w:pPr>
        <w:numPr>
          <w:ilvl w:val="0"/>
          <w:numId w:val="6"/>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DE6D25" w:rsidRPr="007D6960" w:rsidRDefault="00DE6D25" w:rsidP="00DE6D25">
      <w:pPr>
        <w:numPr>
          <w:ilvl w:val="0"/>
          <w:numId w:val="6"/>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sidR="007E4CB0">
        <w:rPr>
          <w:rFonts w:ascii="Cambria" w:hAnsi="Cambria" w:cs="Arial"/>
          <w:bCs/>
          <w:iCs/>
          <w:sz w:val="20"/>
          <w:szCs w:val="20"/>
        </w:rPr>
        <w:t xml:space="preserve"> </w:t>
      </w:r>
      <w:r w:rsidR="00186411">
        <w:rPr>
          <w:rFonts w:ascii="Cambria" w:hAnsi="Cambria" w:cs="Arial"/>
          <w:bCs/>
          <w:iCs/>
          <w:sz w:val="20"/>
          <w:szCs w:val="20"/>
        </w:rPr>
        <w:t xml:space="preserve"> </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059D8">
      <w:pPr>
        <w:numPr>
          <w:ilvl w:val="0"/>
          <w:numId w:val="5"/>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4B1FCC" w:rsidRPr="004B1FCC" w:rsidRDefault="004B1FCC" w:rsidP="004B1FCC">
      <w:pPr>
        <w:autoSpaceDE w:val="0"/>
        <w:autoSpaceDN w:val="0"/>
        <w:adjustRightInd w:val="0"/>
        <w:spacing w:line="276" w:lineRule="auto"/>
        <w:jc w:val="both"/>
        <w:rPr>
          <w:rFonts w:ascii="Cambria" w:hAnsi="Cambria" w:cs="Arial"/>
          <w:bCs/>
          <w:iCs/>
          <w:sz w:val="20"/>
          <w:szCs w:val="20"/>
        </w:rPr>
      </w:pPr>
      <w:r w:rsidRPr="004B1FCC">
        <w:rPr>
          <w:rFonts w:ascii="Cambria" w:hAnsi="Cambria" w:cs="Arial"/>
          <w:bCs/>
          <w:iCs/>
          <w:sz w:val="20"/>
          <w:szCs w:val="20"/>
        </w:rPr>
        <w:t>Zamawiający nie stawia w tym zakresie żadnych wymagań, których spełnienie Wykonawca zobowiązany jest wykazać.</w:t>
      </w:r>
    </w:p>
    <w:p w:rsidR="00BD6F4B" w:rsidRPr="00702C6B" w:rsidRDefault="00BD6F4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BD0C5C" w:rsidRPr="00BD0C5C" w:rsidRDefault="00BD0C5C" w:rsidP="00BD0C5C">
      <w:pPr>
        <w:autoSpaceDE w:val="0"/>
        <w:autoSpaceDN w:val="0"/>
        <w:adjustRightInd w:val="0"/>
        <w:spacing w:line="276" w:lineRule="auto"/>
        <w:jc w:val="both"/>
        <w:rPr>
          <w:rFonts w:ascii="Cambria" w:hAnsi="Cambria" w:cs="Arial"/>
          <w:bCs/>
          <w:iCs/>
          <w:sz w:val="20"/>
          <w:szCs w:val="20"/>
        </w:rPr>
      </w:pPr>
      <w:r w:rsidRPr="00BD0C5C">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lastRenderedPageBreak/>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390516">
      <w:pPr>
        <w:numPr>
          <w:ilvl w:val="0"/>
          <w:numId w:val="5"/>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E317EA">
      <w:pPr>
        <w:pStyle w:val="Tekstpodstawowy2"/>
        <w:shd w:val="clear" w:color="auto" w:fill="F2F2F2"/>
        <w:spacing w:after="0" w:line="276" w:lineRule="auto"/>
        <w:jc w:val="center"/>
        <w:rPr>
          <w:rFonts w:ascii="Cambria" w:hAnsi="Cambria"/>
          <w:b/>
          <w:sz w:val="20"/>
          <w:szCs w:val="20"/>
          <w:lang w:val="pl-PL"/>
        </w:rPr>
      </w:pPr>
      <w:r w:rsidRPr="007D6960">
        <w:rPr>
          <w:rFonts w:ascii="Cambria" w:hAnsi="Cambria"/>
          <w:b/>
          <w:color w:val="000000"/>
          <w:sz w:val="20"/>
          <w:szCs w:val="20"/>
        </w:rPr>
        <w:t>„</w:t>
      </w:r>
      <w:bookmarkStart w:id="1" w:name="_Hlk60466352"/>
      <w:r w:rsidR="00BD0C5C">
        <w:rPr>
          <w:rFonts w:ascii="Cambria" w:hAnsi="Cambria"/>
          <w:b/>
          <w:sz w:val="20"/>
          <w:szCs w:val="20"/>
          <w:lang w:val="pl-PL"/>
        </w:rPr>
        <w:t>Do</w:t>
      </w:r>
      <w:r w:rsidR="001109CF">
        <w:rPr>
          <w:rFonts w:ascii="Cambria" w:hAnsi="Cambria"/>
          <w:b/>
          <w:sz w:val="20"/>
          <w:szCs w:val="20"/>
          <w:lang w:val="pl-PL"/>
        </w:rPr>
        <w:t xml:space="preserve">staw warzyw i owoców </w:t>
      </w:r>
      <w:r w:rsidR="006356FC">
        <w:rPr>
          <w:rFonts w:ascii="Cambria" w:hAnsi="Cambria"/>
          <w:b/>
          <w:sz w:val="20"/>
          <w:szCs w:val="20"/>
          <w:lang w:val="pl-PL"/>
        </w:rPr>
        <w:t>”</w:t>
      </w:r>
    </w:p>
    <w:p w:rsidR="00BD0C5C" w:rsidRDefault="00BD0C5C" w:rsidP="00ED4285">
      <w:pPr>
        <w:pStyle w:val="Tekstpodstawowy2"/>
        <w:shd w:val="clear" w:color="auto" w:fill="F2F2F2"/>
        <w:spacing w:after="0" w:line="276" w:lineRule="auto"/>
        <w:rPr>
          <w:rFonts w:ascii="Cambria" w:hAnsi="Cambria"/>
          <w:b/>
          <w:sz w:val="20"/>
          <w:szCs w:val="20"/>
          <w:lang w:val="pl-PL"/>
        </w:rPr>
      </w:pPr>
    </w:p>
    <w:p w:rsidR="00ED4285" w:rsidRPr="007D6960" w:rsidRDefault="00ED4285" w:rsidP="00ED4285">
      <w:pPr>
        <w:pStyle w:val="Tekstpodstawowy2"/>
        <w:shd w:val="clear" w:color="auto" w:fill="F2F2F2"/>
        <w:spacing w:after="0" w:line="276" w:lineRule="auto"/>
        <w:rPr>
          <w:rFonts w:ascii="Cambria" w:hAnsi="Cambria"/>
          <w:b/>
          <w:color w:val="000000"/>
          <w:sz w:val="20"/>
          <w:szCs w:val="20"/>
        </w:rPr>
      </w:pPr>
      <w:r>
        <w:rPr>
          <w:rFonts w:ascii="Cambria" w:hAnsi="Cambria"/>
          <w:b/>
          <w:sz w:val="20"/>
          <w:szCs w:val="20"/>
          <w:lang w:val="pl-PL"/>
        </w:rPr>
        <w:t>Szczegółowy opis przedmiotu zamówienia określony został w załączniku nr 1 do swz.</w:t>
      </w:r>
    </w:p>
    <w:p w:rsidR="00C53DB8" w:rsidRDefault="00C53DB8" w:rsidP="0025060A">
      <w:pPr>
        <w:pStyle w:val="Tekstpodstawowy2"/>
        <w:shd w:val="clear" w:color="auto" w:fill="F2F2F2"/>
        <w:spacing w:after="0" w:line="276" w:lineRule="auto"/>
        <w:rPr>
          <w:rFonts w:ascii="Cambria" w:hAnsi="Cambria"/>
          <w:b/>
          <w:sz w:val="20"/>
          <w:szCs w:val="20"/>
          <w:lang w:val="pl-PL"/>
        </w:rPr>
      </w:pPr>
    </w:p>
    <w:bookmarkEnd w:id="1"/>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  </w:t>
      </w:r>
      <w:r w:rsidR="001109CF">
        <w:rPr>
          <w:rFonts w:ascii="Cambria" w:hAnsi="Cambria" w:cs="Arial"/>
          <w:sz w:val="20"/>
          <w:szCs w:val="20"/>
        </w:rPr>
        <w:t xml:space="preserve">nie </w:t>
      </w:r>
      <w:r w:rsidR="00AC4DA1" w:rsidRPr="00B70FF0">
        <w:rPr>
          <w:rFonts w:ascii="Cambria" w:hAnsi="Cambria" w:cs="Arial"/>
          <w:sz w:val="20"/>
          <w:szCs w:val="20"/>
        </w:rPr>
        <w:t>przewiduje</w:t>
      </w:r>
      <w:r w:rsidR="00493D9B">
        <w:rPr>
          <w:rFonts w:ascii="Cambria" w:hAnsi="Cambria" w:cs="Arial"/>
          <w:sz w:val="20"/>
          <w:szCs w:val="20"/>
        </w:rPr>
        <w:t xml:space="preserve"> skład</w:t>
      </w:r>
      <w:r w:rsidR="001109CF">
        <w:rPr>
          <w:rFonts w:ascii="Cambria" w:hAnsi="Cambria" w:cs="Arial"/>
          <w:sz w:val="20"/>
          <w:szCs w:val="20"/>
        </w:rPr>
        <w:t>ania ofert częściowych.</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9D3370" w:rsidRPr="00C7474B">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w:t>
      </w:r>
      <w:r w:rsidR="001109CF">
        <w:rPr>
          <w:rFonts w:ascii="Cambria" w:hAnsi="Cambria" w:cs="Arial"/>
          <w:sz w:val="20"/>
          <w:szCs w:val="20"/>
        </w:rPr>
        <w:t>PV:</w:t>
      </w:r>
      <w:r w:rsidR="00BD0C5C" w:rsidRPr="00BD0C5C">
        <w:rPr>
          <w:rFonts w:ascii="Cambria" w:hAnsi="Cambria"/>
          <w:bCs/>
          <w:sz w:val="20"/>
          <w:szCs w:val="20"/>
        </w:rPr>
        <w:t>15300000-1</w:t>
      </w:r>
      <w:r w:rsidR="00BD0C5C" w:rsidRPr="00BD0C5C">
        <w:rPr>
          <w:rFonts w:ascii="Cambria" w:hAnsi="Cambria"/>
          <w:b/>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390516">
      <w:pPr>
        <w:pStyle w:val="Tytu"/>
        <w:numPr>
          <w:ilvl w:val="0"/>
          <w:numId w:val="5"/>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BD0C5C" w:rsidRDefault="00604514" w:rsidP="00637262">
      <w:pPr>
        <w:numPr>
          <w:ilvl w:val="0"/>
          <w:numId w:val="18"/>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r w:rsidR="00BD4178">
        <w:rPr>
          <w:rFonts w:ascii="Cambria" w:hAnsi="Cambria" w:cs="Arial"/>
          <w:sz w:val="20"/>
          <w:szCs w:val="20"/>
        </w:rPr>
        <w:t xml:space="preserve"> </w:t>
      </w:r>
      <w:r w:rsidR="001109CF">
        <w:rPr>
          <w:rFonts w:ascii="Cambria" w:hAnsi="Cambria" w:cs="Arial"/>
          <w:sz w:val="20"/>
          <w:szCs w:val="20"/>
        </w:rPr>
        <w:t>1 miesiąc.</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t>
      </w:r>
      <w:r>
        <w:rPr>
          <w:rFonts w:ascii="Cambria" w:hAnsi="Cambria" w:cs="Arial"/>
          <w:sz w:val="20"/>
          <w:szCs w:val="20"/>
          <w:u w:val="single"/>
        </w:rPr>
        <w:t xml:space="preserve"> </w:t>
      </w:r>
      <w:r w:rsidRPr="00344FEF">
        <w:rPr>
          <w:rFonts w:ascii="Cambria" w:hAnsi="Cambria" w:cs="Arial"/>
          <w:sz w:val="20"/>
          <w:szCs w:val="20"/>
          <w:u w:val="single"/>
        </w:rPr>
        <w:t xml:space="preserve">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w:t>
      </w:r>
      <w:r w:rsidR="006B27C3">
        <w:rPr>
          <w:rFonts w:ascii="Cambria" w:hAnsi="Cambria" w:cs="Arial"/>
          <w:sz w:val="20"/>
          <w:szCs w:val="20"/>
        </w:rPr>
        <w:t xml:space="preserve"> </w:t>
      </w:r>
      <w:r>
        <w:rPr>
          <w:rFonts w:ascii="Cambria" w:hAnsi="Cambria" w:cs="Arial"/>
          <w:sz w:val="20"/>
          <w:szCs w:val="20"/>
        </w:rPr>
        <w:t>-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w:t>
      </w:r>
      <w:r w:rsidR="006B27C3">
        <w:rPr>
          <w:rFonts w:ascii="Cambria" w:hAnsi="Cambria" w:cs="Arial"/>
          <w:sz w:val="20"/>
          <w:szCs w:val="20"/>
        </w:rPr>
        <w:t xml:space="preserve"> </w:t>
      </w:r>
      <w:r w:rsidRPr="002A3B30">
        <w:rPr>
          <w:rFonts w:ascii="Cambria" w:hAnsi="Cambria" w:cs="Arial"/>
          <w:sz w:val="20"/>
          <w:szCs w:val="20"/>
        </w:rPr>
        <w:t>-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sidR="00BD0C5C">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1.4</w:t>
      </w:r>
      <w:r w:rsidR="000C6E69">
        <w:rPr>
          <w:rFonts w:ascii="Cambria" w:hAnsi="Cambria" w:cs="Arial"/>
          <w:sz w:val="20"/>
          <w:szCs w:val="20"/>
        </w:rPr>
        <w:t>.</w:t>
      </w:r>
      <w:r w:rsidR="000C6E69" w:rsidRPr="002A3B30">
        <w:rPr>
          <w:rFonts w:ascii="Cambria" w:hAnsi="Cambria" w:cs="Arial"/>
          <w:sz w:val="20"/>
          <w:szCs w:val="20"/>
        </w:rPr>
        <w:t xml:space="preserve"> Oświadczenie dotyczące RODO-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1.5</w:t>
      </w:r>
      <w:r w:rsidR="000C6E69">
        <w:rPr>
          <w:rFonts w:ascii="Cambria" w:hAnsi="Cambria" w:cs="Arial"/>
          <w:sz w:val="20"/>
          <w:szCs w:val="20"/>
        </w:rPr>
        <w:t>.</w:t>
      </w:r>
      <w:r w:rsidR="000C6E69" w:rsidRPr="00450C37">
        <w:rPr>
          <w:rFonts w:ascii="Cambria" w:hAnsi="Cambria" w:cs="Arial"/>
          <w:sz w:val="20"/>
          <w:szCs w:val="20"/>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8C61BD" w:rsidRDefault="006A1C31" w:rsidP="0057648E">
      <w:pPr>
        <w:spacing w:after="240" w:line="276" w:lineRule="auto"/>
        <w:ind w:left="426" w:hanging="426"/>
        <w:jc w:val="both"/>
        <w:rPr>
          <w:rFonts w:ascii="Cambria" w:hAnsi="Cambria" w:cs="Arial"/>
          <w:sz w:val="20"/>
          <w:szCs w:val="20"/>
        </w:rPr>
      </w:pPr>
      <w:r>
        <w:rPr>
          <w:rFonts w:ascii="Cambria" w:hAnsi="Cambria" w:cs="Arial"/>
          <w:sz w:val="20"/>
          <w:szCs w:val="20"/>
        </w:rPr>
        <w:t xml:space="preserve">          </w:t>
      </w:r>
      <w:r w:rsidR="00BD0C5C">
        <w:rPr>
          <w:rFonts w:ascii="Cambria" w:hAnsi="Cambria" w:cs="Arial"/>
          <w:sz w:val="20"/>
          <w:szCs w:val="20"/>
        </w:rPr>
        <w:t>1.6</w:t>
      </w:r>
      <w:r w:rsidR="000C6E69">
        <w:rPr>
          <w:rFonts w:ascii="Cambria" w:hAnsi="Cambria" w:cs="Arial"/>
          <w:sz w:val="20"/>
          <w:szCs w:val="20"/>
        </w:rPr>
        <w:t>.</w:t>
      </w:r>
      <w:r w:rsidR="000C6E69" w:rsidRPr="00602546">
        <w:rPr>
          <w:rFonts w:ascii="Cambria" w:hAnsi="Cambria"/>
          <w:lang w:eastAsia="x-none"/>
        </w:rPr>
        <w:t xml:space="preserve"> </w:t>
      </w:r>
      <w:r w:rsidR="000C6E69" w:rsidRPr="00602546">
        <w:rPr>
          <w:rFonts w:ascii="Cambria" w:hAnsi="Cambria" w:cs="Arial"/>
          <w:sz w:val="20"/>
          <w:szCs w:val="20"/>
        </w:rPr>
        <w:t>W przypadku, gdy oferta podpisana jest przez pełnomocnika, pełnomocnictwo do podpisania oferty.</w:t>
      </w:r>
    </w:p>
    <w:p w:rsidR="000C6E69" w:rsidRPr="001E098A" w:rsidRDefault="00BD0C5C" w:rsidP="001E098A">
      <w:pPr>
        <w:spacing w:after="240" w:line="276" w:lineRule="auto"/>
        <w:ind w:left="284" w:hanging="284"/>
        <w:jc w:val="both"/>
        <w:rPr>
          <w:rFonts w:ascii="Cambria" w:hAnsi="Cambria" w:cs="Arial"/>
          <w:sz w:val="20"/>
          <w:szCs w:val="20"/>
        </w:rPr>
      </w:pPr>
      <w:r>
        <w:rPr>
          <w:rFonts w:ascii="Cambria" w:hAnsi="Cambria" w:cs="Arial"/>
          <w:sz w:val="20"/>
          <w:szCs w:val="20"/>
        </w:rPr>
        <w:t>2</w:t>
      </w:r>
      <w:r w:rsidR="00BD6F4B">
        <w:rPr>
          <w:rFonts w:ascii="Cambria" w:hAnsi="Cambria" w:cs="Arial"/>
          <w:sz w:val="20"/>
          <w:szCs w:val="20"/>
        </w:rPr>
        <w:t>.</w:t>
      </w:r>
      <w:r w:rsidR="000C6E69">
        <w:rPr>
          <w:rFonts w:ascii="Cambria" w:hAnsi="Cambria" w:cs="Arial"/>
          <w:sz w:val="20"/>
          <w:szCs w:val="20"/>
        </w:rPr>
        <w:t xml:space="preserve">    </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C245FD">
      <w:pPr>
        <w:numPr>
          <w:ilvl w:val="0"/>
          <w:numId w:val="15"/>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C245FD">
      <w:pPr>
        <w:numPr>
          <w:ilvl w:val="0"/>
          <w:numId w:val="15"/>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25060A" w:rsidRDefault="0025060A" w:rsidP="0025060A">
      <w:pPr>
        <w:autoSpaceDE w:val="0"/>
        <w:spacing w:line="276" w:lineRule="auto"/>
        <w:ind w:left="426"/>
        <w:jc w:val="both"/>
        <w:rPr>
          <w:rFonts w:ascii="Cambria" w:hAnsi="Cambria" w:cs="Arial"/>
          <w:sz w:val="20"/>
          <w:szCs w:val="20"/>
        </w:rPr>
      </w:pPr>
    </w:p>
    <w:p w:rsidR="009519DD" w:rsidRPr="00702C6B" w:rsidRDefault="009519DD" w:rsidP="006B27C3">
      <w:pPr>
        <w:autoSpaceDE w:val="0"/>
        <w:spacing w:line="276" w:lineRule="auto"/>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C245FD">
      <w:pPr>
        <w:numPr>
          <w:ilvl w:val="0"/>
          <w:numId w:val="10"/>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992EFA">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w:t>
      </w:r>
      <w:r w:rsidR="0068126F">
        <w:rPr>
          <w:rFonts w:ascii="Cambria" w:hAnsi="Cambria" w:cs="Arial"/>
          <w:bCs/>
          <w:iCs/>
          <w:sz w:val="20"/>
          <w:szCs w:val="20"/>
          <w:lang w:bidi="pl-PL"/>
        </w:rPr>
        <w:t> </w:t>
      </w:r>
      <w:r w:rsidR="00992EFA" w:rsidRPr="00992EFA">
        <w:rPr>
          <w:rFonts w:ascii="Cambria" w:hAnsi="Cambria" w:cs="Arial"/>
          <w:bCs/>
          <w:iCs/>
          <w:sz w:val="20"/>
          <w:szCs w:val="20"/>
          <w:lang w:bidi="pl-PL"/>
        </w:rPr>
        <w:t>art. 54 ust. 1-4 ustawy z dnia 12 maja 2011r. o refundacji leków, środków spożywczych specjalnego przeznaczenia żywieniowego oraz wyrobów medycznych (Dz.U. z 2021r. poz. 523, 1292, 1559 i 2054),</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w:t>
      </w:r>
      <w:r w:rsidR="00790F1A">
        <w:rPr>
          <w:rFonts w:ascii="Cambria" w:hAnsi="Cambria" w:cs="Arial"/>
          <w:bCs/>
          <w:iCs/>
          <w:sz w:val="20"/>
          <w:szCs w:val="20"/>
          <w:lang w:bidi="pl-PL"/>
        </w:rPr>
        <w:t xml:space="preserve"> </w:t>
      </w:r>
      <w:r w:rsidRPr="007D6960">
        <w:rPr>
          <w:rFonts w:ascii="Cambria" w:hAnsi="Cambria" w:cs="Arial"/>
          <w:bCs/>
          <w:iCs/>
          <w:sz w:val="20"/>
          <w:szCs w:val="20"/>
          <w:lang w:bidi="pl-PL"/>
        </w:rPr>
        <w:t>- 277d Kodeksu karnego, lub przestępstwo skarbowe,</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w:t>
      </w:r>
      <w:r w:rsidRPr="007D696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C245FD">
      <w:pPr>
        <w:numPr>
          <w:ilvl w:val="0"/>
          <w:numId w:val="10"/>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637262">
      <w:pPr>
        <w:numPr>
          <w:ilvl w:val="0"/>
          <w:numId w:val="10"/>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37262" w:rsidRPr="00637262" w:rsidRDefault="00637262" w:rsidP="00637262">
      <w:pPr>
        <w:numPr>
          <w:ilvl w:val="0"/>
          <w:numId w:val="10"/>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2410" w:rsidRPr="0057648E" w:rsidRDefault="00637262" w:rsidP="00C82410">
      <w:pPr>
        <w:numPr>
          <w:ilvl w:val="0"/>
          <w:numId w:val="10"/>
        </w:numPr>
        <w:tabs>
          <w:tab w:val="left" w:pos="426"/>
        </w:tabs>
        <w:autoSpaceDE w:val="0"/>
        <w:autoSpaceDN w:val="0"/>
        <w:adjustRightInd w:val="0"/>
        <w:spacing w:line="276" w:lineRule="auto"/>
        <w:ind w:left="426" w:hanging="426"/>
        <w:jc w:val="both"/>
        <w:rPr>
          <w:rFonts w:ascii="Cambria" w:hAnsi="Cambria" w:cs="Arial"/>
          <w:b/>
          <w:bCs/>
          <w:iCs/>
          <w:sz w:val="20"/>
          <w:szCs w:val="20"/>
          <w:lang w:bidi="pl-PL"/>
        </w:rPr>
      </w:pPr>
      <w:r w:rsidRPr="0057648E">
        <w:rPr>
          <w:rFonts w:ascii="Cambria" w:hAnsi="Cambria" w:cs="Arial"/>
          <w:bCs/>
          <w:iCs/>
          <w:sz w:val="20"/>
          <w:szCs w:val="20"/>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57648E" w:rsidRDefault="0057648E"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1109CF" w:rsidRPr="0057648E" w:rsidRDefault="001109CF"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DC523E">
      <w:pPr>
        <w:numPr>
          <w:ilvl w:val="0"/>
          <w:numId w:val="26"/>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DC523E">
      <w:pPr>
        <w:pStyle w:val="Nagwek4"/>
        <w:numPr>
          <w:ilvl w:val="0"/>
          <w:numId w:val="26"/>
        </w:numPr>
        <w:shd w:val="clear" w:color="auto" w:fill="BFBFBF"/>
        <w:spacing w:after="120" w:line="276" w:lineRule="auto"/>
        <w:ind w:left="709" w:hanging="709"/>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 xml:space="preserve">Wykonawca, który zamierza </w:t>
      </w:r>
      <w:r w:rsidR="00AE22F5">
        <w:rPr>
          <w:rFonts w:ascii="Cambria" w:hAnsi="Cambria"/>
          <w:sz w:val="20"/>
          <w:lang w:eastAsia="x-none"/>
        </w:rPr>
        <w:t>powierzyć wykonanie części zamówienia</w:t>
      </w:r>
      <w:r w:rsidRPr="00604514">
        <w:rPr>
          <w:rFonts w:ascii="Cambria" w:hAnsi="Cambria"/>
          <w:sz w:val="20"/>
          <w:lang w:eastAsia="x-none"/>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w:t>
      </w:r>
      <w:r w:rsidR="009D1E65">
        <w:rPr>
          <w:rFonts w:ascii="Cambria" w:hAnsi="Cambria"/>
          <w:sz w:val="20"/>
          <w:lang w:eastAsia="x-none"/>
        </w:rPr>
        <w:t xml:space="preserve"> ofercie (w </w:t>
      </w:r>
      <w:r w:rsidRPr="00604514">
        <w:rPr>
          <w:rFonts w:ascii="Cambria" w:hAnsi="Cambria"/>
          <w:sz w:val="20"/>
          <w:lang w:eastAsia="x-none"/>
        </w:rPr>
        <w:t>załącznik</w:t>
      </w:r>
      <w:r w:rsidR="00E50BC9">
        <w:rPr>
          <w:rFonts w:ascii="Cambria" w:hAnsi="Cambria"/>
          <w:sz w:val="20"/>
          <w:lang w:eastAsia="x-none"/>
        </w:rPr>
        <w:t>u</w:t>
      </w:r>
      <w:r w:rsidRPr="00604514">
        <w:rPr>
          <w:rFonts w:ascii="Cambria" w:hAnsi="Cambria"/>
          <w:sz w:val="20"/>
          <w:lang w:eastAsia="x-none"/>
        </w:rPr>
        <w:t xml:space="preserve"> </w:t>
      </w:r>
      <w:r w:rsidR="000702D2">
        <w:rPr>
          <w:rFonts w:ascii="Cambria" w:hAnsi="Cambria"/>
          <w:sz w:val="20"/>
          <w:lang w:eastAsia="x-none"/>
        </w:rPr>
        <w:t>nr 2</w:t>
      </w:r>
      <w:r w:rsidR="00E50BC9">
        <w:rPr>
          <w:rFonts w:ascii="Cambria" w:hAnsi="Cambria"/>
          <w:sz w:val="20"/>
          <w:lang w:eastAsia="x-none"/>
        </w:rPr>
        <w:t xml:space="preserve"> </w:t>
      </w:r>
      <w:r w:rsidRPr="00604514">
        <w:rPr>
          <w:rFonts w:ascii="Cambria" w:hAnsi="Cambria"/>
          <w:sz w:val="20"/>
          <w:lang w:eastAsia="x-none"/>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lang w:eastAsia="x-none"/>
        </w:rPr>
      </w:pPr>
      <w:r>
        <w:rPr>
          <w:rFonts w:ascii="Cambria" w:hAnsi="Cambria"/>
          <w:sz w:val="20"/>
          <w:lang w:eastAsia="x-none"/>
        </w:rPr>
        <w:t>2</w:t>
      </w:r>
      <w:r w:rsidR="00F8701B" w:rsidRPr="00604514">
        <w:rPr>
          <w:rFonts w:ascii="Cambria" w:hAnsi="Cambria"/>
          <w:sz w:val="20"/>
          <w:lang w:eastAsia="x-none"/>
        </w:rPr>
        <w:t>)</w:t>
      </w:r>
      <w:r w:rsidR="00E2484A" w:rsidRPr="00604514">
        <w:rPr>
          <w:rFonts w:ascii="Cambria" w:hAnsi="Cambria"/>
          <w:sz w:val="20"/>
          <w:lang w:eastAsia="x-none"/>
        </w:rPr>
        <w:tab/>
        <w:t>Za zgod</w:t>
      </w:r>
      <w:r w:rsidR="00664C29" w:rsidRPr="00604514">
        <w:rPr>
          <w:rFonts w:ascii="Cambria" w:hAnsi="Cambria"/>
          <w:sz w:val="20"/>
          <w:lang w:eastAsia="x-none"/>
        </w:rPr>
        <w:t>ą</w:t>
      </w:r>
      <w:r w:rsidR="00E2484A" w:rsidRPr="00604514">
        <w:rPr>
          <w:rFonts w:ascii="Cambria" w:hAnsi="Cambria"/>
          <w:sz w:val="20"/>
          <w:lang w:eastAsia="x-none"/>
        </w:rPr>
        <w:t xml:space="preserve"> Zamawiającego Wykonawca może w trakcie realizacji zamówienia zgłosić nowych podwykonawców do realizacji zamówienia.</w:t>
      </w:r>
    </w:p>
    <w:p w:rsidR="000C6E69" w:rsidRPr="008A73C7" w:rsidRDefault="000C6E69" w:rsidP="008A73C7">
      <w:pPr>
        <w:spacing w:line="276" w:lineRule="auto"/>
        <w:ind w:left="709" w:hanging="283"/>
        <w:jc w:val="both"/>
        <w:rPr>
          <w:rFonts w:ascii="Cambria" w:hAnsi="Cambria"/>
          <w:sz w:val="20"/>
          <w:lang w:eastAsia="x-none"/>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wymaganiach technicznych i organiza</w:t>
      </w:r>
      <w:r w:rsidR="00F158E7">
        <w:rPr>
          <w:rFonts w:ascii="Cambria" w:eastAsia="Trebuchet MS" w:hAnsi="Cambria" w:cs="Trebuchet MS"/>
          <w:b/>
          <w:sz w:val="24"/>
          <w:szCs w:val="24"/>
          <w:lang w:val="pl-PL" w:eastAsia="pl-PL" w:bidi="pl-PL"/>
        </w:rPr>
        <w:t xml:space="preserve">cyjnych sporządzania, wysyłania </w:t>
      </w:r>
      <w:r w:rsidR="00C41E33" w:rsidRPr="007D6960">
        <w:rPr>
          <w:rFonts w:ascii="Cambria" w:eastAsia="Trebuchet MS" w:hAnsi="Cambria" w:cs="Trebuchet MS"/>
          <w:b/>
          <w:sz w:val="24"/>
          <w:szCs w:val="24"/>
          <w:lang w:val="pl-PL" w:eastAsia="pl-PL" w:bidi="pl-PL"/>
        </w:rPr>
        <w:t>i</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odbierania korespondencji elektronicznej</w:t>
      </w:r>
      <w:r w:rsidR="00B5144E">
        <w:rPr>
          <w:rFonts w:ascii="Cambria" w:eastAsia="Trebuchet MS" w:hAnsi="Cambria" w:cs="Trebuchet MS"/>
          <w:b/>
          <w:sz w:val="24"/>
          <w:szCs w:val="24"/>
          <w:lang w:val="pl-PL" w:eastAsia="pl-PL"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C245FD">
      <w:pPr>
        <w:widowControl w:val="0"/>
        <w:numPr>
          <w:ilvl w:val="0"/>
          <w:numId w:val="9"/>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 postępowaniu o udzielenie zamówienia  komunikacja między Zamawiającym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9"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wraz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przy użyciu  poczty elektronicznej : email: danuta.niewiadomska@szpital-brzozow.pl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BD6E51">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C245FD">
      <w:pPr>
        <w:widowControl w:val="0"/>
        <w:numPr>
          <w:ilvl w:val="0"/>
          <w:numId w:val="9"/>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w:t>
      </w:r>
      <w:r w:rsidR="000702D2">
        <w:rPr>
          <w:rFonts w:ascii="Cambria" w:eastAsia="Trebuchet MS" w:hAnsi="Cambria" w:cs="Trebuchet MS"/>
          <w:sz w:val="20"/>
          <w:szCs w:val="20"/>
          <w:lang w:bidi="pl-PL"/>
        </w:rPr>
        <w:t>I</w:t>
      </w:r>
      <w:r w:rsidR="00381512">
        <w:rPr>
          <w:rFonts w:ascii="Cambria" w:eastAsia="Trebuchet MS" w:hAnsi="Cambria" w:cs="Trebuchet MS"/>
          <w:sz w:val="20"/>
          <w:szCs w:val="20"/>
          <w:lang w:bidi="pl-PL"/>
        </w:rPr>
        <w:t xml:space="preserve"> </w:t>
      </w:r>
      <w:r w:rsidR="005C2EB7">
        <w:rPr>
          <w:rFonts w:ascii="Cambria" w:eastAsia="Trebuchet MS" w:hAnsi="Cambria" w:cs="Trebuchet MS"/>
          <w:sz w:val="20"/>
          <w:szCs w:val="20"/>
          <w:lang w:bidi="pl-PL"/>
        </w:rPr>
        <w:t>pkt. 1, które należy złożyć w   formie</w:t>
      </w:r>
      <w:r w:rsidR="00381512">
        <w:rPr>
          <w:rFonts w:ascii="Cambria" w:eastAsia="Trebuchet MS" w:hAnsi="Cambria" w:cs="Trebuchet MS"/>
          <w:sz w:val="20"/>
          <w:szCs w:val="20"/>
          <w:lang w:bidi="pl-PL"/>
        </w:rPr>
        <w:t xml:space="preserv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A506C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p>
    <w:p w:rsidR="00CE5B34" w:rsidRPr="0066267A" w:rsidRDefault="00A506C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A506CE">
        <w:rPr>
          <w:rFonts w:ascii="Cambria" w:eastAsia="Trebuchet MS" w:hAnsi="Cambria" w:cs="Trebuchet MS"/>
          <w:sz w:val="20"/>
          <w:szCs w:val="20"/>
          <w:lang w:bidi="pl-PL"/>
        </w:rPr>
        <w:t>Interaktywny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dane zawarte w złożonej ofercie.</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004B0FE2">
        <w:rPr>
          <w:rFonts w:ascii="Cambria" w:hAnsi="Cambria" w:cs="Arial"/>
          <w:b/>
          <w:bCs/>
          <w:smallCaps w:val="0"/>
          <w:sz w:val="24"/>
          <w:szCs w:val="24"/>
          <w:lang w:val="pl-PL"/>
        </w:rPr>
        <w:t>I</w:t>
      </w:r>
      <w:r w:rsidRPr="007D6960">
        <w:rPr>
          <w:rFonts w:ascii="Cambria" w:hAnsi="Cambria" w:cs="Arial"/>
          <w:b/>
          <w:bCs/>
          <w:smallCaps w:val="0"/>
          <w:sz w:val="24"/>
          <w:szCs w:val="24"/>
          <w:lang w:val="pl-PL"/>
        </w:rPr>
        <w:t>.</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lang w:val="pl-PL"/>
        </w:rPr>
        <w:t>ą</w:t>
      </w:r>
      <w:r w:rsidRPr="007D6960">
        <w:rPr>
          <w:rFonts w:ascii="Cambria" w:hAnsi="Cambria" w:cs="Arial"/>
          <w:sz w:val="20"/>
          <w:szCs w:val="20"/>
        </w:rPr>
        <w:t xml:space="preserve"> uprawnion</w:t>
      </w:r>
      <w:r w:rsidR="00664C29">
        <w:rPr>
          <w:rFonts w:ascii="Cambria" w:hAnsi="Cambria" w:cs="Arial"/>
          <w:sz w:val="20"/>
          <w:szCs w:val="20"/>
          <w:lang w:val="pl-PL"/>
        </w:rPr>
        <w:t>ą</w:t>
      </w:r>
      <w:r w:rsidRPr="007D6960">
        <w:rPr>
          <w:rFonts w:ascii="Cambria" w:hAnsi="Cambria" w:cs="Arial"/>
          <w:sz w:val="20"/>
          <w:szCs w:val="20"/>
        </w:rPr>
        <w:t xml:space="preserve"> do </w:t>
      </w:r>
      <w:r w:rsidR="00664C29">
        <w:rPr>
          <w:rFonts w:ascii="Cambria" w:hAnsi="Cambria" w:cs="Arial"/>
          <w:sz w:val="20"/>
          <w:szCs w:val="20"/>
          <w:lang w:val="pl-PL"/>
        </w:rPr>
        <w:t>porozumiewania</w:t>
      </w:r>
      <w:r w:rsidRPr="007D6960">
        <w:rPr>
          <w:rFonts w:ascii="Cambria" w:hAnsi="Cambria" w:cs="Arial"/>
          <w:sz w:val="20"/>
          <w:szCs w:val="20"/>
        </w:rPr>
        <w:t xml:space="preserve"> się z Wykonawcami</w:t>
      </w:r>
      <w:r w:rsidR="00CE507A" w:rsidRPr="007D6960">
        <w:rPr>
          <w:rFonts w:ascii="Cambria" w:hAnsi="Cambria" w:cs="Arial"/>
          <w:sz w:val="20"/>
          <w:szCs w:val="20"/>
          <w:lang w:val="pl-PL"/>
        </w:rPr>
        <w:t xml:space="preserve"> </w:t>
      </w:r>
      <w:r w:rsidR="00664C29">
        <w:rPr>
          <w:rFonts w:ascii="Cambria" w:hAnsi="Cambria" w:cs="Arial"/>
          <w:sz w:val="20"/>
          <w:szCs w:val="20"/>
          <w:lang w:val="pl-PL"/>
        </w:rPr>
        <w:t>w sprawach</w:t>
      </w:r>
      <w:r w:rsidR="008332AA" w:rsidRPr="007D6960">
        <w:rPr>
          <w:rFonts w:ascii="Cambria" w:hAnsi="Cambria" w:cs="Arial"/>
          <w:sz w:val="20"/>
          <w:szCs w:val="20"/>
        </w:rPr>
        <w:t xml:space="preserve"> formalnoprawn</w:t>
      </w:r>
      <w:r w:rsidR="00664C29">
        <w:rPr>
          <w:rFonts w:ascii="Cambria" w:hAnsi="Cambria" w:cs="Arial"/>
          <w:sz w:val="20"/>
          <w:szCs w:val="20"/>
          <w:lang w:val="pl-PL"/>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mgr Danuta Niewiadomska</w:t>
      </w:r>
      <w:r w:rsidR="00664C29">
        <w:rPr>
          <w:rFonts w:ascii="Cambria" w:hAnsi="Cambria" w:cs="Tahoma"/>
          <w:sz w:val="20"/>
          <w:szCs w:val="20"/>
        </w:rPr>
        <w:t>,</w:t>
      </w:r>
      <w:r w:rsidR="009037D7" w:rsidRPr="007D696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CE507A" w:rsidRPr="007D6960">
        <w:rPr>
          <w:rFonts w:ascii="Cambria" w:hAnsi="Cambria" w:cs="Tahoma"/>
          <w:sz w:val="20"/>
          <w:szCs w:val="20"/>
        </w:rPr>
        <w:t xml:space="preserve"> </w:t>
      </w:r>
      <w:r w:rsidR="00B5144E">
        <w:rPr>
          <w:rFonts w:ascii="Cambria" w:hAnsi="Cambria" w:cs="Tahoma"/>
          <w:sz w:val="20"/>
          <w:szCs w:val="20"/>
        </w:rPr>
        <w:t>danuta.niewiadomska@szpital-brzozow.pl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4B0FE2">
        <w:rPr>
          <w:rFonts w:ascii="Cambria" w:hAnsi="Cambria" w:cs="Arial"/>
          <w:sz w:val="24"/>
          <w:szCs w:val="24"/>
          <w:lang w:val="pl-PL"/>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BD6E51">
        <w:rPr>
          <w:rFonts w:ascii="Cambria" w:hAnsi="Cambria" w:cs="Arial"/>
          <w:b w:val="0"/>
          <w:bCs w:val="0"/>
          <w:sz w:val="20"/>
          <w:szCs w:val="20"/>
          <w:lang w:val="pl-PL"/>
        </w:rPr>
        <w:t xml:space="preserve"> </w:t>
      </w:r>
      <w:r w:rsidRPr="007D6960">
        <w:rPr>
          <w:rFonts w:ascii="Cambria" w:hAnsi="Cambria" w:cs="Arial"/>
          <w:b w:val="0"/>
          <w:bCs w:val="0"/>
          <w:sz w:val="20"/>
          <w:szCs w:val="20"/>
        </w:rPr>
        <w:t xml:space="preserve"> do dnia </w:t>
      </w:r>
      <w:r w:rsidR="0072406B">
        <w:rPr>
          <w:rFonts w:ascii="Cambria" w:hAnsi="Cambria" w:cs="Arial"/>
          <w:b w:val="0"/>
          <w:bCs w:val="0"/>
          <w:sz w:val="20"/>
          <w:szCs w:val="20"/>
          <w:lang w:val="pl-PL"/>
        </w:rPr>
        <w:t>09.08</w:t>
      </w:r>
      <w:r w:rsidR="00637262">
        <w:rPr>
          <w:rFonts w:ascii="Cambria" w:hAnsi="Cambria" w:cs="Arial"/>
          <w:b w:val="0"/>
          <w:bCs w:val="0"/>
          <w:sz w:val="20"/>
          <w:szCs w:val="20"/>
          <w:lang w:val="pl-PL"/>
        </w:rPr>
        <w:t>.2023</w:t>
      </w:r>
      <w:r w:rsidR="001E098A">
        <w:rPr>
          <w:rFonts w:ascii="Cambria" w:hAnsi="Cambria" w:cs="Arial"/>
          <w:b w:val="0"/>
          <w:bCs w:val="0"/>
          <w:sz w:val="20"/>
          <w:szCs w:val="20"/>
          <w:lang w:val="pl-PL"/>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Pr>
        <w:rPr>
          <w:lang w:eastAsia="x-none"/>
        </w:rPr>
      </w:pPr>
    </w:p>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0702D2">
      <w:pPr>
        <w:numPr>
          <w:ilvl w:val="0"/>
          <w:numId w:val="27"/>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0702D2">
      <w:pPr>
        <w:pStyle w:val="pkt"/>
        <w:numPr>
          <w:ilvl w:val="0"/>
          <w:numId w:val="27"/>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0A01FA" w:rsidRPr="00C360E0" w:rsidRDefault="00C360E0" w:rsidP="000A01FA">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r>
      <w:r w:rsidR="000A01FA">
        <w:rPr>
          <w:rFonts w:ascii="Cambria" w:hAnsi="Cambria" w:cs="Arial"/>
          <w:sz w:val="20"/>
          <w:szCs w:val="20"/>
          <w:lang w:bidi="pl-PL"/>
        </w:rPr>
        <w:t>Ofertę należy złożyć z wykorzystaniem formularzy, których</w:t>
      </w:r>
      <w:r w:rsidRPr="00C360E0">
        <w:rPr>
          <w:rFonts w:ascii="Cambria" w:hAnsi="Cambria" w:cs="Arial"/>
          <w:sz w:val="20"/>
          <w:szCs w:val="20"/>
          <w:lang w:bidi="pl-PL"/>
        </w:rPr>
        <w:t xml:space="preserve"> wzór stanowi</w:t>
      </w:r>
      <w:r w:rsidR="000A01FA">
        <w:rPr>
          <w:rFonts w:ascii="Cambria" w:hAnsi="Cambria" w:cs="Arial"/>
          <w:sz w:val="20"/>
          <w:szCs w:val="20"/>
          <w:lang w:bidi="pl-PL"/>
        </w:rPr>
        <w:t xml:space="preserve"> Załączniki </w:t>
      </w:r>
      <w:r w:rsidRPr="00C360E0">
        <w:rPr>
          <w:rFonts w:ascii="Cambria" w:hAnsi="Cambria" w:cs="Arial"/>
          <w:sz w:val="20"/>
          <w:szCs w:val="20"/>
          <w:lang w:bidi="pl-PL"/>
        </w:rPr>
        <w:t>do SWZ. W</w:t>
      </w:r>
      <w:r w:rsidR="000A01FA">
        <w:rPr>
          <w:rFonts w:ascii="Cambria" w:hAnsi="Cambria" w:cs="Arial"/>
          <w:sz w:val="20"/>
          <w:szCs w:val="20"/>
          <w:lang w:bidi="pl-PL"/>
        </w:rPr>
        <w:t> </w:t>
      </w:r>
      <w:r w:rsidRPr="00C360E0">
        <w:rPr>
          <w:rFonts w:ascii="Cambria" w:hAnsi="Cambria" w:cs="Arial"/>
          <w:sz w:val="20"/>
          <w:szCs w:val="20"/>
          <w:lang w:bidi="pl-PL"/>
        </w:rPr>
        <w:t>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000A01FA">
        <w:rPr>
          <w:rFonts w:ascii="Cambria" w:hAnsi="Cambria" w:cs="Arial"/>
          <w:sz w:val="20"/>
          <w:szCs w:val="20"/>
          <w:lang w:bidi="pl-PL"/>
        </w:rPr>
        <w:t>Formularzach stanowiących załączniki do SWZ.</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C245FD">
      <w:pPr>
        <w:pStyle w:val="pkt"/>
        <w:numPr>
          <w:ilvl w:val="0"/>
          <w:numId w:val="27"/>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F51634">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w:t>
      </w:r>
      <w:r w:rsidR="00F06C21">
        <w:rPr>
          <w:rFonts w:ascii="Cambria" w:hAnsi="Cambria" w:cs="Arial"/>
          <w:sz w:val="20"/>
          <w:szCs w:val="20"/>
          <w:lang w:bidi="pl-PL"/>
        </w:rPr>
        <w:t xml:space="preserve"> </w:t>
      </w:r>
      <w:r w:rsidRPr="00A54E2F">
        <w:rPr>
          <w:rFonts w:ascii="Cambria" w:hAnsi="Cambria" w:cs="Arial"/>
          <w:sz w:val="20"/>
          <w:szCs w:val="20"/>
          <w:lang w:bidi="pl-PL"/>
        </w:rPr>
        <w:t>.xps,.odt.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r w:rsidRPr="00A54E2F">
        <w:rPr>
          <w:rFonts w:ascii="Cambria" w:hAnsi="Cambria" w:cs="Arial"/>
          <w:sz w:val="20"/>
          <w:szCs w:val="20"/>
          <w:lang w:bidi="pl-PL"/>
        </w:rPr>
        <w:t xml:space="preserve"> </w:t>
      </w:r>
    </w:p>
    <w:p w:rsidR="00A54E2F" w:rsidRPr="00A54E2F"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390516">
      <w:pPr>
        <w:pStyle w:val="pkt"/>
        <w:numPr>
          <w:ilvl w:val="0"/>
          <w:numId w:val="8"/>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390516">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72406B">
        <w:rPr>
          <w:rFonts w:ascii="Cambria" w:hAnsi="Cambria" w:cs="Arial"/>
          <w:sz w:val="20"/>
          <w:szCs w:val="20"/>
          <w:lang w:bidi="pl-PL"/>
        </w:rPr>
        <w:t>ę na dzień: 12.08</w:t>
      </w:r>
      <w:r w:rsidR="00637262">
        <w:rPr>
          <w:rFonts w:ascii="Cambria" w:hAnsi="Cambria" w:cs="Arial"/>
          <w:sz w:val="20"/>
          <w:szCs w:val="20"/>
          <w:lang w:bidi="pl-PL"/>
        </w:rPr>
        <w:t>.2023</w:t>
      </w:r>
      <w:r w:rsidR="00166A01">
        <w:rPr>
          <w:rFonts w:ascii="Cambria" w:hAnsi="Cambria" w:cs="Arial"/>
          <w:sz w:val="20"/>
          <w:szCs w:val="20"/>
          <w:lang w:bidi="pl-PL"/>
        </w:rPr>
        <w:t>r.</w:t>
      </w:r>
      <w:r w:rsidR="008C5C8D">
        <w:rPr>
          <w:rFonts w:ascii="Cambria" w:hAnsi="Cambria" w:cs="Arial"/>
          <w:sz w:val="20"/>
          <w:szCs w:val="20"/>
          <w:lang w:bidi="pl-PL"/>
        </w:rPr>
        <w:t xml:space="preserve"> godz.10:00.</w:t>
      </w:r>
    </w:p>
    <w:p w:rsidR="00150791" w:rsidRPr="00150791" w:rsidRDefault="009519DD" w:rsidP="00150791">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72406B">
        <w:rPr>
          <w:rFonts w:ascii="Cambria" w:hAnsi="Cambria" w:cs="Arial"/>
          <w:sz w:val="20"/>
          <w:szCs w:val="20"/>
          <w:lang w:bidi="pl-PL"/>
        </w:rPr>
        <w:t>u 12.08</w:t>
      </w:r>
      <w:r w:rsidR="00637262">
        <w:rPr>
          <w:rFonts w:ascii="Cambria" w:hAnsi="Cambria" w:cs="Arial"/>
          <w:sz w:val="20"/>
          <w:szCs w:val="20"/>
          <w:lang w:bidi="pl-PL"/>
        </w:rPr>
        <w:t>.2023</w:t>
      </w:r>
      <w:r w:rsidR="00150791" w:rsidRPr="00150791">
        <w:rPr>
          <w:rFonts w:ascii="Cambria" w:hAnsi="Cambria" w:cs="Arial"/>
          <w:sz w:val="20"/>
          <w:szCs w:val="20"/>
          <w:lang w:bidi="pl-PL"/>
        </w:rPr>
        <w:t>r. o godzinie 10:30.</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F158E7">
        <w:rPr>
          <w:rFonts w:ascii="Cambria" w:hAnsi="Cambria" w:cs="Arial"/>
          <w:sz w:val="24"/>
          <w:szCs w:val="24"/>
          <w:lang w:val="pl-PL"/>
        </w:rPr>
        <w:t>V</w:t>
      </w:r>
      <w:r w:rsidR="004B0FE2">
        <w:rPr>
          <w:rFonts w:ascii="Cambria" w:hAnsi="Cambria" w:cs="Arial"/>
          <w:sz w:val="24"/>
          <w:szCs w:val="24"/>
          <w:lang w:val="pl-PL"/>
        </w:rPr>
        <w:t>I</w:t>
      </w:r>
      <w:r w:rsidR="00C01C57" w:rsidRPr="007E202C">
        <w:rPr>
          <w:rFonts w:ascii="Cambria" w:hAnsi="Cambria" w:cs="Arial"/>
          <w:sz w:val="24"/>
          <w:szCs w:val="24"/>
          <w:lang w:val="pl-PL"/>
        </w:rPr>
        <w:t>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lang w:val="pl-PL"/>
        </w:rPr>
        <w:t> </w:t>
      </w:r>
      <w:r w:rsidRPr="00C30D14">
        <w:rPr>
          <w:rFonts w:ascii="Cambria" w:hAnsi="Cambria" w:cs="Arial"/>
          <w:smallCaps w:val="0"/>
          <w:sz w:val="20"/>
          <w:szCs w:val="20"/>
        </w:rPr>
        <w:t xml:space="preserve">późn. zm.).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Pr>
          <w:rFonts w:ascii="Cambria" w:hAnsi="Cambria" w:cs="Arial"/>
          <w:smallCaps w:val="0"/>
          <w:sz w:val="20"/>
          <w:szCs w:val="20"/>
          <w:lang w:val="pl-PL"/>
        </w:rPr>
        <w:t xml:space="preserve">       </w:t>
      </w:r>
      <w:r w:rsidRPr="00C30D14">
        <w:rPr>
          <w:rFonts w:ascii="Cambria" w:hAnsi="Cambria" w:cs="Arial"/>
          <w:smallCaps w:val="0"/>
          <w:sz w:val="20"/>
          <w:szCs w:val="20"/>
        </w:rPr>
        <w:t>Cena jednostkowa netto x ilość = wartość netto + podatek VAT = wartość brutto</w:t>
      </w:r>
    </w:p>
    <w:p w:rsidR="00C30D14" w:rsidRPr="006A14E4" w:rsidRDefault="00C30D14" w:rsidP="00C245FD">
      <w:pPr>
        <w:pStyle w:val="Tekstpodstawowy"/>
        <w:numPr>
          <w:ilvl w:val="0"/>
          <w:numId w:val="19"/>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6A14E4">
        <w:rPr>
          <w:rFonts w:ascii="Cambria" w:hAnsi="Cambria" w:cs="Arial"/>
          <w:smallCaps w:val="0"/>
          <w:sz w:val="20"/>
          <w:szCs w:val="20"/>
          <w:lang w:val="pl-PL"/>
        </w:rPr>
        <w:t xml:space="preserve">   </w:t>
      </w:r>
      <w:r w:rsidRPr="006A14E4">
        <w:rPr>
          <w:rFonts w:ascii="Cambria" w:hAnsi="Cambria" w:cs="Arial"/>
          <w:smallCaps w:val="0"/>
          <w:sz w:val="20"/>
          <w:szCs w:val="20"/>
        </w:rPr>
        <w:t>stanowiący całkowite wynagrodzenie wykonawcy.</w:t>
      </w:r>
    </w:p>
    <w:p w:rsidR="005E3A67" w:rsidRPr="007E202C" w:rsidRDefault="005E3A67"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C245FD">
      <w:pPr>
        <w:pStyle w:val="Tekstpodstawowy"/>
        <w:numPr>
          <w:ilvl w:val="0"/>
          <w:numId w:val="19"/>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lang w:val="pl-PL"/>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lang w:val="pl-PL"/>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lang w:val="pl-PL"/>
        </w:rPr>
        <w:t>.</w:t>
      </w:r>
    </w:p>
    <w:p w:rsidR="001239A0" w:rsidRPr="007D6960" w:rsidRDefault="00DC09E3"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Pr>
          <w:rFonts w:ascii="Cambria" w:eastAsia="Calibri" w:hAnsi="Cambria" w:cs="Arial"/>
          <w:smallCaps w:val="0"/>
          <w:sz w:val="20"/>
          <w:szCs w:val="20"/>
          <w:lang w:val="pl-PL"/>
        </w:rPr>
        <w:t xml:space="preserve"> </w:t>
      </w:r>
      <w:r w:rsidR="001239A0"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lang w:val="pl-PL"/>
        </w:rPr>
        <w:t>,</w:t>
      </w:r>
      <w:r w:rsidR="001239A0"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lang w:val="pl-PL"/>
        </w:rPr>
        <w:t xml:space="preserve">ust. </w:t>
      </w:r>
      <w:r w:rsidR="00C30D14">
        <w:rPr>
          <w:rFonts w:ascii="Cambria" w:eastAsia="Calibri" w:hAnsi="Cambria" w:cs="Arial"/>
          <w:smallCaps w:val="0"/>
          <w:sz w:val="20"/>
          <w:szCs w:val="20"/>
          <w:lang w:val="pl-PL"/>
        </w:rPr>
        <w:t>6</w:t>
      </w:r>
      <w:r w:rsidR="001239A0"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2"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t>X</w:t>
      </w:r>
      <w:r w:rsidR="00F158E7">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004B0FE2">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rsidR="001239A0" w:rsidRPr="00F51634"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rsidR="00FA6076" w:rsidRPr="00AC60F9" w:rsidRDefault="00B72BCC" w:rsidP="00C245FD">
      <w:pPr>
        <w:numPr>
          <w:ilvl w:val="0"/>
          <w:numId w:val="12"/>
        </w:numPr>
        <w:spacing w:line="276" w:lineRule="auto"/>
        <w:ind w:left="284" w:hanging="284"/>
        <w:jc w:val="both"/>
        <w:rPr>
          <w:rFonts w:ascii="Cambria" w:hAnsi="Cambria" w:cs="Arial"/>
          <w:smallCaps/>
          <w:sz w:val="20"/>
          <w:szCs w:val="20"/>
        </w:rPr>
      </w:pPr>
      <w:r>
        <w:rPr>
          <w:rFonts w:ascii="Cambria" w:hAnsi="Cambria"/>
          <w:sz w:val="20"/>
          <w:szCs w:val="20"/>
          <w:lang w:eastAsia="x-none"/>
        </w:rPr>
        <w:t>Kryteria i ich opis:</w:t>
      </w:r>
    </w:p>
    <w:p w:rsidR="007A7BB6" w:rsidRDefault="007A7BB6" w:rsidP="007A7BB6">
      <w:pPr>
        <w:spacing w:line="276" w:lineRule="auto"/>
        <w:rPr>
          <w:rFonts w:ascii="Cambria" w:hAnsi="Cambria" w:cs="Arial"/>
          <w:smallCaps/>
          <w:sz w:val="20"/>
          <w:szCs w:val="20"/>
        </w:rPr>
      </w:pPr>
    </w:p>
    <w:p w:rsidR="00C30D14" w:rsidRPr="00763054" w:rsidRDefault="007A7BB6" w:rsidP="007A7BB6">
      <w:pPr>
        <w:spacing w:line="276" w:lineRule="auto"/>
        <w:rPr>
          <w:rFonts w:ascii="Cambria" w:hAnsi="Cambria" w:cs="Arial"/>
          <w:sz w:val="20"/>
          <w:szCs w:val="20"/>
        </w:rPr>
      </w:pPr>
      <w:r>
        <w:rPr>
          <w:rFonts w:ascii="Cambria" w:hAnsi="Cambria" w:cs="Arial"/>
          <w:smallCaps/>
          <w:sz w:val="20"/>
          <w:szCs w:val="20"/>
        </w:rPr>
        <w:t xml:space="preserve">   </w:t>
      </w:r>
      <w:r w:rsidR="00E33BEE" w:rsidRPr="00763054">
        <w:rPr>
          <w:rFonts w:ascii="Cambria" w:hAnsi="Cambria" w:cs="Arial"/>
          <w:sz w:val="20"/>
          <w:szCs w:val="20"/>
        </w:rPr>
        <w:t xml:space="preserve">                             kryterium</w:t>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8C5C8D" w:rsidRPr="00763054">
        <w:rPr>
          <w:rFonts w:ascii="Cambria" w:hAnsi="Cambria" w:cs="Arial"/>
          <w:sz w:val="20"/>
          <w:szCs w:val="20"/>
        </w:rPr>
        <w:t xml:space="preserve"> </w:t>
      </w:r>
      <w:r w:rsidRPr="00763054">
        <w:rPr>
          <w:rFonts w:ascii="Cambria" w:hAnsi="Cambria" w:cs="Arial"/>
          <w:sz w:val="20"/>
          <w:szCs w:val="20"/>
        </w:rPr>
        <w:t xml:space="preserve">  60 %</w:t>
      </w: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w:t>
      </w:r>
      <w:r w:rsidR="00150791">
        <w:rPr>
          <w:rFonts w:ascii="Cambria" w:hAnsi="Cambria" w:cs="Arial"/>
          <w:sz w:val="20"/>
          <w:szCs w:val="20"/>
        </w:rPr>
        <w:t xml:space="preserve">              b) termin dostawy</w:t>
      </w:r>
      <w:r w:rsidR="0057648E">
        <w:rPr>
          <w:rFonts w:ascii="Cambria" w:hAnsi="Cambria" w:cs="Arial"/>
          <w:sz w:val="20"/>
          <w:szCs w:val="20"/>
        </w:rPr>
        <w:t xml:space="preserve">                                        </w:t>
      </w:r>
      <w:r w:rsidR="00F46DCA">
        <w:rPr>
          <w:rFonts w:ascii="Cambria" w:hAnsi="Cambria" w:cs="Arial"/>
          <w:sz w:val="20"/>
          <w:szCs w:val="20"/>
        </w:rPr>
        <w:t xml:space="preserve">   </w:t>
      </w:r>
      <w:r w:rsidR="0057648E">
        <w:rPr>
          <w:rFonts w:ascii="Cambria" w:hAnsi="Cambria" w:cs="Arial"/>
          <w:sz w:val="20"/>
          <w:szCs w:val="20"/>
        </w:rPr>
        <w:t xml:space="preserve">         </w:t>
      </w:r>
      <w:r w:rsidR="00E04065">
        <w:rPr>
          <w:rFonts w:ascii="Cambria" w:hAnsi="Cambria" w:cs="Arial"/>
          <w:sz w:val="20"/>
          <w:szCs w:val="20"/>
        </w:rPr>
        <w:t xml:space="preserve">                     </w:t>
      </w:r>
      <w:r w:rsidR="009C0178">
        <w:rPr>
          <w:rFonts w:ascii="Cambria" w:hAnsi="Cambria" w:cs="Arial"/>
          <w:sz w:val="20"/>
          <w:szCs w:val="20"/>
        </w:rPr>
        <w:t xml:space="preserve">        </w:t>
      </w:r>
      <w:r w:rsidR="00763054" w:rsidRPr="00763054">
        <w:rPr>
          <w:rFonts w:ascii="Cambria" w:hAnsi="Cambria" w:cs="Arial"/>
          <w:sz w:val="20"/>
          <w:szCs w:val="20"/>
        </w:rPr>
        <w:t xml:space="preserve">  </w:t>
      </w:r>
      <w:r w:rsidR="00BD6E51">
        <w:rPr>
          <w:rFonts w:ascii="Cambria" w:hAnsi="Cambria" w:cs="Arial"/>
          <w:sz w:val="20"/>
          <w:szCs w:val="20"/>
        </w:rPr>
        <w:t xml:space="preserve"> </w:t>
      </w:r>
      <w:r w:rsidR="009E6161">
        <w:rPr>
          <w:rFonts w:ascii="Cambria" w:hAnsi="Cambria" w:cs="Arial"/>
          <w:sz w:val="20"/>
          <w:szCs w:val="20"/>
        </w:rPr>
        <w:t>4</w:t>
      </w:r>
      <w:r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57648E" w:rsidRPr="0057648E" w:rsidRDefault="00E33BEE" w:rsidP="0057648E">
      <w:pPr>
        <w:pStyle w:val="Akapitzlist"/>
        <w:numPr>
          <w:ilvl w:val="0"/>
          <w:numId w:val="53"/>
        </w:numPr>
        <w:jc w:val="both"/>
        <w:rPr>
          <w:rFonts w:ascii="Cambria" w:hAnsi="Cambria" w:cs="Arial"/>
          <w:b/>
          <w:sz w:val="20"/>
          <w:szCs w:val="20"/>
        </w:rPr>
      </w:pPr>
      <w:r w:rsidRPr="0057648E">
        <w:rPr>
          <w:rFonts w:ascii="Cambria" w:hAnsi="Cambria" w:cs="Arial"/>
          <w:b/>
          <w:sz w:val="20"/>
          <w:szCs w:val="20"/>
        </w:rPr>
        <w:t xml:space="preserve">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C451B9" w:rsidRPr="00C451B9" w:rsidRDefault="00150791" w:rsidP="00C451B9">
      <w:pPr>
        <w:pStyle w:val="Akapitzlist"/>
        <w:numPr>
          <w:ilvl w:val="0"/>
          <w:numId w:val="53"/>
        </w:numPr>
        <w:jc w:val="both"/>
        <w:rPr>
          <w:rFonts w:ascii="Cambria" w:hAnsi="Cambria" w:cs="Arial"/>
          <w:b/>
          <w:sz w:val="20"/>
          <w:szCs w:val="20"/>
        </w:rPr>
      </w:pPr>
      <w:r w:rsidRPr="00C451B9">
        <w:rPr>
          <w:rFonts w:ascii="Cambria" w:hAnsi="Cambria" w:cs="Arial"/>
          <w:b/>
          <w:sz w:val="20"/>
          <w:szCs w:val="20"/>
        </w:rPr>
        <w:t>Termin dostawy</w:t>
      </w:r>
      <w:r w:rsidR="0057648E" w:rsidRPr="00C451B9">
        <w:rPr>
          <w:rFonts w:ascii="Cambria" w:hAnsi="Cambria" w:cs="Arial"/>
          <w:b/>
          <w:sz w:val="20"/>
          <w:szCs w:val="20"/>
        </w:rPr>
        <w:t xml:space="preserve"> </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Maksymalna ilość możliwych do uzyskania punktów wg kryterium termin dostawy – 40 punktów.</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Zamawiający określa maksymalny termin dostawy na </w:t>
      </w:r>
      <w:r>
        <w:rPr>
          <w:rFonts w:ascii="Cambria" w:hAnsi="Cambria" w:cs="Arial"/>
          <w:sz w:val="20"/>
          <w:szCs w:val="20"/>
        </w:rPr>
        <w:t>2</w:t>
      </w:r>
      <w:r w:rsidRPr="00C451B9">
        <w:rPr>
          <w:rFonts w:ascii="Cambria" w:hAnsi="Cambria" w:cs="Arial"/>
          <w:sz w:val="20"/>
          <w:szCs w:val="20"/>
        </w:rPr>
        <w:t xml:space="preserve"> dni </w:t>
      </w:r>
      <w:r>
        <w:rPr>
          <w:rFonts w:ascii="Cambria" w:hAnsi="Cambria" w:cs="Arial"/>
          <w:sz w:val="20"/>
          <w:szCs w:val="20"/>
        </w:rPr>
        <w:t>robocze</w:t>
      </w:r>
      <w:r w:rsidRPr="00C451B9">
        <w:rPr>
          <w:rFonts w:ascii="Cambria" w:hAnsi="Cambria" w:cs="Arial"/>
          <w:sz w:val="20"/>
          <w:szCs w:val="20"/>
        </w:rPr>
        <w:t xml:space="preserve"> od złożenia zamówienia. </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w:t>
      </w:r>
      <w:r>
        <w:rPr>
          <w:rFonts w:ascii="Cambria" w:hAnsi="Cambria" w:cs="Arial"/>
          <w:sz w:val="20"/>
          <w:szCs w:val="20"/>
        </w:rPr>
        <w:t>2</w:t>
      </w:r>
      <w:r w:rsidRPr="00C451B9">
        <w:rPr>
          <w:rFonts w:ascii="Cambria" w:hAnsi="Cambria" w:cs="Arial"/>
          <w:sz w:val="20"/>
          <w:szCs w:val="20"/>
        </w:rPr>
        <w:t>-dniowy termin dostawy otrzyma 20 pkt. w kryterium termin dostawy.</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termin dostawy krótszy niż </w:t>
      </w:r>
      <w:r w:rsidR="00185D64">
        <w:rPr>
          <w:rFonts w:ascii="Cambria" w:hAnsi="Cambria" w:cs="Arial"/>
          <w:sz w:val="20"/>
          <w:szCs w:val="20"/>
        </w:rPr>
        <w:t>2 dni robocze</w:t>
      </w:r>
      <w:r w:rsidRPr="00C451B9">
        <w:rPr>
          <w:rFonts w:ascii="Cambria" w:hAnsi="Cambria" w:cs="Arial"/>
          <w:sz w:val="20"/>
          <w:szCs w:val="20"/>
        </w:rPr>
        <w:t xml:space="preserve"> (np. </w:t>
      </w:r>
      <w:r>
        <w:rPr>
          <w:rFonts w:ascii="Cambria" w:hAnsi="Cambria" w:cs="Arial"/>
          <w:sz w:val="20"/>
          <w:szCs w:val="20"/>
        </w:rPr>
        <w:t>1 dzień</w:t>
      </w:r>
      <w:r w:rsidRPr="00C451B9">
        <w:rPr>
          <w:rFonts w:ascii="Cambria" w:hAnsi="Cambria" w:cs="Arial"/>
          <w:sz w:val="20"/>
          <w:szCs w:val="20"/>
        </w:rPr>
        <w:t>), otrzyma 40 pkt.</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Wykonawca zobowiązany jest zaoferować termin dostawy z dok</w:t>
      </w:r>
      <w:r>
        <w:rPr>
          <w:rFonts w:ascii="Cambria" w:hAnsi="Cambria" w:cs="Arial"/>
          <w:sz w:val="20"/>
          <w:szCs w:val="20"/>
        </w:rPr>
        <w:t>ładnością do</w:t>
      </w:r>
      <w:r w:rsidR="00185D64">
        <w:rPr>
          <w:rFonts w:ascii="Cambria" w:hAnsi="Cambria" w:cs="Arial"/>
          <w:sz w:val="20"/>
          <w:szCs w:val="20"/>
        </w:rPr>
        <w:t xml:space="preserve"> pełnych</w:t>
      </w:r>
      <w:r>
        <w:rPr>
          <w:rFonts w:ascii="Cambria" w:hAnsi="Cambria" w:cs="Arial"/>
          <w:sz w:val="20"/>
          <w:szCs w:val="20"/>
        </w:rPr>
        <w:t xml:space="preserve"> dni (np. 1 dzień, 2</w:t>
      </w:r>
      <w:r w:rsidRPr="00C451B9">
        <w:rPr>
          <w:rFonts w:ascii="Cambria" w:hAnsi="Cambria" w:cs="Arial"/>
          <w:sz w:val="20"/>
          <w:szCs w:val="20"/>
        </w:rPr>
        <w:t xml:space="preserve"> dni, itp.).</w:t>
      </w:r>
    </w:p>
    <w:p w:rsidR="00C451B9" w:rsidRPr="005843BF"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nie określi w ofercie terminu dostawy, zamawiający przyjmie termin dostawy dla tej oferty wynoszący </w:t>
      </w:r>
      <w:r>
        <w:rPr>
          <w:rFonts w:ascii="Cambria" w:hAnsi="Cambria" w:cs="Arial"/>
          <w:sz w:val="20"/>
          <w:szCs w:val="20"/>
        </w:rPr>
        <w:t>2</w:t>
      </w:r>
      <w:r w:rsidRPr="00C451B9">
        <w:rPr>
          <w:rFonts w:ascii="Cambria" w:hAnsi="Cambria" w:cs="Arial"/>
          <w:sz w:val="20"/>
          <w:szCs w:val="20"/>
        </w:rPr>
        <w:t xml:space="preserve"> dni</w:t>
      </w:r>
      <w:r>
        <w:rPr>
          <w:rFonts w:ascii="Cambria" w:hAnsi="Cambria" w:cs="Arial"/>
          <w:sz w:val="20"/>
          <w:szCs w:val="20"/>
        </w:rPr>
        <w:t xml:space="preserve"> robocze.</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w:t>
      </w:r>
      <w:r w:rsidRPr="001B2011">
        <w:rPr>
          <w:rFonts w:ascii="Cambria" w:hAnsi="Cambria" w:cs="Arial"/>
          <w:sz w:val="20"/>
          <w:szCs w:val="20"/>
          <w:lang w:val="x-none"/>
        </w:rPr>
        <w:t xml:space="preserve"> postępowaniu zwycięży oferta, która w wyniku oceny otrzyma najwyższą sumę  punktów uzyskanych w</w:t>
      </w:r>
      <w:r w:rsidRPr="001B2011">
        <w:rPr>
          <w:rFonts w:ascii="Cambria" w:hAnsi="Cambria" w:cs="Arial"/>
          <w:sz w:val="20"/>
          <w:szCs w:val="20"/>
        </w:rPr>
        <w:t> </w:t>
      </w:r>
      <w:r w:rsidRPr="001B2011">
        <w:rPr>
          <w:rFonts w:ascii="Cambria" w:hAnsi="Cambria" w:cs="Arial"/>
          <w:sz w:val="20"/>
          <w:szCs w:val="20"/>
          <w:lang w:val="x-none"/>
        </w:rPr>
        <w:t>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C245FD">
      <w:pPr>
        <w:widowControl w:val="0"/>
        <w:numPr>
          <w:ilvl w:val="0"/>
          <w:numId w:val="13"/>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C245FD">
      <w:pPr>
        <w:pStyle w:val="Tekstpodstawowy"/>
        <w:numPr>
          <w:ilvl w:val="0"/>
          <w:numId w:val="43"/>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DC523E">
      <w:pPr>
        <w:widowControl w:val="0"/>
        <w:numPr>
          <w:ilvl w:val="0"/>
          <w:numId w:val="43"/>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C245FD">
      <w:pPr>
        <w:widowControl w:val="0"/>
        <w:numPr>
          <w:ilvl w:val="0"/>
          <w:numId w:val="14"/>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C245FD">
      <w:pPr>
        <w:widowControl w:val="0"/>
        <w:numPr>
          <w:ilvl w:val="0"/>
          <w:numId w:val="14"/>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C245FD">
      <w:pPr>
        <w:widowControl w:val="0"/>
        <w:numPr>
          <w:ilvl w:val="0"/>
          <w:numId w:val="14"/>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C245FD">
      <w:pPr>
        <w:pStyle w:val="Bezodstpw"/>
        <w:numPr>
          <w:ilvl w:val="0"/>
          <w:numId w:val="14"/>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C245FD">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 xml:space="preserve">enie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6E15C6">
      <w:pPr>
        <w:pStyle w:val="Tekstpodstawowy"/>
        <w:numPr>
          <w:ilvl w:val="0"/>
          <w:numId w:val="50"/>
        </w:numPr>
        <w:shd w:val="clear" w:color="auto" w:fill="BFBFBF"/>
        <w:spacing w:line="276" w:lineRule="auto"/>
        <w:ind w:left="709" w:hanging="709"/>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r w:rsidR="00C360E0">
        <w:rPr>
          <w:rFonts w:ascii="Cambria" w:hAnsi="Cambria" w:cs="Arial"/>
          <w:b/>
          <w:smallCaps w:val="0"/>
          <w:sz w:val="24"/>
          <w:szCs w:val="24"/>
          <w:lang w:val="pl-PL"/>
        </w:rPr>
        <w:t>.</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9A6281" w:rsidRDefault="009A6281" w:rsidP="009A6281">
      <w:pPr>
        <w:spacing w:line="276" w:lineRule="auto"/>
        <w:jc w:val="both"/>
        <w:rPr>
          <w:rFonts w:ascii="Cambria" w:hAnsi="Cambria"/>
          <w:sz w:val="20"/>
          <w:szCs w:val="20"/>
          <w:lang w:eastAsia="x-none"/>
        </w:rPr>
      </w:pPr>
      <w:r w:rsidRPr="009A628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sidRPr="009A6281">
        <w:rPr>
          <w:rFonts w:ascii="Cambria" w:hAnsi="Cambria"/>
          <w:sz w:val="20"/>
          <w:szCs w:val="20"/>
          <w:lang w:eastAsia="x-none"/>
        </w:rPr>
        <w:t xml:space="preserve"> </w:t>
      </w:r>
      <w:r>
        <w:rPr>
          <w:rFonts w:ascii="Cambria" w:hAnsi="Cambria"/>
          <w:sz w:val="20"/>
          <w:szCs w:val="20"/>
          <w:lang w:eastAsia="x-none"/>
        </w:rPr>
        <w:t xml:space="preserve"> </w:t>
      </w:r>
      <w:r w:rsidRPr="009A6281">
        <w:rPr>
          <w:rFonts w:ascii="Cambria" w:hAnsi="Cambria"/>
          <w:sz w:val="20"/>
          <w:szCs w:val="20"/>
          <w:lang w:eastAsia="x-none"/>
        </w:rPr>
        <w:t xml:space="preserve">Z Inspektorem Ochrony Danych można się skontaktować poprzez e-mail </w:t>
      </w:r>
      <w:hyperlink r:id="rId10" w:history="1">
        <w:r w:rsidRPr="00E06E08">
          <w:rPr>
            <w:rStyle w:val="Hipercze"/>
            <w:rFonts w:ascii="Cambria" w:hAnsi="Cambria"/>
            <w:sz w:val="20"/>
            <w:szCs w:val="20"/>
            <w:lang w:eastAsia="x-none"/>
          </w:rPr>
          <w:t>robert.tomza@szpital-</w:t>
        </w:r>
      </w:hyperlink>
      <w:r>
        <w:rPr>
          <w:rFonts w:ascii="Cambria" w:hAnsi="Cambria"/>
          <w:sz w:val="20"/>
          <w:szCs w:val="20"/>
          <w:lang w:eastAsia="x-none"/>
        </w:rPr>
        <w:t xml:space="preserve"> </w:t>
      </w:r>
      <w:r w:rsidRPr="009A6281">
        <w:rPr>
          <w:rFonts w:ascii="Cambria" w:hAnsi="Cambria"/>
          <w:sz w:val="20"/>
          <w:szCs w:val="20"/>
          <w:lang w:eastAsia="x-none"/>
        </w:rPr>
        <w:t>brzozow.pl, lub pisemnie na adres Administratora.</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przetwarzane będą na podstawie art. 6 ust. 1 lit. C</w:t>
      </w:r>
      <w:r w:rsidRPr="009A6281">
        <w:rPr>
          <w:rFonts w:ascii="Cambria" w:hAnsi="Cambria"/>
          <w:i/>
          <w:sz w:val="20"/>
          <w:szCs w:val="20"/>
          <w:lang w:eastAsia="x-none"/>
        </w:rPr>
        <w:t> </w:t>
      </w:r>
      <w:r w:rsidRPr="009A6281">
        <w:rPr>
          <w:rFonts w:ascii="Cambria" w:hAnsi="Cambria"/>
          <w:sz w:val="20"/>
          <w:szCs w:val="20"/>
          <w:lang w:eastAsia="x-none"/>
        </w:rPr>
        <w:t>RODO w celu związanym z postępowaniem o udzielenie niniejszego zamówienia publicznego,</w:t>
      </w:r>
      <w:r w:rsidRPr="009A6281">
        <w:rPr>
          <w:rFonts w:ascii="Cambria" w:hAnsi="Cambria"/>
          <w:b/>
          <w:sz w:val="20"/>
          <w:szCs w:val="20"/>
          <w:lang w:eastAsia="x-none"/>
        </w:rPr>
        <w:t xml:space="preserve"> </w:t>
      </w:r>
      <w:r w:rsidRPr="009A6281">
        <w:rPr>
          <w:rFonts w:ascii="Cambria" w:hAnsi="Cambria"/>
          <w:sz w:val="20"/>
          <w:szCs w:val="20"/>
          <w:lang w:eastAsia="x-none"/>
        </w:rPr>
        <w:t>prowadzonym w trybie przetargu nieograniczonego;</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Odbiorcami danych osobowych Wykonawcy będą osoby lub podmioty, którym udostępniona zostanie dokumentacja postępowania w oparciu o art. 8 oraz art. 96 ust. 3 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lang w:eastAsia="x-none"/>
        </w:rPr>
        <w:t> </w:t>
      </w:r>
      <w:r w:rsidRPr="009A6281">
        <w:rPr>
          <w:rFonts w:ascii="Cambria" w:hAnsi="Cambria"/>
          <w:sz w:val="20"/>
          <w:szCs w:val="20"/>
          <w:lang w:eastAsia="x-none"/>
        </w:rPr>
        <w:t>lata, okres przechowywania obejmuje cały czas trwania umowy;</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lang w:eastAsia="x-none"/>
        </w:rPr>
        <w:t> </w:t>
      </w:r>
      <w:r w:rsidRPr="009A6281">
        <w:rPr>
          <w:rFonts w:ascii="Cambria" w:hAnsi="Cambria"/>
          <w:sz w:val="20"/>
          <w:szCs w:val="20"/>
          <w:lang w:eastAsia="x-none"/>
        </w:rPr>
        <w:t xml:space="preserve">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 odniesieniu do danych osobowych Wykonawcy decyzje nie będą podejmowane w sposób zautomatyzowany, stosowanie do art. 22 RODO;</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Wykonawca posiada:</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15 RODO prawo dostępu do swoich danych osobowych;</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prawo do wniesienia skargi do Prezesa Urzędu Ochrony Danych Osobowych, gdy Wykonawca uzna, że przetwarzanie jego danych osobowych narusza przepisy RODO;</w:t>
      </w:r>
    </w:p>
    <w:p w:rsidR="009A6281" w:rsidRPr="009A6281" w:rsidRDefault="009A6281" w:rsidP="00C245FD">
      <w:pPr>
        <w:numPr>
          <w:ilvl w:val="0"/>
          <w:numId w:val="20"/>
        </w:numPr>
        <w:spacing w:line="276" w:lineRule="auto"/>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Wykonawcy nie przysługuje:</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w związku z art. 17 ust. 3 lit. b, d lub e RODO prawo do usunięcia danych osobowych;</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prawo do przenoszenia danych osobowych, o którym mowa w art. 20 RODO;</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21 RODO prawo sprzeciwu, wobec przetwarzania danych osobowych, gdyż podstawą prawną przetwarzania Pani/Pana danych osobowych jest art. 6 ust. 1 lit. c RODO.  </w:t>
      </w:r>
    </w:p>
    <w:p w:rsidR="00493D9B" w:rsidRDefault="00493D9B" w:rsidP="009A6281">
      <w:pPr>
        <w:spacing w:line="276" w:lineRule="auto"/>
        <w:ind w:left="426" w:firstLine="1"/>
        <w:jc w:val="both"/>
        <w:rPr>
          <w:rFonts w:ascii="Cambria" w:hAnsi="Cambria"/>
          <w:b/>
          <w:sz w:val="20"/>
          <w:szCs w:val="20"/>
          <w:lang w:eastAsia="x-none"/>
        </w:rPr>
      </w:pPr>
    </w:p>
    <w:p w:rsidR="009A6281" w:rsidRPr="009A6281" w:rsidRDefault="009A6281" w:rsidP="009A6281">
      <w:pPr>
        <w:spacing w:line="276" w:lineRule="auto"/>
        <w:ind w:left="426" w:firstLine="1"/>
        <w:jc w:val="both"/>
        <w:rPr>
          <w:rFonts w:ascii="Cambria" w:hAnsi="Cambria"/>
          <w:sz w:val="20"/>
          <w:szCs w:val="20"/>
          <w:lang w:eastAsia="x-none"/>
        </w:rPr>
      </w:pPr>
      <w:r w:rsidRPr="009A6281">
        <w:rPr>
          <w:rFonts w:ascii="Cambria" w:hAnsi="Cambria"/>
          <w:b/>
          <w:sz w:val="20"/>
          <w:szCs w:val="20"/>
          <w:lang w:eastAsia="x-none"/>
        </w:rPr>
        <w:t>UWAGA!</w:t>
      </w:r>
    </w:p>
    <w:p w:rsidR="009A6281" w:rsidRPr="009A6281" w:rsidRDefault="009A6281" w:rsidP="00C245FD">
      <w:pPr>
        <w:numPr>
          <w:ilvl w:val="0"/>
          <w:numId w:val="22"/>
        </w:numPr>
        <w:spacing w:line="276" w:lineRule="auto"/>
        <w:jc w:val="both"/>
        <w:rPr>
          <w:rFonts w:ascii="Cambria" w:hAnsi="Cambria"/>
          <w:sz w:val="20"/>
          <w:szCs w:val="20"/>
          <w:lang w:eastAsia="x-none"/>
        </w:rPr>
      </w:pPr>
      <w:r w:rsidRPr="009A6281">
        <w:rPr>
          <w:rFonts w:ascii="Cambria" w:hAnsi="Cambria"/>
          <w:bCs/>
          <w:sz w:val="20"/>
          <w:szCs w:val="20"/>
          <w:lang w:eastAsia="x-none"/>
        </w:rPr>
        <w:t>Do obowiązków Wykonawcy należą m.in. obowiązki wynikające z RODO, w szczególności obowiązek informacyjny przewidziany w art. 13 RODO względem osób fizycznych</w:t>
      </w:r>
      <w:r w:rsidRPr="009A6281">
        <w:rPr>
          <w:rFonts w:ascii="Cambria" w:hAnsi="Cambria"/>
          <w:sz w:val="20"/>
          <w:szCs w:val="20"/>
          <w:lang w:eastAsia="x-none"/>
        </w:rPr>
        <w:t xml:space="preserve">, których dane osobowe dotyczą i od których dane te Wykonawca bezpośrednio pozyskał.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sz w:val="20"/>
          <w:szCs w:val="20"/>
          <w:lang w:eastAsia="x-none"/>
        </w:rPr>
        <w:t>Jednakże obowiązek informacyjny wynikający z art. 13 RODO nie będzie miał zastosowania, gdy i</w:t>
      </w:r>
      <w:r w:rsidR="008F6A86">
        <w:rPr>
          <w:rFonts w:ascii="Cambria" w:hAnsi="Cambria"/>
          <w:sz w:val="20"/>
          <w:szCs w:val="20"/>
          <w:lang w:eastAsia="x-none"/>
        </w:rPr>
        <w:t> </w:t>
      </w:r>
      <w:r w:rsidRPr="009A6281">
        <w:rPr>
          <w:rFonts w:ascii="Cambria" w:hAnsi="Cambria"/>
          <w:sz w:val="20"/>
          <w:szCs w:val="20"/>
          <w:lang w:eastAsia="x-none"/>
        </w:rPr>
        <w:t>w</w:t>
      </w:r>
      <w:r w:rsidR="008F6A86">
        <w:rPr>
          <w:rFonts w:ascii="Cambria" w:hAnsi="Cambria"/>
          <w:sz w:val="20"/>
          <w:szCs w:val="20"/>
          <w:lang w:eastAsia="x-none"/>
        </w:rPr>
        <w:t> </w:t>
      </w:r>
      <w:r w:rsidRPr="009A6281">
        <w:rPr>
          <w:rFonts w:ascii="Cambria" w:hAnsi="Cambria"/>
          <w:sz w:val="20"/>
          <w:szCs w:val="20"/>
          <w:lang w:eastAsia="x-none"/>
        </w:rPr>
        <w:t xml:space="preserve">zakresie, w jakim osoba fizyczna, której dane dotyczą, dysponuje już tymi informacjami (vide: art. 13 ust. 4 RODO).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bCs/>
          <w:sz w:val="20"/>
          <w:szCs w:val="20"/>
          <w:lang w:eastAsia="x-none"/>
        </w:rPr>
        <w:t>Ponadto, Wykonawca będzie musiał wypełnić obowiązek informacyjny wynikający z art. 14 RODO względem osób fizycznych</w:t>
      </w:r>
      <w:r w:rsidRPr="009A6281">
        <w:rPr>
          <w:rFonts w:ascii="Cambria" w:hAnsi="Cambria"/>
          <w:sz w:val="20"/>
          <w:szCs w:val="20"/>
          <w:lang w:eastAsia="x-none"/>
        </w:rPr>
        <w:t>, których dane przekazuje Zamawiającemu i których dane pośrednio pozyskał, chyba że ma zastosowanie co najmniej jedno z wyłączeń, o których mowa w art. 14 ust. 5</w:t>
      </w:r>
      <w:r w:rsidR="008F6A86">
        <w:rPr>
          <w:rFonts w:ascii="Cambria" w:hAnsi="Cambria"/>
          <w:sz w:val="20"/>
          <w:szCs w:val="20"/>
          <w:lang w:eastAsia="x-none"/>
        </w:rPr>
        <w:t> </w:t>
      </w:r>
      <w:r w:rsidRPr="009A6281">
        <w:rPr>
          <w:rFonts w:ascii="Cambria" w:hAnsi="Cambria"/>
          <w:sz w:val="20"/>
          <w:szCs w:val="20"/>
          <w:lang w:eastAsia="x-none"/>
        </w:rPr>
        <w:t xml:space="preserve">RODO. </w:t>
      </w:r>
    </w:p>
    <w:p w:rsidR="009A6281" w:rsidRPr="006E16B8" w:rsidRDefault="009A6281" w:rsidP="00C245FD">
      <w:pPr>
        <w:numPr>
          <w:ilvl w:val="0"/>
          <w:numId w:val="22"/>
        </w:numPr>
        <w:tabs>
          <w:tab w:val="clear" w:pos="540"/>
          <w:tab w:val="num" w:pos="0"/>
        </w:tabs>
        <w:spacing w:line="276" w:lineRule="auto"/>
        <w:jc w:val="both"/>
        <w:rPr>
          <w:rFonts w:ascii="Cambria" w:hAnsi="Cambria"/>
          <w:sz w:val="20"/>
          <w:szCs w:val="20"/>
          <w:u w:val="single"/>
          <w:lang w:eastAsia="x-none"/>
        </w:rPr>
      </w:pPr>
      <w:r w:rsidRPr="009A6281">
        <w:rPr>
          <w:rFonts w:ascii="Cambria" w:hAnsi="Cambria"/>
          <w:sz w:val="20"/>
          <w:szCs w:val="20"/>
          <w:u w:val="single"/>
          <w:lang w:eastAsia="x-none"/>
        </w:rPr>
        <w:t>W związku z powyżs</w:t>
      </w:r>
      <w:r w:rsidR="006E16B8">
        <w:rPr>
          <w:rFonts w:ascii="Cambria" w:hAnsi="Cambria"/>
          <w:sz w:val="20"/>
          <w:szCs w:val="20"/>
          <w:u w:val="single"/>
          <w:lang w:eastAsia="x-none"/>
        </w:rPr>
        <w:t xml:space="preserve">zym Wykonawca </w:t>
      </w:r>
      <w:r w:rsidRPr="009A6281">
        <w:rPr>
          <w:rFonts w:ascii="Cambria" w:hAnsi="Cambria"/>
          <w:sz w:val="20"/>
          <w:szCs w:val="20"/>
          <w:u w:val="single"/>
          <w:lang w:eastAsia="x-none"/>
        </w:rPr>
        <w:t>składa (o ile dotyczy) stosowne oświadczenie</w:t>
      </w:r>
      <w:r w:rsidR="006E16B8" w:rsidRPr="006E16B8">
        <w:rPr>
          <w:rFonts w:ascii="Cambria" w:hAnsi="Cambria" w:cs="Arial"/>
          <w:sz w:val="20"/>
          <w:szCs w:val="20"/>
        </w:rPr>
        <w:t xml:space="preserve"> </w:t>
      </w:r>
      <w:r w:rsidR="006E16B8" w:rsidRPr="006E16B8">
        <w:rPr>
          <w:rFonts w:ascii="Cambria" w:hAnsi="Cambria"/>
          <w:sz w:val="20"/>
          <w:szCs w:val="20"/>
          <w:u w:val="single"/>
          <w:lang w:eastAsia="x-none"/>
        </w:rPr>
        <w:t>- wzór</w:t>
      </w:r>
      <w:r w:rsidR="007358B4">
        <w:rPr>
          <w:rFonts w:ascii="Cambria" w:hAnsi="Cambria"/>
          <w:sz w:val="20"/>
          <w:szCs w:val="20"/>
          <w:u w:val="single"/>
          <w:lang w:eastAsia="x-none"/>
        </w:rPr>
        <w:t xml:space="preserve"> zawarty jest w załączniku  nr 2</w:t>
      </w:r>
      <w:r w:rsidR="006E16B8" w:rsidRPr="006E16B8">
        <w:rPr>
          <w:rFonts w:ascii="Cambria" w:hAnsi="Cambria"/>
          <w:sz w:val="20"/>
          <w:szCs w:val="20"/>
          <w:u w:val="single"/>
          <w:lang w:eastAsia="x-none"/>
        </w:rPr>
        <w:t xml:space="preserve"> do SWZ.</w:t>
      </w:r>
    </w:p>
    <w:p w:rsidR="009D6B0C" w:rsidRPr="007D6960" w:rsidRDefault="009D6B0C" w:rsidP="009A6281">
      <w:pPr>
        <w:spacing w:line="276" w:lineRule="auto"/>
        <w:jc w:val="both"/>
        <w:rPr>
          <w:rFonts w:ascii="Cambria" w:hAnsi="Cambria"/>
          <w:sz w:val="14"/>
          <w:szCs w:val="14"/>
          <w:lang w:eastAsia="x-none"/>
        </w:rPr>
      </w:pPr>
    </w:p>
    <w:p w:rsidR="001B6080" w:rsidRPr="007D6960" w:rsidRDefault="001B6080" w:rsidP="009462A0">
      <w:pPr>
        <w:spacing w:line="276" w:lineRule="auto"/>
        <w:ind w:left="993" w:hanging="284"/>
        <w:jc w:val="both"/>
        <w:rPr>
          <w:rFonts w:ascii="Cambria" w:hAnsi="Cambria"/>
          <w:sz w:val="14"/>
          <w:szCs w:val="14"/>
          <w:lang w:eastAsia="x-none"/>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2B3682">
        <w:rPr>
          <w:rFonts w:ascii="Cambria" w:hAnsi="Cambria" w:cs="Arial"/>
          <w:b/>
          <w:bCs/>
          <w:smallCaps w:val="0"/>
          <w:sz w:val="24"/>
          <w:szCs w:val="24"/>
          <w:lang w:val="pl-PL"/>
        </w:rPr>
        <w:t>X</w:t>
      </w:r>
      <w:r w:rsidR="00F158E7">
        <w:rPr>
          <w:rFonts w:ascii="Cambria" w:hAnsi="Cambria" w:cs="Arial"/>
          <w:b/>
          <w:bCs/>
          <w:smallCaps w:val="0"/>
          <w:sz w:val="24"/>
          <w:szCs w:val="24"/>
          <w:lang w:val="pl-PL"/>
        </w:rPr>
        <w:t>I</w:t>
      </w:r>
      <w:r w:rsidR="002B3682">
        <w:rPr>
          <w:rFonts w:ascii="Cambria" w:hAnsi="Cambria" w:cs="Arial"/>
          <w:b/>
          <w:bCs/>
          <w:smallCaps w:val="0"/>
          <w:sz w:val="24"/>
          <w:szCs w:val="24"/>
          <w:lang w:val="pl-PL"/>
        </w:rPr>
        <w:t>V</w:t>
      </w:r>
      <w:r w:rsidR="000B1EDF">
        <w:rPr>
          <w:rFonts w:ascii="Cambria" w:hAnsi="Cambria" w:cs="Arial"/>
          <w:b/>
          <w:bCs/>
          <w:smallCaps w:val="0"/>
          <w:sz w:val="24"/>
          <w:szCs w:val="24"/>
          <w:lang w:val="pl-PL"/>
        </w:rPr>
        <w:t xml:space="preserve"> </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431A4" w:rsidRPr="009431A4" w:rsidRDefault="00C41354" w:rsidP="00B5418C">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992EFA">
        <w:rPr>
          <w:rFonts w:ascii="Cambria" w:hAnsi="Cambria" w:cs="Arial"/>
          <w:sz w:val="20"/>
          <w:szCs w:val="20"/>
        </w:rPr>
        <w:t xml:space="preserve">     </w:t>
      </w:r>
      <w:r w:rsidR="009431A4" w:rsidRPr="009431A4">
        <w:rPr>
          <w:rFonts w:ascii="Cambria" w:hAnsi="Cambria" w:cs="Arial"/>
          <w:sz w:val="20"/>
          <w:szCs w:val="20"/>
        </w:rPr>
        <w:t>Formularz oferty</w:t>
      </w:r>
      <w:r w:rsidR="009431A4">
        <w:rPr>
          <w:rFonts w:ascii="Cambria" w:hAnsi="Cambria" w:cs="Arial"/>
          <w:sz w:val="20"/>
          <w:szCs w:val="20"/>
        </w:rPr>
        <w:t>.</w:t>
      </w:r>
    </w:p>
    <w:p w:rsidR="006E16B8" w:rsidRDefault="00C41354" w:rsidP="006E16B8">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B5418C">
        <w:rPr>
          <w:rFonts w:ascii="Cambria" w:hAnsi="Cambria" w:cs="Arial"/>
          <w:sz w:val="20"/>
          <w:szCs w:val="20"/>
        </w:rPr>
        <w:t>2</w:t>
      </w:r>
      <w:r w:rsidR="00992EFA">
        <w:rPr>
          <w:rFonts w:ascii="Cambria" w:hAnsi="Cambria" w:cs="Arial"/>
          <w:sz w:val="20"/>
          <w:szCs w:val="20"/>
        </w:rPr>
        <w:t xml:space="preserve">     </w:t>
      </w:r>
      <w:r w:rsidR="006E16B8">
        <w:rPr>
          <w:rFonts w:ascii="Cambria" w:hAnsi="Cambria" w:cs="Arial"/>
          <w:sz w:val="20"/>
          <w:szCs w:val="20"/>
        </w:rPr>
        <w:t>Oświadczenia</w:t>
      </w:r>
      <w:r w:rsidR="00CE5B34" w:rsidRPr="007E202C">
        <w:rPr>
          <w:rFonts w:ascii="Cambria" w:hAnsi="Cambria" w:cs="Arial"/>
          <w:sz w:val="20"/>
          <w:szCs w:val="20"/>
        </w:rPr>
        <w:t xml:space="preserve"> wykonawcy</w:t>
      </w:r>
      <w:r w:rsidR="009431A4">
        <w:rPr>
          <w:rFonts w:ascii="Cambria" w:hAnsi="Cambria" w:cs="Arial"/>
          <w:sz w:val="20"/>
          <w:szCs w:val="20"/>
        </w:rPr>
        <w:t>.</w:t>
      </w:r>
    </w:p>
    <w:p w:rsidR="006E16B8" w:rsidRDefault="009519DD" w:rsidP="009519DD">
      <w:pPr>
        <w:pStyle w:val="Bezodstpw"/>
        <w:spacing w:line="276" w:lineRule="auto"/>
        <w:ind w:left="426"/>
        <w:rPr>
          <w:rFonts w:ascii="Cambria" w:hAnsi="Cambria" w:cs="Arial"/>
          <w:sz w:val="20"/>
          <w:szCs w:val="20"/>
        </w:rPr>
      </w:pPr>
      <w:r>
        <w:rPr>
          <w:rFonts w:ascii="Cambria" w:hAnsi="Cambria" w:cs="Arial"/>
          <w:sz w:val="20"/>
          <w:szCs w:val="20"/>
        </w:rPr>
        <w:t xml:space="preserve">Załącznik nr 3     </w:t>
      </w:r>
      <w:r w:rsidR="006E16B8">
        <w:rPr>
          <w:rFonts w:ascii="Cambria" w:hAnsi="Cambria" w:cs="Arial"/>
          <w:sz w:val="20"/>
          <w:szCs w:val="20"/>
        </w:rPr>
        <w:t>Projektowane postanowienia umowy.</w:t>
      </w:r>
    </w:p>
    <w:p w:rsidR="000E0014" w:rsidRDefault="00944CC6" w:rsidP="0057648E">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w:t>
      </w:r>
      <w:r w:rsidR="0057648E">
        <w:rPr>
          <w:rFonts w:ascii="Cambria" w:hAnsi="Cambria" w:cs="Arial"/>
          <w:b/>
          <w:bCs/>
          <w:smallCaps w:val="0"/>
          <w:sz w:val="20"/>
          <w:szCs w:val="20"/>
          <w:lang w:val="pl-PL"/>
        </w:rPr>
        <w:t>DZAM:</w:t>
      </w:r>
    </w:p>
    <w:p w:rsidR="00C208AF" w:rsidRDefault="000E0014">
      <w:pPr>
        <w:rPr>
          <w:rFonts w:ascii="Cambria" w:hAnsi="Cambria" w:cs="Arial"/>
          <w:b/>
          <w:bCs/>
          <w:smallCaps/>
          <w:sz w:val="20"/>
          <w:szCs w:val="20"/>
        </w:rPr>
        <w:sectPr w:rsidR="00C208AF"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r>
        <w:rPr>
          <w:rFonts w:ascii="Cambria" w:hAnsi="Cambria" w:cs="Arial"/>
          <w:b/>
          <w:bCs/>
          <w:smallCaps/>
          <w:sz w:val="20"/>
          <w:szCs w:val="20"/>
        </w:rPr>
        <w:br w:type="page"/>
      </w:r>
    </w:p>
    <w:p w:rsidR="00FD346E" w:rsidRPr="00A407F6" w:rsidRDefault="001109CF" w:rsidP="00FD346E">
      <w:pPr>
        <w:tabs>
          <w:tab w:val="left" w:pos="9072"/>
        </w:tabs>
        <w:jc w:val="both"/>
        <w:rPr>
          <w:rFonts w:ascii="Cambria" w:hAnsi="Cambria" w:cs="Arial"/>
          <w:sz w:val="20"/>
          <w:szCs w:val="20"/>
        </w:rPr>
      </w:pPr>
      <w:r>
        <w:rPr>
          <w:rFonts w:ascii="Cambria" w:hAnsi="Cambria" w:cs="Arial"/>
          <w:sz w:val="20"/>
          <w:szCs w:val="20"/>
        </w:rPr>
        <w:t>W</w:t>
      </w:r>
      <w:r w:rsidR="00FD346E" w:rsidRPr="00A407F6">
        <w:rPr>
          <w:rFonts w:ascii="Cambria" w:hAnsi="Cambria" w:cs="Arial"/>
          <w:sz w:val="20"/>
          <w:szCs w:val="20"/>
        </w:rPr>
        <w:t>ykonawca:</w:t>
      </w:r>
      <w:r>
        <w:rPr>
          <w:rFonts w:ascii="Cambria" w:hAnsi="Cambria" w:cs="Arial"/>
          <w:sz w:val="20"/>
          <w:szCs w:val="20"/>
        </w:rPr>
        <w:t xml:space="preserve">                                                                                                                                                                                                                     </w:t>
      </w:r>
      <w:r w:rsidRPr="001109CF">
        <w:rPr>
          <w:rFonts w:ascii="Cambria" w:hAnsi="Cambria" w:cs="Arial"/>
          <w:b/>
          <w:sz w:val="20"/>
          <w:szCs w:val="20"/>
        </w:rPr>
        <w:t>Załącznik nr 1</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FD346E" w:rsidRDefault="00FD346E" w:rsidP="00FD346E">
      <w:pPr>
        <w:tabs>
          <w:tab w:val="left" w:pos="9072"/>
        </w:tabs>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1E1DCC" w:rsidRPr="001E1DCC" w:rsidRDefault="001E1DCC" w:rsidP="001E1DCC">
      <w:pPr>
        <w:tabs>
          <w:tab w:val="left" w:pos="9072"/>
        </w:tabs>
        <w:jc w:val="both"/>
        <w:rPr>
          <w:rFonts w:ascii="Cambria" w:hAnsi="Cambria" w:cs="Arial"/>
          <w:i/>
          <w:sz w:val="20"/>
          <w:szCs w:val="20"/>
        </w:rPr>
      </w:pPr>
      <w:r w:rsidRPr="001E1DCC">
        <w:rPr>
          <w:rFonts w:ascii="Cambria" w:hAnsi="Cambria" w:cs="Arial"/>
          <w:i/>
          <w:sz w:val="20"/>
          <w:szCs w:val="20"/>
        </w:rPr>
        <w:t>KRS ………………………</w:t>
      </w:r>
    </w:p>
    <w:p w:rsidR="001E1DCC" w:rsidRDefault="001E1DCC" w:rsidP="00FD346E">
      <w:pPr>
        <w:tabs>
          <w:tab w:val="left" w:pos="9072"/>
        </w:tabs>
        <w:jc w:val="both"/>
        <w:rPr>
          <w:rFonts w:ascii="Cambria" w:hAnsi="Cambria" w:cs="Arial"/>
          <w:i/>
          <w:sz w:val="20"/>
          <w:szCs w:val="20"/>
        </w:rPr>
      </w:pPr>
    </w:p>
    <w:p w:rsidR="00FD346E" w:rsidRPr="00ED4285" w:rsidRDefault="00FD346E" w:rsidP="00FD346E">
      <w:pPr>
        <w:tabs>
          <w:tab w:val="left" w:pos="9072"/>
        </w:tabs>
        <w:spacing w:line="480" w:lineRule="auto"/>
        <w:jc w:val="center"/>
        <w:rPr>
          <w:rFonts w:ascii="Cambria" w:hAnsi="Cambria" w:cs="Arial"/>
          <w:b/>
          <w:bCs/>
          <w:sz w:val="20"/>
          <w:szCs w:val="20"/>
        </w:rPr>
      </w:pPr>
      <w:r w:rsidRPr="00ED4285">
        <w:rPr>
          <w:rFonts w:ascii="Cambria" w:hAnsi="Cambria" w:cs="Arial"/>
          <w:b/>
          <w:bCs/>
          <w:sz w:val="20"/>
          <w:szCs w:val="20"/>
        </w:rPr>
        <w:t xml:space="preserve">OFERTA ASORTYMENTOWO – CENOWA </w:t>
      </w:r>
    </w:p>
    <w:p w:rsidR="00FD346E" w:rsidRPr="00ED4285" w:rsidRDefault="00FD346E" w:rsidP="00FD346E">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 xml:space="preserve">                                                        </w:t>
      </w:r>
    </w:p>
    <w:p w:rsidR="00FD346E" w:rsidRPr="00ED4285" w:rsidRDefault="00FD346E" w:rsidP="00FD346E">
      <w:pPr>
        <w:tabs>
          <w:tab w:val="left" w:pos="9072"/>
        </w:tabs>
        <w:spacing w:line="480" w:lineRule="auto"/>
        <w:jc w:val="both"/>
        <w:rPr>
          <w:rFonts w:ascii="Cambria" w:hAnsi="Cambria" w:cs="Arial"/>
          <w:b/>
          <w:sz w:val="20"/>
          <w:szCs w:val="20"/>
        </w:rPr>
      </w:pPr>
      <w:r w:rsidRPr="00ED4285">
        <w:rPr>
          <w:rFonts w:ascii="Cambria" w:hAnsi="Cambria" w:cs="Arial"/>
          <w:b/>
          <w:bCs/>
          <w:sz w:val="20"/>
          <w:szCs w:val="20"/>
        </w:rPr>
        <w:t xml:space="preserve">     W odpowiedzi na ogłoszenie dotyczące udzieleni zamówienia </w:t>
      </w:r>
      <w:r>
        <w:rPr>
          <w:rFonts w:ascii="Cambria" w:hAnsi="Cambria" w:cs="Arial"/>
          <w:b/>
          <w:bCs/>
          <w:sz w:val="20"/>
          <w:szCs w:val="20"/>
        </w:rPr>
        <w:t>na dostawy warzyw i owoców</w:t>
      </w:r>
      <w:r w:rsidRPr="00ED4285">
        <w:rPr>
          <w:rFonts w:ascii="Cambria" w:hAnsi="Cambria" w:cs="Arial"/>
          <w:b/>
          <w:bCs/>
          <w:sz w:val="20"/>
          <w:szCs w:val="20"/>
        </w:rPr>
        <w:t xml:space="preserve"> dla Szpitala Specjalistycznego w Brzozowie Podkarpackiego Ośrodka Onkologicznego im. Ks. B. Markiewicza, znak sp</w:t>
      </w:r>
      <w:r w:rsidR="00D32572">
        <w:rPr>
          <w:rFonts w:ascii="Cambria" w:hAnsi="Cambria" w:cs="Arial"/>
          <w:b/>
          <w:bCs/>
          <w:sz w:val="20"/>
          <w:szCs w:val="20"/>
        </w:rPr>
        <w:t>rawy SZSPOO.SZPiGM. 3810/39</w:t>
      </w:r>
      <w:r>
        <w:rPr>
          <w:rFonts w:ascii="Cambria" w:hAnsi="Cambria" w:cs="Arial"/>
          <w:b/>
          <w:bCs/>
          <w:sz w:val="20"/>
          <w:szCs w:val="20"/>
        </w:rPr>
        <w:t>/2023</w:t>
      </w:r>
      <w:r w:rsidRPr="00ED4285">
        <w:rPr>
          <w:rFonts w:ascii="Cambria" w:hAnsi="Cambria" w:cs="Arial"/>
          <w:b/>
          <w:bCs/>
          <w:sz w:val="20"/>
          <w:szCs w:val="20"/>
        </w:rPr>
        <w:t xml:space="preserve"> przedstawiamy następującą ofertę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960"/>
        <w:gridCol w:w="1226"/>
        <w:gridCol w:w="1417"/>
        <w:gridCol w:w="1276"/>
        <w:gridCol w:w="1276"/>
        <w:gridCol w:w="1842"/>
      </w:tblGrid>
      <w:tr w:rsidR="00775A43" w:rsidRPr="009519DD" w:rsidTr="00FD346E">
        <w:tc>
          <w:tcPr>
            <w:tcW w:w="543"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Lp.</w:t>
            </w:r>
          </w:p>
        </w:tc>
        <w:tc>
          <w:tcPr>
            <w:tcW w:w="3960"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Nazwa towaru</w:t>
            </w:r>
          </w:p>
        </w:tc>
        <w:tc>
          <w:tcPr>
            <w:tcW w:w="1226"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Ilość</w:t>
            </w:r>
          </w:p>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Jm</w:t>
            </w:r>
          </w:p>
        </w:tc>
        <w:tc>
          <w:tcPr>
            <w:tcW w:w="1417"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Cena jedn. netto</w:t>
            </w:r>
          </w:p>
        </w:tc>
        <w:tc>
          <w:tcPr>
            <w:tcW w:w="1276"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Cena jedn. brutto</w:t>
            </w:r>
          </w:p>
        </w:tc>
        <w:tc>
          <w:tcPr>
            <w:tcW w:w="1276"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Stawka VAT</w:t>
            </w:r>
          </w:p>
        </w:tc>
        <w:tc>
          <w:tcPr>
            <w:tcW w:w="1842"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Wartość brutto</w:t>
            </w:r>
          </w:p>
        </w:tc>
      </w:tr>
      <w:tr w:rsidR="00775A43" w:rsidRPr="009519DD" w:rsidTr="00FD346E">
        <w:trPr>
          <w:trHeight w:val="56"/>
        </w:trPr>
        <w:tc>
          <w:tcPr>
            <w:tcW w:w="543"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4.</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6.</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7.</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8.</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9.</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10.</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14.</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16.</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17.</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18.</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19.</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20.</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24.</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26.</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27.</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28.</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29.</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30.</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31.</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32.</w:t>
            </w:r>
          </w:p>
          <w:p w:rsidR="001109CF" w:rsidRPr="009519DD"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33.</w:t>
            </w:r>
          </w:p>
        </w:tc>
        <w:tc>
          <w:tcPr>
            <w:tcW w:w="3960"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Buraczki ćwikłowe</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Czosnek</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Groch połówki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Jabłka gat. I(</w:t>
            </w:r>
            <w:r w:rsidR="002C5D9C">
              <w:rPr>
                <w:rFonts w:ascii="Cambria" w:hAnsi="Cambria" w:cs="Arial"/>
                <w:bCs/>
                <w:sz w:val="20"/>
                <w:szCs w:val="20"/>
              </w:rPr>
              <w:t xml:space="preserve"> </w:t>
            </w:r>
            <w:r w:rsidRPr="009519DD">
              <w:rPr>
                <w:rFonts w:ascii="Cambria" w:hAnsi="Cambria" w:cs="Arial"/>
                <w:bCs/>
                <w:sz w:val="20"/>
                <w:szCs w:val="20"/>
              </w:rPr>
              <w:t>100-150g)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biała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czerwona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kiszona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pekińska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Koper zielony</w:t>
            </w:r>
            <w:r>
              <w:rPr>
                <w:rFonts w:ascii="Cambria" w:hAnsi="Cambria" w:cs="Arial"/>
                <w:bCs/>
                <w:sz w:val="20"/>
                <w:szCs w:val="20"/>
              </w:rPr>
              <w:t xml:space="preserve"> </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Marchew</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Ogórek kiszony</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Ogórek świeży</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Pieczarki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 zielona</w:t>
            </w:r>
            <w:r>
              <w:rPr>
                <w:rFonts w:ascii="Cambria" w:hAnsi="Cambria" w:cs="Arial"/>
                <w:bCs/>
                <w:sz w:val="20"/>
                <w:szCs w:val="20"/>
              </w:rPr>
              <w:t xml:space="preserve"> </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Pomidor</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Rzodkiewka</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Sałata zielona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Seler</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Szczypiorek</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Ziemniaki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Sałata lodowa </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Papryka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 czerwona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Banany</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Cytryna</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Fasola ,,JAŚ”</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Orzechy włoskie</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Jabłka gat. II</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Rukola (100 g opak.)</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Fasola (drobna)</w:t>
            </w:r>
          </w:p>
          <w:p w:rsidR="001109CF" w:rsidRPr="009519DD"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Szpinak świeży (100g opa.)</w:t>
            </w:r>
          </w:p>
        </w:tc>
        <w:tc>
          <w:tcPr>
            <w:tcW w:w="1226" w:type="dxa"/>
          </w:tcPr>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11</w:t>
            </w:r>
            <w:r w:rsidRPr="009519DD">
              <w:rPr>
                <w:rFonts w:ascii="Cambria" w:hAnsi="Cambria" w:cs="Arial"/>
                <w:bCs/>
                <w:sz w:val="20"/>
                <w:szCs w:val="20"/>
              </w:rPr>
              <w:t>00 kg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2</w:t>
            </w:r>
            <w:r w:rsidRPr="009519DD">
              <w:rPr>
                <w:rFonts w:ascii="Cambria" w:hAnsi="Cambria" w:cs="Arial"/>
                <w:bCs/>
                <w:sz w:val="20"/>
                <w:szCs w:val="20"/>
              </w:rPr>
              <w:t>00 kg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 xml:space="preserve">    3</w:t>
            </w:r>
            <w:r w:rsidRPr="009519DD">
              <w:rPr>
                <w:rFonts w:ascii="Cambria" w:hAnsi="Cambria" w:cs="Arial"/>
                <w:bCs/>
                <w:sz w:val="20"/>
                <w:szCs w:val="20"/>
              </w:rPr>
              <w:t xml:space="preserve">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w:t>
            </w:r>
            <w:r w:rsidRPr="009519DD">
              <w:rPr>
                <w:rFonts w:ascii="Cambria" w:hAnsi="Cambria" w:cs="Arial"/>
                <w:bCs/>
                <w:sz w:val="20"/>
                <w:szCs w:val="20"/>
              </w:rPr>
              <w:t xml:space="preserve">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136</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2F481A">
              <w:rPr>
                <w:rFonts w:ascii="Cambria" w:hAnsi="Cambria" w:cs="Arial"/>
                <w:bCs/>
                <w:sz w:val="20"/>
                <w:szCs w:val="20"/>
              </w:rPr>
              <w:t>600 szt</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200 pęcz.</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400 kg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30</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w:t>
            </w:r>
            <w:r w:rsidR="009A08E1">
              <w:rPr>
                <w:rFonts w:ascii="Cambria" w:hAnsi="Cambria" w:cs="Arial"/>
                <w:bCs/>
                <w:sz w:val="20"/>
                <w:szCs w:val="20"/>
              </w:rPr>
              <w:t>4</w:t>
            </w:r>
            <w:r w:rsidRPr="009519DD">
              <w:rPr>
                <w:rFonts w:ascii="Cambria" w:hAnsi="Cambria" w:cs="Arial"/>
                <w:bCs/>
                <w:sz w:val="20"/>
                <w:szCs w:val="20"/>
              </w:rPr>
              <w:t>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200 pęcz.</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Pr="009519DD">
              <w:rPr>
                <w:rFonts w:ascii="Cambria" w:hAnsi="Cambria" w:cs="Arial"/>
                <w:bCs/>
                <w:sz w:val="20"/>
                <w:szCs w:val="20"/>
              </w:rPr>
              <w:t>00 kg</w:t>
            </w:r>
          </w:p>
          <w:p w:rsidR="00775A43" w:rsidRDefault="00D32572"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w:t>
            </w:r>
            <w:r w:rsidR="00775A43">
              <w:rPr>
                <w:rFonts w:ascii="Cambria" w:hAnsi="Cambria" w:cs="Arial"/>
                <w:bCs/>
                <w:sz w:val="20"/>
                <w:szCs w:val="20"/>
              </w:rPr>
              <w:t>0 pęcz.</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400 szt</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6</w:t>
            </w:r>
            <w:r w:rsidRPr="009519DD">
              <w:rPr>
                <w:rFonts w:ascii="Cambria" w:hAnsi="Cambria" w:cs="Arial"/>
                <w:bCs/>
                <w:sz w:val="20"/>
                <w:szCs w:val="20"/>
              </w:rPr>
              <w:t>0 kg</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1</w:t>
            </w:r>
            <w:r w:rsidRPr="009519DD">
              <w:rPr>
                <w:rFonts w:ascii="Cambria" w:hAnsi="Cambria" w:cs="Arial"/>
                <w:bCs/>
                <w:sz w:val="20"/>
                <w:szCs w:val="20"/>
              </w:rPr>
              <w:t>00 pęcz.</w:t>
            </w:r>
          </w:p>
          <w:p w:rsidR="00775A43" w:rsidRPr="009519DD"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00775A43">
              <w:rPr>
                <w:rFonts w:ascii="Cambria" w:hAnsi="Cambria" w:cs="Arial"/>
                <w:bCs/>
                <w:sz w:val="20"/>
                <w:szCs w:val="20"/>
              </w:rPr>
              <w:t>000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w:t>
            </w:r>
            <w:r w:rsidRPr="009519DD">
              <w:rPr>
                <w:rFonts w:ascii="Cambria" w:hAnsi="Cambria" w:cs="Arial"/>
                <w:bCs/>
                <w:sz w:val="20"/>
                <w:szCs w:val="20"/>
              </w:rPr>
              <w:t>0 szt</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72406B">
              <w:rPr>
                <w:rFonts w:ascii="Cambria" w:hAnsi="Cambria" w:cs="Arial"/>
                <w:bCs/>
                <w:sz w:val="20"/>
                <w:szCs w:val="20"/>
              </w:rPr>
              <w:t>1</w:t>
            </w:r>
            <w:r>
              <w:rPr>
                <w:rFonts w:ascii="Cambria" w:hAnsi="Cambria" w:cs="Arial"/>
                <w:bCs/>
                <w:sz w:val="20"/>
                <w:szCs w:val="20"/>
              </w:rPr>
              <w:t>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25</w:t>
            </w:r>
            <w:r w:rsidRPr="009519DD">
              <w:rPr>
                <w:rFonts w:ascii="Cambria" w:hAnsi="Cambria" w:cs="Arial"/>
                <w:bCs/>
                <w:sz w:val="20"/>
                <w:szCs w:val="20"/>
              </w:rPr>
              <w:t>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Pr="009519DD">
              <w:rPr>
                <w:rFonts w:ascii="Cambria" w:hAnsi="Cambria" w:cs="Arial"/>
                <w:bCs/>
                <w:sz w:val="20"/>
                <w:szCs w:val="20"/>
              </w:rPr>
              <w:t xml:space="preserve">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0,50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Pr="009519DD">
              <w:rPr>
                <w:rFonts w:ascii="Cambria" w:hAnsi="Cambria" w:cs="Arial"/>
                <w:bCs/>
                <w:sz w:val="20"/>
                <w:szCs w:val="20"/>
              </w:rPr>
              <w:t>00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300 szt</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 </w:t>
            </w:r>
            <w:r w:rsidRPr="009519DD">
              <w:rPr>
                <w:rFonts w:ascii="Cambria" w:hAnsi="Cambria" w:cs="Arial"/>
                <w:bCs/>
                <w:sz w:val="20"/>
                <w:szCs w:val="20"/>
              </w:rPr>
              <w:t>kg</w:t>
            </w:r>
          </w:p>
          <w:p w:rsidR="001109CF" w:rsidRPr="009519DD"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50 szt</w:t>
            </w:r>
          </w:p>
        </w:tc>
        <w:tc>
          <w:tcPr>
            <w:tcW w:w="1417"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276"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276"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842" w:type="dxa"/>
          </w:tcPr>
          <w:p w:rsidR="00775A43" w:rsidRPr="009519DD" w:rsidRDefault="00775A43" w:rsidP="00FD346E">
            <w:pPr>
              <w:tabs>
                <w:tab w:val="left" w:pos="9072"/>
              </w:tabs>
              <w:spacing w:line="480" w:lineRule="auto"/>
              <w:jc w:val="both"/>
              <w:rPr>
                <w:rFonts w:ascii="Cambria" w:hAnsi="Cambria" w:cs="Arial"/>
                <w:bCs/>
                <w:sz w:val="20"/>
                <w:szCs w:val="20"/>
              </w:rPr>
            </w:pPr>
          </w:p>
        </w:tc>
      </w:tr>
      <w:tr w:rsidR="00775A43" w:rsidRPr="009519DD" w:rsidTr="00FD346E">
        <w:trPr>
          <w:trHeight w:val="562"/>
        </w:trPr>
        <w:tc>
          <w:tcPr>
            <w:tcW w:w="543"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3960"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5195" w:type="dxa"/>
            <w:gridSpan w:val="4"/>
          </w:tcPr>
          <w:p w:rsidR="00775A43" w:rsidRPr="009519DD" w:rsidRDefault="00775A43" w:rsidP="00FD346E">
            <w:pPr>
              <w:tabs>
                <w:tab w:val="left" w:pos="9072"/>
              </w:tabs>
              <w:spacing w:line="480" w:lineRule="auto"/>
              <w:jc w:val="both"/>
              <w:rPr>
                <w:rFonts w:ascii="Cambria" w:hAnsi="Cambria" w:cs="Arial"/>
                <w:bCs/>
                <w:sz w:val="20"/>
                <w:szCs w:val="20"/>
              </w:rPr>
            </w:pPr>
          </w:p>
        </w:tc>
        <w:tc>
          <w:tcPr>
            <w:tcW w:w="1842" w:type="dxa"/>
          </w:tcPr>
          <w:p w:rsidR="00775A43" w:rsidRPr="009519DD" w:rsidRDefault="00775A43" w:rsidP="00FD346E">
            <w:pPr>
              <w:tabs>
                <w:tab w:val="left" w:pos="9072"/>
              </w:tabs>
              <w:spacing w:line="480" w:lineRule="auto"/>
              <w:jc w:val="both"/>
              <w:rPr>
                <w:rFonts w:ascii="Cambria" w:hAnsi="Cambria" w:cs="Arial"/>
                <w:bCs/>
                <w:sz w:val="20"/>
                <w:szCs w:val="20"/>
              </w:rPr>
            </w:pPr>
          </w:p>
        </w:tc>
      </w:tr>
    </w:tbl>
    <w:p w:rsidR="00FD346E" w:rsidRPr="009519DD" w:rsidRDefault="00FD346E" w:rsidP="00FD346E">
      <w:pPr>
        <w:tabs>
          <w:tab w:val="left" w:pos="9072"/>
        </w:tabs>
        <w:spacing w:line="480" w:lineRule="auto"/>
        <w:jc w:val="both"/>
        <w:rPr>
          <w:rFonts w:ascii="Cambria" w:hAnsi="Cambria" w:cs="Arial"/>
          <w:bCs/>
          <w:sz w:val="20"/>
          <w:szCs w:val="20"/>
        </w:rPr>
      </w:pP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t xml:space="preserve">                        </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Termin dostawy: ………………. dni.(max. 2 dni)</w:t>
      </w:r>
    </w:p>
    <w:p w:rsidR="00FD346E" w:rsidRPr="00A407F6" w:rsidRDefault="00FD346E"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tel. …………………………….</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fax…………………………….</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mail ………………..…………….</w:t>
      </w:r>
    </w:p>
    <w:p w:rsidR="00FD346E" w:rsidRDefault="00FD346E" w:rsidP="00FD346E">
      <w:pPr>
        <w:tabs>
          <w:tab w:val="left" w:pos="9072"/>
        </w:tabs>
        <w:spacing w:line="480" w:lineRule="auto"/>
        <w:jc w:val="both"/>
        <w:rPr>
          <w:rFonts w:ascii="Cambria" w:hAnsi="Cambria" w:cs="Arial"/>
          <w:bCs/>
          <w:i/>
          <w:sz w:val="20"/>
          <w:szCs w:val="20"/>
        </w:rPr>
      </w:pPr>
    </w:p>
    <w:p w:rsidR="00FD346E" w:rsidRPr="00A407F6" w:rsidRDefault="00FD346E" w:rsidP="00FD346E">
      <w:pPr>
        <w:tabs>
          <w:tab w:val="left" w:pos="9072"/>
        </w:tabs>
        <w:spacing w:line="480" w:lineRule="auto"/>
        <w:jc w:val="both"/>
        <w:rPr>
          <w:rFonts w:ascii="Cambria" w:hAnsi="Cambria" w:cs="Arial"/>
          <w:bCs/>
          <w:sz w:val="20"/>
          <w:szCs w:val="20"/>
        </w:rPr>
      </w:pPr>
    </w:p>
    <w:p w:rsidR="00AD55D0" w:rsidRPr="001E1DCC" w:rsidRDefault="00C208AF" w:rsidP="001E1DCC">
      <w:pPr>
        <w:tabs>
          <w:tab w:val="left" w:pos="0"/>
        </w:tabs>
        <w:rPr>
          <w:rFonts w:ascii="Cambria" w:eastAsia="Batang" w:hAnsi="Cambria" w:cs="Arial"/>
          <w:b/>
          <w:bCs/>
          <w:sz w:val="20"/>
          <w:szCs w:val="20"/>
          <w:lang w:eastAsia="x-none"/>
        </w:rPr>
        <w:sectPr w:rsidR="00AD55D0" w:rsidRPr="001E1DCC" w:rsidSect="00C208AF">
          <w:pgSz w:w="16838" w:h="11906" w:orient="landscape"/>
          <w:pgMar w:top="1417" w:right="1417" w:bottom="1417" w:left="1417" w:header="426" w:footer="11" w:gutter="0"/>
          <w:cols w:space="708"/>
          <w:docGrid w:linePitch="360"/>
        </w:sectPr>
      </w:pPr>
      <w:r w:rsidRPr="00C208AF">
        <w:rPr>
          <w:rFonts w:ascii="Cambria" w:eastAsia="Batang" w:hAnsi="Cambria" w:cs="Arial"/>
          <w:b/>
          <w:bCs/>
          <w:sz w:val="20"/>
          <w:szCs w:val="20"/>
          <w:lang w:eastAsia="x-none"/>
        </w:rPr>
        <w:t xml:space="preserve">        </w:t>
      </w:r>
    </w:p>
    <w:p w:rsidR="000E0014" w:rsidRDefault="000E0014">
      <w:pPr>
        <w:rPr>
          <w:rFonts w:ascii="Cambria" w:eastAsia="Batang" w:hAnsi="Cambria" w:cs="Arial"/>
          <w:b/>
          <w:bCs/>
          <w:sz w:val="20"/>
          <w:szCs w:val="20"/>
          <w:lang w:eastAsia="x-none"/>
        </w:rPr>
      </w:pPr>
    </w:p>
    <w:p w:rsidR="001E1DCC" w:rsidRPr="008C5C8D" w:rsidRDefault="001E1DCC" w:rsidP="001E1DCC">
      <w:pPr>
        <w:spacing w:line="480" w:lineRule="auto"/>
        <w:ind w:left="5246" w:firstLine="708"/>
        <w:jc w:val="center"/>
        <w:rPr>
          <w:rFonts w:ascii="Cambria" w:hAnsi="Cambria" w:cs="Arial"/>
          <w:b/>
          <w:sz w:val="21"/>
          <w:szCs w:val="21"/>
        </w:rPr>
      </w:pPr>
      <w:r>
        <w:rPr>
          <w:rFonts w:ascii="Cambria" w:hAnsi="Cambria" w:cs="Arial"/>
          <w:b/>
          <w:sz w:val="21"/>
          <w:szCs w:val="21"/>
        </w:rPr>
        <w:t xml:space="preserve">   Załącznik nr 2 do SWZ</w:t>
      </w:r>
    </w:p>
    <w:p w:rsidR="001E1DCC" w:rsidRPr="00340B15" w:rsidRDefault="001E1DCC" w:rsidP="001E1DCC">
      <w:pPr>
        <w:spacing w:line="276" w:lineRule="auto"/>
        <w:ind w:left="5954"/>
        <w:rPr>
          <w:rFonts w:ascii="Cambria" w:hAnsi="Cambria" w:cs="Arial"/>
          <w:b/>
          <w:bCs/>
          <w:sz w:val="20"/>
          <w:szCs w:val="20"/>
        </w:rPr>
      </w:pPr>
    </w:p>
    <w:p w:rsidR="001E1DCC" w:rsidRPr="001E1DCC" w:rsidRDefault="001E1DCC" w:rsidP="001E1DCC">
      <w:pPr>
        <w:rPr>
          <w:rFonts w:ascii="Cambria" w:hAnsi="Cambria" w:cs="Arial"/>
          <w:sz w:val="20"/>
          <w:szCs w:val="20"/>
        </w:rPr>
      </w:pPr>
      <w:r w:rsidRPr="001E1DCC">
        <w:rPr>
          <w:rFonts w:ascii="Cambria" w:hAnsi="Cambria" w:cs="Arial"/>
          <w:sz w:val="20"/>
          <w:szCs w:val="20"/>
        </w:rPr>
        <w:t>Wykonawca:</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i/>
          <w:sz w:val="20"/>
          <w:szCs w:val="20"/>
        </w:rPr>
      </w:pPr>
      <w:r w:rsidRPr="001E1DCC">
        <w:rPr>
          <w:rFonts w:ascii="Cambria" w:hAnsi="Cambria" w:cs="Arial"/>
          <w:sz w:val="20"/>
          <w:szCs w:val="20"/>
        </w:rPr>
        <w:t>(</w:t>
      </w:r>
      <w:r w:rsidRPr="001E1DCC">
        <w:rPr>
          <w:rFonts w:ascii="Cambria" w:hAnsi="Cambria" w:cs="Arial"/>
          <w:i/>
          <w:sz w:val="20"/>
          <w:szCs w:val="20"/>
        </w:rPr>
        <w:t>pełna nazwa/firma, adres)</w:t>
      </w:r>
    </w:p>
    <w:p w:rsidR="001E1DCC" w:rsidRDefault="001E1DCC" w:rsidP="001E1DCC">
      <w:pPr>
        <w:rPr>
          <w:rFonts w:ascii="Cambria" w:hAnsi="Cambria" w:cs="Arial"/>
          <w:i/>
          <w:sz w:val="20"/>
          <w:szCs w:val="20"/>
        </w:rPr>
      </w:pPr>
      <w:r w:rsidRPr="001E1DCC">
        <w:rPr>
          <w:rFonts w:ascii="Cambria" w:hAnsi="Cambria" w:cs="Arial"/>
          <w:sz w:val="20"/>
          <w:szCs w:val="20"/>
        </w:rPr>
        <w:t>NIP</w:t>
      </w:r>
      <w:r w:rsidRPr="001E1DCC">
        <w:rPr>
          <w:rFonts w:ascii="Cambria" w:hAnsi="Cambria" w:cs="Arial"/>
          <w:i/>
          <w:sz w:val="20"/>
          <w:szCs w:val="20"/>
        </w:rPr>
        <w:t xml:space="preserve"> ……………………….</w:t>
      </w:r>
    </w:p>
    <w:p w:rsidR="001E1DCC" w:rsidRPr="001E1DCC" w:rsidRDefault="001E1DCC" w:rsidP="001E1DCC">
      <w:pPr>
        <w:rPr>
          <w:rFonts w:ascii="Cambria" w:hAnsi="Cambria" w:cs="Arial"/>
        </w:rPr>
      </w:pPr>
      <w:r>
        <w:rPr>
          <w:rFonts w:ascii="Cambria" w:hAnsi="Cambria" w:cs="Arial"/>
          <w:i/>
          <w:sz w:val="20"/>
          <w:szCs w:val="20"/>
        </w:rPr>
        <w:t>KRS ………………………</w:t>
      </w:r>
    </w:p>
    <w:p w:rsidR="001E1DCC" w:rsidRPr="008C5C8D" w:rsidRDefault="001E1DCC" w:rsidP="001E1DCC">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Pr>
          <w:rFonts w:ascii="Cambria" w:hAnsi="Cambria" w:cs="Arial"/>
          <w:sz w:val="20"/>
          <w:szCs w:val="20"/>
        </w:rPr>
        <w:t xml:space="preserve">publicznego </w:t>
      </w:r>
      <w:r>
        <w:rPr>
          <w:rFonts w:ascii="Cambria" w:hAnsi="Cambria" w:cs="Arial"/>
          <w:sz w:val="20"/>
          <w:szCs w:val="20"/>
          <w:lang w:val="pl-PL"/>
        </w:rPr>
        <w:t>oś</w:t>
      </w:r>
      <w:r w:rsidRPr="00B4494B">
        <w:rPr>
          <w:rFonts w:ascii="Cambria" w:hAnsi="Cambria" w:cs="Arial"/>
          <w:sz w:val="20"/>
          <w:szCs w:val="20"/>
        </w:rPr>
        <w:t>wiadczam, co następuje:</w:t>
      </w:r>
    </w:p>
    <w:p w:rsidR="001E1DCC" w:rsidRDefault="001E1DCC" w:rsidP="001E1DCC">
      <w:pPr>
        <w:shd w:val="clear" w:color="auto" w:fill="BFBFBF"/>
        <w:spacing w:line="360" w:lineRule="auto"/>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PRZESŁANEK WYKLUCZENIA Z POSTĘPOWANIA :</w:t>
      </w:r>
    </w:p>
    <w:p w:rsidR="001E1DCC" w:rsidRPr="00A37911" w:rsidRDefault="001E1DCC" w:rsidP="001E1DCC">
      <w:pPr>
        <w:shd w:val="clear" w:color="auto" w:fill="BFBFBF"/>
        <w:spacing w:line="360" w:lineRule="auto"/>
        <w:rPr>
          <w:rFonts w:ascii="Cambria" w:hAnsi="Cambria" w:cs="Arial"/>
          <w:b/>
          <w:sz w:val="21"/>
          <w:szCs w:val="21"/>
        </w:rPr>
      </w:pPr>
    </w:p>
    <w:p w:rsidR="001E1DCC" w:rsidRPr="00A37911" w:rsidRDefault="001E1DCC" w:rsidP="001E1DCC">
      <w:pPr>
        <w:pStyle w:val="Akapitzlist"/>
        <w:spacing w:after="0" w:line="360" w:lineRule="auto"/>
        <w:jc w:val="both"/>
        <w:rPr>
          <w:rFonts w:ascii="Cambria" w:hAnsi="Cambria" w:cs="Arial"/>
        </w:rPr>
      </w:pPr>
    </w:p>
    <w:p w:rsidR="001E1DCC" w:rsidRDefault="001E1DCC" w:rsidP="001E1DCC">
      <w:pPr>
        <w:pStyle w:val="Akapitzlist"/>
        <w:numPr>
          <w:ilvl w:val="0"/>
          <w:numId w:val="24"/>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w:t>
      </w:r>
      <w:r>
        <w:rPr>
          <w:rFonts w:ascii="Cambria" w:hAnsi="Cambria" w:cs="Arial"/>
          <w:sz w:val="21"/>
          <w:szCs w:val="21"/>
        </w:rPr>
        <w:t>podlegam/</w:t>
      </w:r>
      <w:r w:rsidRPr="00A37911">
        <w:rPr>
          <w:rFonts w:ascii="Cambria" w:hAnsi="Cambria" w:cs="Arial"/>
          <w:sz w:val="21"/>
          <w:szCs w:val="21"/>
        </w:rPr>
        <w:t>nie podlegam</w:t>
      </w:r>
      <w:r w:rsidRPr="00001BBF">
        <w:rPr>
          <w:rFonts w:ascii="Cambria" w:hAnsi="Cambria" w:cs="Arial"/>
          <w:bCs/>
          <w:sz w:val="21"/>
          <w:szCs w:val="21"/>
        </w:rPr>
        <w:t>*</w:t>
      </w:r>
      <w:r w:rsidRPr="00A37911">
        <w:rPr>
          <w:rFonts w:ascii="Cambria" w:hAnsi="Cambria" w:cs="Arial"/>
          <w:sz w:val="21"/>
          <w:szCs w:val="21"/>
        </w:rPr>
        <w:t xml:space="preserve">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1E1DCC" w:rsidRPr="00C872B7" w:rsidRDefault="001E1DCC" w:rsidP="001E1DCC">
      <w:pPr>
        <w:pStyle w:val="Akapitzlist"/>
        <w:numPr>
          <w:ilvl w:val="0"/>
          <w:numId w:val="24"/>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w:t>
      </w:r>
      <w:r>
        <w:rPr>
          <w:rFonts w:ascii="Cambria" w:hAnsi="Cambria" w:cs="Arial"/>
          <w:sz w:val="21"/>
          <w:szCs w:val="21"/>
        </w:rPr>
        <w:t>podlegam/ nie podlegam</w:t>
      </w:r>
      <w:r w:rsidRPr="00001BBF">
        <w:rPr>
          <w:rFonts w:ascii="Cambria" w:hAnsi="Cambria" w:cs="Arial"/>
          <w:bCs/>
          <w:sz w:val="21"/>
          <w:szCs w:val="21"/>
        </w:rPr>
        <w:t>*</w:t>
      </w:r>
      <w:r>
        <w:rPr>
          <w:rFonts w:ascii="Cambria" w:hAnsi="Cambria" w:cs="Arial"/>
          <w:bCs/>
          <w:sz w:val="21"/>
          <w:szCs w:val="21"/>
        </w:rPr>
        <w:t xml:space="preserve"> </w:t>
      </w:r>
      <w:r w:rsidRPr="0035282E">
        <w:rPr>
          <w:rFonts w:ascii="Cambria" w:hAnsi="Cambria" w:cs="Arial"/>
          <w:sz w:val="21"/>
          <w:szCs w:val="21"/>
        </w:rPr>
        <w:t xml:space="preserve">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20"/>
          <w:szCs w:val="20"/>
        </w:rPr>
        <w:t xml:space="preserve"> </w:t>
      </w:r>
      <w:r w:rsidRPr="0035282E">
        <w:rPr>
          <w:rFonts w:ascii="Cambria" w:hAnsi="Cambria" w:cs="Arial"/>
          <w:sz w:val="16"/>
          <w:szCs w:val="16"/>
        </w:rPr>
        <w:t>.</w:t>
      </w:r>
    </w:p>
    <w:p w:rsidR="001E1DCC" w:rsidRPr="0035282E" w:rsidRDefault="001E1DCC" w:rsidP="001E1DCC">
      <w:pPr>
        <w:pStyle w:val="Akapitzlist"/>
        <w:numPr>
          <w:ilvl w:val="0"/>
          <w:numId w:val="24"/>
        </w:numPr>
        <w:spacing w:after="0" w:line="360" w:lineRule="auto"/>
        <w:contextualSpacing/>
        <w:jc w:val="both"/>
        <w:rPr>
          <w:rFonts w:ascii="Cambria" w:hAnsi="Cambria" w:cs="Arial"/>
          <w:sz w:val="21"/>
          <w:szCs w:val="21"/>
        </w:rPr>
      </w:pPr>
      <w:r w:rsidRPr="00C872B7">
        <w:rPr>
          <w:rFonts w:ascii="Cambria" w:hAnsi="Cambria" w:cs="Arial"/>
          <w:sz w:val="21"/>
          <w:szCs w:val="21"/>
        </w:rPr>
        <w:t>Oświadczam, że zachodzą/nie zachodzą w stosunku do mnie przesłanki wykluczenia z</w:t>
      </w:r>
      <w:r>
        <w:rPr>
          <w:rFonts w:ascii="Cambria" w:hAnsi="Cambria" w:cs="Arial"/>
          <w:sz w:val="21"/>
          <w:szCs w:val="21"/>
        </w:rPr>
        <w:t> </w:t>
      </w:r>
      <w:r w:rsidRPr="00C872B7">
        <w:rPr>
          <w:rFonts w:ascii="Cambria" w:hAnsi="Cambria" w:cs="Arial"/>
          <w:sz w:val="21"/>
          <w:szCs w:val="21"/>
        </w:rPr>
        <w:t>postępowania na podstawie art.  7 ust. 1 ustawy z dnia 13 kwietnia 2022 r. o szczególnych rozwiązaniach w zakresie przeciwdziałania wspieraniu agresji na Ukrainę oraz służących ochronie bezpieczeństwa narodowego(Dz. U. poz. 835).</w:t>
      </w:r>
    </w:p>
    <w:p w:rsidR="001E1DCC" w:rsidRDefault="001E1DCC" w:rsidP="001E1DCC">
      <w:pPr>
        <w:spacing w:line="360" w:lineRule="auto"/>
        <w:jc w:val="both"/>
        <w:rPr>
          <w:rFonts w:ascii="Cambria" w:hAnsi="Cambria" w:cs="Arial"/>
          <w:b/>
          <w:sz w:val="20"/>
          <w:szCs w:val="20"/>
          <w:u w:val="single"/>
        </w:rPr>
      </w:pPr>
    </w:p>
    <w:p w:rsidR="001E1DCC" w:rsidRDefault="001E1DCC" w:rsidP="001E1DCC">
      <w:pPr>
        <w:spacing w:line="360" w:lineRule="auto"/>
        <w:jc w:val="both"/>
        <w:rPr>
          <w:rFonts w:ascii="Cambria" w:hAnsi="Cambria" w:cs="Arial"/>
          <w:b/>
          <w:sz w:val="20"/>
          <w:szCs w:val="20"/>
          <w:u w:val="single"/>
        </w:rPr>
      </w:pPr>
      <w:r w:rsidRPr="00022912">
        <w:rPr>
          <w:rFonts w:ascii="Cambria" w:hAnsi="Cambria" w:cs="Arial"/>
          <w:b/>
          <w:sz w:val="20"/>
          <w:szCs w:val="20"/>
          <w:u w:val="single"/>
        </w:rPr>
        <w:t>* niepotrzebne skreślić</w:t>
      </w:r>
    </w:p>
    <w:p w:rsidR="001E1DCC" w:rsidRPr="00022912" w:rsidRDefault="001E1DCC" w:rsidP="001E1DCC">
      <w:pPr>
        <w:spacing w:line="360" w:lineRule="auto"/>
        <w:jc w:val="both"/>
        <w:rPr>
          <w:rFonts w:ascii="Cambria" w:hAnsi="Cambria" w:cs="Arial"/>
          <w:b/>
          <w:sz w:val="20"/>
          <w:szCs w:val="20"/>
          <w:u w:val="single"/>
        </w:rPr>
      </w:pPr>
    </w:p>
    <w:p w:rsidR="001E1DCC" w:rsidRPr="00A37911" w:rsidRDefault="001E1DCC" w:rsidP="001E1DCC">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1E1DCC" w:rsidRPr="00F25170" w:rsidRDefault="001E1DCC" w:rsidP="001E1D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1E1DCC" w:rsidRDefault="001E1DCC" w:rsidP="001E1DCC">
      <w:pPr>
        <w:numPr>
          <w:ilvl w:val="0"/>
          <w:numId w:val="32"/>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1E1DCC" w:rsidRPr="003E6466" w:rsidRDefault="001E1DCC" w:rsidP="001E1DCC">
      <w:pPr>
        <w:numPr>
          <w:ilvl w:val="0"/>
          <w:numId w:val="31"/>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1E1DCC" w:rsidRPr="003E6466"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1E1DCC" w:rsidRPr="009431A4" w:rsidRDefault="001E1DCC" w:rsidP="001E1DCC">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iCs/>
          <w:sz w:val="20"/>
          <w:szCs w:val="20"/>
        </w:rPr>
      </w:pPr>
    </w:p>
    <w:p w:rsidR="001E1DCC" w:rsidRPr="003B3B9F" w:rsidRDefault="001E1DCC" w:rsidP="001E1DCC">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1E1DCC" w:rsidRPr="003B3B9F" w:rsidRDefault="001E1DCC" w:rsidP="001E1DCC">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1E1DCC" w:rsidRPr="003B3B9F" w:rsidRDefault="001E1DCC" w:rsidP="001E1DCC">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1E1DCC" w:rsidRPr="00580567" w:rsidRDefault="001E1DCC" w:rsidP="001E1DCC">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1E1DCC" w:rsidRDefault="001E1DCC" w:rsidP="001E1DCC">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r w:rsidRPr="00CF3FBF">
        <w:rPr>
          <w:rFonts w:ascii="Cambria" w:hAnsi="Cambria" w:cs="Arial"/>
          <w:b/>
          <w:sz w:val="21"/>
          <w:szCs w:val="21"/>
        </w:rPr>
        <w:t xml:space="preserve"> </w:t>
      </w:r>
    </w:p>
    <w:p w:rsidR="001E1DCC" w:rsidRDefault="001E1DCC" w:rsidP="001E1DCC">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1E1DCC" w:rsidRPr="00CF3FBF" w:rsidRDefault="001E1DCC" w:rsidP="001E1DCC">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r>
              <w:rPr>
                <w:rFonts w:ascii="Cambria" w:hAnsi="Cambria" w:cs="Arial"/>
                <w:sz w:val="20"/>
                <w:szCs w:val="20"/>
              </w:rPr>
              <w:t xml:space="preserve"> </w:t>
            </w:r>
          </w:p>
        </w:tc>
      </w:tr>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r>
    </w:tbl>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r>
        <w:rPr>
          <w:rFonts w:ascii="Cambria" w:hAnsi="Cambria" w:cs="Arial"/>
        </w:rPr>
        <w:t xml:space="preserve"> </w:t>
      </w: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1E1DCC" w:rsidRPr="00AB67D3" w:rsidRDefault="001E1DCC" w:rsidP="001E1DCC">
      <w:pPr>
        <w:spacing w:line="360" w:lineRule="auto"/>
        <w:jc w:val="both"/>
        <w:rPr>
          <w:rFonts w:ascii="Cambria" w:hAnsi="Cambria" w:cs="Arial"/>
          <w:sz w:val="16"/>
          <w:szCs w:val="16"/>
        </w:rPr>
      </w:pPr>
      <w:r>
        <w:rPr>
          <w:rFonts w:ascii="Cambria" w:hAnsi="Cambria" w:cs="Arial"/>
          <w:sz w:val="16"/>
          <w:szCs w:val="16"/>
        </w:rPr>
        <w:t xml:space="preserve">                                                                                                                                                                                 (podpis)</w:t>
      </w:r>
    </w:p>
    <w:p w:rsidR="004D1189" w:rsidRPr="00340B15" w:rsidRDefault="004D1189" w:rsidP="004D1189">
      <w:pPr>
        <w:spacing w:line="276" w:lineRule="auto"/>
        <w:ind w:left="5954"/>
        <w:rPr>
          <w:rFonts w:ascii="Cambria" w:hAnsi="Cambria" w:cs="Arial"/>
          <w:b/>
          <w:bCs/>
          <w:sz w:val="20"/>
          <w:szCs w:val="20"/>
        </w:rPr>
      </w:pPr>
    </w:p>
    <w:p w:rsidR="00366612" w:rsidRDefault="00366612"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 xml:space="preserve">                                                                                                                                                         </w:t>
      </w:r>
      <w:r w:rsidR="009519DD">
        <w:rPr>
          <w:rFonts w:ascii="Cambria" w:hAnsi="Cambria" w:cs="Arial"/>
          <w:b/>
          <w:bCs/>
          <w:smallCaps w:val="0"/>
          <w:sz w:val="20"/>
          <w:szCs w:val="20"/>
          <w:lang w:val="pl-PL"/>
        </w:rPr>
        <w:t xml:space="preserve">               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DB0F99" w:rsidRDefault="007D69A3" w:rsidP="00DB0F99">
      <w:pPr>
        <w:ind w:left="284"/>
        <w:jc w:val="both"/>
        <w:rPr>
          <w:rFonts w:ascii="Cambria" w:hAnsi="Cambria"/>
          <w:lang w:eastAsia="en-US"/>
        </w:rPr>
      </w:pPr>
      <w:r w:rsidRPr="009659F8">
        <w:rPr>
          <w:rFonts w:ascii="Cambria" w:hAnsi="Cambria"/>
          <w:b/>
          <w:bCs/>
        </w:rPr>
        <w:t xml:space="preserve">        </w:t>
      </w:r>
    </w:p>
    <w:p w:rsidR="00DB0F99" w:rsidRDefault="00DB0F99" w:rsidP="00DB0F99">
      <w:pPr>
        <w:ind w:left="284"/>
        <w:jc w:val="both"/>
        <w:rPr>
          <w:rFonts w:ascii="Cambria" w:hAnsi="Cambria"/>
          <w:lang w:eastAsia="en-US"/>
        </w:rPr>
      </w:pPr>
    </w:p>
    <w:p w:rsidR="00DB0F99" w:rsidRDefault="00DB0F99" w:rsidP="00DB0F99">
      <w:pPr>
        <w:pStyle w:val="Bezodstpw"/>
        <w:jc w:val="center"/>
        <w:rPr>
          <w:b/>
        </w:rPr>
      </w:pPr>
      <w:r w:rsidRPr="008556CD">
        <w:rPr>
          <w:b/>
        </w:rPr>
        <w:t xml:space="preserve">UMOWA </w:t>
      </w:r>
      <w:r>
        <w:rPr>
          <w:b/>
        </w:rPr>
        <w:t>SPRZEDAŻY</w:t>
      </w:r>
    </w:p>
    <w:p w:rsidR="00DB0F99" w:rsidRPr="008556CD" w:rsidRDefault="00DB0F99" w:rsidP="00DB0F99">
      <w:pPr>
        <w:pStyle w:val="Bezodstpw"/>
        <w:jc w:val="center"/>
        <w:rPr>
          <w:rFonts w:eastAsia="Arial Unicode MS"/>
          <w:b/>
          <w:bCs/>
        </w:rPr>
      </w:pPr>
    </w:p>
    <w:p w:rsidR="00DB0F99" w:rsidRDefault="00DB0F99" w:rsidP="00DB0F99">
      <w:pPr>
        <w:pStyle w:val="Bezodstpw"/>
        <w:jc w:val="center"/>
        <w:rPr>
          <w:b/>
        </w:rPr>
      </w:pPr>
      <w:r w:rsidRPr="008556CD">
        <w:rPr>
          <w:b/>
        </w:rPr>
        <w:t>NR SZPiGM 38</w:t>
      </w:r>
      <w:r w:rsidR="0072406B">
        <w:rPr>
          <w:b/>
        </w:rPr>
        <w:t>10/45</w:t>
      </w:r>
      <w:bookmarkStart w:id="8" w:name="_GoBack"/>
      <w:bookmarkEnd w:id="8"/>
      <w:r>
        <w:rPr>
          <w:b/>
        </w:rPr>
        <w:t>/2023</w:t>
      </w:r>
    </w:p>
    <w:p w:rsidR="00DB0F99" w:rsidRPr="008556CD" w:rsidRDefault="00DB0F99" w:rsidP="00DB0F99">
      <w:pPr>
        <w:pStyle w:val="Bezodstpw"/>
        <w:jc w:val="center"/>
        <w:rPr>
          <w:b/>
        </w:rPr>
      </w:pPr>
    </w:p>
    <w:p w:rsidR="00DB0F99" w:rsidRDefault="00DB0F99" w:rsidP="00DB0F99">
      <w:pPr>
        <w:pStyle w:val="Bezodstpw"/>
      </w:pPr>
      <w:r>
        <w:t xml:space="preserve">            </w:t>
      </w:r>
    </w:p>
    <w:p w:rsidR="00DB0F99" w:rsidRPr="009551CC" w:rsidRDefault="00DB0F99" w:rsidP="00DB0F99">
      <w:pPr>
        <w:pStyle w:val="Bezodstpw"/>
      </w:pPr>
      <w:r>
        <w:t xml:space="preserve">            </w:t>
      </w:r>
      <w:r w:rsidRPr="009551CC">
        <w:t xml:space="preserve">zawarta </w:t>
      </w:r>
      <w:r>
        <w:t xml:space="preserve">w Brzozowie, w dniu …………….. </w:t>
      </w:r>
      <w:r w:rsidRPr="009551CC">
        <w:t>pomiędzy:</w:t>
      </w:r>
    </w:p>
    <w:p w:rsidR="00DB0F99" w:rsidRDefault="00DB0F99" w:rsidP="00DB0F99">
      <w:pPr>
        <w:pStyle w:val="Bezodstpw"/>
        <w:ind w:left="709"/>
        <w:jc w:val="both"/>
      </w:pPr>
      <w:r w:rsidRPr="00077646">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DB0F99" w:rsidRPr="00C6709A" w:rsidRDefault="00DB0F99" w:rsidP="00DB0F99">
      <w:pPr>
        <w:pStyle w:val="Bezodstpw"/>
        <w:tabs>
          <w:tab w:val="left" w:pos="709"/>
        </w:tabs>
        <w:ind w:left="709"/>
        <w:jc w:val="both"/>
      </w:pPr>
      <w:r>
        <w:t>Lek. Tomasza Kondraciuka, MBA - Dyrektora</w:t>
      </w:r>
    </w:p>
    <w:p w:rsidR="00DB0F99" w:rsidRPr="00C6709A" w:rsidRDefault="00DB0F99" w:rsidP="00DB0F99">
      <w:pPr>
        <w:pStyle w:val="Bezodstpw"/>
        <w:ind w:left="709"/>
        <w:jc w:val="both"/>
      </w:pPr>
      <w:r w:rsidRPr="00C6709A">
        <w:t xml:space="preserve">zwanym w dalszej części umowy „Kupującym”, </w:t>
      </w:r>
    </w:p>
    <w:p w:rsidR="00DB0F99" w:rsidRPr="00C6709A" w:rsidRDefault="00DB0F99" w:rsidP="00DB0F99">
      <w:pPr>
        <w:pStyle w:val="Bezodstpw"/>
        <w:ind w:left="709"/>
        <w:jc w:val="both"/>
      </w:pPr>
      <w:r w:rsidRPr="00C6709A">
        <w:t>a</w:t>
      </w:r>
    </w:p>
    <w:p w:rsidR="00DB0F99" w:rsidRPr="00FD32BB" w:rsidRDefault="00DB0F99" w:rsidP="00DB0F99">
      <w:pPr>
        <w:pStyle w:val="Bezodstpw"/>
        <w:ind w:left="709"/>
        <w:jc w:val="both"/>
      </w:pPr>
      <w:r>
        <w:t>………………………………………………………………………………………….,</w:t>
      </w:r>
      <w:r w:rsidRPr="00FD32BB">
        <w:t xml:space="preserve">  reprezentowana przez:</w:t>
      </w:r>
    </w:p>
    <w:p w:rsidR="00DB0F99" w:rsidRPr="008556CD" w:rsidRDefault="00DB0F99" w:rsidP="00DB0F99">
      <w:pPr>
        <w:pStyle w:val="Bezodstpw"/>
        <w:numPr>
          <w:ilvl w:val="3"/>
          <w:numId w:val="38"/>
        </w:numPr>
        <w:tabs>
          <w:tab w:val="clear" w:pos="1800"/>
          <w:tab w:val="num" w:pos="1134"/>
        </w:tabs>
        <w:ind w:hanging="1091"/>
      </w:pPr>
      <w:r>
        <w:t>……………………………………………..</w:t>
      </w:r>
    </w:p>
    <w:p w:rsidR="00DB0F99" w:rsidRPr="00C6709A" w:rsidRDefault="00DB0F99" w:rsidP="00DB0F99">
      <w:pPr>
        <w:pStyle w:val="Bezodstpw"/>
        <w:ind w:left="709"/>
      </w:pPr>
      <w:r w:rsidRPr="00C6709A">
        <w:t>zw</w:t>
      </w:r>
      <w:r>
        <w:t>aną</w:t>
      </w:r>
      <w:r w:rsidRPr="00C6709A">
        <w:t xml:space="preserve"> w dalszej części umowy „Sprzedającym”.</w:t>
      </w:r>
    </w:p>
    <w:p w:rsidR="00DB0F99" w:rsidRDefault="00DB0F99" w:rsidP="00DB0F99">
      <w:pPr>
        <w:pStyle w:val="Bezodstpw"/>
        <w:ind w:left="709"/>
        <w:jc w:val="both"/>
      </w:pPr>
    </w:p>
    <w:p w:rsidR="00DB0F99" w:rsidRPr="00077646" w:rsidRDefault="00DB0F99" w:rsidP="00DB0F99">
      <w:pPr>
        <w:pStyle w:val="Bezodstpw"/>
        <w:ind w:left="709"/>
        <w:jc w:val="both"/>
      </w:pPr>
    </w:p>
    <w:p w:rsidR="00DB0F99" w:rsidRDefault="00DB0F99" w:rsidP="00DB0F99">
      <w:pPr>
        <w:ind w:left="709" w:firstLine="709"/>
      </w:pPr>
      <w:r>
        <w:t xml:space="preserve">                                                </w:t>
      </w:r>
      <w:r w:rsidRPr="00992E1C">
        <w:t>§ 1</w:t>
      </w:r>
    </w:p>
    <w:p w:rsidR="00DB0F99" w:rsidRPr="00992E1C" w:rsidRDefault="00DB0F99" w:rsidP="00DB0F99">
      <w:pPr>
        <w:ind w:left="709" w:firstLine="709"/>
      </w:pPr>
    </w:p>
    <w:p w:rsidR="00DB0F99" w:rsidRPr="00992E1C" w:rsidRDefault="00DB0F99" w:rsidP="00DB0F99">
      <w:pPr>
        <w:numPr>
          <w:ilvl w:val="0"/>
          <w:numId w:val="33"/>
        </w:numPr>
        <w:suppressAutoHyphens/>
        <w:jc w:val="both"/>
      </w:pPr>
      <w:r w:rsidRPr="00992E1C">
        <w:t>Sprzedający sprzedaje a</w:t>
      </w:r>
      <w:r>
        <w:t xml:space="preserve"> Kupujący kupuje </w:t>
      </w:r>
      <w:r w:rsidR="001109CF">
        <w:t>warzywa i owoce</w:t>
      </w:r>
      <w:r>
        <w:t xml:space="preserve">, </w:t>
      </w:r>
      <w:r w:rsidRPr="00992E1C">
        <w:t>w ilości, asortymencie i cenie, marce oraz typie zgodnie z</w:t>
      </w:r>
      <w:r>
        <w:t> </w:t>
      </w:r>
      <w:r w:rsidRPr="00992E1C">
        <w:t>ofertą stanowiącą załącznik nr 1 do niniejszej umowy, zwany w dalszej części umowy przedmiotem sprzedaży.</w:t>
      </w:r>
    </w:p>
    <w:p w:rsidR="00DB0F99" w:rsidRPr="00992E1C" w:rsidRDefault="00DB0F99" w:rsidP="00DB0F99">
      <w:pPr>
        <w:numPr>
          <w:ilvl w:val="0"/>
          <w:numId w:val="33"/>
        </w:numPr>
        <w:suppressAutoHyphens/>
        <w:jc w:val="both"/>
      </w:pPr>
      <w:r w:rsidRPr="00992E1C">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DB0F99" w:rsidRDefault="00DB0F99" w:rsidP="00DB0F99">
      <w:pPr>
        <w:numPr>
          <w:ilvl w:val="0"/>
          <w:numId w:val="33"/>
        </w:numPr>
        <w:suppressAutoHyphens/>
        <w:jc w:val="both"/>
      </w:pPr>
      <w:r w:rsidRPr="00992E1C">
        <w:t xml:space="preserve">Sprzedający oświadcza, iż posiada wszelkie wymagane prawem uprawnienia do prowadzenia obrotu przedmiotem umowy, i na każde wezwanie Kupującego niezwłocznie przedstawi dokumenty potwierdzające powyższe. </w:t>
      </w:r>
    </w:p>
    <w:p w:rsidR="00DB0F99" w:rsidRPr="00F00C6E" w:rsidRDefault="00DB0F99" w:rsidP="00F00C6E">
      <w:pPr>
        <w:numPr>
          <w:ilvl w:val="0"/>
          <w:numId w:val="33"/>
        </w:numPr>
        <w:suppressAutoHyphens/>
        <w:jc w:val="both"/>
        <w:rPr>
          <w:i/>
        </w:rPr>
      </w:pPr>
      <w:r w:rsidRPr="008556CD">
        <w:t>Umowa została zawarta na czas określony</w:t>
      </w:r>
      <w:r w:rsidR="009A08E1">
        <w:t xml:space="preserve"> 1 miesiąc</w:t>
      </w:r>
      <w:r w:rsidRPr="00413592">
        <w:t xml:space="preserve">  tj. od dnia …………….. do dnia ………………r. z możliwością jej przedłużenia za zgodą obu stron umowy, w przypadku niewyczerpania asortymentu objętego przedmiotem umowy, na łączny okres nie dłuższy niż 2 miesiące</w:t>
      </w:r>
      <w:r w:rsidR="00F00C6E">
        <w:rPr>
          <w:u w:val="single"/>
        </w:rPr>
        <w:t>.</w:t>
      </w:r>
    </w:p>
    <w:p w:rsidR="00DB0F99" w:rsidRPr="00DA0B8F" w:rsidRDefault="00DB0F99" w:rsidP="00DB0F99">
      <w:pPr>
        <w:suppressAutoHyphens/>
        <w:ind w:left="1080"/>
        <w:jc w:val="both"/>
        <w:rPr>
          <w:i/>
        </w:rPr>
      </w:pPr>
      <w:r w:rsidRPr="00DA0B8F">
        <w:t>Przedłużenie umowy nie jest dorozumiane i wymaga formy aneksu. W przypadku nie wyrażenia zgody przez Sprzedającego na przedłużenie umowy nie przysługują mu roszczenia odszkodowawcze z tytułu niezrealizowania przedmiotu umowy.</w:t>
      </w:r>
    </w:p>
    <w:p w:rsidR="00DB0F99" w:rsidRDefault="00DB0F99" w:rsidP="00DB0F99">
      <w:pPr>
        <w:numPr>
          <w:ilvl w:val="0"/>
          <w:numId w:val="33"/>
        </w:numPr>
        <w:suppressAutoHyphens/>
        <w:jc w:val="both"/>
      </w:pPr>
      <w:r w:rsidRPr="00992E1C">
        <w:t>Każdej ze stron umowy przysługuje prawo wypowiedzenia umowy z</w:t>
      </w:r>
      <w:r>
        <w:t> </w:t>
      </w:r>
      <w:r w:rsidRPr="00992E1C">
        <w:t xml:space="preserve">zachowaniem </w:t>
      </w:r>
      <w:r w:rsidR="002C5D9C">
        <w:t>3</w:t>
      </w:r>
      <w:r>
        <w:t xml:space="preserve"> - </w:t>
      </w:r>
      <w:r w:rsidRPr="00992E1C">
        <w:t> tygodniowego terminu wypowiedzenia. W przypadku wypowiedzenia umowy, stronom umowy nie przysługują z tego tytułu roszczenia odszkodowawcze.</w:t>
      </w:r>
    </w:p>
    <w:p w:rsidR="00DB0F99" w:rsidRPr="00794154" w:rsidRDefault="00DB0F99" w:rsidP="00DB0F99">
      <w:pPr>
        <w:numPr>
          <w:ilvl w:val="0"/>
          <w:numId w:val="33"/>
        </w:numPr>
        <w:suppressAutoHyphens/>
        <w:jc w:val="both"/>
        <w:rPr>
          <w:rFonts w:eastAsia="Calibri"/>
          <w:lang w:eastAsia="ar-SA"/>
        </w:rPr>
      </w:pPr>
      <w:r w:rsidRPr="00794154">
        <w:rPr>
          <w:rFonts w:eastAsia="Calibri"/>
          <w:lang w:eastAsia="ar-SA"/>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DB0F99" w:rsidRDefault="00DB0F99" w:rsidP="00DB0F99">
      <w:pPr>
        <w:suppressAutoHyphens/>
        <w:ind w:left="1080"/>
        <w:jc w:val="both"/>
        <w:rPr>
          <w:rFonts w:eastAsia="Calibri"/>
          <w:lang w:eastAsia="ar-SA"/>
        </w:rPr>
      </w:pPr>
      <w:r w:rsidRPr="00794154">
        <w:rPr>
          <w:rFonts w:eastAsia="Calibri"/>
          <w:lang w:eastAsia="ar-SA"/>
        </w:rPr>
        <w:t>Przesunięcia będą dokonywane w oparciu o ceny jednostkowe zawarte w</w:t>
      </w:r>
      <w:r>
        <w:rPr>
          <w:rFonts w:eastAsia="Calibri"/>
          <w:lang w:eastAsia="ar-SA"/>
        </w:rPr>
        <w:t> </w:t>
      </w:r>
      <w:r w:rsidRPr="00794154">
        <w:rPr>
          <w:rFonts w:eastAsia="Calibri"/>
          <w:lang w:eastAsia="ar-SA"/>
        </w:rPr>
        <w:t>załączniku nr 1 do umowy (formularz ofertowy Sprzedającego).</w:t>
      </w:r>
    </w:p>
    <w:p w:rsidR="00DB0F99" w:rsidRPr="00794154" w:rsidRDefault="00DB0F99" w:rsidP="00DB0F99">
      <w:pPr>
        <w:suppressAutoHyphens/>
        <w:ind w:left="1080"/>
        <w:jc w:val="both"/>
        <w:rPr>
          <w:rFonts w:eastAsia="Calibri"/>
          <w:lang w:eastAsia="ar-SA"/>
        </w:rPr>
      </w:pPr>
      <w:r>
        <w:rPr>
          <w:rFonts w:eastAsia="Calibri"/>
          <w:lang w:eastAsia="ar-SA"/>
        </w:rPr>
        <w:t xml:space="preserve">Przesunięcia nie mogą doprowadzić do wzrostu łącznej wartości przedmiotu sprzedaży określonej w umowie. </w:t>
      </w:r>
    </w:p>
    <w:p w:rsidR="00DB0F99" w:rsidRDefault="00DB0F99" w:rsidP="00DB0F99">
      <w:pPr>
        <w:suppressAutoHyphens/>
        <w:ind w:left="1080"/>
        <w:jc w:val="both"/>
      </w:pPr>
    </w:p>
    <w:p w:rsidR="00DB0F99" w:rsidRDefault="00DB0F99" w:rsidP="00DB0F99">
      <w:pPr>
        <w:suppressAutoHyphens/>
        <w:jc w:val="both"/>
      </w:pPr>
    </w:p>
    <w:p w:rsidR="00DB0F99" w:rsidRDefault="00DB0F99" w:rsidP="00DB0F99">
      <w:pPr>
        <w:jc w:val="center"/>
      </w:pPr>
      <w:r w:rsidRPr="00992E1C">
        <w:t>§ 2</w:t>
      </w:r>
    </w:p>
    <w:p w:rsidR="00DB0F99" w:rsidRDefault="00DB0F99" w:rsidP="00DB0F99">
      <w:pPr>
        <w:jc w:val="center"/>
      </w:pPr>
    </w:p>
    <w:p w:rsidR="00DB0F99" w:rsidRDefault="00DB0F99" w:rsidP="00DB0F99">
      <w:pPr>
        <w:numPr>
          <w:ilvl w:val="0"/>
          <w:numId w:val="36"/>
        </w:numPr>
        <w:suppressAutoHyphens/>
        <w:ind w:left="1080"/>
        <w:jc w:val="both"/>
      </w:pPr>
      <w:r w:rsidRPr="00992E1C">
        <w:t>Strony ustalają łączną wartość przedmiotu sprzedaż</w:t>
      </w:r>
      <w:r>
        <w:t>y, określonego w § 1, na kwotę: ……………… PLN brutto (słownie: ………………………………..   …….</w:t>
      </w:r>
      <w:r w:rsidRPr="00992E1C">
        <w:t xml:space="preserve">/100). </w:t>
      </w:r>
    </w:p>
    <w:p w:rsidR="00DB0F99" w:rsidRDefault="00DB0F99" w:rsidP="00DB0F99">
      <w:pPr>
        <w:numPr>
          <w:ilvl w:val="0"/>
          <w:numId w:val="36"/>
        </w:numPr>
        <w:suppressAutoHyphens/>
        <w:ind w:left="1080"/>
        <w:jc w:val="both"/>
      </w:pPr>
      <w:r w:rsidRPr="00992E1C">
        <w:t xml:space="preserve">Kwota wymieniona w § 2 ust. 1 niniejszej umowy obejmuje wszelkie koszty związane z zakupem przedmiotów objętych umową, wymienionych w § 1 ust. 1, </w:t>
      </w:r>
    </w:p>
    <w:p w:rsidR="00DB0F99" w:rsidRPr="00861831" w:rsidRDefault="00DB0F99" w:rsidP="00DB0F99">
      <w:pPr>
        <w:suppressAutoHyphens/>
        <w:ind w:left="1080"/>
        <w:jc w:val="both"/>
      </w:pPr>
      <w:r w:rsidRPr="00861831">
        <w:t>w szczególności obejmują koszt transportu przedmiotu umowy do miejsca odbioru dokonywanego przez Kupującego.</w:t>
      </w:r>
    </w:p>
    <w:p w:rsidR="00DB0F99" w:rsidRPr="00992E1C" w:rsidRDefault="00DB0F99" w:rsidP="00DB0F99">
      <w:pPr>
        <w:numPr>
          <w:ilvl w:val="0"/>
          <w:numId w:val="36"/>
        </w:numPr>
        <w:suppressAutoHyphens/>
        <w:ind w:left="1080"/>
        <w:jc w:val="both"/>
      </w:pPr>
      <w:r w:rsidRPr="00992E1C">
        <w:t>Przedmiot sprzedaży w ilościach i asortymencie określonych w załączniku nr 1 do niniejszej umowy Sprzedający zobowiązuje się dostarczać Kupują</w:t>
      </w:r>
      <w:r>
        <w:t xml:space="preserve">cemu, </w:t>
      </w:r>
      <w:r w:rsidRPr="00992E1C">
        <w:t>po uprzednim otrzymaniu zamówienia, transportem własnym lub zleconym, na własny koszt i ryzyko, loco Magazyn Spożywczy Kupującego (Bielawskiego 18, Brzozów) w </w:t>
      </w:r>
      <w:r>
        <w:t>terminie do ….. dni od złożenia zamówienia przez Kupującego.</w:t>
      </w:r>
    </w:p>
    <w:p w:rsidR="00DB0F99" w:rsidRPr="00992E1C" w:rsidRDefault="00DB0F99" w:rsidP="00DB0F99">
      <w:pPr>
        <w:numPr>
          <w:ilvl w:val="0"/>
          <w:numId w:val="36"/>
        </w:numPr>
        <w:suppressAutoHyphens/>
        <w:ind w:left="1080"/>
        <w:jc w:val="both"/>
      </w:pPr>
      <w:r w:rsidRPr="00992E1C">
        <w:t>Kupujący odbiera dostawy od poniedziałku do piątku w godzinach od 6:30 do 13:30, a w soboty od 8:00 do 11:00.</w:t>
      </w:r>
    </w:p>
    <w:p w:rsidR="00DB0F99" w:rsidRPr="00992E1C" w:rsidRDefault="00DB0F99" w:rsidP="00DB0F99">
      <w:pPr>
        <w:numPr>
          <w:ilvl w:val="0"/>
          <w:numId w:val="36"/>
        </w:numPr>
        <w:suppressAutoHyphens/>
        <w:ind w:left="1080"/>
        <w:jc w:val="both"/>
      </w:pPr>
      <w:r w:rsidRPr="00992E1C">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DB0F99" w:rsidRPr="00992E1C" w:rsidRDefault="00DB0F99" w:rsidP="00DB0F99">
      <w:pPr>
        <w:numPr>
          <w:ilvl w:val="0"/>
          <w:numId w:val="36"/>
        </w:numPr>
        <w:suppressAutoHyphens/>
        <w:ind w:left="1080"/>
        <w:jc w:val="both"/>
      </w:pPr>
      <w:r w:rsidRPr="00992E1C">
        <w:t>Strony umowy dopuszczają złożenie zamówienia z określeniem terminu dostawy poprzez oznaczenie dnia w przyszłości. W takiej sytuacji nieistotna dla stron umowy jest liczba dni pomiędzy złożeniem zamówienia a dniem dostawy.</w:t>
      </w:r>
    </w:p>
    <w:p w:rsidR="00DB0F99" w:rsidRPr="00992E1C" w:rsidRDefault="00DB0F99" w:rsidP="00DB0F99">
      <w:pPr>
        <w:numPr>
          <w:ilvl w:val="0"/>
          <w:numId w:val="36"/>
        </w:numPr>
        <w:suppressAutoHyphens/>
        <w:ind w:left="1080"/>
        <w:jc w:val="both"/>
      </w:pPr>
      <w:r w:rsidRPr="00992E1C">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DB0F99" w:rsidRPr="00B039CA" w:rsidRDefault="00DB0F99" w:rsidP="00DB0F99">
      <w:pPr>
        <w:numPr>
          <w:ilvl w:val="0"/>
          <w:numId w:val="36"/>
        </w:numPr>
        <w:suppressAutoHyphens/>
        <w:ind w:left="1080"/>
        <w:jc w:val="both"/>
      </w:pPr>
      <w:r w:rsidRPr="00992E1C">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DB0F99" w:rsidRDefault="00DB0F99" w:rsidP="00DB0F99">
      <w:pPr>
        <w:numPr>
          <w:ilvl w:val="0"/>
          <w:numId w:val="36"/>
        </w:numPr>
        <w:suppressAutoHyphens/>
        <w:ind w:left="1080"/>
        <w:jc w:val="both"/>
      </w:pPr>
      <w:r w:rsidRPr="00992E1C">
        <w:t>Kupujący składa zamówienia w formie:</w:t>
      </w:r>
    </w:p>
    <w:p w:rsidR="00DB0F99" w:rsidRPr="00992E1C" w:rsidRDefault="00DB0F99" w:rsidP="00DB0F99">
      <w:pPr>
        <w:numPr>
          <w:ilvl w:val="0"/>
          <w:numId w:val="41"/>
        </w:numPr>
        <w:suppressAutoHyphens/>
        <w:jc w:val="both"/>
      </w:pPr>
      <w:r w:rsidRPr="00992E1C">
        <w:t>email na adres .............................</w:t>
      </w:r>
    </w:p>
    <w:p w:rsidR="00DB0F99" w:rsidRPr="00992E1C" w:rsidRDefault="00DB0F99" w:rsidP="00DB0F99">
      <w:pPr>
        <w:numPr>
          <w:ilvl w:val="0"/>
          <w:numId w:val="41"/>
        </w:numPr>
        <w:suppressAutoHyphens/>
        <w:jc w:val="both"/>
      </w:pPr>
      <w:r w:rsidRPr="00992E1C">
        <w:t>fax na numer ..............................</w:t>
      </w:r>
    </w:p>
    <w:p w:rsidR="00DB0F99" w:rsidRDefault="00DB0F99" w:rsidP="00DB0F99">
      <w:pPr>
        <w:numPr>
          <w:ilvl w:val="0"/>
          <w:numId w:val="36"/>
        </w:numPr>
        <w:suppressAutoHyphens/>
        <w:ind w:left="1080"/>
        <w:jc w:val="both"/>
      </w:pPr>
      <w:r w:rsidRPr="00992E1C">
        <w:t>Osobą kontaktową i upoważnioną ze strony Kupującego w sprawie realizacji niniejsz</w:t>
      </w:r>
      <w:r w:rsidR="009A08E1">
        <w:t>ej umowy jest Pan Piotr Komorowski</w:t>
      </w:r>
      <w:r w:rsidRPr="00992E1C">
        <w:t xml:space="preserve"> lub Pan Robert Federkiewicz tel. 134309641</w:t>
      </w:r>
      <w:r>
        <w:t>.</w:t>
      </w:r>
    </w:p>
    <w:p w:rsidR="00DB0F99" w:rsidRPr="00992E1C" w:rsidRDefault="00DB0F99" w:rsidP="00DB0F99">
      <w:pPr>
        <w:numPr>
          <w:ilvl w:val="0"/>
          <w:numId w:val="36"/>
        </w:numPr>
        <w:suppressAutoHyphens/>
        <w:ind w:left="1080"/>
        <w:jc w:val="both"/>
      </w:pPr>
      <w:r w:rsidRPr="00992E1C">
        <w:t>Osobą kontaktową i upoważnioną ze strony Sprzedającego w sprawie realizacji niniejszej umowy jest  …………………………….tel./fax. ...................................</w:t>
      </w:r>
    </w:p>
    <w:p w:rsidR="00DB0F99" w:rsidRPr="00992E1C" w:rsidRDefault="00DB0F99" w:rsidP="00DB0F99">
      <w:pPr>
        <w:numPr>
          <w:ilvl w:val="0"/>
          <w:numId w:val="36"/>
        </w:numPr>
        <w:suppressAutoHyphens/>
        <w:ind w:left="1080"/>
        <w:jc w:val="both"/>
      </w:pPr>
      <w:r w:rsidRPr="00992E1C">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 Wszelkie uzgodnienia w formie telefonicznej są niewiążące dla stron, strony wykluczają je jako wiążącą formę komunikacji w ramach realizacji umowy.</w:t>
      </w:r>
    </w:p>
    <w:p w:rsidR="00DB0F99" w:rsidRPr="00992E1C" w:rsidRDefault="00DB0F99" w:rsidP="00DB0F99">
      <w:pPr>
        <w:ind w:left="1080"/>
        <w:jc w:val="both"/>
      </w:pPr>
    </w:p>
    <w:p w:rsidR="00DB0F99" w:rsidRDefault="00DB0F99" w:rsidP="00DB0F99">
      <w:pPr>
        <w:jc w:val="center"/>
      </w:pPr>
      <w:r w:rsidRPr="00992E1C">
        <w:t>§ 3</w:t>
      </w:r>
    </w:p>
    <w:p w:rsidR="00DB0F99" w:rsidRPr="00992E1C" w:rsidRDefault="00DB0F99" w:rsidP="00DB0F99">
      <w:pPr>
        <w:jc w:val="center"/>
      </w:pPr>
    </w:p>
    <w:p w:rsidR="00DB0F99" w:rsidRPr="00992E1C" w:rsidRDefault="00DB0F99" w:rsidP="00DB0F99">
      <w:pPr>
        <w:numPr>
          <w:ilvl w:val="0"/>
          <w:numId w:val="39"/>
        </w:numPr>
        <w:suppressAutoHyphens/>
        <w:jc w:val="both"/>
      </w:pPr>
      <w:r w:rsidRPr="00992E1C">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DB0F99" w:rsidRPr="00992E1C" w:rsidRDefault="00DB0F99" w:rsidP="00DB0F99">
      <w:pPr>
        <w:numPr>
          <w:ilvl w:val="0"/>
          <w:numId w:val="39"/>
        </w:numPr>
        <w:suppressAutoHyphens/>
        <w:jc w:val="both"/>
      </w:pPr>
      <w:r w:rsidRPr="00992E1C">
        <w:t>Strony umowy postanawiają, że zapłata należności za dostarczony przedmiot sprzedaży nastąpi z chwilą obciążenia rachunku bankowego Kupującego.</w:t>
      </w:r>
    </w:p>
    <w:p w:rsidR="00DB0F99" w:rsidRPr="00992E1C" w:rsidRDefault="00DB0F99" w:rsidP="00DB0F99">
      <w:pPr>
        <w:pStyle w:val="Bezodstpw"/>
        <w:numPr>
          <w:ilvl w:val="0"/>
          <w:numId w:val="39"/>
        </w:numPr>
        <w:jc w:val="both"/>
      </w:pPr>
      <w:r w:rsidRPr="00992E1C">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DB0F99" w:rsidRPr="00626048" w:rsidRDefault="00DB0F99" w:rsidP="00DB0F99">
      <w:pPr>
        <w:numPr>
          <w:ilvl w:val="0"/>
          <w:numId w:val="39"/>
        </w:numPr>
        <w:suppressAutoHyphens/>
        <w:jc w:val="both"/>
      </w:pPr>
      <w:r w:rsidRPr="00992E1C">
        <w:t>Sprzedający oświadcza, że przyjął do wiadomości, iż w trakcie realizacji umowy mogą wystąpić opóźnienia w realizacji zobowiązań ze strony Kupującego, do 90 dni po terminie płatności faktur.</w:t>
      </w:r>
    </w:p>
    <w:p w:rsidR="00DB0F99" w:rsidRPr="00992E1C" w:rsidRDefault="00DB0F99" w:rsidP="00DB0F99">
      <w:pPr>
        <w:numPr>
          <w:ilvl w:val="0"/>
          <w:numId w:val="39"/>
        </w:numPr>
        <w:suppressAutoHyphens/>
        <w:jc w:val="both"/>
      </w:pPr>
      <w:r w:rsidRPr="00992E1C">
        <w:t>W trakcie obowiązywania umowy strony dopuszczają zmiany cen wyłącznie w przypadku:</w:t>
      </w:r>
    </w:p>
    <w:p w:rsidR="00DB0F99" w:rsidRPr="00992E1C" w:rsidRDefault="00DB0F99" w:rsidP="00DB0F99">
      <w:pPr>
        <w:numPr>
          <w:ilvl w:val="0"/>
          <w:numId w:val="42"/>
        </w:numPr>
        <w:suppressAutoHyphens/>
        <w:ind w:left="1440"/>
        <w:jc w:val="both"/>
      </w:pPr>
      <w:r w:rsidRPr="00992E1C">
        <w:t>Obniżenia cen przedmiotu umowy (zmiana następuje z chwilą podpisania aneksu do umowy).</w:t>
      </w:r>
    </w:p>
    <w:p w:rsidR="00DB0F99" w:rsidRPr="00992E1C" w:rsidRDefault="00DB0F99" w:rsidP="00DB0F99">
      <w:pPr>
        <w:numPr>
          <w:ilvl w:val="0"/>
          <w:numId w:val="42"/>
        </w:numPr>
        <w:suppressAutoHyphens/>
        <w:ind w:left="1440"/>
        <w:jc w:val="both"/>
      </w:pPr>
      <w:r w:rsidRPr="00992E1C">
        <w:t>Zmiany stawki podatku VAT, przy czym zmianie ulega wyłącznie cena brutto, cena netto pozostaje bez zmian (zmiana następuje z chwilą wejścia w życie odpowiednich przepisów i nie wymaga formy aneksu).</w:t>
      </w:r>
    </w:p>
    <w:p w:rsidR="00DB0F99" w:rsidRDefault="00DB0F99" w:rsidP="00DB0F99">
      <w:pPr>
        <w:numPr>
          <w:ilvl w:val="0"/>
          <w:numId w:val="39"/>
        </w:numPr>
        <w:suppressAutoHyphens/>
        <w:jc w:val="both"/>
      </w:pPr>
      <w:r w:rsidRPr="00992E1C">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w:t>
      </w:r>
      <w:r>
        <w:t>na</w:t>
      </w:r>
      <w:r w:rsidRPr="00992E1C">
        <w:t xml:space="preserve"> umowy w takiej sytuacji uzależniona jest od zgody Kupującego.</w:t>
      </w:r>
    </w:p>
    <w:p w:rsidR="00DB0F99" w:rsidRDefault="00DB0F99" w:rsidP="00DB0F99">
      <w:pPr>
        <w:suppressAutoHyphens/>
        <w:jc w:val="both"/>
      </w:pPr>
    </w:p>
    <w:p w:rsidR="00DB0F99" w:rsidRPr="00992E1C" w:rsidRDefault="00DB0F99" w:rsidP="00DB0F99">
      <w:pPr>
        <w:suppressAutoHyphens/>
        <w:jc w:val="both"/>
      </w:pPr>
    </w:p>
    <w:p w:rsidR="00DB0F99" w:rsidRDefault="00DB0F99" w:rsidP="00DB0F99">
      <w:pPr>
        <w:jc w:val="center"/>
      </w:pPr>
      <w:r w:rsidRPr="00992E1C">
        <w:t>§ 4</w:t>
      </w:r>
    </w:p>
    <w:p w:rsidR="00DB0F99" w:rsidRPr="00992E1C" w:rsidRDefault="00DB0F99" w:rsidP="00DB0F99">
      <w:pPr>
        <w:jc w:val="center"/>
      </w:pPr>
    </w:p>
    <w:p w:rsidR="00DB0F99" w:rsidRPr="00992E1C" w:rsidRDefault="00DB0F99" w:rsidP="00DB0F99">
      <w:pPr>
        <w:numPr>
          <w:ilvl w:val="0"/>
          <w:numId w:val="34"/>
        </w:numPr>
        <w:suppressAutoHyphens/>
        <w:ind w:left="1134" w:hanging="425"/>
        <w:jc w:val="both"/>
      </w:pPr>
      <w:r w:rsidRPr="00992E1C">
        <w:t>Sprzedający zapłaci na rzecz Kupującego kary umowne w wypadku:</w:t>
      </w:r>
    </w:p>
    <w:p w:rsidR="00DB0F99" w:rsidRPr="00992E1C" w:rsidRDefault="00DB0F99" w:rsidP="00A97AFB">
      <w:pPr>
        <w:numPr>
          <w:ilvl w:val="0"/>
          <w:numId w:val="40"/>
        </w:numPr>
        <w:suppressAutoHyphens/>
        <w:ind w:left="1418" w:hanging="284"/>
        <w:jc w:val="both"/>
      </w:pPr>
      <w:r>
        <w:t>zwłoki</w:t>
      </w:r>
      <w:r w:rsidRPr="00992E1C">
        <w:t xml:space="preserve"> w realizacji zobowiązań Sprzedawcy – w wysokości 0,5 % wartości przedmiotu sprzedaży określonej w § 2 ust. 1 umowy, za k</w:t>
      </w:r>
      <w:r w:rsidR="00167768">
        <w:t>ażdy rozpoczęty dzień zwłoki</w:t>
      </w:r>
      <w:r w:rsidR="00944225">
        <w:t xml:space="preserve"> </w:t>
      </w:r>
      <w:r w:rsidRPr="00992E1C">
        <w:t>,</w:t>
      </w:r>
    </w:p>
    <w:p w:rsidR="00DB0F99" w:rsidRDefault="00DB0F99" w:rsidP="00A97AFB">
      <w:pPr>
        <w:numPr>
          <w:ilvl w:val="0"/>
          <w:numId w:val="40"/>
        </w:numPr>
        <w:suppressAutoHyphens/>
        <w:ind w:left="1134" w:firstLine="0"/>
        <w:jc w:val="both"/>
      </w:pPr>
      <w:r w:rsidRPr="00992E1C">
        <w:t>odmowy przyjęcia zamówienia na dostawę części przedmiotu umowy – w wysokości 100 PLN brutto.</w:t>
      </w:r>
    </w:p>
    <w:p w:rsidR="00DB0F99" w:rsidRDefault="00DB0F99" w:rsidP="00DB0F99">
      <w:pPr>
        <w:numPr>
          <w:ilvl w:val="0"/>
          <w:numId w:val="34"/>
        </w:numPr>
        <w:suppressAutoHyphens/>
        <w:ind w:left="1134" w:hanging="425"/>
        <w:jc w:val="both"/>
      </w:pPr>
      <w:r w:rsidRPr="00992E1C">
        <w:t>Jeżeli szkoda rzeczywista będzi</w:t>
      </w:r>
      <w:r>
        <w:t>e wyższa niż kara umowna, Sprzedający może  być zobowiązany</w:t>
      </w:r>
      <w:r w:rsidRPr="00992E1C">
        <w:t xml:space="preserve"> do zapłaty odszkodowania przekraczającego karę umowną na zasadach ogólnych.</w:t>
      </w:r>
    </w:p>
    <w:p w:rsidR="00DB0F99" w:rsidRDefault="00DB0F99" w:rsidP="00DB0F99">
      <w:pPr>
        <w:numPr>
          <w:ilvl w:val="0"/>
          <w:numId w:val="34"/>
        </w:numPr>
        <w:suppressAutoHyphens/>
        <w:ind w:left="1134" w:hanging="425"/>
        <w:jc w:val="both"/>
      </w:pPr>
      <w:r>
        <w:t xml:space="preserve">Kupujący może </w:t>
      </w:r>
      <w:r w:rsidRPr="002F120A">
        <w:t xml:space="preserve">odstąpić od naliczania kar umownych na podstawie pisemnego, uzasadnionego wniosku </w:t>
      </w:r>
      <w:r>
        <w:t>Sprzedającego.</w:t>
      </w:r>
    </w:p>
    <w:p w:rsidR="00DB0F99" w:rsidRPr="002F120A" w:rsidRDefault="00DB0F99" w:rsidP="00DB0F99">
      <w:pPr>
        <w:numPr>
          <w:ilvl w:val="0"/>
          <w:numId w:val="34"/>
        </w:numPr>
        <w:suppressAutoHyphens/>
        <w:ind w:left="1134" w:hanging="425"/>
        <w:jc w:val="both"/>
      </w:pPr>
      <w:r>
        <w:t xml:space="preserve">Kupujący zobowiązany jest </w:t>
      </w:r>
      <w:r w:rsidRPr="002F120A">
        <w:t xml:space="preserve"> zobowiązane są do zapłaty kwot wynikających z § 4 umowy w terminie 30 dni od dnia wezwania do zapł</w:t>
      </w:r>
      <w:r>
        <w:t>aty. Opóźnienie upoważnia Kupującego</w:t>
      </w:r>
      <w:r w:rsidRPr="002F120A">
        <w:t xml:space="preserve"> do naliczenia odsetek ustawowych. W przypadku niedotrzymania terminu określonego w wezwaniu do</w:t>
      </w:r>
      <w:r>
        <w:t xml:space="preserve"> zapłaty Kupujący ma </w:t>
      </w:r>
      <w:r w:rsidRPr="002F120A">
        <w:t xml:space="preserve"> prawo potrącić należną kwo</w:t>
      </w:r>
      <w:r>
        <w:t>tę wraz z odsetkami z  bieżących należności Sprzedającego.</w:t>
      </w:r>
    </w:p>
    <w:p w:rsidR="00DB0F99" w:rsidRDefault="00DB0F99" w:rsidP="00DB0F99">
      <w:pPr>
        <w:numPr>
          <w:ilvl w:val="0"/>
          <w:numId w:val="34"/>
        </w:numPr>
        <w:suppressAutoHyphens/>
        <w:ind w:left="1134" w:hanging="425"/>
        <w:jc w:val="both"/>
      </w:pPr>
      <w:r w:rsidRPr="00992E1C">
        <w:t>Realizacja kar umownych nie wyklucza podejmowania innych działań przez strony umowy, przewidzianych w umowie lub przepisach Kodeksu cywilnego, zmierzających do usunięcia uciążliwości związanych z niewykonywaniem zobowiązań wynikających z umowy.</w:t>
      </w:r>
    </w:p>
    <w:p w:rsidR="00DB0F99" w:rsidRPr="00992E1C" w:rsidRDefault="00DB0F99" w:rsidP="00DB0F99">
      <w:pPr>
        <w:numPr>
          <w:ilvl w:val="0"/>
          <w:numId w:val="34"/>
        </w:numPr>
        <w:suppressAutoHyphens/>
        <w:ind w:left="1134" w:hanging="425"/>
        <w:jc w:val="both"/>
      </w:pPr>
      <w:r>
        <w:t>Łączna wysokość kar umownych, które mogą dochodzić strony  nie może przekroczyć 50% wartości brutto zawartej umowy.</w:t>
      </w:r>
    </w:p>
    <w:p w:rsidR="00DB0F99" w:rsidRPr="00992E1C" w:rsidRDefault="00DB0F99" w:rsidP="00DB0F99">
      <w:pPr>
        <w:ind w:left="720"/>
        <w:jc w:val="both"/>
      </w:pPr>
    </w:p>
    <w:p w:rsidR="00DB0F99" w:rsidRDefault="00DB0F99" w:rsidP="00DB0F99">
      <w:pPr>
        <w:jc w:val="center"/>
      </w:pPr>
      <w:r w:rsidRPr="00992E1C">
        <w:t>§ 5</w:t>
      </w:r>
    </w:p>
    <w:p w:rsidR="00DB0F99" w:rsidRPr="00992E1C" w:rsidRDefault="00DB0F99" w:rsidP="00DB0F99">
      <w:pPr>
        <w:jc w:val="center"/>
      </w:pPr>
    </w:p>
    <w:p w:rsidR="00DB0F99" w:rsidRPr="00992E1C" w:rsidRDefault="00DB0F99" w:rsidP="00DB0F99">
      <w:pPr>
        <w:numPr>
          <w:ilvl w:val="0"/>
          <w:numId w:val="35"/>
        </w:numPr>
        <w:suppressAutoHyphens/>
        <w:ind w:left="1134" w:hanging="425"/>
        <w:jc w:val="both"/>
      </w:pPr>
      <w:r w:rsidRPr="00992E1C">
        <w:t>Wszelkie zmiany niniejszej umowy wymagają zgodnego oświadczenia stron umowy i formy pisemnej pod rygorem nieważności, chyba że umowa stanowi inaczej.</w:t>
      </w:r>
    </w:p>
    <w:p w:rsidR="00DB0F99" w:rsidRPr="00992E1C" w:rsidRDefault="00DB0F99" w:rsidP="00DB0F99">
      <w:pPr>
        <w:numPr>
          <w:ilvl w:val="0"/>
          <w:numId w:val="35"/>
        </w:numPr>
        <w:suppressAutoHyphens/>
        <w:ind w:left="1134" w:hanging="425"/>
        <w:jc w:val="both"/>
      </w:pPr>
      <w:r>
        <w:t>W razie opóźnienia</w:t>
      </w:r>
      <w:r w:rsidRPr="00992E1C">
        <w:t xml:space="preserve"> w wykonaniu zamówienia Kupujący ma prawo odstąpić od umowy bez potrzeby udzielania dodatkowego terminu. Wyznaczenie przez Kupującego nowego terminu nie zwalnia Sprzedającego od obowiązku zapłaty kar umownych.</w:t>
      </w:r>
    </w:p>
    <w:p w:rsidR="00DB0F99" w:rsidRPr="00992E1C" w:rsidRDefault="00DB0F99" w:rsidP="00DB0F99">
      <w:pPr>
        <w:numPr>
          <w:ilvl w:val="0"/>
          <w:numId w:val="35"/>
        </w:numPr>
        <w:suppressAutoHyphens/>
        <w:ind w:left="1134" w:hanging="425"/>
        <w:jc w:val="both"/>
      </w:pPr>
      <w:r w:rsidRPr="00992E1C">
        <w:t xml:space="preserve">W razie wystąpienia istotnej zmiany okoliczności powodującej, że wykonanie </w:t>
      </w:r>
      <w:r>
        <w:t xml:space="preserve"> </w:t>
      </w:r>
      <w:r w:rsidRPr="00992E1C">
        <w:t xml:space="preserve"> w chwili zawarcia umowy, Kupujący może odstąpić od umowy w terminie 30 dni od powzięcia wiadomości o powyższych okolicznościach. W takim przypadku Sprzedający może jedynie żądać wynagrodzenia należnego mu z tytułu wykonanej części umowy.</w:t>
      </w:r>
    </w:p>
    <w:p w:rsidR="00DB0F99" w:rsidRPr="00992E1C" w:rsidRDefault="00DB0F99" w:rsidP="00DB0F99">
      <w:pPr>
        <w:numPr>
          <w:ilvl w:val="0"/>
          <w:numId w:val="35"/>
        </w:numPr>
        <w:suppressAutoHyphens/>
        <w:ind w:left="1134" w:hanging="425"/>
        <w:jc w:val="both"/>
      </w:pPr>
      <w:r w:rsidRPr="00992E1C">
        <w:t xml:space="preserve">Kupujący zastrzega sobie prawo rezygnacji z zakupu części przedmiotu sprzedaży. Sprzedającemu nie przysługują z tego tytułu roszczenia odszkodowawcze. Kupujący deklaruje realizację co najmniej </w:t>
      </w:r>
      <w:r>
        <w:t>5</w:t>
      </w:r>
      <w:r w:rsidRPr="00992E1C">
        <w:t>0 % wartości umowy.</w:t>
      </w:r>
    </w:p>
    <w:p w:rsidR="00DB0F99" w:rsidRPr="00992E1C" w:rsidRDefault="00DB0F99" w:rsidP="00DB0F99">
      <w:pPr>
        <w:numPr>
          <w:ilvl w:val="0"/>
          <w:numId w:val="35"/>
        </w:numPr>
        <w:suppressAutoHyphens/>
        <w:ind w:left="1134" w:hanging="425"/>
        <w:jc w:val="both"/>
      </w:pPr>
      <w:r w:rsidRPr="00992E1C">
        <w:t>W sprawach nie unormowanych w umowie będą miały zastosowanie przepisy ustawy  Prawo zamówień publicznych i Kodeksu Cywilnego.</w:t>
      </w:r>
    </w:p>
    <w:p w:rsidR="00DB0F99" w:rsidRPr="00992E1C" w:rsidRDefault="00DB0F99" w:rsidP="00DB0F99">
      <w:pPr>
        <w:numPr>
          <w:ilvl w:val="0"/>
          <w:numId w:val="35"/>
        </w:numPr>
        <w:suppressAutoHyphens/>
        <w:ind w:left="1134" w:hanging="425"/>
        <w:jc w:val="both"/>
      </w:pPr>
      <w:r w:rsidRPr="00992E1C">
        <w:t>Ewentualne spory powstałe w związku z realizacją umowy rozstrzygane będą przez Sąd właściwy dla siedziby Kupującego.</w:t>
      </w:r>
    </w:p>
    <w:p w:rsidR="00DB0F99" w:rsidRPr="00992E1C" w:rsidRDefault="00DB0F99" w:rsidP="00DB0F99">
      <w:pPr>
        <w:numPr>
          <w:ilvl w:val="0"/>
          <w:numId w:val="35"/>
        </w:numPr>
        <w:suppressAutoHyphens/>
        <w:ind w:left="1134"/>
        <w:jc w:val="both"/>
      </w:pPr>
      <w:r w:rsidRPr="00992E1C">
        <w:t>Umowa została spisana w dwóch egzemplarzach, po jednym dla każdej ze stron.</w:t>
      </w:r>
    </w:p>
    <w:p w:rsidR="00DB0F99" w:rsidRDefault="00DB0F99" w:rsidP="00DB0F99">
      <w:pPr>
        <w:jc w:val="both"/>
      </w:pPr>
    </w:p>
    <w:p w:rsidR="00DB0F99" w:rsidRDefault="00DB0F99" w:rsidP="00DB0F99">
      <w:pPr>
        <w:jc w:val="both"/>
      </w:pPr>
    </w:p>
    <w:p w:rsidR="00DB0F99" w:rsidRPr="00992E1C" w:rsidRDefault="00DB0F99" w:rsidP="00DB0F99">
      <w:pPr>
        <w:jc w:val="both"/>
        <w:rPr>
          <w:i/>
        </w:rPr>
      </w:pPr>
      <w:r w:rsidRPr="00992E1C">
        <w:rPr>
          <w:b/>
          <w:i/>
        </w:rPr>
        <w:t xml:space="preserve">         Sprzedający                       </w:t>
      </w:r>
      <w:r>
        <w:rPr>
          <w:b/>
          <w:i/>
        </w:rPr>
        <w:t xml:space="preserve">         </w:t>
      </w:r>
      <w:r w:rsidRPr="00992E1C">
        <w:rPr>
          <w:b/>
          <w:i/>
        </w:rPr>
        <w:t xml:space="preserve">                                           </w:t>
      </w:r>
      <w:r>
        <w:rPr>
          <w:b/>
          <w:i/>
        </w:rPr>
        <w:t xml:space="preserve">            </w:t>
      </w:r>
      <w:r w:rsidRPr="00992E1C">
        <w:rPr>
          <w:b/>
          <w:i/>
        </w:rPr>
        <w:t xml:space="preserve">        Kupujący                                                          </w:t>
      </w:r>
    </w:p>
    <w:p w:rsidR="00DB0F99" w:rsidRPr="009465FA" w:rsidRDefault="00DB0F99" w:rsidP="00DB0F99">
      <w:pPr>
        <w:jc w:val="both"/>
      </w:pPr>
    </w:p>
    <w:p w:rsidR="00DB0F99" w:rsidRDefault="00DB0F99" w:rsidP="00DB0F99">
      <w:pPr>
        <w:tabs>
          <w:tab w:val="left" w:pos="1134"/>
        </w:tabs>
        <w:ind w:left="284"/>
        <w:jc w:val="both"/>
        <w:rPr>
          <w:rFonts w:ascii="Cambria" w:hAnsi="Cambria"/>
          <w:lang w:eastAsia="en-US"/>
        </w:rPr>
      </w:pPr>
    </w:p>
    <w:p w:rsidR="00DB0F99" w:rsidRDefault="00DB0F99" w:rsidP="00DB0F99">
      <w:pPr>
        <w:ind w:left="284"/>
        <w:jc w:val="both"/>
        <w:rPr>
          <w:rFonts w:ascii="Cambria" w:hAnsi="Cambria"/>
          <w:lang w:eastAsia="en-US"/>
        </w:rPr>
      </w:pPr>
    </w:p>
    <w:p w:rsidR="00DB0F99" w:rsidRDefault="00DB0F99" w:rsidP="00DB0F99">
      <w:pPr>
        <w:ind w:left="284"/>
        <w:jc w:val="both"/>
        <w:rPr>
          <w:rFonts w:ascii="Cambria" w:hAnsi="Cambria"/>
          <w:lang w:eastAsia="en-US"/>
        </w:rPr>
      </w:pPr>
    </w:p>
    <w:p w:rsidR="007D69A3" w:rsidRPr="009659F8" w:rsidRDefault="007D69A3" w:rsidP="00DB0F99">
      <w:pPr>
        <w:jc w:val="both"/>
        <w:rPr>
          <w:rFonts w:ascii="Cambria" w:hAnsi="Cambria"/>
          <w:b/>
          <w:bCs/>
        </w:rPr>
      </w:pPr>
      <w:r w:rsidRPr="009659F8">
        <w:rPr>
          <w:rFonts w:ascii="Cambria" w:hAnsi="Cambria"/>
          <w:b/>
          <w:bCs/>
        </w:rPr>
        <w:t xml:space="preserve">                                                                                                                      </w:t>
      </w:r>
    </w:p>
    <w:sectPr w:rsidR="007D69A3" w:rsidRPr="009659F8" w:rsidSect="00AD55D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7C1" w:rsidRDefault="00DA77C1">
      <w:r>
        <w:separator/>
      </w:r>
    </w:p>
  </w:endnote>
  <w:endnote w:type="continuationSeparator" w:id="0">
    <w:p w:rsidR="00DA77C1" w:rsidRDefault="00DA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CF" w:rsidRDefault="001109CF"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109CF" w:rsidRDefault="001109CF"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CF" w:rsidRPr="00CC222D" w:rsidRDefault="001109CF">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DA77C1" w:rsidRPr="00DA77C1">
      <w:rPr>
        <w:rFonts w:ascii="Cambria" w:hAnsi="Cambria"/>
        <w:noProof/>
        <w:sz w:val="20"/>
        <w:szCs w:val="20"/>
        <w:lang w:val="pl-PL"/>
      </w:rPr>
      <w:t>1</w:t>
    </w:r>
    <w:r w:rsidRPr="00CC222D">
      <w:rPr>
        <w:rFonts w:ascii="Cambria" w:hAnsi="Cambria"/>
        <w:sz w:val="20"/>
        <w:szCs w:val="20"/>
      </w:rPr>
      <w:fldChar w:fldCharType="end"/>
    </w:r>
  </w:p>
  <w:p w:rsidR="001109CF" w:rsidRDefault="001109CF"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7C1" w:rsidRDefault="00DA77C1">
      <w:r>
        <w:separator/>
      </w:r>
    </w:p>
  </w:footnote>
  <w:footnote w:type="continuationSeparator" w:id="0">
    <w:p w:rsidR="00DA77C1" w:rsidRDefault="00DA7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CF" w:rsidRDefault="001109CF"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p>
  <w:p w:rsidR="001109CF" w:rsidRDefault="001109CF" w:rsidP="00E47F4A">
    <w:pPr>
      <w:pStyle w:val="Nagwek"/>
      <w:rPr>
        <w:rFonts w:ascii="Cambria" w:hAnsi="Cambria"/>
        <w:sz w:val="20"/>
        <w:szCs w:val="20"/>
      </w:rPr>
    </w:pPr>
  </w:p>
  <w:bookmarkEnd w:id="3"/>
  <w:bookmarkEnd w:id="4"/>
  <w:bookmarkEnd w:id="5"/>
  <w:bookmarkEnd w:id="6"/>
  <w:bookmarkEnd w:id="7"/>
  <w:p w:rsidR="001109CF" w:rsidRDefault="001109CF" w:rsidP="007B21AB">
    <w:pPr>
      <w:pStyle w:val="Nagwek"/>
      <w:rPr>
        <w:rFonts w:ascii="Cambria" w:hAnsi="Cambria" w:cs="Arial"/>
        <w:b/>
        <w:sz w:val="20"/>
      </w:rPr>
    </w:pPr>
    <w:r>
      <w:rPr>
        <w:rFonts w:ascii="Cambria" w:hAnsi="Cambria"/>
        <w:sz w:val="20"/>
        <w:szCs w:val="20"/>
      </w:rPr>
      <w:t>Znak sprawy:</w:t>
    </w:r>
    <w:r w:rsidR="0072406B">
      <w:rPr>
        <w:rFonts w:ascii="Cambria" w:hAnsi="Cambria"/>
        <w:sz w:val="20"/>
        <w:szCs w:val="20"/>
        <w:lang w:val="pl-PL"/>
      </w:rPr>
      <w:t>SZSPOO.SZPiGM.3810/45</w:t>
    </w:r>
    <w:r>
      <w:rPr>
        <w:rFonts w:ascii="Cambria" w:hAnsi="Cambria"/>
        <w:sz w:val="20"/>
        <w:szCs w:val="20"/>
        <w:lang w:val="pl-PL"/>
      </w:rPr>
      <w:t>/2023</w:t>
    </w:r>
    <w:r>
      <w:rPr>
        <w:rFonts w:ascii="Cambria" w:hAnsi="Cambria" w:cs="Arial"/>
        <w:b/>
        <w:sz w:val="20"/>
      </w:rPr>
      <w:t xml:space="preserve">  </w:t>
    </w:r>
  </w:p>
  <w:p w:rsidR="001109CF" w:rsidRDefault="001109CF"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37AC52F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4">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5">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6">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7">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9">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859620D"/>
    <w:multiLevelType w:val="hybridMultilevel"/>
    <w:tmpl w:val="CB3E93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4">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2305DE"/>
    <w:multiLevelType w:val="hybridMultilevel"/>
    <w:tmpl w:val="A3D008C0"/>
    <w:lvl w:ilvl="0" w:tplc="4C744F8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5">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6">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31A014CE"/>
    <w:multiLevelType w:val="hybridMultilevel"/>
    <w:tmpl w:val="9692D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5">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9">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2">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CD12AB2"/>
    <w:multiLevelType w:val="hybridMultilevel"/>
    <w:tmpl w:val="A5C276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6">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9">
    <w:nsid w:val="5FF912FF"/>
    <w:multiLevelType w:val="hybridMultilevel"/>
    <w:tmpl w:val="6EC633DC"/>
    <w:lvl w:ilvl="0" w:tplc="0415000F">
      <w:start w:val="1"/>
      <w:numFmt w:val="decimal"/>
      <w:lvlText w:val="%1."/>
      <w:lvlJc w:val="left"/>
      <w:pPr>
        <w:ind w:left="720" w:hanging="360"/>
      </w:pPr>
      <w:rPr>
        <w:sz w:val="24"/>
        <w:szCs w:val="24"/>
      </w:rPr>
    </w:lvl>
    <w:lvl w:ilvl="1" w:tplc="B64C26EC">
      <w:start w:val="1"/>
      <w:numFmt w:val="lowerLetter"/>
      <w:lvlText w:val="%2)"/>
      <w:lvlJc w:val="left"/>
      <w:pPr>
        <w:ind w:left="1495" w:hanging="360"/>
      </w:pPr>
      <w:rPr>
        <w:rFonts w:ascii="Cambria" w:eastAsia="Calibri" w:hAnsi="Cambria" w:cs="Aria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74FB0960"/>
    <w:multiLevelType w:val="hybridMultilevel"/>
    <w:tmpl w:val="21BEBEBE"/>
    <w:lvl w:ilvl="0" w:tplc="55620E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753C512E"/>
    <w:multiLevelType w:val="hybridMultilevel"/>
    <w:tmpl w:val="3D788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5"/>
  </w:num>
  <w:num w:numId="3">
    <w:abstractNumId w:val="62"/>
  </w:num>
  <w:num w:numId="4">
    <w:abstractNumId w:val="54"/>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25"/>
  </w:num>
  <w:num w:numId="6">
    <w:abstractNumId w:val="56"/>
  </w:num>
  <w:num w:numId="7">
    <w:abstractNumId w:val="61"/>
  </w:num>
  <w:num w:numId="8">
    <w:abstractNumId w:val="60"/>
  </w:num>
  <w:num w:numId="9">
    <w:abstractNumId w:val="49"/>
  </w:num>
  <w:num w:numId="10">
    <w:abstractNumId w:val="73"/>
  </w:num>
  <w:num w:numId="11">
    <w:abstractNumId w:val="40"/>
  </w:num>
  <w:num w:numId="12">
    <w:abstractNumId w:val="70"/>
  </w:num>
  <w:num w:numId="13">
    <w:abstractNumId w:val="42"/>
  </w:num>
  <w:num w:numId="14">
    <w:abstractNumId w:val="50"/>
  </w:num>
  <w:num w:numId="15">
    <w:abstractNumId w:val="48"/>
  </w:num>
  <w:num w:numId="16">
    <w:abstractNumId w:val="39"/>
  </w:num>
  <w:num w:numId="17">
    <w:abstractNumId w:val="72"/>
  </w:num>
  <w:num w:numId="18">
    <w:abstractNumId w:val="22"/>
  </w:num>
  <w:num w:numId="19">
    <w:abstractNumId w:val="52"/>
  </w:num>
  <w:num w:numId="20">
    <w:abstractNumId w:val="9"/>
  </w:num>
  <w:num w:numId="21">
    <w:abstractNumId w:val="10"/>
  </w:num>
  <w:num w:numId="22">
    <w:abstractNumId w:val="8"/>
  </w:num>
  <w:num w:numId="23">
    <w:abstractNumId w:val="31"/>
  </w:num>
  <w:num w:numId="24">
    <w:abstractNumId w:val="19"/>
  </w:num>
  <w:num w:numId="25">
    <w:abstractNumId w:val="41"/>
  </w:num>
  <w:num w:numId="26">
    <w:abstractNumId w:val="23"/>
  </w:num>
  <w:num w:numId="27">
    <w:abstractNumId w:val="36"/>
  </w:num>
  <w:num w:numId="28">
    <w:abstractNumId w:val="64"/>
  </w:num>
  <w:num w:numId="29">
    <w:abstractNumId w:val="21"/>
  </w:num>
  <w:num w:numId="30">
    <w:abstractNumId w:val="34"/>
  </w:num>
  <w:num w:numId="31">
    <w:abstractNumId w:val="26"/>
  </w:num>
  <w:num w:numId="32">
    <w:abstractNumId w:val="71"/>
  </w:num>
  <w:num w:numId="33">
    <w:abstractNumId w:val="24"/>
  </w:num>
  <w:num w:numId="34">
    <w:abstractNumId w:val="29"/>
  </w:num>
  <w:num w:numId="35">
    <w:abstractNumId w:val="53"/>
  </w:num>
  <w:num w:numId="36">
    <w:abstractNumId w:val="63"/>
  </w:num>
  <w:num w:numId="37">
    <w:abstractNumId w:val="43"/>
  </w:num>
  <w:num w:numId="38">
    <w:abstractNumId w:val="1"/>
  </w:num>
  <w:num w:numId="39">
    <w:abstractNumId w:val="68"/>
  </w:num>
  <w:num w:numId="40">
    <w:abstractNumId w:val="32"/>
  </w:num>
  <w:num w:numId="41">
    <w:abstractNumId w:val="30"/>
  </w:num>
  <w:num w:numId="42">
    <w:abstractNumId w:val="28"/>
  </w:num>
  <w:num w:numId="43">
    <w:abstractNumId w:val="58"/>
  </w:num>
  <w:num w:numId="44">
    <w:abstractNumId w:val="57"/>
    <w:lvlOverride w:ilvl="0">
      <w:startOverride w:val="1"/>
    </w:lvlOverride>
  </w:num>
  <w:num w:numId="45">
    <w:abstractNumId w:val="47"/>
    <w:lvlOverride w:ilvl="0">
      <w:startOverride w:val="1"/>
    </w:lvlOverride>
  </w:num>
  <w:num w:numId="46">
    <w:abstractNumId w:val="33"/>
  </w:num>
  <w:num w:numId="47">
    <w:abstractNumId w:val="38"/>
  </w:num>
  <w:num w:numId="48">
    <w:abstractNumId w:val="54"/>
  </w:num>
  <w:num w:numId="49">
    <w:abstractNumId w:val="27"/>
  </w:num>
  <w:num w:numId="50">
    <w:abstractNumId w:val="35"/>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66"/>
  </w:num>
  <w:num w:numId="54">
    <w:abstractNumId w:val="13"/>
  </w:num>
  <w:num w:numId="55">
    <w:abstractNumId w:val="45"/>
  </w:num>
  <w:num w:numId="56">
    <w:abstractNumId w:val="20"/>
  </w:num>
  <w:num w:numId="57">
    <w:abstractNumId w:val="6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8BF"/>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1560"/>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3B5"/>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2D2"/>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4B45"/>
    <w:rsid w:val="000858B3"/>
    <w:rsid w:val="000858C1"/>
    <w:rsid w:val="00085CD9"/>
    <w:rsid w:val="00085EAA"/>
    <w:rsid w:val="000870C5"/>
    <w:rsid w:val="000902D9"/>
    <w:rsid w:val="00090A82"/>
    <w:rsid w:val="00090EAC"/>
    <w:rsid w:val="0009296C"/>
    <w:rsid w:val="00093EDF"/>
    <w:rsid w:val="000942AF"/>
    <w:rsid w:val="0009607E"/>
    <w:rsid w:val="000970DD"/>
    <w:rsid w:val="000A01FA"/>
    <w:rsid w:val="000A025E"/>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0F07"/>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014"/>
    <w:rsid w:val="000E05B9"/>
    <w:rsid w:val="000E154F"/>
    <w:rsid w:val="000E3107"/>
    <w:rsid w:val="000E3BDB"/>
    <w:rsid w:val="000E3E42"/>
    <w:rsid w:val="000E4E2A"/>
    <w:rsid w:val="000E522B"/>
    <w:rsid w:val="000E7F53"/>
    <w:rsid w:val="000F01F6"/>
    <w:rsid w:val="000F1DB7"/>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CF"/>
    <w:rsid w:val="001109E2"/>
    <w:rsid w:val="0011102C"/>
    <w:rsid w:val="00112636"/>
    <w:rsid w:val="00114694"/>
    <w:rsid w:val="00114AAA"/>
    <w:rsid w:val="00114EE9"/>
    <w:rsid w:val="001155BD"/>
    <w:rsid w:val="001160E1"/>
    <w:rsid w:val="00116CDD"/>
    <w:rsid w:val="001201D6"/>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984"/>
    <w:rsid w:val="00164F38"/>
    <w:rsid w:val="001652B9"/>
    <w:rsid w:val="00165D29"/>
    <w:rsid w:val="00166A01"/>
    <w:rsid w:val="00167768"/>
    <w:rsid w:val="001720B9"/>
    <w:rsid w:val="00172714"/>
    <w:rsid w:val="00172B81"/>
    <w:rsid w:val="00172F48"/>
    <w:rsid w:val="0017302F"/>
    <w:rsid w:val="0017416A"/>
    <w:rsid w:val="00174344"/>
    <w:rsid w:val="00174747"/>
    <w:rsid w:val="0017722D"/>
    <w:rsid w:val="00180D33"/>
    <w:rsid w:val="00181631"/>
    <w:rsid w:val="001816EE"/>
    <w:rsid w:val="00181A5D"/>
    <w:rsid w:val="001827F2"/>
    <w:rsid w:val="001846C8"/>
    <w:rsid w:val="00184DB1"/>
    <w:rsid w:val="001850ED"/>
    <w:rsid w:val="00185A76"/>
    <w:rsid w:val="00185AD1"/>
    <w:rsid w:val="00185D64"/>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773"/>
    <w:rsid w:val="001B5DC5"/>
    <w:rsid w:val="001B6080"/>
    <w:rsid w:val="001B65FF"/>
    <w:rsid w:val="001B7A68"/>
    <w:rsid w:val="001C040E"/>
    <w:rsid w:val="001C12C8"/>
    <w:rsid w:val="001C1623"/>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179E"/>
    <w:rsid w:val="001D32DE"/>
    <w:rsid w:val="001D6CF9"/>
    <w:rsid w:val="001E098A"/>
    <w:rsid w:val="001E13BE"/>
    <w:rsid w:val="001E16C8"/>
    <w:rsid w:val="001E1AD3"/>
    <w:rsid w:val="001E1DCC"/>
    <w:rsid w:val="001E2809"/>
    <w:rsid w:val="001E302B"/>
    <w:rsid w:val="001E319E"/>
    <w:rsid w:val="001E328B"/>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33E"/>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1EDC"/>
    <w:rsid w:val="00243818"/>
    <w:rsid w:val="00243E3A"/>
    <w:rsid w:val="00243F5A"/>
    <w:rsid w:val="0024453F"/>
    <w:rsid w:val="002447F6"/>
    <w:rsid w:val="002451C7"/>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4809"/>
    <w:rsid w:val="002759EA"/>
    <w:rsid w:val="00276CA0"/>
    <w:rsid w:val="00276FBB"/>
    <w:rsid w:val="002814D4"/>
    <w:rsid w:val="0028157B"/>
    <w:rsid w:val="0028289F"/>
    <w:rsid w:val="002828FE"/>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38DF"/>
    <w:rsid w:val="002C49D9"/>
    <w:rsid w:val="002C4EC1"/>
    <w:rsid w:val="002C5D9C"/>
    <w:rsid w:val="002C6B65"/>
    <w:rsid w:val="002C6F90"/>
    <w:rsid w:val="002C75A5"/>
    <w:rsid w:val="002D0F64"/>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81A"/>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3E3"/>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053"/>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39FB"/>
    <w:rsid w:val="0041442A"/>
    <w:rsid w:val="00414CF9"/>
    <w:rsid w:val="00415198"/>
    <w:rsid w:val="00415736"/>
    <w:rsid w:val="004166A7"/>
    <w:rsid w:val="00416A7C"/>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355"/>
    <w:rsid w:val="00464809"/>
    <w:rsid w:val="0046517D"/>
    <w:rsid w:val="00466266"/>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3E25"/>
    <w:rsid w:val="004A50BC"/>
    <w:rsid w:val="004A57A5"/>
    <w:rsid w:val="004A731F"/>
    <w:rsid w:val="004A76EB"/>
    <w:rsid w:val="004A7E36"/>
    <w:rsid w:val="004B0CB7"/>
    <w:rsid w:val="004B0FE2"/>
    <w:rsid w:val="004B1FCC"/>
    <w:rsid w:val="004B3243"/>
    <w:rsid w:val="004B3464"/>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48E"/>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3F9"/>
    <w:rsid w:val="00586F80"/>
    <w:rsid w:val="00590EC3"/>
    <w:rsid w:val="005912C8"/>
    <w:rsid w:val="005916C5"/>
    <w:rsid w:val="00591EB3"/>
    <w:rsid w:val="005921A0"/>
    <w:rsid w:val="00592FE4"/>
    <w:rsid w:val="00593ACF"/>
    <w:rsid w:val="00595F14"/>
    <w:rsid w:val="00596C55"/>
    <w:rsid w:val="00597283"/>
    <w:rsid w:val="005A1915"/>
    <w:rsid w:val="005A22D9"/>
    <w:rsid w:val="005A252A"/>
    <w:rsid w:val="005A2EB9"/>
    <w:rsid w:val="005A3AF6"/>
    <w:rsid w:val="005A413D"/>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2EB7"/>
    <w:rsid w:val="005C3566"/>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9C3"/>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2725"/>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5A74"/>
    <w:rsid w:val="00606796"/>
    <w:rsid w:val="00606915"/>
    <w:rsid w:val="00607529"/>
    <w:rsid w:val="00607E94"/>
    <w:rsid w:val="00610DD0"/>
    <w:rsid w:val="00612CEB"/>
    <w:rsid w:val="00613DD3"/>
    <w:rsid w:val="006146D9"/>
    <w:rsid w:val="0061501C"/>
    <w:rsid w:val="00616593"/>
    <w:rsid w:val="00616AEE"/>
    <w:rsid w:val="00617F25"/>
    <w:rsid w:val="0062040F"/>
    <w:rsid w:val="00620FE0"/>
    <w:rsid w:val="00621312"/>
    <w:rsid w:val="006225CD"/>
    <w:rsid w:val="006230E3"/>
    <w:rsid w:val="006235C3"/>
    <w:rsid w:val="00623DBA"/>
    <w:rsid w:val="006248A3"/>
    <w:rsid w:val="00626423"/>
    <w:rsid w:val="0062780F"/>
    <w:rsid w:val="00627D28"/>
    <w:rsid w:val="00631F41"/>
    <w:rsid w:val="00633A07"/>
    <w:rsid w:val="00633F9C"/>
    <w:rsid w:val="006356FC"/>
    <w:rsid w:val="00637262"/>
    <w:rsid w:val="006403EC"/>
    <w:rsid w:val="00641351"/>
    <w:rsid w:val="00641360"/>
    <w:rsid w:val="00642664"/>
    <w:rsid w:val="006440B0"/>
    <w:rsid w:val="006446F6"/>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26F"/>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1C31"/>
    <w:rsid w:val="006A26EF"/>
    <w:rsid w:val="006A30D9"/>
    <w:rsid w:val="006A3283"/>
    <w:rsid w:val="006A43B9"/>
    <w:rsid w:val="006A68EF"/>
    <w:rsid w:val="006A71EB"/>
    <w:rsid w:val="006A7866"/>
    <w:rsid w:val="006B004E"/>
    <w:rsid w:val="006B1923"/>
    <w:rsid w:val="006B25CE"/>
    <w:rsid w:val="006B27C3"/>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78B"/>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406B"/>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37C5"/>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5A43"/>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A7ECC"/>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3B"/>
    <w:rsid w:val="007C665E"/>
    <w:rsid w:val="007C73C6"/>
    <w:rsid w:val="007D107B"/>
    <w:rsid w:val="007D29F5"/>
    <w:rsid w:val="007D2EDC"/>
    <w:rsid w:val="007D4D0C"/>
    <w:rsid w:val="007D5D10"/>
    <w:rsid w:val="007D68F0"/>
    <w:rsid w:val="007D6960"/>
    <w:rsid w:val="007D69A3"/>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0FB"/>
    <w:rsid w:val="00812831"/>
    <w:rsid w:val="008140DB"/>
    <w:rsid w:val="00814EB0"/>
    <w:rsid w:val="008158E8"/>
    <w:rsid w:val="00820E6A"/>
    <w:rsid w:val="008215CC"/>
    <w:rsid w:val="00822B63"/>
    <w:rsid w:val="00822E1A"/>
    <w:rsid w:val="00822E62"/>
    <w:rsid w:val="00823981"/>
    <w:rsid w:val="00824780"/>
    <w:rsid w:val="00824F4A"/>
    <w:rsid w:val="008252D5"/>
    <w:rsid w:val="00825350"/>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16F9"/>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3FDF"/>
    <w:rsid w:val="00894282"/>
    <w:rsid w:val="008949B3"/>
    <w:rsid w:val="00896C0F"/>
    <w:rsid w:val="008A0763"/>
    <w:rsid w:val="008A10C0"/>
    <w:rsid w:val="008A1345"/>
    <w:rsid w:val="008A1E26"/>
    <w:rsid w:val="008A27B1"/>
    <w:rsid w:val="008A30F9"/>
    <w:rsid w:val="008A3E25"/>
    <w:rsid w:val="008A41DF"/>
    <w:rsid w:val="008A46C9"/>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61BD"/>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E7326"/>
    <w:rsid w:val="008F0BFB"/>
    <w:rsid w:val="008F1AD4"/>
    <w:rsid w:val="008F21F2"/>
    <w:rsid w:val="008F2E6F"/>
    <w:rsid w:val="008F3D5D"/>
    <w:rsid w:val="008F6699"/>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13A4"/>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1973"/>
    <w:rsid w:val="009321DA"/>
    <w:rsid w:val="00933B65"/>
    <w:rsid w:val="00935D95"/>
    <w:rsid w:val="00936437"/>
    <w:rsid w:val="00936D8E"/>
    <w:rsid w:val="00937018"/>
    <w:rsid w:val="009370DA"/>
    <w:rsid w:val="00937821"/>
    <w:rsid w:val="00937E37"/>
    <w:rsid w:val="0094005B"/>
    <w:rsid w:val="00941354"/>
    <w:rsid w:val="00941815"/>
    <w:rsid w:val="0094211B"/>
    <w:rsid w:val="009427CB"/>
    <w:rsid w:val="009431A4"/>
    <w:rsid w:val="009433BE"/>
    <w:rsid w:val="00944225"/>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332A"/>
    <w:rsid w:val="00973D4C"/>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08E1"/>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0DBC"/>
    <w:rsid w:val="00A01864"/>
    <w:rsid w:val="00A01BDD"/>
    <w:rsid w:val="00A01CDD"/>
    <w:rsid w:val="00A01D73"/>
    <w:rsid w:val="00A01F7E"/>
    <w:rsid w:val="00A0223C"/>
    <w:rsid w:val="00A02EBE"/>
    <w:rsid w:val="00A02FF5"/>
    <w:rsid w:val="00A03B09"/>
    <w:rsid w:val="00A05C0F"/>
    <w:rsid w:val="00A06B79"/>
    <w:rsid w:val="00A06C60"/>
    <w:rsid w:val="00A109B5"/>
    <w:rsid w:val="00A1134B"/>
    <w:rsid w:val="00A115F8"/>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06CE"/>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9D4"/>
    <w:rsid w:val="00A87D37"/>
    <w:rsid w:val="00A900F1"/>
    <w:rsid w:val="00A90D1C"/>
    <w:rsid w:val="00A9175F"/>
    <w:rsid w:val="00A91FE0"/>
    <w:rsid w:val="00A94404"/>
    <w:rsid w:val="00A95212"/>
    <w:rsid w:val="00A97561"/>
    <w:rsid w:val="00A97AFB"/>
    <w:rsid w:val="00A97F70"/>
    <w:rsid w:val="00AA2837"/>
    <w:rsid w:val="00AA3B1F"/>
    <w:rsid w:val="00AA4266"/>
    <w:rsid w:val="00AA5B39"/>
    <w:rsid w:val="00AA5BBA"/>
    <w:rsid w:val="00AA766F"/>
    <w:rsid w:val="00AA768D"/>
    <w:rsid w:val="00AB2527"/>
    <w:rsid w:val="00AB4A03"/>
    <w:rsid w:val="00AB6620"/>
    <w:rsid w:val="00AB67D3"/>
    <w:rsid w:val="00AC0C2C"/>
    <w:rsid w:val="00AC27D6"/>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1BC4"/>
    <w:rsid w:val="00AD2B88"/>
    <w:rsid w:val="00AD2E2D"/>
    <w:rsid w:val="00AD3296"/>
    <w:rsid w:val="00AD34D0"/>
    <w:rsid w:val="00AD3A10"/>
    <w:rsid w:val="00AD3D26"/>
    <w:rsid w:val="00AD4CF1"/>
    <w:rsid w:val="00AD55D0"/>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2F6"/>
    <w:rsid w:val="00B72784"/>
    <w:rsid w:val="00B72BCC"/>
    <w:rsid w:val="00B72DDA"/>
    <w:rsid w:val="00B736C3"/>
    <w:rsid w:val="00B73CB3"/>
    <w:rsid w:val="00B75E0A"/>
    <w:rsid w:val="00B7769F"/>
    <w:rsid w:val="00B8148C"/>
    <w:rsid w:val="00B81BB9"/>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3884"/>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B74EE"/>
    <w:rsid w:val="00BC077D"/>
    <w:rsid w:val="00BC2E8A"/>
    <w:rsid w:val="00BC41C9"/>
    <w:rsid w:val="00BC4A55"/>
    <w:rsid w:val="00BD0C5C"/>
    <w:rsid w:val="00BD1054"/>
    <w:rsid w:val="00BD1112"/>
    <w:rsid w:val="00BD280C"/>
    <w:rsid w:val="00BD2CB6"/>
    <w:rsid w:val="00BD2D8F"/>
    <w:rsid w:val="00BD4178"/>
    <w:rsid w:val="00BD4BEB"/>
    <w:rsid w:val="00BD50A5"/>
    <w:rsid w:val="00BD6757"/>
    <w:rsid w:val="00BD6E51"/>
    <w:rsid w:val="00BD6F4B"/>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8AF"/>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3457"/>
    <w:rsid w:val="00C34684"/>
    <w:rsid w:val="00C34DE1"/>
    <w:rsid w:val="00C353CF"/>
    <w:rsid w:val="00C359DA"/>
    <w:rsid w:val="00C360E0"/>
    <w:rsid w:val="00C374A8"/>
    <w:rsid w:val="00C41354"/>
    <w:rsid w:val="00C41E33"/>
    <w:rsid w:val="00C4291D"/>
    <w:rsid w:val="00C42E4D"/>
    <w:rsid w:val="00C4348A"/>
    <w:rsid w:val="00C4401F"/>
    <w:rsid w:val="00C451B9"/>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5351"/>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5B8"/>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2B63"/>
    <w:rsid w:val="00D03EDE"/>
    <w:rsid w:val="00D04517"/>
    <w:rsid w:val="00D04654"/>
    <w:rsid w:val="00D0511E"/>
    <w:rsid w:val="00D05FC0"/>
    <w:rsid w:val="00D1025F"/>
    <w:rsid w:val="00D1146E"/>
    <w:rsid w:val="00D11492"/>
    <w:rsid w:val="00D12DCC"/>
    <w:rsid w:val="00D13A44"/>
    <w:rsid w:val="00D14073"/>
    <w:rsid w:val="00D1415B"/>
    <w:rsid w:val="00D1442E"/>
    <w:rsid w:val="00D14A2D"/>
    <w:rsid w:val="00D14DCB"/>
    <w:rsid w:val="00D16E6D"/>
    <w:rsid w:val="00D21BA7"/>
    <w:rsid w:val="00D22195"/>
    <w:rsid w:val="00D22683"/>
    <w:rsid w:val="00D229B8"/>
    <w:rsid w:val="00D24228"/>
    <w:rsid w:val="00D25F02"/>
    <w:rsid w:val="00D30933"/>
    <w:rsid w:val="00D30F40"/>
    <w:rsid w:val="00D3146B"/>
    <w:rsid w:val="00D318DC"/>
    <w:rsid w:val="00D323C0"/>
    <w:rsid w:val="00D32572"/>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7C1"/>
    <w:rsid w:val="00DA7DDD"/>
    <w:rsid w:val="00DB0F9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764"/>
    <w:rsid w:val="00E107FD"/>
    <w:rsid w:val="00E110B9"/>
    <w:rsid w:val="00E11444"/>
    <w:rsid w:val="00E115AA"/>
    <w:rsid w:val="00E129CF"/>
    <w:rsid w:val="00E12A92"/>
    <w:rsid w:val="00E1314C"/>
    <w:rsid w:val="00E1364F"/>
    <w:rsid w:val="00E136A8"/>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156"/>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26A"/>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8B8"/>
    <w:rsid w:val="00E83ACA"/>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5DDD"/>
    <w:rsid w:val="00EC7265"/>
    <w:rsid w:val="00ED07E2"/>
    <w:rsid w:val="00ED0823"/>
    <w:rsid w:val="00ED0928"/>
    <w:rsid w:val="00ED0E87"/>
    <w:rsid w:val="00ED14FE"/>
    <w:rsid w:val="00ED28F3"/>
    <w:rsid w:val="00ED2D16"/>
    <w:rsid w:val="00ED3F04"/>
    <w:rsid w:val="00ED4285"/>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0C6E"/>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CA"/>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801"/>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1E64"/>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346E"/>
    <w:rsid w:val="00FD586D"/>
    <w:rsid w:val="00FD5FEF"/>
    <w:rsid w:val="00FD620D"/>
    <w:rsid w:val="00FD77B3"/>
    <w:rsid w:val="00FD7C67"/>
    <w:rsid w:val="00FE1B66"/>
    <w:rsid w:val="00FE3192"/>
    <w:rsid w:val="00FE39AD"/>
    <w:rsid w:val="00FE3D47"/>
    <w:rsid w:val="00FE4054"/>
    <w:rsid w:val="00FE407F"/>
    <w:rsid w:val="00FE4CFE"/>
    <w:rsid w:val="00FE7892"/>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3322">
      <w:bodyDiv w:val="1"/>
      <w:marLeft w:val="0"/>
      <w:marRight w:val="0"/>
      <w:marTop w:val="0"/>
      <w:marBottom w:val="0"/>
      <w:divBdr>
        <w:top w:val="none" w:sz="0" w:space="0" w:color="auto"/>
        <w:left w:val="none" w:sz="0" w:space="0" w:color="auto"/>
        <w:bottom w:val="none" w:sz="0" w:space="0" w:color="auto"/>
        <w:right w:val="none" w:sz="0" w:space="0" w:color="auto"/>
      </w:divBdr>
    </w:div>
    <w:div w:id="61104859">
      <w:bodyDiv w:val="1"/>
      <w:marLeft w:val="0"/>
      <w:marRight w:val="0"/>
      <w:marTop w:val="0"/>
      <w:marBottom w:val="0"/>
      <w:divBdr>
        <w:top w:val="none" w:sz="0" w:space="0" w:color="auto"/>
        <w:left w:val="none" w:sz="0" w:space="0" w:color="auto"/>
        <w:bottom w:val="none" w:sz="0" w:space="0" w:color="auto"/>
        <w:right w:val="none" w:sz="0" w:space="0" w:color="auto"/>
      </w:divBdr>
    </w:div>
    <w:div w:id="83501481">
      <w:bodyDiv w:val="1"/>
      <w:marLeft w:val="0"/>
      <w:marRight w:val="0"/>
      <w:marTop w:val="0"/>
      <w:marBottom w:val="0"/>
      <w:divBdr>
        <w:top w:val="none" w:sz="0" w:space="0" w:color="auto"/>
        <w:left w:val="none" w:sz="0" w:space="0" w:color="auto"/>
        <w:bottom w:val="none" w:sz="0" w:space="0" w:color="auto"/>
        <w:right w:val="none" w:sz="0" w:space="0" w:color="auto"/>
      </w:divBdr>
    </w:div>
    <w:div w:id="148719284">
      <w:bodyDiv w:val="1"/>
      <w:marLeft w:val="0"/>
      <w:marRight w:val="0"/>
      <w:marTop w:val="0"/>
      <w:marBottom w:val="0"/>
      <w:divBdr>
        <w:top w:val="none" w:sz="0" w:space="0" w:color="auto"/>
        <w:left w:val="none" w:sz="0" w:space="0" w:color="auto"/>
        <w:bottom w:val="none" w:sz="0" w:space="0" w:color="auto"/>
        <w:right w:val="none" w:sz="0" w:space="0" w:color="auto"/>
      </w:divBdr>
    </w:div>
    <w:div w:id="273633864">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99065113">
      <w:bodyDiv w:val="1"/>
      <w:marLeft w:val="0"/>
      <w:marRight w:val="0"/>
      <w:marTop w:val="0"/>
      <w:marBottom w:val="0"/>
      <w:divBdr>
        <w:top w:val="none" w:sz="0" w:space="0" w:color="auto"/>
        <w:left w:val="none" w:sz="0" w:space="0" w:color="auto"/>
        <w:bottom w:val="none" w:sz="0" w:space="0" w:color="auto"/>
        <w:right w:val="none" w:sz="0" w:space="0" w:color="auto"/>
      </w:divBdr>
    </w:div>
    <w:div w:id="47206215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46527320">
      <w:bodyDiv w:val="1"/>
      <w:marLeft w:val="0"/>
      <w:marRight w:val="0"/>
      <w:marTop w:val="0"/>
      <w:marBottom w:val="0"/>
      <w:divBdr>
        <w:top w:val="none" w:sz="0" w:space="0" w:color="auto"/>
        <w:left w:val="none" w:sz="0" w:space="0" w:color="auto"/>
        <w:bottom w:val="none" w:sz="0" w:space="0" w:color="auto"/>
        <w:right w:val="none" w:sz="0" w:space="0" w:color="auto"/>
      </w:divBdr>
    </w:div>
    <w:div w:id="594948112">
      <w:bodyDiv w:val="1"/>
      <w:marLeft w:val="0"/>
      <w:marRight w:val="0"/>
      <w:marTop w:val="0"/>
      <w:marBottom w:val="0"/>
      <w:divBdr>
        <w:top w:val="none" w:sz="0" w:space="0" w:color="auto"/>
        <w:left w:val="none" w:sz="0" w:space="0" w:color="auto"/>
        <w:bottom w:val="none" w:sz="0" w:space="0" w:color="auto"/>
        <w:right w:val="none" w:sz="0" w:space="0" w:color="auto"/>
      </w:divBdr>
    </w:div>
    <w:div w:id="688871961">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299143748">
      <w:bodyDiv w:val="1"/>
      <w:marLeft w:val="0"/>
      <w:marRight w:val="0"/>
      <w:marTop w:val="0"/>
      <w:marBottom w:val="0"/>
      <w:divBdr>
        <w:top w:val="none" w:sz="0" w:space="0" w:color="auto"/>
        <w:left w:val="none" w:sz="0" w:space="0" w:color="auto"/>
        <w:bottom w:val="none" w:sz="0" w:space="0" w:color="auto"/>
        <w:right w:val="none" w:sz="0" w:space="0" w:color="auto"/>
      </w:divBdr>
    </w:div>
    <w:div w:id="1351490532">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6492907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13769267">
      <w:bodyDiv w:val="1"/>
      <w:marLeft w:val="0"/>
      <w:marRight w:val="0"/>
      <w:marTop w:val="0"/>
      <w:marBottom w:val="0"/>
      <w:divBdr>
        <w:top w:val="none" w:sz="0" w:space="0" w:color="auto"/>
        <w:left w:val="none" w:sz="0" w:space="0" w:color="auto"/>
        <w:bottom w:val="none" w:sz="0" w:space="0" w:color="auto"/>
        <w:right w:val="none" w:sz="0" w:space="0" w:color="auto"/>
      </w:divBdr>
    </w:div>
    <w:div w:id="190159990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 w:id="20607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9C98A-5FE2-482F-BB0B-7DDAAA41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7858</Words>
  <Characters>47152</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54901</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2</cp:revision>
  <cp:lastPrinted>2023-06-05T10:54:00Z</cp:lastPrinted>
  <dcterms:created xsi:type="dcterms:W3CDTF">2023-06-29T10:28:00Z</dcterms:created>
  <dcterms:modified xsi:type="dcterms:W3CDTF">2023-06-29T10:28:00Z</dcterms:modified>
</cp:coreProperties>
</file>