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51754E">
        <w:rPr>
          <w:rFonts w:ascii="Times New Roman" w:hAnsi="Times New Roman"/>
          <w:sz w:val="26"/>
          <w:szCs w:val="26"/>
        </w:rPr>
        <w:t>45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51754E">
        <w:rPr>
          <w:rFonts w:ascii="Times New Roman" w:hAnsi="Times New Roman"/>
          <w:sz w:val="26"/>
          <w:szCs w:val="26"/>
        </w:rPr>
        <w:t>Brzozów, dnia  14.07</w:t>
      </w:r>
      <w:r w:rsidR="00945F47">
        <w:rPr>
          <w:rFonts w:ascii="Times New Roman" w:hAnsi="Times New Roman"/>
          <w:sz w:val="26"/>
          <w:szCs w:val="26"/>
        </w:rPr>
        <w:t>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</w:t>
      </w:r>
      <w:bookmarkStart w:id="0" w:name="_GoBack"/>
      <w:bookmarkEnd w:id="0"/>
      <w:r w:rsidRPr="007C1FCE">
        <w:rPr>
          <w:rFonts w:ascii="Times New Roman" w:hAnsi="Times New Roman"/>
          <w:sz w:val="26"/>
          <w:szCs w:val="26"/>
        </w:rPr>
        <w:t xml:space="preserve">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>
        <w:rPr>
          <w:rFonts w:ascii="Times New Roman" w:hAnsi="Times New Roman"/>
          <w:sz w:val="26"/>
          <w:szCs w:val="26"/>
        </w:rPr>
        <w:t xml:space="preserve"> dostawę warz</w:t>
      </w:r>
      <w:r w:rsidR="008237B8">
        <w:rPr>
          <w:rFonts w:ascii="Times New Roman" w:hAnsi="Times New Roman"/>
          <w:sz w:val="26"/>
          <w:szCs w:val="26"/>
        </w:rPr>
        <w:t>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51754E">
        <w:rPr>
          <w:rFonts w:ascii="Times New Roman" w:hAnsi="Times New Roman"/>
          <w:sz w:val="26"/>
          <w:szCs w:val="26"/>
        </w:rPr>
        <w:t>Sygn. SZSPOO.3810/45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754E" w:rsidRPr="0051754E" w:rsidRDefault="0051754E" w:rsidP="005175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>Oferta nr 1</w:t>
      </w:r>
    </w:p>
    <w:p w:rsidR="0051754E" w:rsidRPr="0051754E" w:rsidRDefault="0051754E" w:rsidP="0051754E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 xml:space="preserve">    Wykonawca: Hurtownia Artykułów Spożywczych Spółka Jawna</w:t>
      </w:r>
    </w:p>
    <w:p w:rsidR="0051754E" w:rsidRPr="0051754E" w:rsidRDefault="0051754E" w:rsidP="0051754E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51754E" w:rsidRPr="0051754E" w:rsidRDefault="0051754E" w:rsidP="0051754E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38.918,50</w:t>
      </w:r>
      <w:r w:rsidRPr="0051754E">
        <w:rPr>
          <w:rFonts w:ascii="Times New Roman" w:hAnsi="Times New Roman"/>
          <w:sz w:val="26"/>
          <w:szCs w:val="26"/>
        </w:rPr>
        <w:t xml:space="preserve"> zł brutto</w:t>
      </w:r>
    </w:p>
    <w:p w:rsidR="0051754E" w:rsidRPr="0051754E" w:rsidRDefault="0051754E" w:rsidP="0051754E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 xml:space="preserve">    NIP: 6860003018</w:t>
      </w:r>
    </w:p>
    <w:p w:rsidR="0051754E" w:rsidRPr="0051754E" w:rsidRDefault="0051754E" w:rsidP="0051754E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 xml:space="preserve">    Wielkość przedsiębiorstwa: mikro przedsiębiorstwo</w:t>
      </w:r>
    </w:p>
    <w:p w:rsidR="0051754E" w:rsidRDefault="0051754E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1754E" w:rsidRPr="0051754E" w:rsidRDefault="0051754E" w:rsidP="005175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>Oferta nr 2</w:t>
      </w:r>
    </w:p>
    <w:p w:rsidR="0051754E" w:rsidRPr="0051754E" w:rsidRDefault="0051754E" w:rsidP="0051754E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 xml:space="preserve">    Wykonawca: Sklep WITAMINKA </w:t>
      </w:r>
      <w:proofErr w:type="spellStart"/>
      <w:r w:rsidRPr="0051754E">
        <w:rPr>
          <w:rFonts w:ascii="Times New Roman" w:hAnsi="Times New Roman"/>
          <w:sz w:val="26"/>
          <w:szCs w:val="26"/>
        </w:rPr>
        <w:t>Buratyn</w:t>
      </w:r>
      <w:proofErr w:type="spellEnd"/>
      <w:r w:rsidRPr="0051754E">
        <w:rPr>
          <w:rFonts w:ascii="Times New Roman" w:hAnsi="Times New Roman"/>
          <w:sz w:val="26"/>
          <w:szCs w:val="26"/>
        </w:rPr>
        <w:t xml:space="preserve"> Robert</w:t>
      </w:r>
    </w:p>
    <w:p w:rsidR="0051754E" w:rsidRPr="0051754E" w:rsidRDefault="0051754E" w:rsidP="0051754E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 xml:space="preserve">    Adres:          : ul. Trzecieskiego b/n, 38-460 Jedlicze</w:t>
      </w:r>
    </w:p>
    <w:p w:rsidR="0051754E" w:rsidRPr="0051754E" w:rsidRDefault="0051754E" w:rsidP="0051754E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32.951,50</w:t>
      </w:r>
      <w:r w:rsidRPr="0051754E">
        <w:rPr>
          <w:rFonts w:ascii="Times New Roman" w:hAnsi="Times New Roman"/>
          <w:sz w:val="26"/>
          <w:szCs w:val="26"/>
        </w:rPr>
        <w:t xml:space="preserve"> zł brutto</w:t>
      </w:r>
    </w:p>
    <w:p w:rsidR="0051754E" w:rsidRPr="0051754E" w:rsidRDefault="0051754E" w:rsidP="0051754E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 xml:space="preserve">    NIP: 6851950302</w:t>
      </w:r>
    </w:p>
    <w:p w:rsidR="0051754E" w:rsidRPr="0051754E" w:rsidRDefault="0051754E" w:rsidP="0051754E">
      <w:pPr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1754E"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51754E" w:rsidRDefault="0051754E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447F1" w:rsidRPr="00D447F1" w:rsidRDefault="0051754E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</w:t>
      </w:r>
    </w:p>
    <w:p w:rsidR="00D447F1" w:rsidRP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>Wykonawca: FRUTEX Sp. z o.o.</w:t>
      </w:r>
    </w:p>
    <w:p w:rsidR="00D447F1" w:rsidRP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>Adres:          : ul. F. Czajkowskiego 51, 38-400 Krosno</w:t>
      </w:r>
    </w:p>
    <w:p w:rsidR="00D447F1" w:rsidRP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 xml:space="preserve">Cena oferty </w:t>
      </w:r>
      <w:r w:rsidR="0051754E">
        <w:rPr>
          <w:rFonts w:ascii="Times New Roman" w:hAnsi="Times New Roman"/>
          <w:sz w:val="26"/>
          <w:szCs w:val="26"/>
        </w:rPr>
        <w:t xml:space="preserve"> : 40.124,50</w:t>
      </w:r>
      <w:r w:rsidRPr="00D447F1">
        <w:rPr>
          <w:rFonts w:ascii="Times New Roman" w:hAnsi="Times New Roman"/>
          <w:sz w:val="26"/>
          <w:szCs w:val="26"/>
        </w:rPr>
        <w:t xml:space="preserve"> zł brutto</w:t>
      </w:r>
    </w:p>
    <w:p w:rsidR="00D447F1" w:rsidRPr="00D447F1" w:rsidRDefault="00D447F1" w:rsidP="00D447F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>NIP: 6840010009</w:t>
      </w:r>
    </w:p>
    <w:p w:rsidR="00D447F1" w:rsidRDefault="00D447F1" w:rsidP="0051754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447F1">
        <w:rPr>
          <w:rFonts w:ascii="Times New Roman" w:hAnsi="Times New Roman"/>
          <w:sz w:val="26"/>
          <w:szCs w:val="26"/>
        </w:rPr>
        <w:t>Wielkość przedsiębiorstwa: małe przedsiębiorstwo</w:t>
      </w:r>
    </w:p>
    <w:sectPr w:rsidR="00D447F1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D4" w:rsidRDefault="00C330D4" w:rsidP="00226E8F">
      <w:pPr>
        <w:spacing w:after="0" w:line="240" w:lineRule="auto"/>
      </w:pPr>
      <w:r>
        <w:separator/>
      </w:r>
    </w:p>
  </w:endnote>
  <w:endnote w:type="continuationSeparator" w:id="0">
    <w:p w:rsidR="00C330D4" w:rsidRDefault="00C330D4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D4" w:rsidRDefault="00C330D4" w:rsidP="00226E8F">
      <w:pPr>
        <w:spacing w:after="0" w:line="240" w:lineRule="auto"/>
      </w:pPr>
      <w:r>
        <w:separator/>
      </w:r>
    </w:p>
  </w:footnote>
  <w:footnote w:type="continuationSeparator" w:id="0">
    <w:p w:rsidR="00C330D4" w:rsidRDefault="00C330D4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C2421E5" wp14:editId="01350A5D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4F52D6EC" wp14:editId="380BFAF8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3EA7D0C3" wp14:editId="4700AC6B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C330D4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6ADB3FCA" wp14:editId="782B1673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144B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09C9"/>
    <w:rsid w:val="000D1733"/>
    <w:rsid w:val="000E11CB"/>
    <w:rsid w:val="000E6791"/>
    <w:rsid w:val="000E7159"/>
    <w:rsid w:val="000F08D3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7E72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335FF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54E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258B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43283"/>
    <w:rsid w:val="0066582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54563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0D4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447F1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441C-DBF6-41F1-9C93-6C65FBF6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1414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2023-04-13T09:05:00Z</cp:lastPrinted>
  <dcterms:created xsi:type="dcterms:W3CDTF">2023-07-14T10:45:00Z</dcterms:created>
  <dcterms:modified xsi:type="dcterms:W3CDTF">2023-07-14T10:45:00Z</dcterms:modified>
</cp:coreProperties>
</file>