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AA9">
        <w:rPr>
          <w:rFonts w:ascii="Times New Roman" w:hAnsi="Times New Roman"/>
          <w:sz w:val="24"/>
          <w:szCs w:val="24"/>
        </w:rPr>
        <w:t>Sz.S.P.O.O</w:t>
      </w:r>
      <w:proofErr w:type="spellEnd"/>
      <w:r w:rsidR="00212A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2AA9">
        <w:rPr>
          <w:rFonts w:ascii="Times New Roman" w:hAnsi="Times New Roman"/>
          <w:sz w:val="24"/>
          <w:szCs w:val="24"/>
        </w:rPr>
        <w:t>SZPiGM</w:t>
      </w:r>
      <w:proofErr w:type="spellEnd"/>
      <w:r w:rsidR="00212AA9">
        <w:rPr>
          <w:rFonts w:ascii="Times New Roman" w:hAnsi="Times New Roman"/>
          <w:sz w:val="24"/>
          <w:szCs w:val="24"/>
        </w:rPr>
        <w:t xml:space="preserve"> 3810/41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B51A0B">
        <w:rPr>
          <w:rFonts w:ascii="Times New Roman" w:hAnsi="Times New Roman"/>
          <w:sz w:val="24"/>
          <w:szCs w:val="24"/>
        </w:rPr>
        <w:t>12</w:t>
      </w:r>
      <w:r w:rsidR="005857F9">
        <w:rPr>
          <w:rFonts w:ascii="Times New Roman" w:hAnsi="Times New Roman"/>
          <w:sz w:val="24"/>
          <w:szCs w:val="24"/>
        </w:rPr>
        <w:t>.07.2023r.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212AA9">
        <w:rPr>
          <w:sz w:val="24"/>
        </w:rPr>
        <w:t>tawę sprzętu medycznego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212AA9">
        <w:rPr>
          <w:sz w:val="24"/>
        </w:rPr>
        <w:t>Sygn.SZSPOO.SZPiGM</w:t>
      </w:r>
      <w:proofErr w:type="spellEnd"/>
      <w:r w:rsidR="00212AA9">
        <w:rPr>
          <w:sz w:val="24"/>
        </w:rPr>
        <w:t>. 3810/41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212AA9" w:rsidRDefault="00212AA9" w:rsidP="00212AA9">
      <w:pPr>
        <w:pStyle w:val="Tekstpodstawowy"/>
        <w:rPr>
          <w:b/>
          <w:sz w:val="24"/>
          <w:u w:val="single"/>
        </w:rPr>
      </w:pPr>
      <w:r w:rsidRPr="00212AA9">
        <w:rPr>
          <w:b/>
          <w:sz w:val="24"/>
          <w:u w:val="single"/>
        </w:rPr>
        <w:t>Część 3</w:t>
      </w: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5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Ronomed</w:t>
      </w:r>
      <w:proofErr w:type="spellEnd"/>
      <w:r w:rsidRPr="00212AA9">
        <w:rPr>
          <w:sz w:val="24"/>
        </w:rPr>
        <w:t xml:space="preserve"> Sp. z o.o. Sp.k.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Przyjaźni 52/1U,53-030 Wrocław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72.673,20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7543011655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mikro przedsiębiorstwo</w:t>
      </w:r>
    </w:p>
    <w:p w:rsidR="00212AA9" w:rsidRDefault="00212AA9" w:rsidP="00212AA9">
      <w:pPr>
        <w:pStyle w:val="Tekstpodstawowy"/>
        <w:rPr>
          <w:sz w:val="24"/>
        </w:rPr>
      </w:pPr>
    </w:p>
    <w:p w:rsidR="00212AA9" w:rsidRDefault="00212AA9" w:rsidP="00212AA9">
      <w:pPr>
        <w:pStyle w:val="Tekstpodstawowy"/>
        <w:rPr>
          <w:b/>
          <w:sz w:val="24"/>
          <w:u w:val="single"/>
        </w:rPr>
      </w:pPr>
      <w:r w:rsidRPr="00212AA9">
        <w:rPr>
          <w:b/>
          <w:sz w:val="24"/>
          <w:u w:val="single"/>
        </w:rPr>
        <w:t>Część 4</w:t>
      </w: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3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Medtronic</w:t>
      </w:r>
      <w:proofErr w:type="spellEnd"/>
      <w:r w:rsidRPr="00212AA9">
        <w:rPr>
          <w:sz w:val="24"/>
        </w:rPr>
        <w:t xml:space="preserve"> Poland Sp. z o.o.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Polna 11, 00-633 Warszawa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25.434,00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9521000289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inne przedsiębiorstwo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3510F8" w:rsidRDefault="003510F8" w:rsidP="003510F8">
      <w:pPr>
        <w:pStyle w:val="Tekstpodstawowy"/>
        <w:rPr>
          <w:b/>
          <w:sz w:val="24"/>
        </w:rPr>
      </w:pPr>
    </w:p>
    <w:p w:rsidR="00212AA9" w:rsidRPr="003510F8" w:rsidRDefault="00212AA9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  <w:r w:rsidRPr="00212AA9">
        <w:rPr>
          <w:b/>
          <w:sz w:val="24"/>
          <w:u w:val="single"/>
        </w:rPr>
        <w:t>Część 1</w:t>
      </w: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4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Meden-Inmed</w:t>
      </w:r>
      <w:proofErr w:type="spellEnd"/>
      <w:r w:rsidRPr="00212AA9">
        <w:rPr>
          <w:sz w:val="24"/>
        </w:rPr>
        <w:t xml:space="preserve"> Sp. z o.o.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Wenedów 2, 75-847 Koszalin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339.999,99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6692255563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lastRenderedPageBreak/>
        <w:t>Wielkość przedsiębiorstwa: inne przedsiębiorstwo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  <w:r w:rsidRPr="00212AA9">
        <w:rPr>
          <w:b/>
          <w:sz w:val="24"/>
          <w:u w:val="single"/>
        </w:rPr>
        <w:t>Część 2</w:t>
      </w: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1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Videomed</w:t>
      </w:r>
      <w:proofErr w:type="spellEnd"/>
      <w:r w:rsidRPr="00212AA9">
        <w:rPr>
          <w:sz w:val="24"/>
        </w:rPr>
        <w:t xml:space="preserve"> Zakład Elektroniczny Justyn </w:t>
      </w:r>
      <w:proofErr w:type="spellStart"/>
      <w:r w:rsidRPr="00212AA9">
        <w:rPr>
          <w:sz w:val="24"/>
        </w:rPr>
        <w:t>Skrzętnicki</w:t>
      </w:r>
      <w:proofErr w:type="spellEnd"/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Klonowa 18, 58-310 Szczawno-Zdrój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30.240,00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8860040492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mikro przedsiębiorstwo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2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Rovers</w:t>
      </w:r>
      <w:proofErr w:type="spellEnd"/>
      <w:r w:rsidRPr="00212AA9">
        <w:rPr>
          <w:sz w:val="24"/>
        </w:rPr>
        <w:t xml:space="preserve"> Polska Sp. z o.o.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Stołeczna 10, 05-501 Piaseczno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65.938,32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1130107961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małe przedsiębiorstwo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5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Ronomed</w:t>
      </w:r>
      <w:proofErr w:type="spellEnd"/>
      <w:r w:rsidRPr="00212AA9">
        <w:rPr>
          <w:sz w:val="24"/>
        </w:rPr>
        <w:t xml:space="preserve"> Sp. z o.o. Sp.k.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Przyjaźni 52/1U,53-030 Wrocław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34.268,40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7543011655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mikro przedsiębiorstwo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  <w:r w:rsidRPr="00212AA9">
        <w:rPr>
          <w:b/>
          <w:sz w:val="24"/>
          <w:u w:val="single"/>
        </w:rPr>
        <w:t>Część 3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5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Ronomed</w:t>
      </w:r>
      <w:proofErr w:type="spellEnd"/>
      <w:r w:rsidRPr="00212AA9">
        <w:rPr>
          <w:sz w:val="24"/>
        </w:rPr>
        <w:t xml:space="preserve"> Sp. z o.o. Sp.k.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Przyjaźni 52/1U,53-030 Wrocław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72.673,20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7543011655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mikro przedsiębiorstwo</w:t>
      </w:r>
    </w:p>
    <w:p w:rsidR="00212AA9" w:rsidRPr="00212AA9" w:rsidRDefault="00212AA9" w:rsidP="00212AA9">
      <w:pPr>
        <w:pStyle w:val="Tekstpodstawowy"/>
        <w:rPr>
          <w:sz w:val="24"/>
        </w:rPr>
      </w:pP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  <w:r w:rsidRPr="00212AA9">
        <w:rPr>
          <w:b/>
          <w:sz w:val="24"/>
          <w:u w:val="single"/>
        </w:rPr>
        <w:t>Część 4</w:t>
      </w:r>
    </w:p>
    <w:p w:rsidR="00212AA9" w:rsidRPr="00212AA9" w:rsidRDefault="00212AA9" w:rsidP="00212AA9">
      <w:pPr>
        <w:pStyle w:val="Tekstpodstawowy"/>
        <w:rPr>
          <w:b/>
          <w:sz w:val="24"/>
          <w:u w:val="single"/>
        </w:rPr>
      </w:pP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Oferta nr 3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 xml:space="preserve">Wykonawca: </w:t>
      </w:r>
      <w:proofErr w:type="spellStart"/>
      <w:r w:rsidRPr="00212AA9">
        <w:rPr>
          <w:sz w:val="24"/>
        </w:rPr>
        <w:t>Medtronic</w:t>
      </w:r>
      <w:proofErr w:type="spellEnd"/>
      <w:r w:rsidRPr="00212AA9">
        <w:rPr>
          <w:sz w:val="24"/>
        </w:rPr>
        <w:t xml:space="preserve"> Poland Sp. z o.o.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Adres:          : ul. Polna 11, 00-633 Warszawa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Cena oferty  : 25.434,00 zł brutto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NIP: 9521000289</w:t>
      </w:r>
    </w:p>
    <w:p w:rsidR="00212AA9" w:rsidRPr="00212AA9" w:rsidRDefault="00212AA9" w:rsidP="00212AA9">
      <w:pPr>
        <w:pStyle w:val="Tekstpodstawowy"/>
        <w:rPr>
          <w:sz w:val="24"/>
        </w:rPr>
      </w:pPr>
      <w:r w:rsidRPr="00212AA9">
        <w:rPr>
          <w:sz w:val="24"/>
        </w:rPr>
        <w:t>Wielkość przedsiębiorstwa: inne przedsiębiorstwo</w:t>
      </w: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t xml:space="preserve">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2C3A11" w:rsidRDefault="002C3A11" w:rsidP="00E515FF">
      <w:pPr>
        <w:pStyle w:val="Tekstpodstawowy"/>
        <w:rPr>
          <w:sz w:val="24"/>
          <w:u w:val="single"/>
        </w:rPr>
      </w:pPr>
    </w:p>
    <w:p w:rsidR="007D10FB" w:rsidRDefault="007D10FB" w:rsidP="007D10FB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3</w:t>
      </w:r>
    </w:p>
    <w:p w:rsidR="007D10FB" w:rsidRPr="007D10FB" w:rsidRDefault="007D10FB" w:rsidP="007D10FB">
      <w:pPr>
        <w:pStyle w:val="Tekstpodstawowy"/>
        <w:rPr>
          <w:sz w:val="24"/>
          <w:u w:val="single"/>
        </w:rPr>
      </w:pPr>
    </w:p>
    <w:p w:rsidR="007D10FB" w:rsidRPr="007D10FB" w:rsidRDefault="007D10FB" w:rsidP="007D10FB">
      <w:pPr>
        <w:pStyle w:val="Tekstpodstawowy"/>
        <w:rPr>
          <w:sz w:val="24"/>
        </w:rPr>
      </w:pPr>
      <w:r w:rsidRPr="007D10FB">
        <w:rPr>
          <w:b/>
          <w:sz w:val="24"/>
        </w:rPr>
        <w:t xml:space="preserve">- </w:t>
      </w:r>
      <w:r w:rsidRPr="007D10FB">
        <w:rPr>
          <w:sz w:val="24"/>
        </w:rPr>
        <w:t>wynikające z kryterium cena –możliwe do uzyskania 60,00 pkt</w:t>
      </w:r>
    </w:p>
    <w:p w:rsidR="007D10FB" w:rsidRPr="007D10FB" w:rsidRDefault="007D10FB" w:rsidP="007D10FB">
      <w:pPr>
        <w:pStyle w:val="Tekstpodstawowy"/>
        <w:tabs>
          <w:tab w:val="left" w:pos="0"/>
        </w:tabs>
        <w:rPr>
          <w:sz w:val="24"/>
        </w:rPr>
      </w:pPr>
      <w:r w:rsidRPr="007D10FB">
        <w:rPr>
          <w:sz w:val="24"/>
        </w:rPr>
        <w:t xml:space="preserve">Oferta nr 5: </w:t>
      </w:r>
      <w:r w:rsidR="0074760A">
        <w:rPr>
          <w:sz w:val="24"/>
        </w:rPr>
        <w:t xml:space="preserve"> </w:t>
      </w:r>
      <w:r w:rsidRPr="007D10FB">
        <w:rPr>
          <w:sz w:val="24"/>
        </w:rPr>
        <w:t xml:space="preserve">60,00         </w:t>
      </w:r>
    </w:p>
    <w:p w:rsidR="007D10FB" w:rsidRPr="007D10FB" w:rsidRDefault="007D10FB" w:rsidP="007D10FB">
      <w:pPr>
        <w:pStyle w:val="Tekstpodstawowy"/>
        <w:tabs>
          <w:tab w:val="left" w:pos="0"/>
        </w:tabs>
        <w:rPr>
          <w:sz w:val="24"/>
        </w:rPr>
      </w:pPr>
      <w:r w:rsidRPr="007D10FB">
        <w:rPr>
          <w:sz w:val="24"/>
        </w:rPr>
        <w:t>- wynikające z kryterium termin gwarancji - możliwe do uzyskania 40,00 pkt</w:t>
      </w:r>
    </w:p>
    <w:p w:rsidR="007D10FB" w:rsidRPr="007D10FB" w:rsidRDefault="007D10FB" w:rsidP="007D10FB">
      <w:pPr>
        <w:pStyle w:val="Tekstpodstawowy"/>
        <w:tabs>
          <w:tab w:val="left" w:pos="0"/>
        </w:tabs>
        <w:rPr>
          <w:sz w:val="24"/>
        </w:rPr>
      </w:pPr>
      <w:r w:rsidRPr="007D10FB">
        <w:rPr>
          <w:sz w:val="24"/>
        </w:rPr>
        <w:t xml:space="preserve">Oferta nr 5: </w:t>
      </w:r>
      <w:r w:rsidR="0074760A">
        <w:rPr>
          <w:sz w:val="24"/>
        </w:rPr>
        <w:t xml:space="preserve"> </w:t>
      </w:r>
      <w:r w:rsidRPr="007D10FB">
        <w:rPr>
          <w:sz w:val="24"/>
        </w:rPr>
        <w:t>40,00</w:t>
      </w:r>
    </w:p>
    <w:p w:rsidR="007D10FB" w:rsidRPr="007D10FB" w:rsidRDefault="007D10FB" w:rsidP="007D10FB">
      <w:pPr>
        <w:pStyle w:val="Tekstpodstawowy"/>
        <w:tabs>
          <w:tab w:val="left" w:pos="0"/>
        </w:tabs>
        <w:rPr>
          <w:sz w:val="24"/>
        </w:rPr>
      </w:pPr>
      <w:r w:rsidRPr="007D10FB">
        <w:rPr>
          <w:sz w:val="24"/>
        </w:rPr>
        <w:t>Łączna punktacja przyznana ofercie:</w:t>
      </w:r>
    </w:p>
    <w:p w:rsidR="007D10FB" w:rsidRPr="007D10FB" w:rsidRDefault="0074760A" w:rsidP="007D10FB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Oferta nr 5: 100,00</w:t>
      </w:r>
    </w:p>
    <w:p w:rsidR="007D10FB" w:rsidRDefault="007D10FB" w:rsidP="002C3A11">
      <w:pPr>
        <w:pStyle w:val="Tekstpodstawowy"/>
        <w:rPr>
          <w:sz w:val="24"/>
        </w:rPr>
      </w:pPr>
    </w:p>
    <w:p w:rsidR="0074760A" w:rsidRPr="0074760A" w:rsidRDefault="009A7AAE" w:rsidP="0074760A">
      <w:pPr>
        <w:pStyle w:val="Tekstpodstawowy"/>
        <w:rPr>
          <w:sz w:val="24"/>
          <w:u w:val="single"/>
        </w:rPr>
      </w:pPr>
      <w:r w:rsidRPr="0074760A">
        <w:rPr>
          <w:sz w:val="24"/>
        </w:rPr>
        <w:t xml:space="preserve"> </w:t>
      </w:r>
      <w:r w:rsidR="0074760A">
        <w:rPr>
          <w:sz w:val="24"/>
          <w:u w:val="single"/>
        </w:rPr>
        <w:t>Część 4</w:t>
      </w:r>
    </w:p>
    <w:p w:rsidR="0074760A" w:rsidRPr="0074760A" w:rsidRDefault="0074760A" w:rsidP="0074760A">
      <w:pPr>
        <w:pStyle w:val="Tekstpodstawowy"/>
        <w:rPr>
          <w:sz w:val="24"/>
          <w:u w:val="single"/>
        </w:rPr>
      </w:pPr>
    </w:p>
    <w:p w:rsidR="0074760A" w:rsidRPr="0074760A" w:rsidRDefault="0074760A" w:rsidP="0074760A">
      <w:pPr>
        <w:pStyle w:val="Tekstpodstawowy"/>
        <w:rPr>
          <w:sz w:val="24"/>
        </w:rPr>
      </w:pPr>
      <w:r w:rsidRPr="0074760A">
        <w:rPr>
          <w:sz w:val="24"/>
        </w:rPr>
        <w:t>- wynikające z kryterium cena –możliwe do uzyskania 60,00 pkt</w:t>
      </w:r>
    </w:p>
    <w:p w:rsidR="0074760A" w:rsidRPr="0074760A" w:rsidRDefault="0074760A" w:rsidP="0074760A">
      <w:pPr>
        <w:pStyle w:val="Tekstpodstawowy"/>
        <w:rPr>
          <w:sz w:val="24"/>
        </w:rPr>
      </w:pPr>
      <w:r>
        <w:rPr>
          <w:sz w:val="24"/>
        </w:rPr>
        <w:t>Oferta nr 3</w:t>
      </w:r>
      <w:r w:rsidRPr="0074760A">
        <w:rPr>
          <w:sz w:val="24"/>
        </w:rPr>
        <w:t xml:space="preserve">:  60,00         </w:t>
      </w:r>
    </w:p>
    <w:p w:rsidR="0074760A" w:rsidRPr="0074760A" w:rsidRDefault="0074760A" w:rsidP="0074760A">
      <w:pPr>
        <w:pStyle w:val="Tekstpodstawowy"/>
        <w:rPr>
          <w:sz w:val="24"/>
        </w:rPr>
      </w:pPr>
      <w:r w:rsidRPr="0074760A">
        <w:rPr>
          <w:sz w:val="24"/>
        </w:rPr>
        <w:t>- wynikające z kryterium termin gwarancji - możliwe do uzyskania 40,00 pkt</w:t>
      </w:r>
    </w:p>
    <w:p w:rsidR="0074760A" w:rsidRPr="0074760A" w:rsidRDefault="0074760A" w:rsidP="0074760A">
      <w:pPr>
        <w:pStyle w:val="Tekstpodstawowy"/>
        <w:rPr>
          <w:sz w:val="24"/>
        </w:rPr>
      </w:pPr>
      <w:r>
        <w:rPr>
          <w:sz w:val="24"/>
        </w:rPr>
        <w:t>Oferta nr 3</w:t>
      </w:r>
      <w:r w:rsidRPr="0074760A">
        <w:rPr>
          <w:sz w:val="24"/>
        </w:rPr>
        <w:t xml:space="preserve">:  </w:t>
      </w:r>
      <w:r>
        <w:rPr>
          <w:sz w:val="24"/>
        </w:rPr>
        <w:t>39</w:t>
      </w:r>
      <w:r w:rsidRPr="0074760A">
        <w:rPr>
          <w:sz w:val="24"/>
        </w:rPr>
        <w:t>,00</w:t>
      </w:r>
    </w:p>
    <w:p w:rsidR="0074760A" w:rsidRPr="0074760A" w:rsidRDefault="0074760A" w:rsidP="0074760A">
      <w:pPr>
        <w:pStyle w:val="Tekstpodstawowy"/>
        <w:rPr>
          <w:sz w:val="24"/>
        </w:rPr>
      </w:pPr>
      <w:r w:rsidRPr="0074760A">
        <w:rPr>
          <w:sz w:val="24"/>
        </w:rPr>
        <w:t>Łączna punktacja przyznana ofercie:</w:t>
      </w:r>
    </w:p>
    <w:p w:rsidR="0074760A" w:rsidRPr="0074760A" w:rsidRDefault="0074760A" w:rsidP="0074760A">
      <w:pPr>
        <w:pStyle w:val="Tekstpodstawowy"/>
        <w:rPr>
          <w:b/>
          <w:sz w:val="24"/>
        </w:rPr>
      </w:pPr>
      <w:r w:rsidRPr="0074760A">
        <w:rPr>
          <w:sz w:val="24"/>
        </w:rPr>
        <w:t>Oferta n</w:t>
      </w:r>
      <w:r>
        <w:rPr>
          <w:sz w:val="24"/>
        </w:rPr>
        <w:t>r 3:  99,00</w:t>
      </w:r>
    </w:p>
    <w:p w:rsidR="0074760A" w:rsidRPr="0074760A" w:rsidRDefault="0074760A" w:rsidP="0074760A">
      <w:pPr>
        <w:pStyle w:val="Tekstpodstawowy"/>
        <w:rPr>
          <w:b/>
          <w:sz w:val="24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Default="0074760A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D</w:t>
      </w:r>
      <w:r w:rsidR="001F4744" w:rsidRPr="007A0A3B">
        <w:rPr>
          <w:sz w:val="24"/>
          <w:u w:val="single"/>
        </w:rPr>
        <w:t>ok</w:t>
      </w:r>
      <w:r>
        <w:rPr>
          <w:sz w:val="24"/>
          <w:u w:val="single"/>
        </w:rPr>
        <w:t>onano odrzucenia następujących</w:t>
      </w:r>
      <w:r w:rsidR="006C1A32">
        <w:rPr>
          <w:sz w:val="24"/>
          <w:u w:val="single"/>
        </w:rPr>
        <w:t xml:space="preserve"> ofert</w:t>
      </w:r>
      <w:r>
        <w:rPr>
          <w:sz w:val="24"/>
          <w:u w:val="single"/>
        </w:rPr>
        <w:t>:</w:t>
      </w:r>
    </w:p>
    <w:p w:rsidR="0074760A" w:rsidRDefault="0074760A" w:rsidP="0074760A">
      <w:pPr>
        <w:pStyle w:val="Tekstpodstawowy"/>
        <w:ind w:left="426"/>
        <w:rPr>
          <w:sz w:val="24"/>
          <w:u w:val="single"/>
        </w:rPr>
      </w:pP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W zakresie części 2:</w:t>
      </w:r>
    </w:p>
    <w:p w:rsidR="0074760A" w:rsidRDefault="0074760A" w:rsidP="0074760A">
      <w:pPr>
        <w:pStyle w:val="Tekstpodstawowy"/>
        <w:ind w:left="426" w:hanging="426"/>
        <w:rPr>
          <w:sz w:val="24"/>
          <w:u w:val="single"/>
        </w:rPr>
      </w:pP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Oferta nr 1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 xml:space="preserve">Wykonawca: </w:t>
      </w:r>
      <w:proofErr w:type="spellStart"/>
      <w:r w:rsidRPr="0074760A">
        <w:rPr>
          <w:sz w:val="24"/>
        </w:rPr>
        <w:t>Videomed</w:t>
      </w:r>
      <w:proofErr w:type="spellEnd"/>
      <w:r w:rsidRPr="0074760A">
        <w:rPr>
          <w:sz w:val="24"/>
        </w:rPr>
        <w:t xml:space="preserve"> Zakład Elektroniczny Justyn </w:t>
      </w:r>
      <w:proofErr w:type="spellStart"/>
      <w:r w:rsidRPr="0074760A">
        <w:rPr>
          <w:sz w:val="24"/>
        </w:rPr>
        <w:t>Skrzętnicki</w:t>
      </w:r>
      <w:proofErr w:type="spellEnd"/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Adres:          : ul. Klonowa 18, 58-310 Szczawno-Zdrój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Cena oferty  : 30.240,00 zł brutto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NIP: 8860040492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Wielkość przedsiębiorstwa: mikro przedsiębiorstwo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Oferta nr 2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 xml:space="preserve">Wykonawca: </w:t>
      </w:r>
      <w:proofErr w:type="spellStart"/>
      <w:r w:rsidRPr="0074760A">
        <w:rPr>
          <w:sz w:val="24"/>
        </w:rPr>
        <w:t>Rovers</w:t>
      </w:r>
      <w:proofErr w:type="spellEnd"/>
      <w:r w:rsidRPr="0074760A">
        <w:rPr>
          <w:sz w:val="24"/>
        </w:rPr>
        <w:t xml:space="preserve"> Polska Sp. z o.o.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Adres:          : ul. Stołeczna 10, 05-501 Piaseczno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Cena oferty  : 65.938,32 zł brutto</w:t>
      </w:r>
    </w:p>
    <w:p w:rsidR="0074760A" w:rsidRP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NIP: 1130107961</w:t>
      </w:r>
    </w:p>
    <w:p w:rsidR="0074760A" w:rsidRDefault="0074760A" w:rsidP="0074760A">
      <w:pPr>
        <w:pStyle w:val="Tekstpodstawowy"/>
        <w:ind w:left="426" w:hanging="426"/>
        <w:rPr>
          <w:sz w:val="24"/>
        </w:rPr>
      </w:pPr>
      <w:r w:rsidRPr="0074760A">
        <w:rPr>
          <w:sz w:val="24"/>
        </w:rPr>
        <w:t>Wielkość przedsiębiorstwa: małe przedsiębiorstwo</w:t>
      </w:r>
    </w:p>
    <w:p w:rsidR="0074760A" w:rsidRDefault="0074760A" w:rsidP="0074760A">
      <w:pPr>
        <w:pStyle w:val="Tekstpodstawowy"/>
        <w:ind w:left="426" w:hanging="426"/>
        <w:rPr>
          <w:sz w:val="24"/>
        </w:rPr>
      </w:pPr>
    </w:p>
    <w:p w:rsidR="006C1A32" w:rsidRDefault="006C1A32" w:rsidP="0074760A">
      <w:pPr>
        <w:pStyle w:val="Tekstpodstawowy"/>
        <w:ind w:left="426" w:hanging="426"/>
        <w:rPr>
          <w:sz w:val="24"/>
          <w:u w:val="single"/>
        </w:rPr>
      </w:pPr>
    </w:p>
    <w:p w:rsidR="0074760A" w:rsidRPr="00DD43B0" w:rsidRDefault="0074760A" w:rsidP="0074760A">
      <w:pPr>
        <w:pStyle w:val="Tekstpodstawowy"/>
        <w:ind w:left="426" w:hanging="426"/>
        <w:rPr>
          <w:sz w:val="24"/>
          <w:u w:val="single"/>
        </w:rPr>
      </w:pPr>
      <w:r w:rsidRPr="00DD43B0">
        <w:rPr>
          <w:sz w:val="24"/>
          <w:u w:val="single"/>
        </w:rPr>
        <w:t>Podstawa prawna:</w:t>
      </w:r>
    </w:p>
    <w:p w:rsidR="0074760A" w:rsidRDefault="0074760A" w:rsidP="0074760A">
      <w:pPr>
        <w:pStyle w:val="Tekstpodstawowy"/>
        <w:rPr>
          <w:sz w:val="24"/>
        </w:rPr>
      </w:pPr>
      <w:r>
        <w:rPr>
          <w:sz w:val="24"/>
        </w:rPr>
        <w:t>Art. 226 ust. 1 pkt. 5) ustawy Prawo zamówień publicznych - treść z</w:t>
      </w:r>
      <w:r w:rsidR="00DD43B0">
        <w:rPr>
          <w:sz w:val="24"/>
        </w:rPr>
        <w:t>łożonych ofert</w:t>
      </w:r>
      <w:r>
        <w:rPr>
          <w:sz w:val="24"/>
        </w:rPr>
        <w:t xml:space="preserve"> jest niezgodna z warunkami zamówienia.</w:t>
      </w:r>
    </w:p>
    <w:p w:rsidR="0074760A" w:rsidRDefault="0074760A" w:rsidP="0074760A">
      <w:pPr>
        <w:pStyle w:val="Tekstpodstawowy"/>
        <w:rPr>
          <w:sz w:val="24"/>
        </w:rPr>
      </w:pPr>
    </w:p>
    <w:p w:rsidR="0074760A" w:rsidRPr="00DD43B0" w:rsidRDefault="0074760A" w:rsidP="0074760A">
      <w:pPr>
        <w:pStyle w:val="Tekstpodstawowy"/>
        <w:rPr>
          <w:sz w:val="24"/>
          <w:u w:val="single"/>
        </w:rPr>
      </w:pPr>
      <w:r w:rsidRPr="00DD43B0">
        <w:rPr>
          <w:sz w:val="24"/>
          <w:u w:val="single"/>
        </w:rPr>
        <w:t>Uzasadnienie faktyczne:</w:t>
      </w:r>
    </w:p>
    <w:p w:rsidR="0074760A" w:rsidRDefault="0074760A" w:rsidP="0074760A">
      <w:pPr>
        <w:pStyle w:val="Tekstpodstawowy"/>
        <w:rPr>
          <w:sz w:val="24"/>
        </w:rPr>
      </w:pPr>
      <w:r>
        <w:rPr>
          <w:sz w:val="24"/>
        </w:rPr>
        <w:t>Wykonawcy w złożonych ofertach nie określili parametrów zaoferowanego sprzętu</w:t>
      </w:r>
      <w:r w:rsidR="00DD43B0">
        <w:rPr>
          <w:sz w:val="24"/>
        </w:rPr>
        <w:t>, co było wymagane</w:t>
      </w:r>
      <w:r>
        <w:rPr>
          <w:sz w:val="24"/>
        </w:rPr>
        <w:t xml:space="preserve"> przez zamawiającego</w:t>
      </w:r>
      <w:r w:rsidR="00DD43B0">
        <w:rPr>
          <w:sz w:val="24"/>
        </w:rPr>
        <w:t>, a wprowadzone  zmianami do specyfikacji warunków zamówienia w dniu 22.06.2023r.</w:t>
      </w:r>
    </w:p>
    <w:p w:rsidR="0074760A" w:rsidRDefault="0074760A" w:rsidP="0074760A">
      <w:pPr>
        <w:pStyle w:val="Tekstpodstawowy"/>
        <w:rPr>
          <w:sz w:val="24"/>
        </w:rPr>
      </w:pPr>
    </w:p>
    <w:p w:rsidR="00B51A0B" w:rsidRP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>Oferta nr 5</w:t>
      </w:r>
    </w:p>
    <w:p w:rsidR="00B51A0B" w:rsidRP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 xml:space="preserve">Wykonawca: </w:t>
      </w:r>
      <w:proofErr w:type="spellStart"/>
      <w:r w:rsidRPr="00B51A0B">
        <w:rPr>
          <w:sz w:val="24"/>
        </w:rPr>
        <w:t>Ronomed</w:t>
      </w:r>
      <w:proofErr w:type="spellEnd"/>
      <w:r w:rsidRPr="00B51A0B">
        <w:rPr>
          <w:sz w:val="24"/>
        </w:rPr>
        <w:t xml:space="preserve"> Sp. z o.o. Sp.k.</w:t>
      </w:r>
    </w:p>
    <w:p w:rsidR="00B51A0B" w:rsidRP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>Adres:          : ul. Przyjaźni 52/1U,53-030 Wrocław</w:t>
      </w:r>
    </w:p>
    <w:p w:rsidR="00B51A0B" w:rsidRP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>Cena oferty  : 34.268,40 zł brutto</w:t>
      </w:r>
    </w:p>
    <w:p w:rsidR="00B51A0B" w:rsidRP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>NIP: 7543011655</w:t>
      </w:r>
    </w:p>
    <w:p w:rsid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>Wielkość przedsiębiorstwa: mikro przedsiębiorstwo</w:t>
      </w:r>
    </w:p>
    <w:p w:rsidR="00B51A0B" w:rsidRDefault="00B51A0B" w:rsidP="00B51A0B">
      <w:pPr>
        <w:pStyle w:val="Tekstpodstawowy"/>
        <w:rPr>
          <w:sz w:val="24"/>
        </w:rPr>
      </w:pPr>
    </w:p>
    <w:p w:rsidR="00B51A0B" w:rsidRPr="00B51A0B" w:rsidRDefault="00B51A0B" w:rsidP="00B51A0B">
      <w:pPr>
        <w:pStyle w:val="Tekstpodstawowy"/>
        <w:rPr>
          <w:sz w:val="24"/>
          <w:u w:val="single"/>
        </w:rPr>
      </w:pPr>
      <w:r w:rsidRPr="00B51A0B">
        <w:rPr>
          <w:sz w:val="24"/>
          <w:u w:val="single"/>
        </w:rPr>
        <w:t>Podstawa prawna:</w:t>
      </w:r>
    </w:p>
    <w:p w:rsidR="00B51A0B" w:rsidRPr="00B51A0B" w:rsidRDefault="00B51A0B" w:rsidP="00B51A0B">
      <w:pPr>
        <w:pStyle w:val="Tekstpodstawowy"/>
        <w:rPr>
          <w:sz w:val="24"/>
        </w:rPr>
      </w:pPr>
      <w:r w:rsidRPr="00B51A0B">
        <w:rPr>
          <w:sz w:val="24"/>
        </w:rPr>
        <w:t>Art. 226 ust. 1 pkt. 5) ustawy Prawo zamówień publicznych - treść złożonych ofert jest niezgodna z warunkami zamówienia.</w:t>
      </w:r>
    </w:p>
    <w:p w:rsidR="00B51A0B" w:rsidRPr="00B51A0B" w:rsidRDefault="00B51A0B" w:rsidP="00B51A0B">
      <w:pPr>
        <w:pStyle w:val="Tekstpodstawowy"/>
        <w:rPr>
          <w:sz w:val="24"/>
        </w:rPr>
      </w:pPr>
    </w:p>
    <w:p w:rsidR="00B51A0B" w:rsidRPr="00B51A0B" w:rsidRDefault="00B51A0B" w:rsidP="00B51A0B">
      <w:pPr>
        <w:pStyle w:val="Tekstpodstawowy"/>
        <w:rPr>
          <w:sz w:val="24"/>
          <w:u w:val="single"/>
        </w:rPr>
      </w:pPr>
      <w:r w:rsidRPr="00B51A0B">
        <w:rPr>
          <w:sz w:val="24"/>
          <w:u w:val="single"/>
        </w:rPr>
        <w:t>Uzasadnienie faktyczne:</w:t>
      </w:r>
    </w:p>
    <w:p w:rsidR="00B51A0B" w:rsidRPr="00B51A0B" w:rsidRDefault="00B51A0B" w:rsidP="00B51A0B">
      <w:pPr>
        <w:pStyle w:val="Tekstpodstawowy"/>
        <w:rPr>
          <w:sz w:val="24"/>
        </w:rPr>
      </w:pPr>
      <w:r>
        <w:rPr>
          <w:sz w:val="24"/>
        </w:rPr>
        <w:t xml:space="preserve">Zamawiający wymagał zaoferowania </w:t>
      </w:r>
      <w:proofErr w:type="spellStart"/>
      <w:r>
        <w:rPr>
          <w:sz w:val="24"/>
        </w:rPr>
        <w:t>kolposkopu</w:t>
      </w:r>
      <w:proofErr w:type="spellEnd"/>
      <w:r>
        <w:rPr>
          <w:sz w:val="24"/>
        </w:rPr>
        <w:t xml:space="preserve"> posiadającego optykę typu </w:t>
      </w:r>
      <w:proofErr w:type="spellStart"/>
      <w:r>
        <w:rPr>
          <w:sz w:val="24"/>
        </w:rPr>
        <w:t>Convergent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Optics</w:t>
      </w:r>
      <w:proofErr w:type="spellEnd"/>
      <w:r>
        <w:rPr>
          <w:sz w:val="24"/>
        </w:rPr>
        <w:t xml:space="preserve">. Zaoferowany przez Wykonawcę </w:t>
      </w:r>
      <w:proofErr w:type="spellStart"/>
      <w:r>
        <w:rPr>
          <w:sz w:val="24"/>
        </w:rPr>
        <w:t>kolposkop</w:t>
      </w:r>
      <w:proofErr w:type="spellEnd"/>
      <w:r>
        <w:rPr>
          <w:sz w:val="24"/>
        </w:rPr>
        <w:t xml:space="preserve"> nie posiada wymaganej przez zamawiającego optyki.</w:t>
      </w:r>
    </w:p>
    <w:p w:rsidR="00DD43B0" w:rsidRDefault="00DD43B0" w:rsidP="0074760A">
      <w:pPr>
        <w:pStyle w:val="Tekstpodstawowy"/>
        <w:rPr>
          <w:sz w:val="24"/>
        </w:rPr>
      </w:pPr>
    </w:p>
    <w:p w:rsidR="00DD43B0" w:rsidRPr="00DD43B0" w:rsidRDefault="00DD43B0" w:rsidP="00DD43B0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DD43B0">
        <w:rPr>
          <w:sz w:val="24"/>
          <w:u w:val="single"/>
        </w:rPr>
        <w:t>Unieważ</w:t>
      </w:r>
      <w:r>
        <w:rPr>
          <w:sz w:val="24"/>
          <w:u w:val="single"/>
        </w:rPr>
        <w:t>niono postę</w:t>
      </w:r>
      <w:r w:rsidR="00B51A0B">
        <w:rPr>
          <w:sz w:val="24"/>
          <w:u w:val="single"/>
        </w:rPr>
        <w:t>powanie w zakresie części 1 i części 2.</w:t>
      </w:r>
    </w:p>
    <w:p w:rsidR="00DD43B0" w:rsidRDefault="00DD43B0" w:rsidP="00DD43B0">
      <w:pPr>
        <w:pStyle w:val="Tekstpodstawowy"/>
        <w:rPr>
          <w:sz w:val="24"/>
        </w:rPr>
      </w:pPr>
    </w:p>
    <w:p w:rsidR="00B51A0B" w:rsidRPr="00B51A0B" w:rsidRDefault="00B51A0B" w:rsidP="00DD43B0">
      <w:pPr>
        <w:pStyle w:val="Tekstpodstawowy"/>
        <w:rPr>
          <w:sz w:val="24"/>
        </w:rPr>
      </w:pPr>
      <w:r w:rsidRPr="00B51A0B">
        <w:rPr>
          <w:sz w:val="24"/>
        </w:rPr>
        <w:t>Część 1:</w:t>
      </w:r>
    </w:p>
    <w:p w:rsidR="00DD43B0" w:rsidRPr="00DD43B0" w:rsidRDefault="00DD43B0" w:rsidP="00DD43B0">
      <w:pPr>
        <w:pStyle w:val="Tekstpodstawowy"/>
        <w:rPr>
          <w:sz w:val="24"/>
          <w:u w:val="single"/>
        </w:rPr>
      </w:pPr>
      <w:r w:rsidRPr="00DD43B0">
        <w:rPr>
          <w:sz w:val="24"/>
          <w:u w:val="single"/>
        </w:rPr>
        <w:t>Podstawa prawna:</w:t>
      </w:r>
    </w:p>
    <w:p w:rsidR="00DD43B0" w:rsidRDefault="00DD43B0" w:rsidP="00DD43B0">
      <w:pPr>
        <w:pStyle w:val="Tekstpodstawowy"/>
        <w:rPr>
          <w:sz w:val="24"/>
        </w:rPr>
      </w:pPr>
      <w:r>
        <w:rPr>
          <w:sz w:val="24"/>
        </w:rPr>
        <w:t>Art. 255 ust. 3) ustawy Prawo zamówień publicznych</w:t>
      </w:r>
      <w:r w:rsidR="00B51A0B">
        <w:rPr>
          <w:sz w:val="24"/>
        </w:rPr>
        <w:t xml:space="preserve"> </w:t>
      </w:r>
      <w:r>
        <w:rPr>
          <w:sz w:val="24"/>
        </w:rPr>
        <w:t>- cena najkorzystniejszej oferty przewyższa kwotę, która zamawiający zamierza przeznaczyć na sfinansowanie zamówienia.</w:t>
      </w:r>
    </w:p>
    <w:p w:rsidR="00DD43B0" w:rsidRDefault="00DD43B0" w:rsidP="00DD43B0">
      <w:pPr>
        <w:pStyle w:val="Tekstpodstawowy"/>
        <w:rPr>
          <w:sz w:val="24"/>
        </w:rPr>
      </w:pPr>
    </w:p>
    <w:p w:rsidR="0089254D" w:rsidRPr="00DD43B0" w:rsidRDefault="00DD43B0" w:rsidP="00BA13CA">
      <w:pPr>
        <w:pStyle w:val="Tekstpodstawowy"/>
        <w:ind w:left="426" w:hanging="426"/>
        <w:rPr>
          <w:sz w:val="24"/>
          <w:u w:val="single"/>
        </w:rPr>
      </w:pPr>
      <w:r w:rsidRPr="00DD43B0">
        <w:rPr>
          <w:sz w:val="24"/>
          <w:u w:val="single"/>
        </w:rPr>
        <w:t>Uzasadnienie faktyczne:</w:t>
      </w:r>
    </w:p>
    <w:p w:rsidR="00DD43B0" w:rsidRDefault="00DD43B0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Zamawiający na realizację zamówienia zamierza przeznaczyć kwotę: 213.000,00 zł. </w:t>
      </w:r>
    </w:p>
    <w:p w:rsidR="00DD43B0" w:rsidRDefault="00DD43B0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>Cna najkorzystniejszej oferty to: 339.999,99 zł.</w:t>
      </w:r>
    </w:p>
    <w:p w:rsidR="00B51A0B" w:rsidRDefault="00B51A0B" w:rsidP="00BA13CA">
      <w:pPr>
        <w:pStyle w:val="Tekstpodstawowy"/>
        <w:ind w:left="426" w:hanging="426"/>
        <w:rPr>
          <w:sz w:val="24"/>
        </w:rPr>
      </w:pPr>
    </w:p>
    <w:p w:rsidR="00B51A0B" w:rsidRDefault="00B51A0B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>Część  2:</w:t>
      </w:r>
    </w:p>
    <w:p w:rsidR="00B51A0B" w:rsidRPr="006D7759" w:rsidRDefault="00B51A0B" w:rsidP="00BA13CA">
      <w:pPr>
        <w:pStyle w:val="Tekstpodstawowy"/>
        <w:ind w:left="426" w:hanging="426"/>
        <w:rPr>
          <w:sz w:val="24"/>
          <w:u w:val="single"/>
        </w:rPr>
      </w:pPr>
      <w:r w:rsidRPr="006D7759">
        <w:rPr>
          <w:sz w:val="24"/>
          <w:u w:val="single"/>
        </w:rPr>
        <w:t xml:space="preserve">Podstawa </w:t>
      </w:r>
      <w:r w:rsidR="006D7759" w:rsidRPr="006D7759">
        <w:rPr>
          <w:sz w:val="24"/>
          <w:u w:val="single"/>
        </w:rPr>
        <w:t>prawna:</w:t>
      </w:r>
    </w:p>
    <w:p w:rsidR="00B51A0B" w:rsidRDefault="00B51A0B" w:rsidP="00B51A0B">
      <w:pPr>
        <w:pStyle w:val="Tekstpodstawowy"/>
        <w:rPr>
          <w:sz w:val="24"/>
        </w:rPr>
      </w:pPr>
      <w:r>
        <w:rPr>
          <w:sz w:val="24"/>
        </w:rPr>
        <w:t>Art. 255 ust. 2) ustawy Prawo zamówień publicznych – wszystkie złożone oferty podlegają odrzuc</w:t>
      </w:r>
      <w:r w:rsidR="006D7759">
        <w:rPr>
          <w:sz w:val="24"/>
        </w:rPr>
        <w:t>e</w:t>
      </w:r>
      <w:r>
        <w:rPr>
          <w:sz w:val="24"/>
        </w:rPr>
        <w:t>niu</w:t>
      </w:r>
      <w:r w:rsidR="006D7759">
        <w:rPr>
          <w:sz w:val="24"/>
        </w:rPr>
        <w:t>.</w:t>
      </w:r>
    </w:p>
    <w:p w:rsidR="006D7759" w:rsidRDefault="006D7759" w:rsidP="00B51A0B">
      <w:pPr>
        <w:pStyle w:val="Tekstpodstawowy"/>
        <w:rPr>
          <w:sz w:val="24"/>
        </w:rPr>
      </w:pPr>
      <w:bookmarkStart w:id="0" w:name="_GoBack"/>
      <w:bookmarkEnd w:id="0"/>
    </w:p>
    <w:p w:rsidR="006D7759" w:rsidRPr="006D7759" w:rsidRDefault="006D7759" w:rsidP="00B51A0B">
      <w:pPr>
        <w:pStyle w:val="Tekstpodstawowy"/>
        <w:rPr>
          <w:sz w:val="24"/>
          <w:u w:val="single"/>
        </w:rPr>
      </w:pPr>
      <w:r w:rsidRPr="006D7759">
        <w:rPr>
          <w:sz w:val="24"/>
          <w:u w:val="single"/>
        </w:rPr>
        <w:t>Uzasadnienie faktyczne:</w:t>
      </w:r>
    </w:p>
    <w:p w:rsidR="006D7759" w:rsidRPr="00420D0F" w:rsidRDefault="006D7759" w:rsidP="00B51A0B">
      <w:pPr>
        <w:pStyle w:val="Tekstpodstawowy"/>
        <w:rPr>
          <w:sz w:val="24"/>
        </w:rPr>
      </w:pPr>
      <w:r>
        <w:rPr>
          <w:sz w:val="24"/>
        </w:rPr>
        <w:t>W zakresie części 2 wszystkie oferty zostały odrzucone.</w:t>
      </w:r>
    </w:p>
    <w:sectPr w:rsidR="006D7759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8" w:rsidRDefault="00641DC8" w:rsidP="00226E8F">
      <w:pPr>
        <w:spacing w:after="0" w:line="240" w:lineRule="auto"/>
      </w:pPr>
      <w:r>
        <w:separator/>
      </w:r>
    </w:p>
  </w:endnote>
  <w:endnote w:type="continuationSeparator" w:id="0">
    <w:p w:rsidR="00641DC8" w:rsidRDefault="00641DC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8" w:rsidRDefault="00641DC8" w:rsidP="00226E8F">
      <w:pPr>
        <w:spacing w:after="0" w:line="240" w:lineRule="auto"/>
      </w:pPr>
      <w:r>
        <w:separator/>
      </w:r>
    </w:p>
  </w:footnote>
  <w:footnote w:type="continuationSeparator" w:id="0">
    <w:p w:rsidR="00641DC8" w:rsidRDefault="00641DC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641DC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2AA9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57F9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1DC8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C1A32"/>
    <w:rsid w:val="006D58A4"/>
    <w:rsid w:val="006D7759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4760A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10FB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0E35"/>
    <w:rsid w:val="0089131E"/>
    <w:rsid w:val="0089254D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6476A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1A0B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B33"/>
    <w:rsid w:val="00DD43B0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2099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8C16-BEDD-4CCE-BACC-E095339B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4751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6</cp:revision>
  <cp:lastPrinted>2023-07-04T09:24:00Z</cp:lastPrinted>
  <dcterms:created xsi:type="dcterms:W3CDTF">2023-07-04T07:52:00Z</dcterms:created>
  <dcterms:modified xsi:type="dcterms:W3CDTF">2023-07-12T06:33:00Z</dcterms:modified>
</cp:coreProperties>
</file>