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147E77">
        <w:rPr>
          <w:rFonts w:ascii="Times New Roman" w:hAnsi="Times New Roman"/>
          <w:sz w:val="26"/>
          <w:szCs w:val="26"/>
        </w:rPr>
        <w:t>4</w:t>
      </w:r>
      <w:r w:rsidR="008C6C6F">
        <w:rPr>
          <w:rFonts w:ascii="Times New Roman" w:hAnsi="Times New Roman"/>
          <w:sz w:val="26"/>
          <w:szCs w:val="26"/>
        </w:rPr>
        <w:t>1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147E77">
        <w:rPr>
          <w:rFonts w:ascii="Times New Roman" w:hAnsi="Times New Roman"/>
          <w:sz w:val="26"/>
          <w:szCs w:val="26"/>
        </w:rPr>
        <w:t>Brzozów, dnia  28.06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147E77">
        <w:rPr>
          <w:rFonts w:ascii="Times New Roman" w:hAnsi="Times New Roman"/>
          <w:sz w:val="26"/>
          <w:szCs w:val="26"/>
        </w:rPr>
        <w:t>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147E77">
        <w:rPr>
          <w:rFonts w:ascii="Times New Roman" w:hAnsi="Times New Roman"/>
          <w:sz w:val="26"/>
          <w:szCs w:val="26"/>
        </w:rPr>
        <w:t>Sygn. SZSPOO.3810/4</w:t>
      </w:r>
      <w:r w:rsidR="008C6C6F">
        <w:rPr>
          <w:rFonts w:ascii="Times New Roman" w:hAnsi="Times New Roman"/>
          <w:sz w:val="26"/>
          <w:szCs w:val="26"/>
        </w:rPr>
        <w:t>1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874812" w:rsidRPr="00874812" w:rsidRDefault="00874812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4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147E77">
        <w:rPr>
          <w:rFonts w:ascii="Times New Roman" w:hAnsi="Times New Roman"/>
          <w:sz w:val="26"/>
          <w:szCs w:val="26"/>
        </w:rPr>
        <w:t>Meden-Inmed</w:t>
      </w:r>
      <w:proofErr w:type="spellEnd"/>
      <w:r w:rsidRPr="008C6C6F">
        <w:rPr>
          <w:rFonts w:ascii="Times New Roman" w:hAnsi="Times New Roman"/>
          <w:sz w:val="26"/>
          <w:szCs w:val="26"/>
        </w:rPr>
        <w:t xml:space="preserve">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147E77">
        <w:rPr>
          <w:rFonts w:ascii="Times New Roman" w:hAnsi="Times New Roman"/>
          <w:sz w:val="26"/>
          <w:szCs w:val="26"/>
        </w:rPr>
        <w:t>ul. Wenedów 2, 75-847 Koszalin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147E77">
        <w:rPr>
          <w:rFonts w:ascii="Times New Roman" w:hAnsi="Times New Roman"/>
          <w:sz w:val="26"/>
          <w:szCs w:val="26"/>
        </w:rPr>
        <w:t>339.999,99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147E77">
        <w:rPr>
          <w:rFonts w:ascii="Times New Roman" w:hAnsi="Times New Roman"/>
          <w:sz w:val="26"/>
          <w:szCs w:val="26"/>
        </w:rPr>
        <w:t>6692255563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Wielkość przedsiębiorstwa: </w:t>
      </w:r>
      <w:r w:rsidR="00147E77">
        <w:rPr>
          <w:rFonts w:ascii="Times New Roman" w:hAnsi="Times New Roman"/>
          <w:sz w:val="26"/>
          <w:szCs w:val="26"/>
        </w:rPr>
        <w:t>inne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2</w:t>
      </w:r>
    </w:p>
    <w:p w:rsidR="00874812" w:rsidRPr="00874812" w:rsidRDefault="00874812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C6C6F" w:rsidRPr="008C6C6F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Wyko</w:t>
      </w:r>
      <w:r w:rsidR="00147E77">
        <w:rPr>
          <w:rFonts w:ascii="Times New Roman" w:hAnsi="Times New Roman"/>
          <w:sz w:val="26"/>
          <w:szCs w:val="26"/>
        </w:rPr>
        <w:t xml:space="preserve">nawca: </w:t>
      </w:r>
      <w:proofErr w:type="spellStart"/>
      <w:r w:rsidR="00147E77">
        <w:rPr>
          <w:rFonts w:ascii="Times New Roman" w:hAnsi="Times New Roman"/>
          <w:sz w:val="26"/>
          <w:szCs w:val="26"/>
        </w:rPr>
        <w:t>Videomed</w:t>
      </w:r>
      <w:proofErr w:type="spellEnd"/>
      <w:r w:rsidR="00147E77">
        <w:rPr>
          <w:rFonts w:ascii="Times New Roman" w:hAnsi="Times New Roman"/>
          <w:sz w:val="26"/>
          <w:szCs w:val="26"/>
        </w:rPr>
        <w:t xml:space="preserve"> Zakład Elektroniczny Justyn </w:t>
      </w:r>
      <w:proofErr w:type="spellStart"/>
      <w:r w:rsidR="00147E77">
        <w:rPr>
          <w:rFonts w:ascii="Times New Roman" w:hAnsi="Times New Roman"/>
          <w:sz w:val="26"/>
          <w:szCs w:val="26"/>
        </w:rPr>
        <w:t>Skrzętnicki</w:t>
      </w:r>
      <w:proofErr w:type="spellEnd"/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147E77">
        <w:rPr>
          <w:rFonts w:ascii="Times New Roman" w:hAnsi="Times New Roman"/>
          <w:sz w:val="26"/>
          <w:szCs w:val="26"/>
        </w:rPr>
        <w:t>ul. Klonowa 18, 58-310 Szczawno-Zdrój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147E77">
        <w:rPr>
          <w:rFonts w:ascii="Times New Roman" w:hAnsi="Times New Roman"/>
          <w:sz w:val="26"/>
          <w:szCs w:val="26"/>
        </w:rPr>
        <w:t>30.240,00</w:t>
      </w:r>
      <w:r w:rsidRPr="008C6C6F">
        <w:rPr>
          <w:rFonts w:ascii="Times New Roman" w:hAnsi="Times New Roman"/>
          <w:sz w:val="26"/>
          <w:szCs w:val="26"/>
        </w:rPr>
        <w:t xml:space="preserve"> zł brutto</w:t>
      </w:r>
    </w:p>
    <w:p w:rsidR="008C6C6F" w:rsidRPr="008C6C6F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8860040492</w:t>
      </w:r>
    </w:p>
    <w:p w:rsid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Wielkość przedsiębiorstwa: </w:t>
      </w:r>
      <w:r w:rsidR="00147E77">
        <w:rPr>
          <w:rFonts w:ascii="Times New Roman" w:hAnsi="Times New Roman"/>
          <w:sz w:val="26"/>
          <w:szCs w:val="26"/>
        </w:rPr>
        <w:t>mikro</w:t>
      </w:r>
      <w:r>
        <w:rPr>
          <w:rFonts w:ascii="Times New Roman" w:hAnsi="Times New Roman"/>
          <w:sz w:val="26"/>
          <w:szCs w:val="26"/>
        </w:rPr>
        <w:t xml:space="preserve"> przedsię</w:t>
      </w:r>
      <w:r w:rsidRPr="008C6C6F">
        <w:rPr>
          <w:rFonts w:ascii="Times New Roman" w:hAnsi="Times New Roman"/>
          <w:sz w:val="26"/>
          <w:szCs w:val="26"/>
        </w:rPr>
        <w:t>biorstwo</w:t>
      </w: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Rovers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Sp. z o.o.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Stołeczna 10, 05-501 Piaseczno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65.938,32</w:t>
      </w:r>
      <w:r w:rsidRPr="00147E77">
        <w:rPr>
          <w:rFonts w:ascii="Times New Roman" w:hAnsi="Times New Roman"/>
          <w:sz w:val="26"/>
          <w:szCs w:val="26"/>
        </w:rPr>
        <w:t xml:space="preserve"> zł brutto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1130107961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  <w:r w:rsidRPr="00147E77">
        <w:rPr>
          <w:rFonts w:ascii="Times New Roman" w:hAnsi="Times New Roman"/>
          <w:sz w:val="26"/>
          <w:szCs w:val="26"/>
        </w:rPr>
        <w:t xml:space="preserve"> przedsiębiorstwo</w:t>
      </w:r>
    </w:p>
    <w:p w:rsidR="00147E77" w:rsidRPr="008C6C6F" w:rsidRDefault="00147E77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Ronomed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Przyjaźni 52/1U,53-030 Wrocław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34.268,40</w:t>
      </w:r>
      <w:r w:rsidRPr="00147E77">
        <w:rPr>
          <w:rFonts w:ascii="Times New Roman" w:hAnsi="Times New Roman"/>
          <w:sz w:val="26"/>
          <w:szCs w:val="26"/>
        </w:rPr>
        <w:t xml:space="preserve"> zł brutto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NIP: 7543011655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>Wielkość przedsiębiorstwa: mikro przedsiębiorstwo</w:t>
      </w: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Default="00DB43C4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</w:t>
      </w:r>
      <w:r w:rsidR="008C6C6F" w:rsidRPr="00874812">
        <w:rPr>
          <w:rFonts w:ascii="Times New Roman" w:hAnsi="Times New Roman"/>
          <w:b/>
          <w:sz w:val="26"/>
          <w:szCs w:val="26"/>
          <w:u w:val="single"/>
        </w:rPr>
        <w:t>zęść 3</w:t>
      </w:r>
    </w:p>
    <w:p w:rsid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5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47E77">
        <w:rPr>
          <w:rFonts w:ascii="Times New Roman" w:hAnsi="Times New Roman"/>
          <w:sz w:val="26"/>
          <w:szCs w:val="26"/>
        </w:rPr>
        <w:t>Ronomed</w:t>
      </w:r>
      <w:proofErr w:type="spellEnd"/>
      <w:r w:rsidRPr="00147E77">
        <w:rPr>
          <w:rFonts w:ascii="Times New Roman" w:hAnsi="Times New Roman"/>
          <w:sz w:val="26"/>
          <w:szCs w:val="26"/>
        </w:rPr>
        <w:t xml:space="preserve"> Sp. z o.o. Sp.k.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>Adres:          : ul. Przyjaźni 52/1U,53-030 Wrocław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72.673,20</w:t>
      </w:r>
      <w:r w:rsidRPr="00147E77">
        <w:rPr>
          <w:rFonts w:ascii="Times New Roman" w:hAnsi="Times New Roman"/>
          <w:sz w:val="26"/>
          <w:szCs w:val="26"/>
        </w:rPr>
        <w:t xml:space="preserve"> zł brutto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>NIP: 7543011655</w:t>
      </w:r>
    </w:p>
    <w:p w:rsidR="00147E77" w:rsidRPr="00147E77" w:rsidRDefault="00147E77" w:rsidP="00147E7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47E77">
        <w:rPr>
          <w:rFonts w:ascii="Times New Roman" w:hAnsi="Times New Roman"/>
          <w:sz w:val="26"/>
          <w:szCs w:val="26"/>
        </w:rPr>
        <w:t>Wielkość przedsiębiorstwa: mikro przedsiębiorstwo</w:t>
      </w: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C6C6F" w:rsidRDefault="008C6C6F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74812">
        <w:rPr>
          <w:rFonts w:ascii="Times New Roman" w:hAnsi="Times New Roman"/>
          <w:b/>
          <w:sz w:val="26"/>
          <w:szCs w:val="26"/>
          <w:u w:val="single"/>
        </w:rPr>
        <w:t>Część 4</w:t>
      </w:r>
    </w:p>
    <w:p w:rsidR="00874812" w:rsidRPr="00874812" w:rsidRDefault="00874812" w:rsidP="0053195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31956" w:rsidRPr="00531956" w:rsidRDefault="00147E77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147E77">
        <w:rPr>
          <w:rFonts w:ascii="Times New Roman" w:hAnsi="Times New Roman"/>
          <w:sz w:val="26"/>
          <w:szCs w:val="26"/>
        </w:rPr>
        <w:t>Medtronic</w:t>
      </w:r>
      <w:proofErr w:type="spellEnd"/>
      <w:r w:rsidR="00147E77">
        <w:rPr>
          <w:rFonts w:ascii="Times New Roman" w:hAnsi="Times New Roman"/>
          <w:sz w:val="26"/>
          <w:szCs w:val="26"/>
        </w:rPr>
        <w:t xml:space="preserve"> Poland</w:t>
      </w:r>
      <w:r>
        <w:rPr>
          <w:rFonts w:ascii="Times New Roman" w:hAnsi="Times New Roman"/>
          <w:sz w:val="26"/>
          <w:szCs w:val="26"/>
        </w:rPr>
        <w:t xml:space="preserve"> Sp. z o.o.</w:t>
      </w:r>
    </w:p>
    <w:p w:rsidR="00531956" w:rsidRPr="00531956" w:rsidRDefault="00BC51F8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Adres:  </w:t>
      </w:r>
      <w:r w:rsidR="008C6C6F">
        <w:rPr>
          <w:rFonts w:ascii="Times New Roman" w:hAnsi="Times New Roman"/>
          <w:sz w:val="26"/>
          <w:szCs w:val="26"/>
        </w:rPr>
        <w:t xml:space="preserve">        : </w:t>
      </w:r>
      <w:r w:rsidR="00147E77">
        <w:rPr>
          <w:rFonts w:ascii="Times New Roman" w:hAnsi="Times New Roman"/>
          <w:sz w:val="26"/>
          <w:szCs w:val="26"/>
        </w:rPr>
        <w:t>ul. Polna 11, 00-633 Warszawa</w:t>
      </w:r>
    </w:p>
    <w:p w:rsidR="00531956" w:rsidRPr="00531956" w:rsidRDefault="00531956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31956">
        <w:rPr>
          <w:rFonts w:ascii="Times New Roman" w:hAnsi="Times New Roman"/>
          <w:sz w:val="26"/>
          <w:szCs w:val="26"/>
        </w:rPr>
        <w:t xml:space="preserve">Cena oferty </w:t>
      </w:r>
      <w:r w:rsidR="00BC51F8">
        <w:rPr>
          <w:rFonts w:ascii="Times New Roman" w:hAnsi="Times New Roman"/>
          <w:sz w:val="26"/>
          <w:szCs w:val="26"/>
        </w:rPr>
        <w:t xml:space="preserve"> : </w:t>
      </w:r>
      <w:r w:rsidR="00147E77">
        <w:rPr>
          <w:rFonts w:ascii="Times New Roman" w:hAnsi="Times New Roman"/>
          <w:sz w:val="26"/>
          <w:szCs w:val="26"/>
        </w:rPr>
        <w:t xml:space="preserve">25.434,00 </w:t>
      </w:r>
      <w:r w:rsidRPr="00531956">
        <w:rPr>
          <w:rFonts w:ascii="Times New Roman" w:hAnsi="Times New Roman"/>
          <w:sz w:val="26"/>
          <w:szCs w:val="26"/>
        </w:rPr>
        <w:t>zł brutto</w:t>
      </w:r>
    </w:p>
    <w:p w:rsidR="00531956" w:rsidRPr="00531956" w:rsidRDefault="00BC51F8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NIP: </w:t>
      </w:r>
      <w:r w:rsidR="00147E77">
        <w:rPr>
          <w:rFonts w:ascii="Times New Roman" w:hAnsi="Times New Roman"/>
          <w:sz w:val="26"/>
          <w:szCs w:val="26"/>
        </w:rPr>
        <w:t>9521000289</w:t>
      </w:r>
    </w:p>
    <w:p w:rsidR="00531956" w:rsidRPr="00531956" w:rsidRDefault="000F4761" w:rsidP="0053195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</w:t>
      </w:r>
      <w:r w:rsidR="000D09C9">
        <w:rPr>
          <w:rFonts w:ascii="Times New Roman" w:hAnsi="Times New Roman"/>
          <w:sz w:val="26"/>
          <w:szCs w:val="26"/>
        </w:rPr>
        <w:t xml:space="preserve">elkość przedsiębiorstwa: </w:t>
      </w:r>
      <w:r w:rsidR="00147E77">
        <w:rPr>
          <w:rFonts w:ascii="Times New Roman" w:hAnsi="Times New Roman"/>
          <w:sz w:val="26"/>
          <w:szCs w:val="26"/>
        </w:rPr>
        <w:t>inne przedsiębiorstwo</w:t>
      </w:r>
    </w:p>
    <w:p w:rsidR="00531956" w:rsidRPr="00643283" w:rsidRDefault="00531956" w:rsidP="004F09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74812" w:rsidRPr="00874812" w:rsidRDefault="00874812" w:rsidP="00DB43C4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74812" w:rsidRPr="00874812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B1" w:rsidRDefault="001A12B1" w:rsidP="00226E8F">
      <w:pPr>
        <w:spacing w:after="0" w:line="240" w:lineRule="auto"/>
      </w:pPr>
      <w:r>
        <w:separator/>
      </w:r>
    </w:p>
  </w:endnote>
  <w:endnote w:type="continuationSeparator" w:id="0">
    <w:p w:rsidR="001A12B1" w:rsidRDefault="001A12B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B1" w:rsidRDefault="001A12B1" w:rsidP="00226E8F">
      <w:pPr>
        <w:spacing w:after="0" w:line="240" w:lineRule="auto"/>
      </w:pPr>
      <w:r>
        <w:separator/>
      </w:r>
    </w:p>
  </w:footnote>
  <w:footnote w:type="continuationSeparator" w:id="0">
    <w:p w:rsidR="001A12B1" w:rsidRDefault="001A12B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1549A4" wp14:editId="5CB6F484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D0B908" wp14:editId="14574FFC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4A4357C" wp14:editId="5AA4C61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1A12B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1CF40EB" wp14:editId="36FA76D3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F3CF-F4F4-4733-8FE5-16BDD504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1924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2023-06-28T09:19:00Z</cp:lastPrinted>
  <dcterms:created xsi:type="dcterms:W3CDTF">2023-06-28T09:22:00Z</dcterms:created>
  <dcterms:modified xsi:type="dcterms:W3CDTF">2023-06-28T09:22:00Z</dcterms:modified>
</cp:coreProperties>
</file>