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84D15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4D15">
        <w:rPr>
          <w:rFonts w:ascii="Times New Roman" w:hAnsi="Times New Roman" w:cs="Times New Roman"/>
          <w:sz w:val="26"/>
          <w:szCs w:val="26"/>
        </w:rPr>
        <w:t>26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B84D1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476517">
        <w:rPr>
          <w:rFonts w:ascii="Times New Roman" w:hAnsi="Times New Roman" w:cs="Times New Roman"/>
        </w:rPr>
        <w:t xml:space="preserve">usługę </w:t>
      </w:r>
      <w:r w:rsidR="00B84D15">
        <w:rPr>
          <w:rFonts w:ascii="Times New Roman" w:hAnsi="Times New Roman" w:cs="Times New Roman"/>
        </w:rPr>
        <w:t>dzierżawy macierzy dyskowych wraz z przełącznikami i zasilaniem awaryjnym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84D15">
        <w:rPr>
          <w:rFonts w:ascii="Times New Roman" w:hAnsi="Times New Roman" w:cs="Times New Roman"/>
        </w:rPr>
        <w:t>40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B84D15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INET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B84D15">
        <w:rPr>
          <w:rFonts w:ascii="Times New Roman" w:eastAsia="Times New Roman" w:hAnsi="Times New Roman" w:cs="Times New Roman"/>
          <w:b/>
          <w:bCs/>
        </w:rPr>
        <w:t>Handlowa 3</w:t>
      </w:r>
    </w:p>
    <w:p w:rsidR="00F55D75" w:rsidRPr="00F55D75" w:rsidRDefault="00B84D1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36-100 Kolbuszowa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B84D15">
        <w:rPr>
          <w:rFonts w:ascii="Times New Roman" w:hAnsi="Times New Roman" w:cs="Times New Roman"/>
        </w:rPr>
        <w:t>717.778,80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84D15">
        <w:rPr>
          <w:rFonts w:ascii="Times New Roman" w:hAnsi="Times New Roman" w:cs="Times New Roman"/>
        </w:rPr>
        <w:t>Termin dostawy sprzętu</w:t>
      </w:r>
      <w:r w:rsidR="00476517">
        <w:rPr>
          <w:rFonts w:ascii="Times New Roman" w:hAnsi="Times New Roman" w:cs="Times New Roman"/>
        </w:rPr>
        <w:t xml:space="preserve">: </w:t>
      </w:r>
      <w:r w:rsidR="00B84D15">
        <w:rPr>
          <w:rFonts w:ascii="Times New Roman" w:hAnsi="Times New Roman" w:cs="Times New Roman"/>
          <w:b/>
        </w:rPr>
        <w:t>do 6 tygodni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B84D15">
        <w:rPr>
          <w:rFonts w:ascii="Times New Roman" w:hAnsi="Times New Roman" w:cs="Times New Roman"/>
        </w:rPr>
        <w:t>8141548951</w:t>
      </w:r>
    </w:p>
    <w:p w:rsidR="00B84D15" w:rsidRDefault="00B84D15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Małe przedsiębiorstwo</w:t>
      </w:r>
      <w:bookmarkStart w:id="0" w:name="_GoBack"/>
      <w:bookmarkEnd w:id="0"/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84D15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01656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DEA32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7</cp:revision>
  <cp:lastPrinted>2023-06-26T09:50:00Z</cp:lastPrinted>
  <dcterms:created xsi:type="dcterms:W3CDTF">2022-12-09T10:16:00Z</dcterms:created>
  <dcterms:modified xsi:type="dcterms:W3CDTF">2023-06-26T10:02:00Z</dcterms:modified>
</cp:coreProperties>
</file>