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 xml:space="preserve">staw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D32572">
        <w:rPr>
          <w:rFonts w:ascii="Cambria" w:hAnsi="Cambria" w:cs="Arial"/>
          <w:b w:val="0"/>
          <w:bCs w:val="0"/>
          <w:sz w:val="20"/>
          <w:szCs w:val="20"/>
          <w:lang w:val="pl-PL"/>
        </w:rPr>
        <w:t>12.07</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D32572">
        <w:rPr>
          <w:rFonts w:ascii="Cambria" w:hAnsi="Cambria" w:cs="Arial"/>
          <w:sz w:val="20"/>
          <w:szCs w:val="20"/>
          <w:lang w:bidi="pl-PL"/>
        </w:rPr>
        <w:t>ę na dzień: 14.06</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D32572">
        <w:rPr>
          <w:rFonts w:ascii="Cambria" w:hAnsi="Cambria" w:cs="Arial"/>
          <w:sz w:val="20"/>
          <w:szCs w:val="20"/>
          <w:lang w:bidi="pl-PL"/>
        </w:rPr>
        <w:t>u 14.06</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D32572">
        <w:rPr>
          <w:rFonts w:ascii="Cambria" w:hAnsi="Cambria" w:cs="Arial"/>
          <w:b/>
          <w:bCs/>
          <w:sz w:val="20"/>
          <w:szCs w:val="20"/>
        </w:rPr>
        <w:t>rawy SZSPOO.SZPiGM. 3810/39</w:t>
      </w:r>
      <w:r>
        <w:rPr>
          <w:rFonts w:ascii="Cambria" w:hAnsi="Cambria" w:cs="Arial"/>
          <w:b/>
          <w:bCs/>
          <w:sz w:val="20"/>
          <w:szCs w:val="20"/>
        </w:rPr>
        <w:t>/2023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842"/>
      </w:tblGrid>
      <w:tr w:rsidR="00775A43" w:rsidRPr="009519DD" w:rsidTr="00FD346E">
        <w:tc>
          <w:tcPr>
            <w:tcW w:w="5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41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FD346E">
        <w:trPr>
          <w:trHeight w:val="56"/>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p>
        </w:tc>
        <w:tc>
          <w:tcPr>
            <w:tcW w:w="1226"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2F481A">
              <w:rPr>
                <w:rFonts w:ascii="Cambria" w:hAnsi="Cambria" w:cs="Arial"/>
                <w:bCs/>
                <w:sz w:val="20"/>
                <w:szCs w:val="20"/>
              </w:rPr>
              <w:t>600 szt</w:t>
            </w:r>
            <w:bookmarkStart w:id="8" w:name="_GoBack"/>
            <w:bookmarkEnd w:id="8"/>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9A08E1">
              <w:rPr>
                <w:rFonts w:ascii="Cambria" w:hAnsi="Cambria" w:cs="Arial"/>
                <w:bCs/>
                <w:sz w:val="20"/>
                <w:szCs w:val="20"/>
              </w:rPr>
              <w:t>4</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Default="00D3257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00775A43">
              <w:rPr>
                <w:rFonts w:ascii="Cambria" w:hAnsi="Cambria" w:cs="Arial"/>
                <w:bCs/>
                <w:sz w:val="20"/>
                <w:szCs w:val="20"/>
              </w:rPr>
              <w:t>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1109CF">
              <w:rPr>
                <w:rFonts w:ascii="Cambria" w:hAnsi="Cambria" w:cs="Arial"/>
                <w:bCs/>
                <w:sz w:val="20"/>
                <w:szCs w:val="20"/>
              </w:rPr>
              <w:t xml:space="preserve">  </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 </w:t>
            </w:r>
            <w:r w:rsidRPr="009519DD">
              <w:rPr>
                <w:rFonts w:ascii="Cambria" w:hAnsi="Cambria" w:cs="Arial"/>
                <w:bCs/>
                <w:sz w:val="20"/>
                <w:szCs w:val="20"/>
              </w:rPr>
              <w:t>kg</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 szt</w:t>
            </w:r>
          </w:p>
        </w:tc>
        <w:tc>
          <w:tcPr>
            <w:tcW w:w="1417"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FD346E">
        <w:trPr>
          <w:trHeight w:val="562"/>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9519DD" w:rsidRDefault="00FD346E" w:rsidP="00FD346E">
      <w:pPr>
        <w:tabs>
          <w:tab w:val="left" w:pos="9072"/>
        </w:tabs>
        <w:spacing w:line="480" w:lineRule="auto"/>
        <w:jc w:val="both"/>
        <w:rPr>
          <w:rFonts w:ascii="Cambria" w:hAnsi="Cambria" w:cs="Arial"/>
          <w:bCs/>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sidR="00D32572">
        <w:rPr>
          <w:b/>
        </w:rPr>
        <w:t>10/39</w:t>
      </w:r>
      <w:r>
        <w:rPr>
          <w:b/>
        </w:rPr>
        <w:t>/2023</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rsidR="009A08E1">
        <w:t xml:space="preserve"> 1 miesiąc</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w:t>
      </w:r>
      <w:r w:rsidR="009A08E1">
        <w:t>ej umowy jest Pan Piotr Komorowski</w:t>
      </w:r>
      <w:r w:rsidRPr="00992E1C">
        <w:t xml:space="preserve"> lub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C5" w:rsidRDefault="007437C5">
      <w:r>
        <w:separator/>
      </w:r>
    </w:p>
  </w:endnote>
  <w:endnote w:type="continuationSeparator" w:id="0">
    <w:p w:rsidR="007437C5" w:rsidRDefault="0074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9CF" w:rsidRDefault="001109CF"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Pr="00CC222D" w:rsidRDefault="001109C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7437C5" w:rsidRPr="007437C5">
      <w:rPr>
        <w:rFonts w:ascii="Cambria" w:hAnsi="Cambria"/>
        <w:noProof/>
        <w:sz w:val="20"/>
        <w:szCs w:val="20"/>
        <w:lang w:val="pl-PL"/>
      </w:rPr>
      <w:t>1</w:t>
    </w:r>
    <w:r w:rsidRPr="00CC222D">
      <w:rPr>
        <w:rFonts w:ascii="Cambria" w:hAnsi="Cambria"/>
        <w:sz w:val="20"/>
        <w:szCs w:val="20"/>
      </w:rPr>
      <w:fldChar w:fldCharType="end"/>
    </w:r>
  </w:p>
  <w:p w:rsidR="001109CF" w:rsidRDefault="001109C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C5" w:rsidRDefault="007437C5">
      <w:r>
        <w:separator/>
      </w:r>
    </w:p>
  </w:footnote>
  <w:footnote w:type="continuationSeparator" w:id="0">
    <w:p w:rsidR="007437C5" w:rsidRDefault="0074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1109CF" w:rsidRDefault="001109CF" w:rsidP="00E47F4A">
    <w:pPr>
      <w:pStyle w:val="Nagwek"/>
      <w:rPr>
        <w:rFonts w:ascii="Cambria" w:hAnsi="Cambria"/>
        <w:sz w:val="20"/>
        <w:szCs w:val="20"/>
      </w:rPr>
    </w:pPr>
  </w:p>
  <w:bookmarkEnd w:id="3"/>
  <w:bookmarkEnd w:id="4"/>
  <w:bookmarkEnd w:id="5"/>
  <w:bookmarkEnd w:id="6"/>
  <w:bookmarkEnd w:id="7"/>
  <w:p w:rsidR="001109CF" w:rsidRDefault="001109CF" w:rsidP="007B21AB">
    <w:pPr>
      <w:pStyle w:val="Nagwek"/>
      <w:rPr>
        <w:rFonts w:ascii="Cambria" w:hAnsi="Cambria" w:cs="Arial"/>
        <w:b/>
        <w:sz w:val="20"/>
      </w:rPr>
    </w:pPr>
    <w:r>
      <w:rPr>
        <w:rFonts w:ascii="Cambria" w:hAnsi="Cambria"/>
        <w:sz w:val="20"/>
        <w:szCs w:val="20"/>
      </w:rPr>
      <w:t>Znak sprawy:</w:t>
    </w:r>
    <w:r w:rsidR="00D32572">
      <w:rPr>
        <w:rFonts w:ascii="Cambria" w:hAnsi="Cambria"/>
        <w:sz w:val="20"/>
        <w:szCs w:val="20"/>
        <w:lang w:val="pl-PL"/>
      </w:rPr>
      <w:t>SZSPOO.SZPiGM.3810/39</w:t>
    </w:r>
    <w:r>
      <w:rPr>
        <w:rFonts w:ascii="Cambria" w:hAnsi="Cambria"/>
        <w:sz w:val="20"/>
        <w:szCs w:val="20"/>
        <w:lang w:val="pl-PL"/>
      </w:rPr>
      <w:t>/2023</w:t>
    </w:r>
    <w:r>
      <w:rPr>
        <w:rFonts w:ascii="Cambria" w:hAnsi="Cambria" w:cs="Arial"/>
        <w:b/>
        <w:sz w:val="20"/>
      </w:rPr>
      <w:t xml:space="preserve">  </w:t>
    </w:r>
  </w:p>
  <w:p w:rsidR="001109CF" w:rsidRDefault="001109CF"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2B9"/>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A978-208C-4F17-8C47-419185F5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7858</Words>
  <Characters>47153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54902</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3</cp:revision>
  <cp:lastPrinted>2023-06-05T10:54:00Z</cp:lastPrinted>
  <dcterms:created xsi:type="dcterms:W3CDTF">2023-06-05T10:54:00Z</dcterms:created>
  <dcterms:modified xsi:type="dcterms:W3CDTF">2023-06-05T10:59:00Z</dcterms:modified>
</cp:coreProperties>
</file>