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A54563">
        <w:rPr>
          <w:rFonts w:ascii="Times New Roman" w:hAnsi="Times New Roman"/>
          <w:sz w:val="26"/>
          <w:szCs w:val="26"/>
        </w:rPr>
        <w:t>3</w:t>
      </w:r>
      <w:r w:rsidR="000D09C9">
        <w:rPr>
          <w:rFonts w:ascii="Times New Roman" w:hAnsi="Times New Roman"/>
          <w:sz w:val="26"/>
          <w:szCs w:val="26"/>
        </w:rPr>
        <w:t>6</w:t>
      </w:r>
      <w:r w:rsidR="00643283">
        <w:rPr>
          <w:rFonts w:ascii="Times New Roman" w:hAnsi="Times New Roman"/>
          <w:sz w:val="26"/>
          <w:szCs w:val="26"/>
        </w:rPr>
        <w:t>/2023</w:t>
      </w:r>
      <w:r w:rsidR="008237B8">
        <w:rPr>
          <w:rFonts w:ascii="Times New Roman" w:hAnsi="Times New Roman"/>
          <w:sz w:val="26"/>
          <w:szCs w:val="26"/>
        </w:rPr>
        <w:t xml:space="preserve">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A54563">
        <w:rPr>
          <w:rFonts w:ascii="Times New Roman" w:hAnsi="Times New Roman"/>
          <w:sz w:val="26"/>
          <w:szCs w:val="26"/>
        </w:rPr>
        <w:t>Brzozów, dnia  15.05</w:t>
      </w:r>
      <w:r w:rsidR="00945F47">
        <w:rPr>
          <w:rFonts w:ascii="Times New Roman" w:hAnsi="Times New Roman"/>
          <w:sz w:val="26"/>
          <w:szCs w:val="26"/>
        </w:rPr>
        <w:t>.2023</w:t>
      </w:r>
      <w:r w:rsidR="008237B8">
        <w:rPr>
          <w:rFonts w:ascii="Times New Roman" w:hAnsi="Times New Roman"/>
          <w:sz w:val="26"/>
          <w:szCs w:val="26"/>
        </w:rPr>
        <w:t>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7658BA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CE706C" w:rsidRDefault="00CE706C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>INFORMACJA Z CZYNNOŚCI OTWARCIA OFERT</w:t>
      </w:r>
    </w:p>
    <w:p w:rsidR="00CE706C" w:rsidRDefault="007C1FCE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</w:t>
      </w:r>
      <w:r w:rsidR="0066582B">
        <w:rPr>
          <w:rFonts w:ascii="Times New Roman" w:hAnsi="Times New Roman"/>
          <w:sz w:val="26"/>
          <w:szCs w:val="26"/>
        </w:rPr>
        <w:t xml:space="preserve">                               </w:t>
      </w:r>
      <w:r w:rsidR="0011019F" w:rsidRPr="0011019F">
        <w:rPr>
          <w:rFonts w:ascii="Times New Roman" w:hAnsi="Times New Roman"/>
          <w:sz w:val="26"/>
          <w:szCs w:val="26"/>
        </w:rPr>
        <w:t xml:space="preserve">         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jako zamawiający w postępowaniu na</w:t>
      </w:r>
      <w:r>
        <w:rPr>
          <w:rFonts w:ascii="Times New Roman" w:hAnsi="Times New Roman"/>
          <w:sz w:val="26"/>
          <w:szCs w:val="26"/>
        </w:rPr>
        <w:t xml:space="preserve"> dostawę warz</w:t>
      </w:r>
      <w:r w:rsidR="008237B8">
        <w:rPr>
          <w:rFonts w:ascii="Times New Roman" w:hAnsi="Times New Roman"/>
          <w:sz w:val="26"/>
          <w:szCs w:val="26"/>
        </w:rPr>
        <w:t>yw i owoców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A54563">
        <w:rPr>
          <w:rFonts w:ascii="Times New Roman" w:hAnsi="Times New Roman"/>
          <w:sz w:val="26"/>
          <w:szCs w:val="26"/>
        </w:rPr>
        <w:t>Sygn. SZSPOO.3810/36</w:t>
      </w:r>
      <w:r w:rsidR="00643283">
        <w:rPr>
          <w:rFonts w:ascii="Times New Roman" w:hAnsi="Times New Roman"/>
          <w:sz w:val="26"/>
          <w:szCs w:val="26"/>
        </w:rPr>
        <w:t>/2023</w:t>
      </w:r>
      <w:r w:rsidRPr="0011019F">
        <w:rPr>
          <w:rFonts w:ascii="Times New Roman" w:hAnsi="Times New Roman"/>
          <w:sz w:val="26"/>
          <w:szCs w:val="26"/>
        </w:rPr>
        <w:t>, na podstawie art. 222 ust. 5 ustawy z</w:t>
      </w:r>
      <w:r w:rsidR="008237B8">
        <w:rPr>
          <w:rFonts w:ascii="Times New Roman" w:hAnsi="Times New Roman"/>
          <w:sz w:val="26"/>
          <w:szCs w:val="26"/>
        </w:rPr>
        <w:t> </w:t>
      </w:r>
      <w:r w:rsidRPr="0011019F">
        <w:rPr>
          <w:rFonts w:ascii="Times New Roman" w:hAnsi="Times New Roman"/>
          <w:sz w:val="26"/>
          <w:szCs w:val="26"/>
        </w:rPr>
        <w:t>dnia 11 września 2019 r. Prawo zamówień publicznych przekazuje następujące informacje: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4F09CC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>Firmy i adresy wykonawców, k</w:t>
      </w:r>
      <w:r w:rsidR="0066582B">
        <w:rPr>
          <w:rFonts w:ascii="Times New Roman" w:hAnsi="Times New Roman"/>
          <w:sz w:val="26"/>
          <w:szCs w:val="26"/>
          <w:u w:val="single"/>
        </w:rPr>
        <w:t>tórzy złożyli oferty w terminie: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54563" w:rsidRPr="00A54563" w:rsidRDefault="00A54563" w:rsidP="00A5456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1</w:t>
      </w:r>
    </w:p>
    <w:p w:rsidR="00A54563" w:rsidRPr="00A54563" w:rsidRDefault="00A54563" w:rsidP="00A54563">
      <w:p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A54563">
        <w:rPr>
          <w:rFonts w:ascii="Times New Roman" w:hAnsi="Times New Roman"/>
          <w:sz w:val="26"/>
          <w:szCs w:val="26"/>
        </w:rPr>
        <w:t xml:space="preserve">    Wykonawca: Hurtownia Artykułów Spożywczych Spółka Jawna</w:t>
      </w:r>
    </w:p>
    <w:p w:rsidR="00A54563" w:rsidRPr="00A54563" w:rsidRDefault="00A54563" w:rsidP="00A54563">
      <w:p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A54563">
        <w:rPr>
          <w:rFonts w:ascii="Times New Roman" w:hAnsi="Times New Roman"/>
          <w:sz w:val="26"/>
          <w:szCs w:val="26"/>
        </w:rPr>
        <w:t xml:space="preserve">    Adres:          : ul. Kościuszki 69, 36-200 Brzozów</w:t>
      </w:r>
    </w:p>
    <w:p w:rsidR="00A54563" w:rsidRPr="00A54563" w:rsidRDefault="00A54563" w:rsidP="00A54563">
      <w:p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A54563">
        <w:rPr>
          <w:rFonts w:ascii="Times New Roman" w:hAnsi="Times New Roman"/>
          <w:sz w:val="26"/>
          <w:szCs w:val="26"/>
        </w:rPr>
        <w:t xml:space="preserve">    Cena oferty </w:t>
      </w:r>
      <w:r>
        <w:rPr>
          <w:rFonts w:ascii="Times New Roman" w:hAnsi="Times New Roman"/>
          <w:sz w:val="26"/>
          <w:szCs w:val="26"/>
        </w:rPr>
        <w:t xml:space="preserve"> : 40.576,00</w:t>
      </w:r>
      <w:bookmarkStart w:id="0" w:name="_GoBack"/>
      <w:bookmarkEnd w:id="0"/>
      <w:r w:rsidRPr="00A54563">
        <w:rPr>
          <w:rFonts w:ascii="Times New Roman" w:hAnsi="Times New Roman"/>
          <w:sz w:val="26"/>
          <w:szCs w:val="26"/>
        </w:rPr>
        <w:t xml:space="preserve"> zł brutto</w:t>
      </w:r>
    </w:p>
    <w:p w:rsidR="00A54563" w:rsidRPr="00A54563" w:rsidRDefault="00A54563" w:rsidP="00A54563">
      <w:p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A54563">
        <w:rPr>
          <w:rFonts w:ascii="Times New Roman" w:hAnsi="Times New Roman"/>
          <w:sz w:val="26"/>
          <w:szCs w:val="26"/>
        </w:rPr>
        <w:t xml:space="preserve">    NIP: 6860003018</w:t>
      </w:r>
    </w:p>
    <w:p w:rsidR="00A54563" w:rsidRPr="00A54563" w:rsidRDefault="00A54563" w:rsidP="00A54563">
      <w:p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A54563">
        <w:rPr>
          <w:rFonts w:ascii="Times New Roman" w:hAnsi="Times New Roman"/>
          <w:sz w:val="26"/>
          <w:szCs w:val="26"/>
        </w:rPr>
        <w:t xml:space="preserve">    Wielkość przedsiębiorstwa: mikro przedsiębiorstwo</w:t>
      </w:r>
    </w:p>
    <w:p w:rsidR="00A54563" w:rsidRDefault="00A54563" w:rsidP="00A54563">
      <w:p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:rsidR="00531956" w:rsidRPr="00531956" w:rsidRDefault="00A54563" w:rsidP="0053195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2</w:t>
      </w:r>
    </w:p>
    <w:p w:rsidR="00531956" w:rsidRPr="00531956" w:rsidRDefault="00531956" w:rsidP="0053195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31956">
        <w:rPr>
          <w:rFonts w:ascii="Times New Roman" w:hAnsi="Times New Roman"/>
          <w:sz w:val="26"/>
          <w:szCs w:val="26"/>
        </w:rPr>
        <w:t xml:space="preserve">Wykonawca: </w:t>
      </w:r>
      <w:r w:rsidR="000D09C9">
        <w:rPr>
          <w:rFonts w:ascii="Times New Roman" w:hAnsi="Times New Roman"/>
          <w:sz w:val="26"/>
          <w:szCs w:val="26"/>
        </w:rPr>
        <w:t>FRUTEX</w:t>
      </w:r>
      <w:r>
        <w:rPr>
          <w:rFonts w:ascii="Times New Roman" w:hAnsi="Times New Roman"/>
          <w:sz w:val="26"/>
          <w:szCs w:val="26"/>
        </w:rPr>
        <w:t xml:space="preserve"> Sp. z o.o.</w:t>
      </w:r>
    </w:p>
    <w:p w:rsidR="00531956" w:rsidRPr="00531956" w:rsidRDefault="00531956" w:rsidP="0053195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31956">
        <w:rPr>
          <w:rFonts w:ascii="Times New Roman" w:hAnsi="Times New Roman"/>
          <w:sz w:val="26"/>
          <w:szCs w:val="26"/>
        </w:rPr>
        <w:t>Adres:          : u</w:t>
      </w:r>
      <w:r w:rsidR="000D09C9">
        <w:rPr>
          <w:rFonts w:ascii="Times New Roman" w:hAnsi="Times New Roman"/>
          <w:sz w:val="26"/>
          <w:szCs w:val="26"/>
        </w:rPr>
        <w:t>l. F. Czajkowskiego 51</w:t>
      </w:r>
      <w:r>
        <w:rPr>
          <w:rFonts w:ascii="Times New Roman" w:hAnsi="Times New Roman"/>
          <w:sz w:val="26"/>
          <w:szCs w:val="26"/>
        </w:rPr>
        <w:t>, 38-400 Krosno</w:t>
      </w:r>
    </w:p>
    <w:p w:rsidR="00531956" w:rsidRPr="00531956" w:rsidRDefault="00531956" w:rsidP="0053195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31956">
        <w:rPr>
          <w:rFonts w:ascii="Times New Roman" w:hAnsi="Times New Roman"/>
          <w:sz w:val="26"/>
          <w:szCs w:val="26"/>
        </w:rPr>
        <w:t xml:space="preserve">Cena oferty </w:t>
      </w:r>
      <w:r w:rsidR="00A54563">
        <w:rPr>
          <w:rFonts w:ascii="Times New Roman" w:hAnsi="Times New Roman"/>
          <w:sz w:val="26"/>
          <w:szCs w:val="26"/>
        </w:rPr>
        <w:t xml:space="preserve"> : 48.670,95</w:t>
      </w:r>
      <w:r w:rsidRPr="00531956">
        <w:rPr>
          <w:rFonts w:ascii="Times New Roman" w:hAnsi="Times New Roman"/>
          <w:sz w:val="26"/>
          <w:szCs w:val="26"/>
        </w:rPr>
        <w:t xml:space="preserve"> zł brutto</w:t>
      </w:r>
    </w:p>
    <w:p w:rsidR="00531956" w:rsidRPr="00531956" w:rsidRDefault="000D09C9" w:rsidP="0053195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NIP: 6840010009</w:t>
      </w:r>
    </w:p>
    <w:p w:rsidR="00531956" w:rsidRPr="00531956" w:rsidRDefault="000F4761" w:rsidP="0053195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Wi</w:t>
      </w:r>
      <w:r w:rsidR="000D09C9">
        <w:rPr>
          <w:rFonts w:ascii="Times New Roman" w:hAnsi="Times New Roman"/>
          <w:sz w:val="26"/>
          <w:szCs w:val="26"/>
        </w:rPr>
        <w:t>elkość przedsiębiorstwa: małe</w:t>
      </w:r>
      <w:r w:rsidR="00531956" w:rsidRPr="00531956">
        <w:rPr>
          <w:rFonts w:ascii="Times New Roman" w:hAnsi="Times New Roman"/>
          <w:sz w:val="26"/>
          <w:szCs w:val="26"/>
        </w:rPr>
        <w:t xml:space="preserve"> przedsiębiorstwo</w:t>
      </w:r>
    </w:p>
    <w:p w:rsidR="00531956" w:rsidRPr="00643283" w:rsidRDefault="00531956" w:rsidP="004F09C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0D09C9" w:rsidRPr="000D09C9" w:rsidRDefault="000D09C9" w:rsidP="000D09C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98262D">
        <w:rPr>
          <w:rFonts w:ascii="Times New Roman" w:hAnsi="Times New Roman"/>
          <w:sz w:val="26"/>
          <w:szCs w:val="26"/>
        </w:rPr>
        <w:t>Oferta nr 3</w:t>
      </w:r>
    </w:p>
    <w:p w:rsidR="000D09C9" w:rsidRPr="000D09C9" w:rsidRDefault="000D09C9" w:rsidP="000D09C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D09C9">
        <w:rPr>
          <w:rFonts w:ascii="Times New Roman" w:hAnsi="Times New Roman"/>
          <w:sz w:val="26"/>
          <w:szCs w:val="26"/>
        </w:rPr>
        <w:t xml:space="preserve">    Wykonawca: Sklep WITAMINKA </w:t>
      </w:r>
      <w:proofErr w:type="spellStart"/>
      <w:r w:rsidRPr="000D09C9">
        <w:rPr>
          <w:rFonts w:ascii="Times New Roman" w:hAnsi="Times New Roman"/>
          <w:sz w:val="26"/>
          <w:szCs w:val="26"/>
        </w:rPr>
        <w:t>Buratyn</w:t>
      </w:r>
      <w:proofErr w:type="spellEnd"/>
      <w:r w:rsidRPr="000D09C9">
        <w:rPr>
          <w:rFonts w:ascii="Times New Roman" w:hAnsi="Times New Roman"/>
          <w:sz w:val="26"/>
          <w:szCs w:val="26"/>
        </w:rPr>
        <w:t xml:space="preserve"> Robert</w:t>
      </w:r>
    </w:p>
    <w:p w:rsidR="000D09C9" w:rsidRPr="000D09C9" w:rsidRDefault="000D09C9" w:rsidP="000D09C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D09C9">
        <w:rPr>
          <w:rFonts w:ascii="Times New Roman" w:hAnsi="Times New Roman"/>
          <w:sz w:val="26"/>
          <w:szCs w:val="26"/>
        </w:rPr>
        <w:t xml:space="preserve">    Adres:          : ul. Trzecieskiego b/n, 38-460 Jedlicze</w:t>
      </w:r>
    </w:p>
    <w:p w:rsidR="000D09C9" w:rsidRPr="000D09C9" w:rsidRDefault="000D09C9" w:rsidP="000D09C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D09C9">
        <w:rPr>
          <w:rFonts w:ascii="Times New Roman" w:hAnsi="Times New Roman"/>
          <w:sz w:val="26"/>
          <w:szCs w:val="26"/>
        </w:rPr>
        <w:t xml:space="preserve">    Cena oferty </w:t>
      </w:r>
      <w:r w:rsidR="00A54563">
        <w:rPr>
          <w:rFonts w:ascii="Times New Roman" w:hAnsi="Times New Roman"/>
          <w:sz w:val="26"/>
          <w:szCs w:val="26"/>
        </w:rPr>
        <w:t xml:space="preserve"> : 37.619,00</w:t>
      </w:r>
      <w:r w:rsidRPr="000D09C9">
        <w:rPr>
          <w:rFonts w:ascii="Times New Roman" w:hAnsi="Times New Roman"/>
          <w:sz w:val="26"/>
          <w:szCs w:val="26"/>
        </w:rPr>
        <w:t xml:space="preserve"> zł brutto</w:t>
      </w:r>
    </w:p>
    <w:p w:rsidR="000D09C9" w:rsidRPr="000D09C9" w:rsidRDefault="000D09C9" w:rsidP="000D09C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D09C9">
        <w:rPr>
          <w:rFonts w:ascii="Times New Roman" w:hAnsi="Times New Roman"/>
          <w:sz w:val="26"/>
          <w:szCs w:val="26"/>
        </w:rPr>
        <w:t xml:space="preserve">    NIP: 6851950302</w:t>
      </w:r>
    </w:p>
    <w:p w:rsidR="004F09CC" w:rsidRDefault="000D09C9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D09C9">
        <w:rPr>
          <w:rFonts w:ascii="Times New Roman" w:hAnsi="Times New Roman"/>
          <w:sz w:val="26"/>
          <w:szCs w:val="26"/>
        </w:rPr>
        <w:t xml:space="preserve">    Wielkość przedsiębiorstwa: małe przedsiębiorstwo</w:t>
      </w:r>
    </w:p>
    <w:sectPr w:rsidR="004F09CC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58B" w:rsidRDefault="0059258B" w:rsidP="00226E8F">
      <w:pPr>
        <w:spacing w:after="0" w:line="240" w:lineRule="auto"/>
      </w:pPr>
      <w:r>
        <w:separator/>
      </w:r>
    </w:p>
  </w:endnote>
  <w:endnote w:type="continuationSeparator" w:id="0">
    <w:p w:rsidR="0059258B" w:rsidRDefault="0059258B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58B" w:rsidRDefault="0059258B" w:rsidP="00226E8F">
      <w:pPr>
        <w:spacing w:after="0" w:line="240" w:lineRule="auto"/>
      </w:pPr>
      <w:r>
        <w:separator/>
      </w:r>
    </w:p>
  </w:footnote>
  <w:footnote w:type="continuationSeparator" w:id="0">
    <w:p w:rsidR="0059258B" w:rsidRDefault="0059258B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306BCE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9510" cy="437515"/>
                                  <wp:effectExtent l="0" t="0" r="2540" b="635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951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02505" cy="413385"/>
                                  <wp:effectExtent l="0" t="0" r="0" b="571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250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59258B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hyperlink r:id="rId3" w:history="1">
                              <w:r w:rsidR="00226E8F" w:rsidRPr="00394322">
                                <w:rPr>
                                  <w:b/>
                                  <w:color w:val="000080"/>
                                  <w:lang w:val="en-US" w:eastAsia="ar-SA"/>
                                </w:rPr>
                                <w:t>www.szpital-brzozow.pl</w:t>
                              </w:r>
                            </w:hyperlink>
                            <w:r w:rsidR="00226E8F"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9510" cy="437515"/>
                            <wp:effectExtent l="0" t="0" r="2540" b="635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9510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02505" cy="413385"/>
                            <wp:effectExtent l="0" t="0" r="0" b="571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2505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394322">
                        <w:rPr>
                          <w:color w:val="000080"/>
                          <w:lang w:val="en-US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7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2E65"/>
    <w:rsid w:val="00003CE9"/>
    <w:rsid w:val="000043F4"/>
    <w:rsid w:val="0000726A"/>
    <w:rsid w:val="000118B1"/>
    <w:rsid w:val="000118C7"/>
    <w:rsid w:val="0004086C"/>
    <w:rsid w:val="0004144B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6A43"/>
    <w:rsid w:val="000B5A61"/>
    <w:rsid w:val="000B5E70"/>
    <w:rsid w:val="000C0CF9"/>
    <w:rsid w:val="000C66A4"/>
    <w:rsid w:val="000D09C9"/>
    <w:rsid w:val="000D1733"/>
    <w:rsid w:val="000E11CB"/>
    <w:rsid w:val="000E6791"/>
    <w:rsid w:val="000E7159"/>
    <w:rsid w:val="000F08D3"/>
    <w:rsid w:val="000F3930"/>
    <w:rsid w:val="000F4761"/>
    <w:rsid w:val="000F4762"/>
    <w:rsid w:val="000F4D32"/>
    <w:rsid w:val="000F74FA"/>
    <w:rsid w:val="00101C5C"/>
    <w:rsid w:val="00102318"/>
    <w:rsid w:val="0010514E"/>
    <w:rsid w:val="0011019F"/>
    <w:rsid w:val="00112BED"/>
    <w:rsid w:val="001328B3"/>
    <w:rsid w:val="00135DA2"/>
    <w:rsid w:val="001432A4"/>
    <w:rsid w:val="00156ADD"/>
    <w:rsid w:val="00174941"/>
    <w:rsid w:val="001820BB"/>
    <w:rsid w:val="001A784F"/>
    <w:rsid w:val="001B1AF8"/>
    <w:rsid w:val="001B3C32"/>
    <w:rsid w:val="001D5092"/>
    <w:rsid w:val="001E0859"/>
    <w:rsid w:val="001E5656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23C2E"/>
    <w:rsid w:val="00224BEC"/>
    <w:rsid w:val="00226E8F"/>
    <w:rsid w:val="0022795E"/>
    <w:rsid w:val="00236525"/>
    <w:rsid w:val="00241BC9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2B52"/>
    <w:rsid w:val="002B3127"/>
    <w:rsid w:val="002B7E72"/>
    <w:rsid w:val="002C34D3"/>
    <w:rsid w:val="002C5E50"/>
    <w:rsid w:val="002E1A3C"/>
    <w:rsid w:val="002E3DF6"/>
    <w:rsid w:val="002F4E51"/>
    <w:rsid w:val="00306BCE"/>
    <w:rsid w:val="00307A6A"/>
    <w:rsid w:val="00316C43"/>
    <w:rsid w:val="003170DE"/>
    <w:rsid w:val="00340DF5"/>
    <w:rsid w:val="00340F86"/>
    <w:rsid w:val="003660E3"/>
    <w:rsid w:val="00376700"/>
    <w:rsid w:val="00381F4E"/>
    <w:rsid w:val="00390B16"/>
    <w:rsid w:val="003910C4"/>
    <w:rsid w:val="00395639"/>
    <w:rsid w:val="003A41D1"/>
    <w:rsid w:val="003B19FA"/>
    <w:rsid w:val="003B1D39"/>
    <w:rsid w:val="003B4ED7"/>
    <w:rsid w:val="003C0B97"/>
    <w:rsid w:val="003C308A"/>
    <w:rsid w:val="003C476A"/>
    <w:rsid w:val="003C7933"/>
    <w:rsid w:val="003D1B2F"/>
    <w:rsid w:val="003D580A"/>
    <w:rsid w:val="003E5B6B"/>
    <w:rsid w:val="003F3F10"/>
    <w:rsid w:val="003F4809"/>
    <w:rsid w:val="003F4E01"/>
    <w:rsid w:val="004059AD"/>
    <w:rsid w:val="004066AC"/>
    <w:rsid w:val="00411E88"/>
    <w:rsid w:val="00422507"/>
    <w:rsid w:val="00433F8A"/>
    <w:rsid w:val="0044267A"/>
    <w:rsid w:val="00450333"/>
    <w:rsid w:val="0045203F"/>
    <w:rsid w:val="00452489"/>
    <w:rsid w:val="00454665"/>
    <w:rsid w:val="004601B1"/>
    <w:rsid w:val="00465163"/>
    <w:rsid w:val="00466A59"/>
    <w:rsid w:val="00477EE1"/>
    <w:rsid w:val="00483665"/>
    <w:rsid w:val="00484BCE"/>
    <w:rsid w:val="004858C0"/>
    <w:rsid w:val="004860E2"/>
    <w:rsid w:val="00490183"/>
    <w:rsid w:val="0049461C"/>
    <w:rsid w:val="00494C27"/>
    <w:rsid w:val="00496B3F"/>
    <w:rsid w:val="004A3DB2"/>
    <w:rsid w:val="004A4919"/>
    <w:rsid w:val="004B16FA"/>
    <w:rsid w:val="004B5F9E"/>
    <w:rsid w:val="004C7A79"/>
    <w:rsid w:val="004D477E"/>
    <w:rsid w:val="004E45C6"/>
    <w:rsid w:val="004F09CC"/>
    <w:rsid w:val="004F14C1"/>
    <w:rsid w:val="004F42D8"/>
    <w:rsid w:val="00510287"/>
    <w:rsid w:val="0051487C"/>
    <w:rsid w:val="005160D0"/>
    <w:rsid w:val="00517A74"/>
    <w:rsid w:val="00522C18"/>
    <w:rsid w:val="00524790"/>
    <w:rsid w:val="00527328"/>
    <w:rsid w:val="00531956"/>
    <w:rsid w:val="00531D25"/>
    <w:rsid w:val="0053751D"/>
    <w:rsid w:val="00542658"/>
    <w:rsid w:val="00545802"/>
    <w:rsid w:val="00545A3B"/>
    <w:rsid w:val="00553D6B"/>
    <w:rsid w:val="00555136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258B"/>
    <w:rsid w:val="0059321B"/>
    <w:rsid w:val="00593FEC"/>
    <w:rsid w:val="005A6918"/>
    <w:rsid w:val="005B59ED"/>
    <w:rsid w:val="005B6C0F"/>
    <w:rsid w:val="005B7C25"/>
    <w:rsid w:val="005C220F"/>
    <w:rsid w:val="005D03DC"/>
    <w:rsid w:val="005D4BD1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43283"/>
    <w:rsid w:val="0066582B"/>
    <w:rsid w:val="00667A21"/>
    <w:rsid w:val="00673A7F"/>
    <w:rsid w:val="00675DCC"/>
    <w:rsid w:val="0067640F"/>
    <w:rsid w:val="00676791"/>
    <w:rsid w:val="00684B85"/>
    <w:rsid w:val="0068768F"/>
    <w:rsid w:val="00696673"/>
    <w:rsid w:val="00696AAC"/>
    <w:rsid w:val="006A33BD"/>
    <w:rsid w:val="006A39DD"/>
    <w:rsid w:val="006A7FAF"/>
    <w:rsid w:val="006B20EE"/>
    <w:rsid w:val="006C0754"/>
    <w:rsid w:val="006C3B58"/>
    <w:rsid w:val="006C6BDF"/>
    <w:rsid w:val="006D5265"/>
    <w:rsid w:val="006D58A4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4186"/>
    <w:rsid w:val="00761F00"/>
    <w:rsid w:val="007658BA"/>
    <w:rsid w:val="007679F6"/>
    <w:rsid w:val="00774C28"/>
    <w:rsid w:val="00777DAD"/>
    <w:rsid w:val="00781496"/>
    <w:rsid w:val="007A18DE"/>
    <w:rsid w:val="007A1C53"/>
    <w:rsid w:val="007A6677"/>
    <w:rsid w:val="007C1FCE"/>
    <w:rsid w:val="007C3003"/>
    <w:rsid w:val="007C4A32"/>
    <w:rsid w:val="007C4D73"/>
    <w:rsid w:val="007C7335"/>
    <w:rsid w:val="007C7B2D"/>
    <w:rsid w:val="007D0B9E"/>
    <w:rsid w:val="007E5696"/>
    <w:rsid w:val="007F3C10"/>
    <w:rsid w:val="007F79FD"/>
    <w:rsid w:val="008019E9"/>
    <w:rsid w:val="00804493"/>
    <w:rsid w:val="0080513B"/>
    <w:rsid w:val="00807120"/>
    <w:rsid w:val="00807BC3"/>
    <w:rsid w:val="008172D4"/>
    <w:rsid w:val="008237B8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5431"/>
    <w:rsid w:val="00866AFD"/>
    <w:rsid w:val="00867C4F"/>
    <w:rsid w:val="00871D4E"/>
    <w:rsid w:val="00874BDF"/>
    <w:rsid w:val="00881489"/>
    <w:rsid w:val="00884175"/>
    <w:rsid w:val="008938A4"/>
    <w:rsid w:val="008A6351"/>
    <w:rsid w:val="008B19DA"/>
    <w:rsid w:val="008C21ED"/>
    <w:rsid w:val="008C221C"/>
    <w:rsid w:val="008C735A"/>
    <w:rsid w:val="008E16FF"/>
    <w:rsid w:val="008E1D54"/>
    <w:rsid w:val="008E5A37"/>
    <w:rsid w:val="008E66EA"/>
    <w:rsid w:val="008E6A15"/>
    <w:rsid w:val="008F1F7B"/>
    <w:rsid w:val="008F77A4"/>
    <w:rsid w:val="00903F5F"/>
    <w:rsid w:val="00914C95"/>
    <w:rsid w:val="00915B23"/>
    <w:rsid w:val="0092286F"/>
    <w:rsid w:val="009329D9"/>
    <w:rsid w:val="00935831"/>
    <w:rsid w:val="00935A87"/>
    <w:rsid w:val="00935EF3"/>
    <w:rsid w:val="00937C83"/>
    <w:rsid w:val="009434D4"/>
    <w:rsid w:val="00945F47"/>
    <w:rsid w:val="009466B3"/>
    <w:rsid w:val="009509E9"/>
    <w:rsid w:val="0095422B"/>
    <w:rsid w:val="00961700"/>
    <w:rsid w:val="009778B6"/>
    <w:rsid w:val="0098262D"/>
    <w:rsid w:val="00982FD0"/>
    <w:rsid w:val="009954E1"/>
    <w:rsid w:val="00995B3C"/>
    <w:rsid w:val="009A0DC2"/>
    <w:rsid w:val="009B0CD3"/>
    <w:rsid w:val="009C27F5"/>
    <w:rsid w:val="009C4EBF"/>
    <w:rsid w:val="009C569C"/>
    <w:rsid w:val="009C58C8"/>
    <w:rsid w:val="009C7A60"/>
    <w:rsid w:val="009D14DB"/>
    <w:rsid w:val="009E0B33"/>
    <w:rsid w:val="009E589B"/>
    <w:rsid w:val="009F3628"/>
    <w:rsid w:val="009F4C2B"/>
    <w:rsid w:val="009F5F1E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54563"/>
    <w:rsid w:val="00A72DD4"/>
    <w:rsid w:val="00A93547"/>
    <w:rsid w:val="00A93DD6"/>
    <w:rsid w:val="00A95C45"/>
    <w:rsid w:val="00A9603D"/>
    <w:rsid w:val="00A96A18"/>
    <w:rsid w:val="00A974EF"/>
    <w:rsid w:val="00AA113C"/>
    <w:rsid w:val="00AA21C8"/>
    <w:rsid w:val="00AA3B65"/>
    <w:rsid w:val="00AA6167"/>
    <w:rsid w:val="00AA6D40"/>
    <w:rsid w:val="00AC22EE"/>
    <w:rsid w:val="00AD6C6F"/>
    <w:rsid w:val="00AE05A5"/>
    <w:rsid w:val="00AE13C4"/>
    <w:rsid w:val="00AE1656"/>
    <w:rsid w:val="00AE674E"/>
    <w:rsid w:val="00AF01C2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8D4"/>
    <w:rsid w:val="00B567E4"/>
    <w:rsid w:val="00B60C53"/>
    <w:rsid w:val="00B706E0"/>
    <w:rsid w:val="00B77123"/>
    <w:rsid w:val="00B81EEB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324"/>
    <w:rsid w:val="00BE0A33"/>
    <w:rsid w:val="00BE266D"/>
    <w:rsid w:val="00BE631C"/>
    <w:rsid w:val="00BF06EA"/>
    <w:rsid w:val="00BF0CEC"/>
    <w:rsid w:val="00BF3689"/>
    <w:rsid w:val="00BF4E9F"/>
    <w:rsid w:val="00C032D8"/>
    <w:rsid w:val="00C11EC4"/>
    <w:rsid w:val="00C131A2"/>
    <w:rsid w:val="00C25DB5"/>
    <w:rsid w:val="00C33DA6"/>
    <w:rsid w:val="00C3780B"/>
    <w:rsid w:val="00C4052A"/>
    <w:rsid w:val="00C45067"/>
    <w:rsid w:val="00C45DF9"/>
    <w:rsid w:val="00C472A6"/>
    <w:rsid w:val="00C51901"/>
    <w:rsid w:val="00C5454C"/>
    <w:rsid w:val="00C56FFD"/>
    <w:rsid w:val="00C62F29"/>
    <w:rsid w:val="00C84A6D"/>
    <w:rsid w:val="00C906B0"/>
    <w:rsid w:val="00C94E5F"/>
    <w:rsid w:val="00CA5B7F"/>
    <w:rsid w:val="00CB6F0D"/>
    <w:rsid w:val="00CC2782"/>
    <w:rsid w:val="00CC6BA1"/>
    <w:rsid w:val="00CE706C"/>
    <w:rsid w:val="00CE7F9F"/>
    <w:rsid w:val="00CF5E58"/>
    <w:rsid w:val="00D04480"/>
    <w:rsid w:val="00D10F64"/>
    <w:rsid w:val="00D12BA5"/>
    <w:rsid w:val="00D142D4"/>
    <w:rsid w:val="00D22950"/>
    <w:rsid w:val="00D23911"/>
    <w:rsid w:val="00D27283"/>
    <w:rsid w:val="00D333E0"/>
    <w:rsid w:val="00D56A61"/>
    <w:rsid w:val="00D606B9"/>
    <w:rsid w:val="00D611BE"/>
    <w:rsid w:val="00D71095"/>
    <w:rsid w:val="00D80160"/>
    <w:rsid w:val="00D8219A"/>
    <w:rsid w:val="00D824BE"/>
    <w:rsid w:val="00D8458A"/>
    <w:rsid w:val="00D8498A"/>
    <w:rsid w:val="00D84C85"/>
    <w:rsid w:val="00DA09F4"/>
    <w:rsid w:val="00DB2AA8"/>
    <w:rsid w:val="00DC5B5D"/>
    <w:rsid w:val="00DE5A65"/>
    <w:rsid w:val="00DE69BE"/>
    <w:rsid w:val="00DF07A9"/>
    <w:rsid w:val="00DF1051"/>
    <w:rsid w:val="00DF47B3"/>
    <w:rsid w:val="00E07737"/>
    <w:rsid w:val="00E10815"/>
    <w:rsid w:val="00E15AD3"/>
    <w:rsid w:val="00E20DA6"/>
    <w:rsid w:val="00E217A2"/>
    <w:rsid w:val="00E43DD4"/>
    <w:rsid w:val="00E54FDD"/>
    <w:rsid w:val="00E55C9F"/>
    <w:rsid w:val="00E66AFD"/>
    <w:rsid w:val="00E725A7"/>
    <w:rsid w:val="00E85386"/>
    <w:rsid w:val="00E860D4"/>
    <w:rsid w:val="00E93251"/>
    <w:rsid w:val="00EA1A64"/>
    <w:rsid w:val="00EA50E1"/>
    <w:rsid w:val="00EA5779"/>
    <w:rsid w:val="00EC5B80"/>
    <w:rsid w:val="00EF02CF"/>
    <w:rsid w:val="00EF38F6"/>
    <w:rsid w:val="00EF406B"/>
    <w:rsid w:val="00EF50EC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52B88"/>
    <w:rsid w:val="00F54E35"/>
    <w:rsid w:val="00F61ADD"/>
    <w:rsid w:val="00F64614"/>
    <w:rsid w:val="00F76C9E"/>
    <w:rsid w:val="00F8007F"/>
    <w:rsid w:val="00F8272F"/>
    <w:rsid w:val="00FA1B02"/>
    <w:rsid w:val="00FA559E"/>
    <w:rsid w:val="00FA6ABF"/>
    <w:rsid w:val="00FB260E"/>
    <w:rsid w:val="00FC0FBA"/>
    <w:rsid w:val="00FC3051"/>
    <w:rsid w:val="00FD1951"/>
    <w:rsid w:val="00FD7868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7D92E-F431-4A3D-85A1-F0B1FD74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1420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2023-04-13T09:05:00Z</cp:lastPrinted>
  <dcterms:created xsi:type="dcterms:W3CDTF">2023-05-15T08:54:00Z</dcterms:created>
  <dcterms:modified xsi:type="dcterms:W3CDTF">2023-05-15T08:54:00Z</dcterms:modified>
</cp:coreProperties>
</file>