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E23DC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3DC5">
        <w:rPr>
          <w:rFonts w:ascii="Times New Roman" w:hAnsi="Times New Roman" w:cs="Times New Roman"/>
          <w:sz w:val="26"/>
          <w:szCs w:val="26"/>
        </w:rPr>
        <w:t>25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9350D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9350D4">
        <w:rPr>
          <w:rFonts w:ascii="Times New Roman" w:hAnsi="Times New Roman" w:cs="Times New Roman"/>
        </w:rPr>
        <w:t xml:space="preserve">dostawy </w:t>
      </w:r>
      <w:r w:rsidR="00E23DC5">
        <w:rPr>
          <w:rFonts w:ascii="Times New Roman" w:hAnsi="Times New Roman" w:cs="Times New Roman"/>
        </w:rPr>
        <w:t>produktów leczniczych</w:t>
      </w:r>
      <w:r w:rsidRPr="00AD5439">
        <w:rPr>
          <w:rFonts w:ascii="Times New Roman" w:hAnsi="Times New Roman" w:cs="Times New Roman"/>
        </w:rPr>
        <w:t xml:space="preserve">, </w:t>
      </w:r>
      <w:proofErr w:type="spellStart"/>
      <w:r w:rsidR="00E23DC5">
        <w:rPr>
          <w:rFonts w:ascii="Times New Roman" w:hAnsi="Times New Roman" w:cs="Times New Roman"/>
        </w:rPr>
        <w:t>pieluchomajtek</w:t>
      </w:r>
      <w:proofErr w:type="spellEnd"/>
      <w:r w:rsidR="00E23DC5">
        <w:rPr>
          <w:rFonts w:ascii="Times New Roman" w:hAnsi="Times New Roman" w:cs="Times New Roman"/>
        </w:rPr>
        <w:t xml:space="preserve"> oraz środków spożywczych specjalnego przeznaczenia żywieniowego, </w:t>
      </w:r>
      <w:r w:rsidRPr="00AD5439">
        <w:rPr>
          <w:rFonts w:ascii="Times New Roman" w:hAnsi="Times New Roman" w:cs="Times New Roman"/>
        </w:rPr>
        <w:t xml:space="preserve">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E23DC5">
        <w:rPr>
          <w:rFonts w:ascii="Times New Roman" w:hAnsi="Times New Roman" w:cs="Times New Roman"/>
        </w:rPr>
        <w:t>28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D5439" w:rsidRDefault="00E23DC5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Oferty w zakresie części nr 1</w:t>
      </w:r>
    </w:p>
    <w:p w:rsidR="00E23DC5" w:rsidRPr="00AD5439" w:rsidRDefault="00E23DC5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E23DC5" w:rsidRDefault="00476517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</w:p>
    <w:p w:rsidR="00E23DC5" w:rsidRPr="00476517" w:rsidRDefault="00E23DC5" w:rsidP="00E23DC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0F56BB">
        <w:rPr>
          <w:rFonts w:ascii="Times New Roman" w:hAnsi="Times New Roman" w:cs="Times New Roman"/>
          <w:b/>
          <w:bCs/>
          <w:u w:val="single"/>
        </w:rPr>
        <w:t>4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E23DC5" w:rsidRPr="00F55D75" w:rsidRDefault="00E23DC5" w:rsidP="00E23DC5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Asclepios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S.A.</w:t>
      </w:r>
    </w:p>
    <w:p w:rsidR="00E23DC5" w:rsidRPr="00F55D75" w:rsidRDefault="00E23DC5" w:rsidP="00E23DC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Hubska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44</w:t>
      </w:r>
    </w:p>
    <w:p w:rsidR="00E23DC5" w:rsidRPr="00F55D75" w:rsidRDefault="00E23DC5" w:rsidP="00E23DC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50-502 Wrocław</w:t>
      </w:r>
    </w:p>
    <w:p w:rsidR="00E23DC5" w:rsidRPr="00F55D75" w:rsidRDefault="00E23DC5" w:rsidP="00E23DC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436.894,56 </w:t>
      </w:r>
      <w:r w:rsidRPr="00F55D75">
        <w:rPr>
          <w:rFonts w:ascii="Times New Roman" w:hAnsi="Times New Roman" w:cs="Times New Roman"/>
        </w:rPr>
        <w:t>zł brutto</w:t>
      </w:r>
    </w:p>
    <w:p w:rsidR="00E23DC5" w:rsidRDefault="00E23DC5" w:rsidP="00E23DC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6481008230</w:t>
      </w:r>
    </w:p>
    <w:p w:rsidR="00E23DC5" w:rsidRDefault="00E23DC5" w:rsidP="00E23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E23DC5" w:rsidRDefault="00E23DC5" w:rsidP="00E23DC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</w:p>
    <w:p w:rsidR="00E23DC5" w:rsidRDefault="00E23DC5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E23DC5" w:rsidRDefault="00E23DC5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E23DC5" w:rsidRDefault="00E23DC5" w:rsidP="00E23DC5">
      <w:pPr>
        <w:tabs>
          <w:tab w:val="left" w:pos="0"/>
        </w:tabs>
        <w:rPr>
          <w:rFonts w:ascii="Times New Roman" w:hAnsi="Times New Roman" w:cs="Times New Roman"/>
          <w:bCs/>
        </w:rPr>
      </w:pPr>
      <w:r w:rsidRPr="00E23DC5">
        <w:rPr>
          <w:rFonts w:ascii="Times New Roman" w:hAnsi="Times New Roman" w:cs="Times New Roman"/>
          <w:bCs/>
        </w:rPr>
        <w:t>W zakresie części nr 2 nie wpłynęły oferty.</w:t>
      </w:r>
    </w:p>
    <w:p w:rsidR="00E23DC5" w:rsidRDefault="00E23DC5" w:rsidP="00E23DC5">
      <w:pPr>
        <w:tabs>
          <w:tab w:val="left" w:pos="0"/>
        </w:tabs>
        <w:rPr>
          <w:rFonts w:ascii="Times New Roman" w:hAnsi="Times New Roman" w:cs="Times New Roman"/>
          <w:bCs/>
        </w:rPr>
      </w:pPr>
    </w:p>
    <w:p w:rsidR="00E23DC5" w:rsidRDefault="00E23DC5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E23DC5" w:rsidRDefault="00E23DC5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E23DC5" w:rsidRPr="00476517" w:rsidRDefault="00E23DC5" w:rsidP="00E23DC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0F56BB">
        <w:rPr>
          <w:rFonts w:ascii="Times New Roman" w:hAnsi="Times New Roman" w:cs="Times New Roman"/>
          <w:b/>
          <w:bCs/>
          <w:u w:val="single"/>
        </w:rPr>
        <w:t>4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E23DC5" w:rsidRPr="00F55D75" w:rsidRDefault="00E23DC5" w:rsidP="00E23DC5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Asclepios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S.A.</w:t>
      </w:r>
    </w:p>
    <w:p w:rsidR="00E23DC5" w:rsidRPr="00F55D75" w:rsidRDefault="00E23DC5" w:rsidP="00E23DC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Hubska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44</w:t>
      </w:r>
    </w:p>
    <w:p w:rsidR="00E23DC5" w:rsidRPr="00F55D75" w:rsidRDefault="00E23DC5" w:rsidP="00E23DC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50-502 Wrocław</w:t>
      </w:r>
    </w:p>
    <w:p w:rsidR="00E23DC5" w:rsidRPr="00F55D75" w:rsidRDefault="00E23DC5" w:rsidP="00E23DC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4.252,50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E23DC5" w:rsidRDefault="00E23DC5" w:rsidP="00E23DC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6481008230</w:t>
      </w:r>
    </w:p>
    <w:p w:rsidR="00E23DC5" w:rsidRDefault="00E23DC5" w:rsidP="00E23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E23DC5" w:rsidRDefault="00E23DC5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E23DC5" w:rsidRPr="00E23DC5" w:rsidRDefault="00E23DC5" w:rsidP="00E23DC5">
      <w:pPr>
        <w:tabs>
          <w:tab w:val="left" w:pos="0"/>
        </w:tabs>
        <w:rPr>
          <w:rFonts w:ascii="Times New Roman" w:hAnsi="Times New Roman" w:cs="Times New Roman"/>
          <w:bCs/>
        </w:rPr>
      </w:pPr>
    </w:p>
    <w:p w:rsid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8B5B29" w:rsidRDefault="008B5B29" w:rsidP="008B5B29">
      <w:pPr>
        <w:jc w:val="both"/>
        <w:rPr>
          <w:rFonts w:ascii="Times New Roman" w:hAnsi="Times New Roman" w:cs="Times New Roman"/>
        </w:rPr>
      </w:pPr>
    </w:p>
    <w:p w:rsidR="00E23DC5" w:rsidRDefault="00E23DC5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:rsidR="000F56BB" w:rsidRDefault="000F56BB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0F56BB" w:rsidRPr="00F55D75" w:rsidRDefault="000F56BB" w:rsidP="000F56B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0F56BB" w:rsidRPr="00F55D75" w:rsidRDefault="000F56BB" w:rsidP="000F56BB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>Konsorcjum Firm:</w:t>
      </w:r>
    </w:p>
    <w:p w:rsidR="000F56BB" w:rsidRPr="00F55D75" w:rsidRDefault="000F56BB" w:rsidP="000F56B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55D75">
        <w:rPr>
          <w:rFonts w:ascii="Times New Roman" w:eastAsia="Times New Roman" w:hAnsi="Times New Roman" w:cs="Times New Roman"/>
          <w:b/>
          <w:bCs/>
        </w:rPr>
        <w:t>Citonet</w:t>
      </w:r>
      <w:proofErr w:type="spellEnd"/>
      <w:r w:rsidRPr="00F55D75">
        <w:rPr>
          <w:rFonts w:ascii="Times New Roman" w:eastAsia="Times New Roman" w:hAnsi="Times New Roman" w:cs="Times New Roman"/>
          <w:b/>
          <w:bCs/>
        </w:rPr>
        <w:t xml:space="preserve"> Kraków Sp. z o.o. – Lider Konsorcjum</w:t>
      </w:r>
    </w:p>
    <w:p w:rsidR="000F56BB" w:rsidRPr="00F55D75" w:rsidRDefault="000F56BB" w:rsidP="000F56B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>ul. Gromadzka 52</w:t>
      </w:r>
    </w:p>
    <w:p w:rsidR="000F56BB" w:rsidRPr="00F55D75" w:rsidRDefault="000F56BB" w:rsidP="000F56B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>30-719 Kraków</w:t>
      </w:r>
    </w:p>
    <w:p w:rsidR="000F56BB" w:rsidRPr="00F55D75" w:rsidRDefault="000F56BB" w:rsidP="000F56B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  <w:b/>
          <w:bCs/>
        </w:rPr>
        <w:t>Toruńskie Zakłady Materiałów Opatrunkowych S.A. –Członek Konsorcjum</w:t>
      </w:r>
    </w:p>
    <w:p w:rsidR="000F56BB" w:rsidRPr="00F55D75" w:rsidRDefault="000F56BB" w:rsidP="000F56BB">
      <w:pPr>
        <w:ind w:firstLine="142"/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F55D75">
        <w:rPr>
          <w:rFonts w:ascii="Times New Roman" w:eastAsia="Times New Roman" w:hAnsi="Times New Roman" w:cs="Times New Roman"/>
          <w:b/>
          <w:bCs/>
        </w:rPr>
        <w:tab/>
        <w:t>u</w:t>
      </w:r>
      <w:r w:rsidRPr="00F55D75">
        <w:rPr>
          <w:rFonts w:ascii="Times New Roman" w:hAnsi="Times New Roman" w:cs="Times New Roman"/>
          <w:b/>
          <w:bCs/>
        </w:rPr>
        <w:t>l. Żółkiewskiego 20/26</w:t>
      </w:r>
    </w:p>
    <w:p w:rsidR="000F56BB" w:rsidRPr="00F55D75" w:rsidRDefault="000F56BB" w:rsidP="000F56B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F55D75">
        <w:rPr>
          <w:rFonts w:ascii="Times New Roman" w:eastAsia="Times New Roman" w:hAnsi="Times New Roman" w:cs="Times New Roman"/>
          <w:b/>
          <w:bCs/>
        </w:rPr>
        <w:tab/>
      </w:r>
      <w:r w:rsidRPr="00F55D75">
        <w:rPr>
          <w:rFonts w:ascii="Times New Roman" w:hAnsi="Times New Roman" w:cs="Times New Roman"/>
          <w:b/>
          <w:bCs/>
        </w:rPr>
        <w:t>87-100 Toruń</w:t>
      </w:r>
    </w:p>
    <w:p w:rsidR="000F56BB" w:rsidRPr="00F55D75" w:rsidRDefault="000F56BB" w:rsidP="000F56B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482.437,50</w:t>
      </w:r>
      <w:r w:rsidRPr="00F55D75">
        <w:rPr>
          <w:rFonts w:ascii="Times New Roman" w:hAnsi="Times New Roman" w:cs="Times New Roman"/>
        </w:rPr>
        <w:t xml:space="preserve">  zł brutto</w:t>
      </w: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Nr NIP: 679-21-08-034</w:t>
      </w:r>
      <w:r>
        <w:rPr>
          <w:rFonts w:ascii="Times New Roman" w:hAnsi="Times New Roman" w:cs="Times New Roman"/>
        </w:rPr>
        <w:t>-Lider</w:t>
      </w: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55D75">
        <w:rPr>
          <w:rFonts w:ascii="Times New Roman" w:hAnsi="Times New Roman" w:cs="Times New Roman"/>
        </w:rPr>
        <w:t xml:space="preserve">Nr NIP: </w:t>
      </w:r>
      <w:r>
        <w:rPr>
          <w:rFonts w:ascii="Times New Roman" w:hAnsi="Times New Roman" w:cs="Times New Roman"/>
        </w:rPr>
        <w:t>879-016-67-90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Członek</w:t>
      </w: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przedsiębiorstwa</w:t>
      </w: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</w:p>
    <w:p w:rsidR="000F56BB" w:rsidRDefault="000F56BB" w:rsidP="000F56B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5</w:t>
      </w:r>
    </w:p>
    <w:p w:rsidR="000F56BB" w:rsidRDefault="000F56BB" w:rsidP="000F56B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0F56BB" w:rsidRPr="00476517" w:rsidRDefault="000F56BB" w:rsidP="000F56B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0F56BB" w:rsidRPr="00F55D75" w:rsidRDefault="000F56BB" w:rsidP="000F56BB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Salus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International Sp. z o.o.</w:t>
      </w:r>
    </w:p>
    <w:p w:rsidR="000F56BB" w:rsidRPr="00F55D75" w:rsidRDefault="000F56BB" w:rsidP="000F56B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Pułaskiego 9</w:t>
      </w:r>
    </w:p>
    <w:p w:rsidR="000F56BB" w:rsidRPr="00F55D75" w:rsidRDefault="000F56BB" w:rsidP="000F56B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40-273 Katowice</w:t>
      </w:r>
    </w:p>
    <w:p w:rsidR="000F56BB" w:rsidRPr="00F55D75" w:rsidRDefault="000F56BB" w:rsidP="000F56B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23.804,00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6340125442</w:t>
      </w: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</w:p>
    <w:p w:rsidR="000F56BB" w:rsidRPr="00476517" w:rsidRDefault="000F56BB" w:rsidP="000F56BB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476517">
        <w:rPr>
          <w:rFonts w:ascii="Times New Roman" w:hAnsi="Times New Roman" w:cs="Times New Roman"/>
          <w:b/>
          <w:bCs/>
          <w:u w:val="single"/>
        </w:rPr>
        <w:t>:</w:t>
      </w:r>
    </w:p>
    <w:p w:rsidR="000F56BB" w:rsidRPr="00F55D75" w:rsidRDefault="000F56BB" w:rsidP="000F56BB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Urtica</w:t>
      </w:r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0F56BB" w:rsidRPr="00F55D75" w:rsidRDefault="000F56BB" w:rsidP="000F56B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Krzemieniecka 120</w:t>
      </w:r>
    </w:p>
    <w:p w:rsidR="000F56BB" w:rsidRPr="00F55D75" w:rsidRDefault="000F56BB" w:rsidP="000F56BB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54-613 Wrocław</w:t>
      </w:r>
    </w:p>
    <w:p w:rsidR="000F56BB" w:rsidRPr="00F55D75" w:rsidRDefault="000F56BB" w:rsidP="000F56B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23.532,00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8942556799</w:t>
      </w:r>
      <w:bookmarkStart w:id="0" w:name="_GoBack"/>
      <w:bookmarkEnd w:id="0"/>
    </w:p>
    <w:p w:rsidR="000F56BB" w:rsidRDefault="000F56BB" w:rsidP="000F5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0F56BB" w:rsidRDefault="000F56BB" w:rsidP="000F56BB">
      <w:pPr>
        <w:jc w:val="both"/>
        <w:rPr>
          <w:rFonts w:ascii="Times New Roman" w:hAnsi="Times New Roman" w:cs="Times New Roman"/>
        </w:rPr>
      </w:pPr>
    </w:p>
    <w:p w:rsidR="000F56BB" w:rsidRDefault="000F56BB" w:rsidP="000F56B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E23DC5" w:rsidRDefault="00E23DC5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0F56BB" w:rsidRDefault="000F56BB" w:rsidP="00E23DC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8B5B29" w:rsidRPr="00AD5439" w:rsidRDefault="008B5B2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sectPr w:rsidR="008B5B2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23C64"/>
    <w:rsid w:val="0004319D"/>
    <w:rsid w:val="00095A70"/>
    <w:rsid w:val="000B5428"/>
    <w:rsid w:val="000E43F0"/>
    <w:rsid w:val="000F56BB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350D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0954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23DC5"/>
    <w:rsid w:val="00E60C06"/>
    <w:rsid w:val="00E80EDC"/>
    <w:rsid w:val="00E929C5"/>
    <w:rsid w:val="00EA004E"/>
    <w:rsid w:val="00F12CB5"/>
    <w:rsid w:val="00F547AC"/>
    <w:rsid w:val="00F55D75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D859A8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10</cp:revision>
  <cp:lastPrinted>2023-05-08T10:24:00Z</cp:lastPrinted>
  <dcterms:created xsi:type="dcterms:W3CDTF">2022-12-09T10:16:00Z</dcterms:created>
  <dcterms:modified xsi:type="dcterms:W3CDTF">2023-05-25T10:13:00Z</dcterms:modified>
</cp:coreProperties>
</file>