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877B0C">
        <w:rPr>
          <w:rFonts w:ascii="Times New Roman" w:hAnsi="Times New Roman"/>
          <w:sz w:val="26"/>
          <w:szCs w:val="26"/>
        </w:rPr>
        <w:t>24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877B0C">
        <w:rPr>
          <w:rFonts w:ascii="Times New Roman" w:hAnsi="Times New Roman"/>
          <w:sz w:val="26"/>
          <w:szCs w:val="26"/>
        </w:rPr>
        <w:t>Brzozów, dnia  16.05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A711F5" w:rsidRDefault="00A711F5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877B0C">
        <w:rPr>
          <w:rFonts w:ascii="Times New Roman" w:hAnsi="Times New Roman"/>
          <w:sz w:val="26"/>
          <w:szCs w:val="26"/>
        </w:rPr>
        <w:t xml:space="preserve"> dostawę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877B0C">
        <w:rPr>
          <w:rFonts w:ascii="Times New Roman" w:hAnsi="Times New Roman"/>
          <w:sz w:val="26"/>
          <w:szCs w:val="26"/>
        </w:rPr>
        <w:t>Sygn. SZSPOO.3810/24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7B0C" w:rsidRDefault="00877B0C" w:rsidP="00A54563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C4D70">
        <w:rPr>
          <w:rFonts w:ascii="Times New Roman" w:hAnsi="Times New Roman"/>
          <w:b/>
          <w:sz w:val="26"/>
          <w:szCs w:val="26"/>
          <w:u w:val="single"/>
        </w:rPr>
        <w:t>Część 1:</w:t>
      </w:r>
    </w:p>
    <w:p w:rsidR="002C4D70" w:rsidRPr="002C4D70" w:rsidRDefault="002C4D70" w:rsidP="00A54563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54563" w:rsidRPr="00A54563" w:rsidRDefault="00A54563" w:rsidP="00A5456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A54563" w:rsidRPr="00A54563" w:rsidRDefault="00877B0C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SUN-MED. Spółka Cywilna D. Siekierski, S. Naparty</w:t>
      </w:r>
    </w:p>
    <w:p w:rsidR="00A54563" w:rsidRP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54563">
        <w:rPr>
          <w:rFonts w:ascii="Times New Roman" w:hAnsi="Times New Roman"/>
          <w:sz w:val="26"/>
          <w:szCs w:val="26"/>
        </w:rPr>
        <w:t xml:space="preserve">    Adres:          : u</w:t>
      </w:r>
      <w:r w:rsidR="00877B0C">
        <w:rPr>
          <w:rFonts w:ascii="Times New Roman" w:hAnsi="Times New Roman"/>
          <w:sz w:val="26"/>
          <w:szCs w:val="26"/>
        </w:rPr>
        <w:t>l. Franciszkańska 104/112, 91-845 Łódź</w:t>
      </w:r>
    </w:p>
    <w:p w:rsidR="00A54563" w:rsidRP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54563">
        <w:rPr>
          <w:rFonts w:ascii="Times New Roman" w:hAnsi="Times New Roman"/>
          <w:sz w:val="26"/>
          <w:szCs w:val="26"/>
        </w:rPr>
        <w:t xml:space="preserve">    Cena oferty </w:t>
      </w:r>
      <w:r w:rsidR="00877B0C">
        <w:rPr>
          <w:rFonts w:ascii="Times New Roman" w:hAnsi="Times New Roman"/>
          <w:sz w:val="26"/>
          <w:szCs w:val="26"/>
        </w:rPr>
        <w:t xml:space="preserve"> : 120.960,00</w:t>
      </w:r>
      <w:r w:rsidRPr="00A54563">
        <w:rPr>
          <w:rFonts w:ascii="Times New Roman" w:hAnsi="Times New Roman"/>
          <w:sz w:val="26"/>
          <w:szCs w:val="26"/>
        </w:rPr>
        <w:t xml:space="preserve"> zł brutto</w:t>
      </w:r>
    </w:p>
    <w:p w:rsidR="00A54563" w:rsidRPr="00A54563" w:rsidRDefault="00877B0C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7262653907</w:t>
      </w:r>
    </w:p>
    <w:p w:rsidR="00A54563" w:rsidRP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54563">
        <w:rPr>
          <w:rFonts w:ascii="Times New Roman" w:hAnsi="Times New Roman"/>
          <w:sz w:val="26"/>
          <w:szCs w:val="26"/>
        </w:rPr>
        <w:t xml:space="preserve">    Wielkość przedsiębiorstwa: mikro przedsiębiorstwo</w:t>
      </w:r>
    </w:p>
    <w:p w:rsid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531956" w:rsidRPr="00531956" w:rsidRDefault="00A54563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Wykonawca: </w:t>
      </w:r>
      <w:r w:rsidR="00877B0C">
        <w:rPr>
          <w:rFonts w:ascii="Times New Roman" w:hAnsi="Times New Roman"/>
          <w:sz w:val="26"/>
          <w:szCs w:val="26"/>
        </w:rPr>
        <w:t>COMPLIMED Anna Bojanowska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Adres:          : u</w:t>
      </w:r>
      <w:r w:rsidR="00877B0C">
        <w:rPr>
          <w:rFonts w:ascii="Times New Roman" w:hAnsi="Times New Roman"/>
          <w:sz w:val="26"/>
          <w:szCs w:val="26"/>
        </w:rPr>
        <w:t>l. Jana Długosza 59-75, 51-162 Wrocław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Cena oferty </w:t>
      </w:r>
      <w:r w:rsidR="00877B0C">
        <w:rPr>
          <w:rFonts w:ascii="Times New Roman" w:hAnsi="Times New Roman"/>
          <w:sz w:val="26"/>
          <w:szCs w:val="26"/>
        </w:rPr>
        <w:t xml:space="preserve"> : 174.441,60</w:t>
      </w:r>
      <w:r w:rsidRPr="00531956">
        <w:rPr>
          <w:rFonts w:ascii="Times New Roman" w:hAnsi="Times New Roman"/>
          <w:sz w:val="26"/>
          <w:szCs w:val="26"/>
        </w:rPr>
        <w:t xml:space="preserve"> zł brutto</w:t>
      </w:r>
    </w:p>
    <w:p w:rsidR="00531956" w:rsidRPr="00531956" w:rsidRDefault="00877B0C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8951097670</w:t>
      </w:r>
    </w:p>
    <w:p w:rsidR="00531956" w:rsidRPr="00531956" w:rsidRDefault="000F4761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</w:t>
      </w:r>
      <w:r w:rsidR="000D09C9">
        <w:rPr>
          <w:rFonts w:ascii="Times New Roman" w:hAnsi="Times New Roman"/>
          <w:sz w:val="26"/>
          <w:szCs w:val="26"/>
        </w:rPr>
        <w:t>elkość przedsiębiorstwa: małe</w:t>
      </w:r>
      <w:r w:rsidR="00531956" w:rsidRPr="00531956">
        <w:rPr>
          <w:rFonts w:ascii="Times New Roman" w:hAnsi="Times New Roman"/>
          <w:sz w:val="26"/>
          <w:szCs w:val="26"/>
        </w:rPr>
        <w:t xml:space="preserve"> przedsiębiorstwo</w:t>
      </w:r>
    </w:p>
    <w:p w:rsidR="00B51254" w:rsidRPr="00B51254" w:rsidRDefault="00B51254" w:rsidP="00A711F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116F7" w:rsidRPr="00D116F7" w:rsidRDefault="00D116F7" w:rsidP="00D116F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6</w:t>
      </w:r>
    </w:p>
    <w:p w:rsidR="00D116F7" w:rsidRPr="00D116F7" w:rsidRDefault="00D116F7" w:rsidP="00D116F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>Wykonawca</w:t>
      </w:r>
      <w:r>
        <w:rPr>
          <w:rFonts w:ascii="Times New Roman" w:hAnsi="Times New Roman"/>
          <w:sz w:val="26"/>
          <w:szCs w:val="26"/>
        </w:rPr>
        <w:t>: MEDITRADE POLAND</w:t>
      </w:r>
      <w:r w:rsidRPr="00D116F7">
        <w:rPr>
          <w:rFonts w:ascii="Times New Roman" w:hAnsi="Times New Roman"/>
          <w:sz w:val="26"/>
          <w:szCs w:val="26"/>
        </w:rPr>
        <w:t xml:space="preserve"> Sp. z o.o.</w:t>
      </w:r>
    </w:p>
    <w:p w:rsidR="00D116F7" w:rsidRPr="00D116F7" w:rsidRDefault="00D116F7" w:rsidP="00D116F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>Adres:          :</w:t>
      </w:r>
      <w:r>
        <w:rPr>
          <w:rFonts w:ascii="Times New Roman" w:hAnsi="Times New Roman"/>
          <w:sz w:val="26"/>
          <w:szCs w:val="26"/>
        </w:rPr>
        <w:t xml:space="preserve"> ul. Pańska 73, 00-834</w:t>
      </w:r>
      <w:r w:rsidRPr="00D116F7">
        <w:rPr>
          <w:rFonts w:ascii="Times New Roman" w:hAnsi="Times New Roman"/>
          <w:sz w:val="26"/>
          <w:szCs w:val="26"/>
        </w:rPr>
        <w:t xml:space="preserve"> Warszawa</w:t>
      </w:r>
    </w:p>
    <w:p w:rsidR="00A711F5" w:rsidRDefault="00A711F5" w:rsidP="00D116F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116F7" w:rsidRPr="00D116F7" w:rsidRDefault="00D116F7" w:rsidP="00D116F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lastRenderedPageBreak/>
        <w:t xml:space="preserve">Cena oferty </w:t>
      </w:r>
      <w:r>
        <w:rPr>
          <w:rFonts w:ascii="Times New Roman" w:hAnsi="Times New Roman"/>
          <w:sz w:val="26"/>
          <w:szCs w:val="26"/>
        </w:rPr>
        <w:t xml:space="preserve"> : 130.291,20</w:t>
      </w:r>
      <w:r w:rsidRPr="00D116F7">
        <w:rPr>
          <w:rFonts w:ascii="Times New Roman" w:hAnsi="Times New Roman"/>
          <w:sz w:val="26"/>
          <w:szCs w:val="26"/>
        </w:rPr>
        <w:t xml:space="preserve"> zł brutto</w:t>
      </w:r>
    </w:p>
    <w:p w:rsidR="00D116F7" w:rsidRPr="00D116F7" w:rsidRDefault="00D116F7" w:rsidP="00D116F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7010373344</w:t>
      </w:r>
    </w:p>
    <w:p w:rsidR="00D116F7" w:rsidRPr="00D116F7" w:rsidRDefault="00D116F7" w:rsidP="00D116F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</w:t>
      </w:r>
      <w:r w:rsidRPr="00D116F7">
        <w:rPr>
          <w:rFonts w:ascii="Times New Roman" w:hAnsi="Times New Roman"/>
          <w:sz w:val="26"/>
          <w:szCs w:val="26"/>
        </w:rPr>
        <w:t>przedsiębiorstwo</w:t>
      </w:r>
    </w:p>
    <w:p w:rsidR="00D116F7" w:rsidRPr="00643283" w:rsidRDefault="00D116F7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77B0C" w:rsidRDefault="000D09C9" w:rsidP="000D09C9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77B0C" w:rsidRPr="002C4D70">
        <w:rPr>
          <w:rFonts w:ascii="Times New Roman" w:hAnsi="Times New Roman"/>
          <w:b/>
          <w:sz w:val="26"/>
          <w:szCs w:val="26"/>
          <w:u w:val="single"/>
        </w:rPr>
        <w:t>Część 2</w:t>
      </w:r>
    </w:p>
    <w:p w:rsidR="002C4D70" w:rsidRPr="002C4D70" w:rsidRDefault="002C4D70" w:rsidP="000D09C9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9C9" w:rsidRPr="000D09C9" w:rsidRDefault="00877B0C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262D">
        <w:rPr>
          <w:rFonts w:ascii="Times New Roman" w:hAnsi="Times New Roman"/>
          <w:sz w:val="26"/>
          <w:szCs w:val="26"/>
        </w:rPr>
        <w:t>Oferta nr 3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Wykonawca</w:t>
      </w:r>
      <w:r w:rsidR="00877B0C">
        <w:rPr>
          <w:rFonts w:ascii="Times New Roman" w:hAnsi="Times New Roman"/>
          <w:sz w:val="26"/>
          <w:szCs w:val="26"/>
        </w:rPr>
        <w:t>: ABOOK Sp. z o.o.</w:t>
      </w:r>
    </w:p>
    <w:p w:rsidR="000D09C9" w:rsidRPr="000D09C9" w:rsidRDefault="00877B0C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Adres:          : ul. Brzostowska 22, 04-985 Warszawa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Cena oferty </w:t>
      </w:r>
      <w:r w:rsidR="00877B0C">
        <w:rPr>
          <w:rFonts w:ascii="Times New Roman" w:hAnsi="Times New Roman"/>
          <w:sz w:val="26"/>
          <w:szCs w:val="26"/>
        </w:rPr>
        <w:t xml:space="preserve"> : 372.060,00</w:t>
      </w:r>
      <w:r w:rsidRPr="000D09C9">
        <w:rPr>
          <w:rFonts w:ascii="Times New Roman" w:hAnsi="Times New Roman"/>
          <w:sz w:val="26"/>
          <w:szCs w:val="26"/>
        </w:rPr>
        <w:t xml:space="preserve"> zł brutto</w:t>
      </w:r>
    </w:p>
    <w:p w:rsidR="000D09C9" w:rsidRPr="000D09C9" w:rsidRDefault="00877B0C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9521822413</w:t>
      </w:r>
    </w:p>
    <w:p w:rsidR="004F09CC" w:rsidRDefault="000D09C9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877B0C" w:rsidRDefault="00877B0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7B0C" w:rsidRDefault="00877B0C" w:rsidP="00877B0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24F6A">
        <w:rPr>
          <w:rFonts w:ascii="Times New Roman" w:hAnsi="Times New Roman"/>
          <w:b/>
          <w:sz w:val="26"/>
          <w:szCs w:val="26"/>
          <w:u w:val="single"/>
        </w:rPr>
        <w:t>Część 3</w:t>
      </w:r>
    </w:p>
    <w:p w:rsidR="00424F6A" w:rsidRPr="00424F6A" w:rsidRDefault="00424F6A" w:rsidP="00877B0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77B0C" w:rsidRPr="00877B0C" w:rsidRDefault="00877B0C" w:rsidP="00877B0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7B0C">
        <w:rPr>
          <w:rFonts w:ascii="Times New Roman" w:hAnsi="Times New Roman"/>
          <w:sz w:val="26"/>
          <w:szCs w:val="26"/>
        </w:rPr>
        <w:t xml:space="preserve">    Oferta nr </w:t>
      </w:r>
      <w:r>
        <w:rPr>
          <w:rFonts w:ascii="Times New Roman" w:hAnsi="Times New Roman"/>
          <w:sz w:val="26"/>
          <w:szCs w:val="26"/>
        </w:rPr>
        <w:t>7</w:t>
      </w:r>
    </w:p>
    <w:p w:rsidR="00877B0C" w:rsidRPr="00877B0C" w:rsidRDefault="00877B0C" w:rsidP="00877B0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7B0C">
        <w:rPr>
          <w:rFonts w:ascii="Times New Roman" w:hAnsi="Times New Roman"/>
          <w:sz w:val="26"/>
          <w:szCs w:val="26"/>
        </w:rPr>
        <w:t xml:space="preserve">    Wykonawca</w:t>
      </w:r>
      <w:r>
        <w:rPr>
          <w:rFonts w:ascii="Times New Roman" w:hAnsi="Times New Roman"/>
          <w:sz w:val="26"/>
          <w:szCs w:val="26"/>
        </w:rPr>
        <w:t>: ZARYS INTERNATIONAL GROUP</w:t>
      </w:r>
      <w:r w:rsidRPr="00877B0C">
        <w:rPr>
          <w:rFonts w:ascii="Times New Roman" w:hAnsi="Times New Roman"/>
          <w:sz w:val="26"/>
          <w:szCs w:val="26"/>
        </w:rPr>
        <w:t xml:space="preserve"> Sp. z o.o.</w:t>
      </w:r>
      <w:r>
        <w:rPr>
          <w:rFonts w:ascii="Times New Roman" w:hAnsi="Times New Roman"/>
          <w:sz w:val="26"/>
          <w:szCs w:val="26"/>
        </w:rPr>
        <w:t xml:space="preserve"> Sp.k.</w:t>
      </w:r>
    </w:p>
    <w:p w:rsidR="00877B0C" w:rsidRPr="00877B0C" w:rsidRDefault="00877B0C" w:rsidP="00877B0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7B0C">
        <w:rPr>
          <w:rFonts w:ascii="Times New Roman" w:hAnsi="Times New Roman"/>
          <w:sz w:val="26"/>
          <w:szCs w:val="26"/>
        </w:rPr>
        <w:t xml:space="preserve">    Adres:          : ul.</w:t>
      </w:r>
      <w:r>
        <w:rPr>
          <w:rFonts w:ascii="Times New Roman" w:hAnsi="Times New Roman"/>
          <w:sz w:val="26"/>
          <w:szCs w:val="26"/>
        </w:rPr>
        <w:t xml:space="preserve"> Pod Borem 18, 410808 Zabrze</w:t>
      </w:r>
    </w:p>
    <w:p w:rsidR="00877B0C" w:rsidRPr="00877B0C" w:rsidRDefault="00877B0C" w:rsidP="00877B0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7B0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247.053,24</w:t>
      </w:r>
      <w:r w:rsidRPr="00877B0C">
        <w:rPr>
          <w:rFonts w:ascii="Times New Roman" w:hAnsi="Times New Roman"/>
          <w:sz w:val="26"/>
          <w:szCs w:val="26"/>
        </w:rPr>
        <w:t xml:space="preserve"> zł brutto</w:t>
      </w:r>
    </w:p>
    <w:p w:rsidR="00877B0C" w:rsidRPr="00877B0C" w:rsidRDefault="00877B0C" w:rsidP="00877B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</w:t>
      </w:r>
      <w:r w:rsidR="008967A6">
        <w:rPr>
          <w:rFonts w:ascii="Times New Roman" w:hAnsi="Times New Roman"/>
          <w:sz w:val="26"/>
          <w:szCs w:val="26"/>
        </w:rPr>
        <w:t>6481997718</w:t>
      </w:r>
    </w:p>
    <w:p w:rsidR="00877B0C" w:rsidRPr="00877B0C" w:rsidRDefault="00877B0C" w:rsidP="00877B0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7B0C">
        <w:rPr>
          <w:rFonts w:ascii="Times New Roman" w:hAnsi="Times New Roman"/>
          <w:sz w:val="26"/>
          <w:szCs w:val="26"/>
        </w:rPr>
        <w:t xml:space="preserve">    </w:t>
      </w:r>
      <w:r w:rsidR="008967A6">
        <w:rPr>
          <w:rFonts w:ascii="Times New Roman" w:hAnsi="Times New Roman"/>
          <w:sz w:val="26"/>
          <w:szCs w:val="26"/>
        </w:rPr>
        <w:t>Wielkość przedsiębiorstwa: inne</w:t>
      </w:r>
      <w:r w:rsidRPr="00877B0C">
        <w:rPr>
          <w:rFonts w:ascii="Times New Roman" w:hAnsi="Times New Roman"/>
          <w:sz w:val="26"/>
          <w:szCs w:val="26"/>
        </w:rPr>
        <w:t xml:space="preserve"> przedsiębiorstwo</w:t>
      </w:r>
    </w:p>
    <w:p w:rsidR="00877B0C" w:rsidRDefault="00877B0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67A6" w:rsidRDefault="008967A6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24F6A">
        <w:rPr>
          <w:rFonts w:ascii="Times New Roman" w:hAnsi="Times New Roman"/>
          <w:b/>
          <w:sz w:val="26"/>
          <w:szCs w:val="26"/>
          <w:u w:val="single"/>
        </w:rPr>
        <w:t>Część 4</w:t>
      </w:r>
    </w:p>
    <w:p w:rsidR="00424F6A" w:rsidRPr="00424F6A" w:rsidRDefault="00424F6A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9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Wykonawca</w:t>
      </w:r>
      <w:r>
        <w:rPr>
          <w:rFonts w:ascii="Times New Roman" w:hAnsi="Times New Roman"/>
          <w:sz w:val="26"/>
          <w:szCs w:val="26"/>
        </w:rPr>
        <w:t xml:space="preserve">: PPHU SPECJAŁ Sp. z o.o. 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Adres:          :</w:t>
      </w:r>
      <w:r>
        <w:rPr>
          <w:rFonts w:ascii="Times New Roman" w:hAnsi="Times New Roman"/>
          <w:sz w:val="26"/>
          <w:szCs w:val="26"/>
        </w:rPr>
        <w:t xml:space="preserve"> Aleja Jana Pawła II 80 lok.5, 00-175</w:t>
      </w:r>
      <w:r w:rsidRPr="008967A6">
        <w:rPr>
          <w:rFonts w:ascii="Times New Roman" w:hAnsi="Times New Roman"/>
          <w:sz w:val="26"/>
          <w:szCs w:val="26"/>
        </w:rPr>
        <w:t xml:space="preserve"> Warszawa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324.128,84</w:t>
      </w:r>
      <w:r w:rsidRPr="008967A6">
        <w:rPr>
          <w:rFonts w:ascii="Times New Roman" w:hAnsi="Times New Roman"/>
          <w:sz w:val="26"/>
          <w:szCs w:val="26"/>
        </w:rPr>
        <w:t xml:space="preserve"> zł brutto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5170199121</w:t>
      </w:r>
    </w:p>
    <w:p w:rsid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Wielkość przedsiębiorstwa: inne </w:t>
      </w:r>
      <w:r w:rsidRPr="008967A6">
        <w:rPr>
          <w:rFonts w:ascii="Times New Roman" w:hAnsi="Times New Roman"/>
          <w:sz w:val="26"/>
          <w:szCs w:val="26"/>
        </w:rPr>
        <w:t>przedsiębiorstwo</w:t>
      </w:r>
    </w:p>
    <w:p w:rsid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67A6" w:rsidRDefault="008967A6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24F6A">
        <w:rPr>
          <w:rFonts w:ascii="Times New Roman" w:hAnsi="Times New Roman"/>
          <w:b/>
          <w:sz w:val="26"/>
          <w:szCs w:val="26"/>
          <w:u w:val="single"/>
        </w:rPr>
        <w:t>Część 5</w:t>
      </w:r>
    </w:p>
    <w:p w:rsidR="00424F6A" w:rsidRPr="00424F6A" w:rsidRDefault="00424F6A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116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Oferta nr 5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 Wykonawca</w:t>
      </w:r>
      <w:r>
        <w:rPr>
          <w:rFonts w:ascii="Times New Roman" w:hAnsi="Times New Roman"/>
          <w:sz w:val="26"/>
          <w:szCs w:val="26"/>
        </w:rPr>
        <w:t xml:space="preserve">: SALUS INTERNATIONAL </w:t>
      </w:r>
      <w:r w:rsidRPr="00D116F7">
        <w:rPr>
          <w:rFonts w:ascii="Times New Roman" w:hAnsi="Times New Roman"/>
          <w:sz w:val="26"/>
          <w:szCs w:val="26"/>
        </w:rPr>
        <w:t xml:space="preserve"> Sp. z o.o.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 Adres:          : ul.</w:t>
      </w:r>
      <w:r>
        <w:rPr>
          <w:rFonts w:ascii="Times New Roman" w:hAnsi="Times New Roman"/>
          <w:sz w:val="26"/>
          <w:szCs w:val="26"/>
        </w:rPr>
        <w:t xml:space="preserve"> Pułaskiego 9, 40-273 Katowice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 Cena oferty </w:t>
      </w:r>
      <w:r w:rsidR="00424F6A">
        <w:rPr>
          <w:rFonts w:ascii="Times New Roman" w:hAnsi="Times New Roman"/>
          <w:sz w:val="26"/>
          <w:szCs w:val="26"/>
        </w:rPr>
        <w:t xml:space="preserve"> : 194.516,10</w:t>
      </w:r>
      <w:r w:rsidRPr="00D116F7">
        <w:rPr>
          <w:rFonts w:ascii="Times New Roman" w:hAnsi="Times New Roman"/>
          <w:sz w:val="26"/>
          <w:szCs w:val="26"/>
        </w:rPr>
        <w:t xml:space="preserve"> zł brutto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6340125442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Wielkość przedsiębiorstwa: inne</w:t>
      </w:r>
      <w:r w:rsidRPr="00D116F7">
        <w:rPr>
          <w:rFonts w:ascii="Times New Roman" w:hAnsi="Times New Roman"/>
          <w:sz w:val="26"/>
          <w:szCs w:val="26"/>
        </w:rPr>
        <w:t xml:space="preserve"> przedsiębiorstwo</w:t>
      </w:r>
    </w:p>
    <w:p w:rsidR="00D116F7" w:rsidRPr="008967A6" w:rsidRDefault="00D116F7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4F6A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</w:t>
      </w:r>
    </w:p>
    <w:p w:rsidR="008967A6" w:rsidRPr="008967A6" w:rsidRDefault="00424F6A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711F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8967A6" w:rsidRPr="008967A6">
        <w:rPr>
          <w:rFonts w:ascii="Times New Roman" w:hAnsi="Times New Roman"/>
          <w:sz w:val="26"/>
          <w:szCs w:val="26"/>
        </w:rPr>
        <w:t xml:space="preserve">Oferta nr </w:t>
      </w:r>
      <w:r w:rsidR="008967A6">
        <w:rPr>
          <w:rFonts w:ascii="Times New Roman" w:hAnsi="Times New Roman"/>
          <w:sz w:val="26"/>
          <w:szCs w:val="26"/>
        </w:rPr>
        <w:t>1</w:t>
      </w:r>
      <w:r w:rsidR="008967A6" w:rsidRPr="008967A6">
        <w:rPr>
          <w:rFonts w:ascii="Times New Roman" w:hAnsi="Times New Roman"/>
          <w:sz w:val="26"/>
          <w:szCs w:val="26"/>
        </w:rPr>
        <w:t>3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Wykonawca</w:t>
      </w:r>
      <w:r>
        <w:rPr>
          <w:rFonts w:ascii="Times New Roman" w:hAnsi="Times New Roman"/>
          <w:sz w:val="26"/>
          <w:szCs w:val="26"/>
        </w:rPr>
        <w:t>: BIALMED</w:t>
      </w:r>
      <w:r w:rsidRPr="008967A6">
        <w:rPr>
          <w:rFonts w:ascii="Times New Roman" w:hAnsi="Times New Roman"/>
          <w:sz w:val="26"/>
          <w:szCs w:val="26"/>
        </w:rPr>
        <w:t xml:space="preserve"> Sp. z o.o.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Adres:          :</w:t>
      </w:r>
      <w:r>
        <w:rPr>
          <w:rFonts w:ascii="Times New Roman" w:hAnsi="Times New Roman"/>
          <w:sz w:val="26"/>
          <w:szCs w:val="26"/>
        </w:rPr>
        <w:t xml:space="preserve"> ul. Kazimierzowska 46/48/35, 02-546</w:t>
      </w:r>
      <w:r w:rsidRPr="008967A6">
        <w:rPr>
          <w:rFonts w:ascii="Times New Roman" w:hAnsi="Times New Roman"/>
          <w:sz w:val="26"/>
          <w:szCs w:val="26"/>
        </w:rPr>
        <w:t xml:space="preserve"> Warszawa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206.289,18</w:t>
      </w:r>
      <w:r w:rsidRPr="008967A6">
        <w:rPr>
          <w:rFonts w:ascii="Times New Roman" w:hAnsi="Times New Roman"/>
          <w:sz w:val="26"/>
          <w:szCs w:val="26"/>
        </w:rPr>
        <w:t xml:space="preserve"> zł brutto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NIP: 9521822413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Wielkość przedsiębiorstwa: średnie</w:t>
      </w:r>
      <w:r w:rsidRPr="008967A6">
        <w:rPr>
          <w:rFonts w:ascii="Times New Roman" w:hAnsi="Times New Roman"/>
          <w:sz w:val="26"/>
          <w:szCs w:val="26"/>
        </w:rPr>
        <w:t xml:space="preserve"> przedsiębiorstwo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67A6" w:rsidRDefault="008967A6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2C4D70">
        <w:rPr>
          <w:rFonts w:ascii="Times New Roman" w:hAnsi="Times New Roman"/>
          <w:b/>
          <w:sz w:val="26"/>
          <w:szCs w:val="26"/>
          <w:u w:val="single"/>
        </w:rPr>
        <w:t>Część 6</w:t>
      </w:r>
    </w:p>
    <w:p w:rsidR="002C4D70" w:rsidRPr="002C4D70" w:rsidRDefault="002C4D70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67A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Oferta nr 11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Wykonawca</w:t>
      </w:r>
      <w:r>
        <w:rPr>
          <w:rFonts w:ascii="Times New Roman" w:hAnsi="Times New Roman"/>
          <w:sz w:val="26"/>
          <w:szCs w:val="26"/>
        </w:rPr>
        <w:t xml:space="preserve">: VYGON POLSKA </w:t>
      </w:r>
      <w:r w:rsidRPr="008967A6">
        <w:rPr>
          <w:rFonts w:ascii="Times New Roman" w:hAnsi="Times New Roman"/>
          <w:sz w:val="26"/>
          <w:szCs w:val="26"/>
        </w:rPr>
        <w:t xml:space="preserve"> Sp. z o.o.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Adres:          : ul.</w:t>
      </w:r>
      <w:r>
        <w:rPr>
          <w:rFonts w:ascii="Times New Roman" w:hAnsi="Times New Roman"/>
          <w:sz w:val="26"/>
          <w:szCs w:val="26"/>
        </w:rPr>
        <w:t xml:space="preserve"> Francuska 39/6, 03-905 Warszawa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163.728,00</w:t>
      </w:r>
      <w:r w:rsidRPr="008967A6">
        <w:rPr>
          <w:rFonts w:ascii="Times New Roman" w:hAnsi="Times New Roman"/>
          <w:sz w:val="26"/>
          <w:szCs w:val="26"/>
        </w:rPr>
        <w:t xml:space="preserve"> zł brutto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1130093549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116F7" w:rsidRDefault="00D116F7" w:rsidP="00D116F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2C4D70">
        <w:rPr>
          <w:rFonts w:ascii="Times New Roman" w:hAnsi="Times New Roman"/>
          <w:b/>
          <w:sz w:val="26"/>
          <w:szCs w:val="26"/>
          <w:u w:val="single"/>
        </w:rPr>
        <w:t>Część 7</w:t>
      </w:r>
    </w:p>
    <w:p w:rsidR="002C4D70" w:rsidRPr="002C4D70" w:rsidRDefault="002C4D70" w:rsidP="00D116F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 Oferta nr 3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 Wykonawca</w:t>
      </w:r>
      <w:r w:rsidR="00FE1F2F">
        <w:rPr>
          <w:rFonts w:ascii="Times New Roman" w:hAnsi="Times New Roman"/>
          <w:sz w:val="26"/>
          <w:szCs w:val="26"/>
        </w:rPr>
        <w:t>: HAMMERMED MEDICAL POLSKA</w:t>
      </w:r>
      <w:r w:rsidRPr="00D116F7">
        <w:rPr>
          <w:rFonts w:ascii="Times New Roman" w:hAnsi="Times New Roman"/>
          <w:sz w:val="26"/>
          <w:szCs w:val="26"/>
        </w:rPr>
        <w:t xml:space="preserve"> Sp. z o.o.</w:t>
      </w:r>
      <w:r w:rsidR="00FE1F2F">
        <w:rPr>
          <w:rFonts w:ascii="Times New Roman" w:hAnsi="Times New Roman"/>
          <w:sz w:val="26"/>
          <w:szCs w:val="26"/>
        </w:rPr>
        <w:t xml:space="preserve"> Sp. </w:t>
      </w:r>
      <w:r w:rsidR="00424F6A">
        <w:rPr>
          <w:rFonts w:ascii="Times New Roman" w:hAnsi="Times New Roman"/>
          <w:sz w:val="26"/>
          <w:szCs w:val="26"/>
        </w:rPr>
        <w:t>k-</w:t>
      </w:r>
      <w:r w:rsidR="00FE1F2F">
        <w:rPr>
          <w:rFonts w:ascii="Times New Roman" w:hAnsi="Times New Roman"/>
          <w:sz w:val="26"/>
          <w:szCs w:val="26"/>
        </w:rPr>
        <w:t>a.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 Adres:          : ul.</w:t>
      </w:r>
      <w:r w:rsidR="00FE1F2F">
        <w:rPr>
          <w:rFonts w:ascii="Times New Roman" w:hAnsi="Times New Roman"/>
          <w:sz w:val="26"/>
          <w:szCs w:val="26"/>
        </w:rPr>
        <w:t xml:space="preserve"> Kopcińskiego 69/71, 90-032 Łódź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 Cena oferty </w:t>
      </w:r>
      <w:r w:rsidR="00FE1F2F">
        <w:rPr>
          <w:rFonts w:ascii="Times New Roman" w:hAnsi="Times New Roman"/>
          <w:sz w:val="26"/>
          <w:szCs w:val="26"/>
        </w:rPr>
        <w:t xml:space="preserve"> : 949.773,60</w:t>
      </w:r>
      <w:r w:rsidRPr="00D116F7">
        <w:rPr>
          <w:rFonts w:ascii="Times New Roman" w:hAnsi="Times New Roman"/>
          <w:sz w:val="26"/>
          <w:szCs w:val="26"/>
        </w:rPr>
        <w:t xml:space="preserve"> zł brutto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 </w:t>
      </w:r>
      <w:r w:rsidR="00FE1F2F">
        <w:rPr>
          <w:rFonts w:ascii="Times New Roman" w:hAnsi="Times New Roman"/>
          <w:sz w:val="26"/>
          <w:szCs w:val="26"/>
        </w:rPr>
        <w:t>NIP: 7282800837</w:t>
      </w:r>
    </w:p>
    <w:p w:rsidR="00D116F7" w:rsidRPr="00D116F7" w:rsidRDefault="00D116F7" w:rsidP="00D116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6F7">
        <w:rPr>
          <w:rFonts w:ascii="Times New Roman" w:hAnsi="Times New Roman"/>
          <w:sz w:val="26"/>
          <w:szCs w:val="26"/>
        </w:rPr>
        <w:t xml:space="preserve">    Wielkość przedsiębiorstwa: </w:t>
      </w:r>
      <w:r w:rsidR="00FE1F2F">
        <w:rPr>
          <w:rFonts w:ascii="Times New Roman" w:hAnsi="Times New Roman"/>
          <w:sz w:val="26"/>
          <w:szCs w:val="26"/>
        </w:rPr>
        <w:t>mikro, małe, średnie</w:t>
      </w:r>
      <w:r w:rsidRPr="00D116F7">
        <w:rPr>
          <w:rFonts w:ascii="Times New Roman" w:hAnsi="Times New Roman"/>
          <w:sz w:val="26"/>
          <w:szCs w:val="26"/>
        </w:rPr>
        <w:t xml:space="preserve"> przedsiębiorstwo</w:t>
      </w:r>
    </w:p>
    <w:p w:rsid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116F7" w:rsidRPr="002C4D70" w:rsidRDefault="00FE1F2F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C4D70">
        <w:rPr>
          <w:rFonts w:ascii="Times New Roman" w:hAnsi="Times New Roman"/>
          <w:b/>
          <w:sz w:val="26"/>
          <w:szCs w:val="26"/>
          <w:u w:val="single"/>
        </w:rPr>
        <w:t>Część 8.</w:t>
      </w:r>
    </w:p>
    <w:p w:rsidR="00FE1F2F" w:rsidRDefault="00FE1F2F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Nie złożono żadnej oferty.</w:t>
      </w:r>
    </w:p>
    <w:p w:rsidR="00FE1F2F" w:rsidRDefault="00FE1F2F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1F2F" w:rsidRDefault="00FE1F2F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C4D70">
        <w:rPr>
          <w:rFonts w:ascii="Times New Roman" w:hAnsi="Times New Roman"/>
          <w:sz w:val="26"/>
          <w:szCs w:val="26"/>
        </w:rPr>
        <w:t xml:space="preserve"> </w:t>
      </w:r>
      <w:r w:rsidRPr="002C4D70">
        <w:rPr>
          <w:rFonts w:ascii="Times New Roman" w:hAnsi="Times New Roman"/>
          <w:b/>
          <w:sz w:val="26"/>
          <w:szCs w:val="26"/>
          <w:u w:val="single"/>
        </w:rPr>
        <w:t>Część 9</w:t>
      </w:r>
    </w:p>
    <w:p w:rsidR="002C4D70" w:rsidRPr="002C4D70" w:rsidRDefault="002C4D70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1F2F" w:rsidRPr="00FE1F2F" w:rsidRDefault="002C4D70" w:rsidP="00FE1F2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E1F2F" w:rsidRPr="00FE1F2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Oferta nr 10</w:t>
      </w:r>
    </w:p>
    <w:p w:rsidR="00FE1F2F" w:rsidRPr="00FE1F2F" w:rsidRDefault="00FE1F2F" w:rsidP="00FE1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2F">
        <w:rPr>
          <w:rFonts w:ascii="Times New Roman" w:hAnsi="Times New Roman"/>
          <w:sz w:val="26"/>
          <w:szCs w:val="26"/>
        </w:rPr>
        <w:t xml:space="preserve">    Wykonawca</w:t>
      </w:r>
      <w:r w:rsidR="002C4D70">
        <w:rPr>
          <w:rFonts w:ascii="Times New Roman" w:hAnsi="Times New Roman"/>
          <w:sz w:val="26"/>
          <w:szCs w:val="26"/>
        </w:rPr>
        <w:t xml:space="preserve">: MEDLAB PRODUCTS </w:t>
      </w:r>
      <w:r w:rsidRPr="00FE1F2F">
        <w:rPr>
          <w:rFonts w:ascii="Times New Roman" w:hAnsi="Times New Roman"/>
          <w:sz w:val="26"/>
          <w:szCs w:val="26"/>
        </w:rPr>
        <w:t>Sp. z o.o.</w:t>
      </w:r>
    </w:p>
    <w:p w:rsidR="00FE1F2F" w:rsidRPr="00FE1F2F" w:rsidRDefault="00FE1F2F" w:rsidP="00FE1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2F">
        <w:rPr>
          <w:rFonts w:ascii="Times New Roman" w:hAnsi="Times New Roman"/>
          <w:sz w:val="26"/>
          <w:szCs w:val="26"/>
        </w:rPr>
        <w:t xml:space="preserve">    Adres:          : ul.</w:t>
      </w:r>
      <w:r w:rsidR="002C4D70">
        <w:rPr>
          <w:rFonts w:ascii="Times New Roman" w:hAnsi="Times New Roman"/>
          <w:sz w:val="26"/>
          <w:szCs w:val="26"/>
        </w:rPr>
        <w:t xml:space="preserve"> Gałczyńskiego 8, 05-090 Raszyn</w:t>
      </w:r>
    </w:p>
    <w:p w:rsidR="00FE1F2F" w:rsidRPr="00FE1F2F" w:rsidRDefault="00FE1F2F" w:rsidP="00FE1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2F">
        <w:rPr>
          <w:rFonts w:ascii="Times New Roman" w:hAnsi="Times New Roman"/>
          <w:sz w:val="26"/>
          <w:szCs w:val="26"/>
        </w:rPr>
        <w:t xml:space="preserve">    Cena oferty </w:t>
      </w:r>
      <w:r w:rsidR="002C4D70">
        <w:rPr>
          <w:rFonts w:ascii="Times New Roman" w:hAnsi="Times New Roman"/>
          <w:sz w:val="26"/>
          <w:szCs w:val="26"/>
        </w:rPr>
        <w:t xml:space="preserve"> : 36.641,82</w:t>
      </w:r>
      <w:r w:rsidRPr="00FE1F2F">
        <w:rPr>
          <w:rFonts w:ascii="Times New Roman" w:hAnsi="Times New Roman"/>
          <w:sz w:val="26"/>
          <w:szCs w:val="26"/>
        </w:rPr>
        <w:t xml:space="preserve"> zł brutto</w:t>
      </w:r>
    </w:p>
    <w:p w:rsidR="00FE1F2F" w:rsidRPr="00FE1F2F" w:rsidRDefault="002C4D70" w:rsidP="00FE1F2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5220003055</w:t>
      </w:r>
    </w:p>
    <w:p w:rsidR="00FE1F2F" w:rsidRPr="00FE1F2F" w:rsidRDefault="00FE1F2F" w:rsidP="00FE1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2F">
        <w:rPr>
          <w:rFonts w:ascii="Times New Roman" w:hAnsi="Times New Roman"/>
          <w:sz w:val="26"/>
          <w:szCs w:val="26"/>
        </w:rPr>
        <w:t xml:space="preserve">   </w:t>
      </w:r>
      <w:r w:rsidR="002C4D70">
        <w:rPr>
          <w:rFonts w:ascii="Times New Roman" w:hAnsi="Times New Roman"/>
          <w:sz w:val="26"/>
          <w:szCs w:val="26"/>
        </w:rPr>
        <w:t xml:space="preserve"> Wielkość przedsiębiorstwa: średnie</w:t>
      </w:r>
      <w:r w:rsidRPr="00FE1F2F">
        <w:rPr>
          <w:rFonts w:ascii="Times New Roman" w:hAnsi="Times New Roman"/>
          <w:sz w:val="26"/>
          <w:szCs w:val="26"/>
        </w:rPr>
        <w:t xml:space="preserve"> przedsiębiorstwo</w:t>
      </w:r>
    </w:p>
    <w:p w:rsidR="00FE1F2F" w:rsidRDefault="00FE1F2F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C4D70" w:rsidRDefault="002C4D70" w:rsidP="002C4D70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2C4D70">
        <w:rPr>
          <w:rFonts w:ascii="Times New Roman" w:hAnsi="Times New Roman"/>
          <w:b/>
          <w:sz w:val="26"/>
          <w:szCs w:val="26"/>
          <w:u w:val="single"/>
        </w:rPr>
        <w:t>Część 10</w:t>
      </w:r>
    </w:p>
    <w:p w:rsidR="002C4D70" w:rsidRPr="002C4D70" w:rsidRDefault="002C4D70" w:rsidP="002C4D70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C4D70" w:rsidRPr="002C4D70" w:rsidRDefault="002C4D70" w:rsidP="002C4D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D7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4</w:t>
      </w:r>
    </w:p>
    <w:p w:rsidR="002C4D70" w:rsidRPr="002C4D70" w:rsidRDefault="002C4D70" w:rsidP="002C4D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D70">
        <w:rPr>
          <w:rFonts w:ascii="Times New Roman" w:hAnsi="Times New Roman"/>
          <w:sz w:val="26"/>
          <w:szCs w:val="26"/>
        </w:rPr>
        <w:t xml:space="preserve">    Wykonawca</w:t>
      </w:r>
      <w:r>
        <w:rPr>
          <w:rFonts w:ascii="Times New Roman" w:hAnsi="Times New Roman"/>
          <w:sz w:val="26"/>
          <w:szCs w:val="26"/>
        </w:rPr>
        <w:t>: ZIMMER BIOMET POLSKA</w:t>
      </w:r>
      <w:r w:rsidRPr="002C4D70">
        <w:rPr>
          <w:rFonts w:ascii="Times New Roman" w:hAnsi="Times New Roman"/>
          <w:sz w:val="26"/>
          <w:szCs w:val="26"/>
        </w:rPr>
        <w:t xml:space="preserve"> Sp. z o.o.</w:t>
      </w:r>
    </w:p>
    <w:p w:rsidR="002C4D70" w:rsidRPr="002C4D70" w:rsidRDefault="002C4D70" w:rsidP="002C4D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D70">
        <w:rPr>
          <w:rFonts w:ascii="Times New Roman" w:hAnsi="Times New Roman"/>
          <w:sz w:val="26"/>
          <w:szCs w:val="26"/>
        </w:rPr>
        <w:t xml:space="preserve">    Adres:          :</w:t>
      </w:r>
      <w:r>
        <w:rPr>
          <w:rFonts w:ascii="Times New Roman" w:hAnsi="Times New Roman"/>
          <w:sz w:val="26"/>
          <w:szCs w:val="26"/>
        </w:rPr>
        <w:t xml:space="preserve"> ul. Domaniewska 50, 02-672</w:t>
      </w:r>
      <w:r w:rsidRPr="002C4D70">
        <w:rPr>
          <w:rFonts w:ascii="Times New Roman" w:hAnsi="Times New Roman"/>
          <w:sz w:val="26"/>
          <w:szCs w:val="26"/>
        </w:rPr>
        <w:t xml:space="preserve"> Warszawa</w:t>
      </w:r>
    </w:p>
    <w:p w:rsidR="002C4D70" w:rsidRPr="002C4D70" w:rsidRDefault="002C4D70" w:rsidP="002C4D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D70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71.137,08</w:t>
      </w:r>
      <w:r w:rsidRPr="002C4D70">
        <w:rPr>
          <w:rFonts w:ascii="Times New Roman" w:hAnsi="Times New Roman"/>
          <w:sz w:val="26"/>
          <w:szCs w:val="26"/>
        </w:rPr>
        <w:t xml:space="preserve"> zł brutto</w:t>
      </w:r>
    </w:p>
    <w:p w:rsidR="002C4D70" w:rsidRPr="002C4D70" w:rsidRDefault="002C4D70" w:rsidP="002C4D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5272697561</w:t>
      </w:r>
    </w:p>
    <w:p w:rsidR="002C4D70" w:rsidRPr="002C4D70" w:rsidRDefault="002C4D70" w:rsidP="002C4D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D7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Wielkość przedsiębiorstwa: duże</w:t>
      </w:r>
      <w:r w:rsidRPr="002C4D70">
        <w:rPr>
          <w:rFonts w:ascii="Times New Roman" w:hAnsi="Times New Roman"/>
          <w:sz w:val="26"/>
          <w:szCs w:val="26"/>
        </w:rPr>
        <w:t xml:space="preserve"> przedsiębiorstwo</w:t>
      </w:r>
    </w:p>
    <w:p w:rsidR="00D116F7" w:rsidRPr="008967A6" w:rsidRDefault="00D116F7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67A6" w:rsidRDefault="008967A6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967A6">
        <w:rPr>
          <w:rFonts w:ascii="Times New Roman" w:hAnsi="Times New Roman"/>
          <w:sz w:val="26"/>
          <w:szCs w:val="26"/>
        </w:rPr>
        <w:t xml:space="preserve">    </w:t>
      </w:r>
      <w:r w:rsidR="002C4D70" w:rsidRPr="002C4D70">
        <w:rPr>
          <w:rFonts w:ascii="Times New Roman" w:hAnsi="Times New Roman"/>
          <w:b/>
          <w:sz w:val="26"/>
          <w:szCs w:val="26"/>
          <w:u w:val="single"/>
        </w:rPr>
        <w:t>Część</w:t>
      </w:r>
      <w:r w:rsidRPr="002C4D70">
        <w:rPr>
          <w:rFonts w:ascii="Times New Roman" w:hAnsi="Times New Roman"/>
          <w:b/>
          <w:sz w:val="26"/>
          <w:szCs w:val="26"/>
          <w:u w:val="single"/>
        </w:rPr>
        <w:t xml:space="preserve"> 11</w:t>
      </w:r>
    </w:p>
    <w:p w:rsidR="002C4D70" w:rsidRPr="002C4D70" w:rsidRDefault="002C4D70" w:rsidP="008967A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C4D70" w:rsidRPr="008967A6" w:rsidRDefault="002C4D70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12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Wykonawca</w:t>
      </w:r>
      <w:r>
        <w:rPr>
          <w:rFonts w:ascii="Times New Roman" w:hAnsi="Times New Roman"/>
          <w:sz w:val="26"/>
          <w:szCs w:val="26"/>
        </w:rPr>
        <w:t xml:space="preserve">: OLYMPUS POLSKA </w:t>
      </w:r>
      <w:r w:rsidRPr="008967A6">
        <w:rPr>
          <w:rFonts w:ascii="Times New Roman" w:hAnsi="Times New Roman"/>
          <w:sz w:val="26"/>
          <w:szCs w:val="26"/>
        </w:rPr>
        <w:t xml:space="preserve"> Sp. z o.o.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Adres:          :</w:t>
      </w:r>
      <w:r>
        <w:rPr>
          <w:rFonts w:ascii="Times New Roman" w:hAnsi="Times New Roman"/>
          <w:sz w:val="26"/>
          <w:szCs w:val="26"/>
        </w:rPr>
        <w:t xml:space="preserve"> ul. Wynalazek 1, 02-677 Warszawa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293.220,00</w:t>
      </w:r>
      <w:r w:rsidRPr="008967A6">
        <w:rPr>
          <w:rFonts w:ascii="Times New Roman" w:hAnsi="Times New Roman"/>
          <w:sz w:val="26"/>
          <w:szCs w:val="26"/>
        </w:rPr>
        <w:t xml:space="preserve"> zł brutto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5221651738</w:t>
      </w:r>
    </w:p>
    <w:p w:rsidR="008967A6" w:rsidRPr="008967A6" w:rsidRDefault="008967A6" w:rsidP="008967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67A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Wielkość przedsiębiorstwa: średnie</w:t>
      </w:r>
      <w:r w:rsidRPr="008967A6">
        <w:rPr>
          <w:rFonts w:ascii="Times New Roman" w:hAnsi="Times New Roman"/>
          <w:sz w:val="26"/>
          <w:szCs w:val="26"/>
        </w:rPr>
        <w:t xml:space="preserve"> przedsiębiorstwo</w:t>
      </w:r>
    </w:p>
    <w:p w:rsidR="008967A6" w:rsidRDefault="008967A6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967A6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36" w:rsidRDefault="00471736" w:rsidP="00226E8F">
      <w:pPr>
        <w:spacing w:after="0" w:line="240" w:lineRule="auto"/>
      </w:pPr>
      <w:r>
        <w:separator/>
      </w:r>
    </w:p>
  </w:endnote>
  <w:endnote w:type="continuationSeparator" w:id="0">
    <w:p w:rsidR="00471736" w:rsidRDefault="0047173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36" w:rsidRDefault="00471736" w:rsidP="00226E8F">
      <w:pPr>
        <w:spacing w:after="0" w:line="240" w:lineRule="auto"/>
      </w:pPr>
      <w:r>
        <w:separator/>
      </w:r>
    </w:p>
  </w:footnote>
  <w:footnote w:type="continuationSeparator" w:id="0">
    <w:p w:rsidR="00471736" w:rsidRDefault="0047173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471736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4D70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24F6A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1736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258B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77B0C"/>
    <w:rsid w:val="00881489"/>
    <w:rsid w:val="008825A0"/>
    <w:rsid w:val="00884175"/>
    <w:rsid w:val="008938A4"/>
    <w:rsid w:val="008967A6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54563"/>
    <w:rsid w:val="00A711F5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125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16F7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1F2F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7563-C968-4099-8B79-927F646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3854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6</cp:revision>
  <cp:lastPrinted>2023-05-16T11:53:00Z</cp:lastPrinted>
  <dcterms:created xsi:type="dcterms:W3CDTF">2023-05-16T11:16:00Z</dcterms:created>
  <dcterms:modified xsi:type="dcterms:W3CDTF">2023-05-16T11:57:00Z</dcterms:modified>
</cp:coreProperties>
</file>