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0D09C9">
        <w:rPr>
          <w:rFonts w:ascii="Times New Roman" w:hAnsi="Times New Roman"/>
          <w:sz w:val="26"/>
          <w:szCs w:val="26"/>
        </w:rPr>
        <w:t>26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0D09C9">
        <w:rPr>
          <w:rFonts w:ascii="Times New Roman" w:hAnsi="Times New Roman"/>
          <w:sz w:val="26"/>
          <w:szCs w:val="26"/>
        </w:rPr>
        <w:t>Brzozów, dnia  12.04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0D09C9">
        <w:rPr>
          <w:rFonts w:ascii="Times New Roman" w:hAnsi="Times New Roman"/>
          <w:sz w:val="26"/>
          <w:szCs w:val="26"/>
        </w:rPr>
        <w:t>Sygn. SZSPOO.3810/23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Oferta nr 1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r w:rsidR="000D09C9">
        <w:rPr>
          <w:rFonts w:ascii="Times New Roman" w:hAnsi="Times New Roman"/>
          <w:sz w:val="26"/>
          <w:szCs w:val="26"/>
        </w:rPr>
        <w:t>FRUTEX</w:t>
      </w:r>
      <w:r>
        <w:rPr>
          <w:rFonts w:ascii="Times New Roman" w:hAnsi="Times New Roman"/>
          <w:sz w:val="26"/>
          <w:szCs w:val="26"/>
        </w:rPr>
        <w:t xml:space="preserve"> Sp. z o.o.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</w:t>
      </w:r>
      <w:r w:rsidR="000D09C9">
        <w:rPr>
          <w:rFonts w:ascii="Times New Roman" w:hAnsi="Times New Roman"/>
          <w:sz w:val="26"/>
          <w:szCs w:val="26"/>
        </w:rPr>
        <w:t>l. F. Czajkowskiego 51</w:t>
      </w:r>
      <w:r>
        <w:rPr>
          <w:rFonts w:ascii="Times New Roman" w:hAnsi="Times New Roman"/>
          <w:sz w:val="26"/>
          <w:szCs w:val="26"/>
        </w:rPr>
        <w:t>, 38-400 Krosno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 w:rsidR="000D09C9">
        <w:rPr>
          <w:rFonts w:ascii="Times New Roman" w:hAnsi="Times New Roman"/>
          <w:sz w:val="26"/>
          <w:szCs w:val="26"/>
        </w:rPr>
        <w:t xml:space="preserve"> : 41.649,70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0D09C9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6840010009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</w:t>
      </w:r>
      <w:r w:rsidR="000D09C9">
        <w:rPr>
          <w:rFonts w:ascii="Times New Roman" w:hAnsi="Times New Roman"/>
          <w:sz w:val="26"/>
          <w:szCs w:val="26"/>
        </w:rPr>
        <w:t>elkość przedsiębiorstwa: małe</w:t>
      </w:r>
      <w:r w:rsidR="00531956" w:rsidRPr="00531956">
        <w:rPr>
          <w:rFonts w:ascii="Times New Roman" w:hAnsi="Times New Roman"/>
          <w:sz w:val="26"/>
          <w:szCs w:val="26"/>
        </w:rPr>
        <w:t xml:space="preserve">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1487C" w:rsidRPr="0051487C" w:rsidRDefault="000D09C9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</w:t>
      </w:r>
      <w:r w:rsidR="0051487C" w:rsidRPr="0051487C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0D09C9">
        <w:rPr>
          <w:rFonts w:ascii="Times New Roman" w:hAnsi="Times New Roman"/>
          <w:sz w:val="26"/>
          <w:szCs w:val="26"/>
        </w:rPr>
        <w:t xml:space="preserve"> : 34.977,50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NIP: 6860003018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  <w:r w:rsidR="0066582B">
        <w:rPr>
          <w:rFonts w:ascii="Times New Roman" w:hAnsi="Times New Roman"/>
          <w:sz w:val="26"/>
          <w:szCs w:val="26"/>
        </w:rPr>
        <w:t xml:space="preserve"> przedsiębiorstwo</w:t>
      </w:r>
    </w:p>
    <w:p w:rsidR="004F09CC" w:rsidRPr="004F09CC" w:rsidRDefault="004F09CC" w:rsidP="00945F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 xml:space="preserve">    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D09C9">
        <w:rPr>
          <w:rFonts w:ascii="Times New Roman" w:hAnsi="Times New Roman"/>
          <w:sz w:val="26"/>
          <w:szCs w:val="26"/>
        </w:rPr>
        <w:t>Oferta nr 4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Wykonawca: Sklep WITAMINKA </w:t>
      </w:r>
      <w:proofErr w:type="spellStart"/>
      <w:r w:rsidRPr="000D09C9">
        <w:rPr>
          <w:rFonts w:ascii="Times New Roman" w:hAnsi="Times New Roman"/>
          <w:sz w:val="26"/>
          <w:szCs w:val="26"/>
        </w:rPr>
        <w:t>Buratyn</w:t>
      </w:r>
      <w:proofErr w:type="spellEnd"/>
      <w:r w:rsidRPr="000D09C9">
        <w:rPr>
          <w:rFonts w:ascii="Times New Roman" w:hAnsi="Times New Roman"/>
          <w:sz w:val="26"/>
          <w:szCs w:val="26"/>
        </w:rPr>
        <w:t xml:space="preserve"> Robert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Adres:          : ul. Trzecieskiego b/n, 38-460 Jedlicze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38.124,00</w:t>
      </w:r>
      <w:r w:rsidRPr="000D09C9">
        <w:rPr>
          <w:rFonts w:ascii="Times New Roman" w:hAnsi="Times New Roman"/>
          <w:sz w:val="26"/>
          <w:szCs w:val="26"/>
        </w:rPr>
        <w:t xml:space="preserve"> zł brutto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Default="000D09C9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  <w:bookmarkStart w:id="0" w:name="_GoBack"/>
      <w:bookmarkEnd w:id="0"/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B" w:rsidRDefault="0095422B" w:rsidP="00226E8F">
      <w:pPr>
        <w:spacing w:after="0" w:line="240" w:lineRule="auto"/>
      </w:pPr>
      <w:r>
        <w:separator/>
      </w:r>
    </w:p>
  </w:endnote>
  <w:endnote w:type="continuationSeparator" w:id="0">
    <w:p w:rsidR="0095422B" w:rsidRDefault="0095422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B" w:rsidRDefault="0095422B" w:rsidP="00226E8F">
      <w:pPr>
        <w:spacing w:after="0" w:line="240" w:lineRule="auto"/>
      </w:pPr>
      <w:r>
        <w:separator/>
      </w:r>
    </w:p>
  </w:footnote>
  <w:footnote w:type="continuationSeparator" w:id="0">
    <w:p w:rsidR="0095422B" w:rsidRDefault="0095422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95422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077F-E561-4E93-866D-0750749F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1428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2023-03-13T11:07:00Z</cp:lastPrinted>
  <dcterms:created xsi:type="dcterms:W3CDTF">2023-04-12T09:25:00Z</dcterms:created>
  <dcterms:modified xsi:type="dcterms:W3CDTF">2023-04-12T09:25:00Z</dcterms:modified>
</cp:coreProperties>
</file>