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3810/24</w:t>
      </w:r>
      <w:r w:rsidR="000C670A">
        <w:rPr>
          <w:rFonts w:ascii="Times New Roman" w:hAnsi="Times New Roman"/>
          <w:sz w:val="24"/>
          <w:szCs w:val="24"/>
        </w:rPr>
        <w:t>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 w:rsidR="00E36CE6">
        <w:rPr>
          <w:rFonts w:ascii="Times New Roman" w:hAnsi="Times New Roman"/>
          <w:sz w:val="24"/>
          <w:szCs w:val="24"/>
        </w:rPr>
        <w:t xml:space="preserve">                 Brzozów  13</w:t>
      </w:r>
      <w:r>
        <w:rPr>
          <w:rFonts w:ascii="Times New Roman" w:hAnsi="Times New Roman"/>
          <w:sz w:val="24"/>
          <w:szCs w:val="24"/>
        </w:rPr>
        <w:t>.04</w:t>
      </w:r>
      <w:r w:rsidR="00C62FC2">
        <w:rPr>
          <w:rFonts w:ascii="Times New Roman" w:hAnsi="Times New Roman"/>
          <w:sz w:val="24"/>
          <w:szCs w:val="24"/>
        </w:rPr>
        <w:t>.2023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E1E22">
        <w:rPr>
          <w:rFonts w:ascii="Times New Roman" w:hAnsi="Times New Roman"/>
          <w:b/>
          <w:sz w:val="24"/>
          <w:szCs w:val="24"/>
        </w:rPr>
        <w:t>Dostawa sprzętu medycznego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CE1E22">
        <w:rPr>
          <w:rFonts w:ascii="Times New Roman" w:hAnsi="Times New Roman"/>
          <w:b/>
          <w:sz w:val="24"/>
          <w:szCs w:val="24"/>
        </w:rPr>
        <w:t>ygn.  Sz.S.P.O.O. SZPiGM 3810/24</w:t>
      </w:r>
      <w:r w:rsidR="000C670A">
        <w:rPr>
          <w:rFonts w:ascii="Times New Roman" w:hAnsi="Times New Roman"/>
          <w:b/>
          <w:sz w:val="24"/>
          <w:szCs w:val="24"/>
        </w:rPr>
        <w:t>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CE1E22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>iu</w:t>
      </w:r>
      <w:r w:rsidRPr="00B55181">
        <w:rPr>
          <w:rFonts w:ascii="Times New Roman" w:hAnsi="Times New Roman"/>
          <w:sz w:val="24"/>
          <w:szCs w:val="24"/>
        </w:rPr>
        <w:t>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CE1E22">
        <w:rPr>
          <w:rFonts w:ascii="Times New Roman" w:hAnsi="Times New Roman"/>
          <w:sz w:val="24"/>
          <w:szCs w:val="24"/>
        </w:rPr>
        <w:t xml:space="preserve">nia w zakresie </w:t>
      </w:r>
      <w:r w:rsidR="00CE1E22">
        <w:rPr>
          <w:rFonts w:ascii="Times New Roman" w:hAnsi="Times New Roman"/>
          <w:b/>
          <w:sz w:val="24"/>
          <w:szCs w:val="24"/>
          <w:u w:val="single"/>
        </w:rPr>
        <w:t>Załącznika nr 1 do swz -część 7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E1E22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1E22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Nowa treść </w:t>
      </w:r>
      <w:r w:rsidR="00CE1E22">
        <w:rPr>
          <w:rFonts w:ascii="Times New Roman" w:hAnsi="Times New Roman"/>
          <w:sz w:val="24"/>
          <w:szCs w:val="24"/>
        </w:rPr>
        <w:t>załącznika nr 1 w zakresie części 7 otrzymuje brzmienie jak w załączniku.</w:t>
      </w:r>
    </w:p>
    <w:p w:rsidR="00CE1E22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1E22" w:rsidRDefault="00CE1E2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</w:t>
      </w:r>
      <w:r w:rsidR="00A81336">
        <w:rPr>
          <w:rFonts w:ascii="Times New Roman" w:hAnsi="Times New Roman"/>
          <w:sz w:val="24"/>
          <w:szCs w:val="24"/>
        </w:rPr>
        <w:t>Zmiana wprowadzona w Specyfikacji  Warunków Zamówienia jest</w:t>
      </w:r>
      <w:r w:rsidR="00B55181" w:rsidRPr="00B55181">
        <w:rPr>
          <w:rFonts w:ascii="Times New Roman" w:hAnsi="Times New Roman"/>
          <w:sz w:val="24"/>
          <w:szCs w:val="24"/>
        </w:rPr>
        <w:t xml:space="preserve"> wi</w:t>
      </w:r>
      <w:r w:rsidR="00A81336">
        <w:rPr>
          <w:rFonts w:ascii="Times New Roman" w:hAnsi="Times New Roman"/>
          <w:bCs/>
          <w:sz w:val="24"/>
          <w:szCs w:val="24"/>
        </w:rPr>
        <w:t>ążąca</w:t>
      </w:r>
      <w:r w:rsidR="00B55181" w:rsidRPr="00B55181">
        <w:rPr>
          <w:rFonts w:ascii="Times New Roman" w:hAnsi="Times New Roman"/>
          <w:bCs/>
          <w:sz w:val="24"/>
          <w:szCs w:val="24"/>
        </w:rPr>
        <w:t xml:space="preserve">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A81336" w:rsidRPr="005D7323" w:rsidRDefault="00A81336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A81336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7F" w:rsidRDefault="00E0677F" w:rsidP="00226E8F">
      <w:pPr>
        <w:spacing w:after="0" w:line="240" w:lineRule="auto"/>
      </w:pPr>
      <w:r>
        <w:separator/>
      </w:r>
    </w:p>
  </w:endnote>
  <w:endnote w:type="continuationSeparator" w:id="0">
    <w:p w:rsidR="00E0677F" w:rsidRDefault="00E0677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7F" w:rsidRDefault="00E0677F" w:rsidP="00226E8F">
      <w:pPr>
        <w:spacing w:after="0" w:line="240" w:lineRule="auto"/>
      </w:pPr>
      <w:r>
        <w:separator/>
      </w:r>
    </w:p>
  </w:footnote>
  <w:footnote w:type="continuationSeparator" w:id="0">
    <w:p w:rsidR="00E0677F" w:rsidRDefault="00E0677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4E1C5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4E1C5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4E1C5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4E1C5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4E1C5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670A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219C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1C57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924FA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495B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470B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336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2FC2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C7BA0"/>
    <w:rsid w:val="00CD1BD6"/>
    <w:rsid w:val="00CE1E22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0677F"/>
    <w:rsid w:val="00E100B5"/>
    <w:rsid w:val="00E36CE6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DFFA4B4-61EF-4C2D-9455-93CC3490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D0E5-6DFB-448C-A31C-1A22E4BF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930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2023-04-13T06:19:00Z</cp:lastPrinted>
  <dcterms:created xsi:type="dcterms:W3CDTF">2023-04-13T10:39:00Z</dcterms:created>
  <dcterms:modified xsi:type="dcterms:W3CDTF">2023-04-13T10:39:00Z</dcterms:modified>
</cp:coreProperties>
</file>