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81" w:rsidRPr="00B55181" w:rsidRDefault="00CE1E22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3810/24</w:t>
      </w:r>
      <w:r w:rsidR="000C670A">
        <w:rPr>
          <w:rFonts w:ascii="Times New Roman" w:hAnsi="Times New Roman"/>
          <w:sz w:val="24"/>
          <w:szCs w:val="24"/>
        </w:rPr>
        <w:t>/2023</w:t>
      </w:r>
      <w:r w:rsidR="00B55181" w:rsidRPr="00B5518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B5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Brzozów  05.04</w:t>
      </w:r>
      <w:r w:rsidR="00C62FC2">
        <w:rPr>
          <w:rFonts w:ascii="Times New Roman" w:hAnsi="Times New Roman"/>
          <w:sz w:val="24"/>
          <w:szCs w:val="24"/>
        </w:rPr>
        <w:t>.2023</w:t>
      </w:r>
      <w:r w:rsidR="00B55181" w:rsidRPr="00B55181">
        <w:rPr>
          <w:rFonts w:ascii="Times New Roman" w:hAnsi="Times New Roman"/>
          <w:sz w:val="24"/>
          <w:szCs w:val="24"/>
        </w:rPr>
        <w:t>r.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    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Dotyczy </w:t>
      </w:r>
      <w:r w:rsidR="00182D55">
        <w:rPr>
          <w:rFonts w:ascii="Times New Roman" w:hAnsi="Times New Roman"/>
          <w:b/>
          <w:sz w:val="24"/>
          <w:szCs w:val="24"/>
        </w:rPr>
        <w:t>postępowania</w:t>
      </w:r>
    </w:p>
    <w:p w:rsidR="00B55181" w:rsidRPr="00B55181" w:rsidRDefault="00B55181" w:rsidP="00182D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E1E22">
        <w:rPr>
          <w:rFonts w:ascii="Times New Roman" w:hAnsi="Times New Roman"/>
          <w:b/>
          <w:sz w:val="24"/>
          <w:szCs w:val="24"/>
        </w:rPr>
        <w:t>Dostawa sprzętu medycznego</w:t>
      </w:r>
    </w:p>
    <w:p w:rsidR="00B55181" w:rsidRPr="00B55181" w:rsidRDefault="00182D55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160DF0">
        <w:rPr>
          <w:rFonts w:ascii="Times New Roman" w:hAnsi="Times New Roman"/>
          <w:b/>
          <w:sz w:val="24"/>
          <w:szCs w:val="24"/>
        </w:rPr>
        <w:t>S</w:t>
      </w:r>
      <w:r w:rsidR="00CE1E22">
        <w:rPr>
          <w:rFonts w:ascii="Times New Roman" w:hAnsi="Times New Roman"/>
          <w:b/>
          <w:sz w:val="24"/>
          <w:szCs w:val="24"/>
        </w:rPr>
        <w:t xml:space="preserve">ygn.  </w:t>
      </w:r>
      <w:proofErr w:type="spellStart"/>
      <w:r w:rsidR="00CE1E22">
        <w:rPr>
          <w:rFonts w:ascii="Times New Roman" w:hAnsi="Times New Roman"/>
          <w:b/>
          <w:sz w:val="24"/>
          <w:szCs w:val="24"/>
        </w:rPr>
        <w:t>Sz.S.P.O.O</w:t>
      </w:r>
      <w:proofErr w:type="spellEnd"/>
      <w:r w:rsidR="00CE1E2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CE1E22">
        <w:rPr>
          <w:rFonts w:ascii="Times New Roman" w:hAnsi="Times New Roman"/>
          <w:b/>
          <w:sz w:val="24"/>
          <w:szCs w:val="24"/>
        </w:rPr>
        <w:t>SZPiGM</w:t>
      </w:r>
      <w:proofErr w:type="spellEnd"/>
      <w:r w:rsidR="00CE1E22">
        <w:rPr>
          <w:rFonts w:ascii="Times New Roman" w:hAnsi="Times New Roman"/>
          <w:b/>
          <w:sz w:val="24"/>
          <w:szCs w:val="24"/>
        </w:rPr>
        <w:t xml:space="preserve"> 3810/24</w:t>
      </w:r>
      <w:r w:rsidR="000C670A">
        <w:rPr>
          <w:rFonts w:ascii="Times New Roman" w:hAnsi="Times New Roman"/>
          <w:b/>
          <w:sz w:val="24"/>
          <w:szCs w:val="24"/>
        </w:rPr>
        <w:t>/2023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B43" w:rsidRPr="00CE1E22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Szpital Specjalistyczny w Brzozowie Podkarpacki Ośrodek Onkologiczny im. Ks. B. Markiewicza, występując jako zamawiający w niniejszym postępowan</w:t>
      </w:r>
      <w:r w:rsidR="006A7C28">
        <w:rPr>
          <w:rFonts w:ascii="Times New Roman" w:hAnsi="Times New Roman"/>
          <w:sz w:val="24"/>
          <w:szCs w:val="24"/>
        </w:rPr>
        <w:t>iu</w:t>
      </w:r>
      <w:r w:rsidRPr="00B55181">
        <w:rPr>
          <w:rFonts w:ascii="Times New Roman" w:hAnsi="Times New Roman"/>
          <w:sz w:val="24"/>
          <w:szCs w:val="24"/>
        </w:rPr>
        <w:t>, dokonuj</w:t>
      </w:r>
      <w:r w:rsidR="005D7323">
        <w:rPr>
          <w:rFonts w:ascii="Times New Roman" w:hAnsi="Times New Roman"/>
          <w:sz w:val="24"/>
          <w:szCs w:val="24"/>
        </w:rPr>
        <w:t xml:space="preserve">e modyfikacji </w:t>
      </w:r>
      <w:r w:rsidR="00627FAE">
        <w:rPr>
          <w:rFonts w:ascii="Times New Roman" w:hAnsi="Times New Roman"/>
          <w:sz w:val="24"/>
          <w:szCs w:val="24"/>
        </w:rPr>
        <w:t xml:space="preserve"> specyfikacji </w:t>
      </w:r>
      <w:r w:rsidR="00970918">
        <w:rPr>
          <w:rFonts w:ascii="Times New Roman" w:hAnsi="Times New Roman"/>
          <w:sz w:val="24"/>
          <w:szCs w:val="24"/>
        </w:rPr>
        <w:t xml:space="preserve"> warunków zamówie</w:t>
      </w:r>
      <w:r w:rsidR="00CE1E22">
        <w:rPr>
          <w:rFonts w:ascii="Times New Roman" w:hAnsi="Times New Roman"/>
          <w:sz w:val="24"/>
          <w:szCs w:val="24"/>
        </w:rPr>
        <w:t xml:space="preserve">nia w zakresie </w:t>
      </w:r>
      <w:r w:rsidR="00CE1E22">
        <w:rPr>
          <w:rFonts w:ascii="Times New Roman" w:hAnsi="Times New Roman"/>
          <w:b/>
          <w:sz w:val="24"/>
          <w:szCs w:val="24"/>
          <w:u w:val="single"/>
        </w:rPr>
        <w:t xml:space="preserve">Załącznika nr 1 do </w:t>
      </w:r>
      <w:proofErr w:type="spellStart"/>
      <w:r w:rsidR="00CE1E22">
        <w:rPr>
          <w:rFonts w:ascii="Times New Roman" w:hAnsi="Times New Roman"/>
          <w:b/>
          <w:sz w:val="24"/>
          <w:szCs w:val="24"/>
          <w:u w:val="single"/>
        </w:rPr>
        <w:t>swz</w:t>
      </w:r>
      <w:proofErr w:type="spellEnd"/>
      <w:r w:rsidR="00CE1E22">
        <w:rPr>
          <w:rFonts w:ascii="Times New Roman" w:hAnsi="Times New Roman"/>
          <w:b/>
          <w:sz w:val="24"/>
          <w:szCs w:val="24"/>
          <w:u w:val="single"/>
        </w:rPr>
        <w:t xml:space="preserve"> -część 7</w:t>
      </w:r>
      <w:r w:rsidR="00AF62AA" w:rsidRPr="00D9268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E1E22" w:rsidRDefault="00CE1E22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1E22" w:rsidRDefault="00AF62AA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Nowa treść </w:t>
      </w:r>
      <w:r w:rsidR="00CE1E22">
        <w:rPr>
          <w:rFonts w:ascii="Times New Roman" w:hAnsi="Times New Roman"/>
          <w:sz w:val="24"/>
          <w:szCs w:val="24"/>
        </w:rPr>
        <w:t>załącznika nr 1 w zakresie części 7 otrzymuje brzmienie jak w załączniku.</w:t>
      </w:r>
    </w:p>
    <w:p w:rsidR="00CE1E22" w:rsidRDefault="00CE1E22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1E22" w:rsidRDefault="00CE1E22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53F67" w:rsidRDefault="00853F67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sz w:val="24"/>
          <w:szCs w:val="24"/>
        </w:rPr>
        <w:t xml:space="preserve">  </w:t>
      </w:r>
      <w:r w:rsidR="00A81336">
        <w:rPr>
          <w:rFonts w:ascii="Times New Roman" w:hAnsi="Times New Roman"/>
          <w:sz w:val="24"/>
          <w:szCs w:val="24"/>
        </w:rPr>
        <w:t>Zmiana wprowadzona w Specyfikacji  Warunków Zamówienia jest</w:t>
      </w:r>
      <w:r w:rsidR="00B55181" w:rsidRPr="00B55181">
        <w:rPr>
          <w:rFonts w:ascii="Times New Roman" w:hAnsi="Times New Roman"/>
          <w:sz w:val="24"/>
          <w:szCs w:val="24"/>
        </w:rPr>
        <w:t xml:space="preserve"> wi</w:t>
      </w:r>
      <w:r w:rsidR="00A81336">
        <w:rPr>
          <w:rFonts w:ascii="Times New Roman" w:hAnsi="Times New Roman"/>
          <w:bCs/>
          <w:sz w:val="24"/>
          <w:szCs w:val="24"/>
        </w:rPr>
        <w:t>ążąca</w:t>
      </w:r>
      <w:r w:rsidR="00B55181" w:rsidRPr="00B55181">
        <w:rPr>
          <w:rFonts w:ascii="Times New Roman" w:hAnsi="Times New Roman"/>
          <w:bCs/>
          <w:sz w:val="24"/>
          <w:szCs w:val="24"/>
        </w:rPr>
        <w:t xml:space="preserve"> dla wszystkich wykonawców biorąc</w:t>
      </w:r>
      <w:r w:rsidR="00B55181">
        <w:rPr>
          <w:rFonts w:ascii="Times New Roman" w:hAnsi="Times New Roman"/>
          <w:bCs/>
          <w:sz w:val="24"/>
          <w:szCs w:val="24"/>
        </w:rPr>
        <w:t>ych udział w przedmiotowym postę</w:t>
      </w:r>
      <w:r w:rsidR="00A47EC0">
        <w:rPr>
          <w:rFonts w:ascii="Times New Roman" w:hAnsi="Times New Roman"/>
          <w:bCs/>
          <w:sz w:val="24"/>
          <w:szCs w:val="24"/>
        </w:rPr>
        <w:t>powaniu.</w:t>
      </w:r>
    </w:p>
    <w:p w:rsidR="00A81336" w:rsidRPr="005D7323" w:rsidRDefault="00A81336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  <w:sectPr w:rsidR="00A81336" w:rsidRPr="005D7323" w:rsidSect="00226E8F">
          <w:headerReference w:type="first" r:id="rId8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</w:p>
    <w:p w:rsidR="006C137F" w:rsidRDefault="006C137F" w:rsidP="00A47EC0">
      <w:pPr>
        <w:tabs>
          <w:tab w:val="left" w:pos="9072"/>
        </w:tabs>
        <w:spacing w:line="480" w:lineRule="auto"/>
        <w:rPr>
          <w:rFonts w:ascii="Times New Roman" w:hAnsi="Times New Roman"/>
          <w:sz w:val="26"/>
          <w:szCs w:val="26"/>
        </w:rPr>
      </w:pPr>
    </w:p>
    <w:sectPr w:rsidR="006C137F" w:rsidSect="00A47EC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95B" w:rsidRDefault="0085495B" w:rsidP="00226E8F">
      <w:pPr>
        <w:spacing w:after="0" w:line="240" w:lineRule="auto"/>
      </w:pPr>
      <w:r>
        <w:separator/>
      </w:r>
    </w:p>
  </w:endnote>
  <w:endnote w:type="continuationSeparator" w:id="0">
    <w:p w:rsidR="0085495B" w:rsidRDefault="0085495B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95B" w:rsidRDefault="0085495B" w:rsidP="00226E8F">
      <w:pPr>
        <w:spacing w:after="0" w:line="240" w:lineRule="auto"/>
      </w:pPr>
      <w:r>
        <w:separator/>
      </w:r>
    </w:p>
  </w:footnote>
  <w:footnote w:type="continuationSeparator" w:id="0">
    <w:p w:rsidR="0085495B" w:rsidRDefault="0085495B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B128BD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B128BD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B128BD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B128BD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B128BD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3539B0"/>
    <w:multiLevelType w:val="hybridMultilevel"/>
    <w:tmpl w:val="10389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90730"/>
    <w:multiLevelType w:val="hybridMultilevel"/>
    <w:tmpl w:val="DB9A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343E0"/>
    <w:multiLevelType w:val="hybridMultilevel"/>
    <w:tmpl w:val="781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061"/>
    <w:multiLevelType w:val="hybridMultilevel"/>
    <w:tmpl w:val="C3F8A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BB4F43A">
      <w:start w:val="1"/>
      <w:numFmt w:val="low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A01F33"/>
    <w:multiLevelType w:val="hybridMultilevel"/>
    <w:tmpl w:val="5BF4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5F5FF6"/>
    <w:multiLevelType w:val="hybridMultilevel"/>
    <w:tmpl w:val="FF4236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7B2E69"/>
    <w:multiLevelType w:val="hybridMultilevel"/>
    <w:tmpl w:val="6116E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05E60"/>
    <w:multiLevelType w:val="hybridMultilevel"/>
    <w:tmpl w:val="C6F893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27726B"/>
    <w:multiLevelType w:val="hybridMultilevel"/>
    <w:tmpl w:val="4A389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8" w15:restartNumberingAfterBreak="0">
    <w:nsid w:val="22F96F48"/>
    <w:multiLevelType w:val="hybridMultilevel"/>
    <w:tmpl w:val="C382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B7245"/>
    <w:multiLevelType w:val="hybridMultilevel"/>
    <w:tmpl w:val="8BB883C0"/>
    <w:lvl w:ilvl="0" w:tplc="AF1C68A8">
      <w:start w:val="5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8067DB"/>
    <w:multiLevelType w:val="hybridMultilevel"/>
    <w:tmpl w:val="F5740A7A"/>
    <w:lvl w:ilvl="0" w:tplc="79C4C8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E91457"/>
    <w:multiLevelType w:val="hybridMultilevel"/>
    <w:tmpl w:val="4ED494A0"/>
    <w:lvl w:ilvl="0" w:tplc="2E04B8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6370EA4"/>
    <w:multiLevelType w:val="hybridMultilevel"/>
    <w:tmpl w:val="62F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C3D07"/>
    <w:multiLevelType w:val="hybridMultilevel"/>
    <w:tmpl w:val="0B225AB4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7B12E760">
      <w:start w:val="1"/>
      <w:numFmt w:val="bullet"/>
      <w:lvlText w:val="–"/>
      <w:lvlJc w:val="left"/>
      <w:pPr>
        <w:ind w:left="1944" w:hanging="360"/>
      </w:pPr>
      <w:rPr>
        <w:rFonts w:ascii="StarSymbol" w:hAnsi="StarSymbol" w:cs="StarSymbol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4" w15:restartNumberingAfterBreak="0">
    <w:nsid w:val="37F61CF7"/>
    <w:multiLevelType w:val="hybridMultilevel"/>
    <w:tmpl w:val="91C84106"/>
    <w:lvl w:ilvl="0" w:tplc="D08E96CC">
      <w:start w:val="5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5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BF4711"/>
    <w:multiLevelType w:val="hybridMultilevel"/>
    <w:tmpl w:val="328A5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07D1D"/>
    <w:multiLevelType w:val="hybridMultilevel"/>
    <w:tmpl w:val="3210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F75D3"/>
    <w:multiLevelType w:val="hybridMultilevel"/>
    <w:tmpl w:val="5C06C910"/>
    <w:lvl w:ilvl="0" w:tplc="E3F6193C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0" w15:restartNumberingAfterBreak="0">
    <w:nsid w:val="51FB56C1"/>
    <w:multiLevelType w:val="hybridMultilevel"/>
    <w:tmpl w:val="CB4A5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A37E1"/>
    <w:multiLevelType w:val="hybridMultilevel"/>
    <w:tmpl w:val="D52C927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5907346F"/>
    <w:multiLevelType w:val="hybridMultilevel"/>
    <w:tmpl w:val="7ECA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4A4441"/>
    <w:multiLevelType w:val="hybridMultilevel"/>
    <w:tmpl w:val="564C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508A3"/>
    <w:multiLevelType w:val="hybridMultilevel"/>
    <w:tmpl w:val="1AD2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207525"/>
    <w:multiLevelType w:val="hybridMultilevel"/>
    <w:tmpl w:val="AF86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F15F0"/>
    <w:multiLevelType w:val="hybridMultilevel"/>
    <w:tmpl w:val="9CC83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777D5"/>
    <w:multiLevelType w:val="hybridMultilevel"/>
    <w:tmpl w:val="392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E0EE1"/>
    <w:multiLevelType w:val="hybridMultilevel"/>
    <w:tmpl w:val="B65EE7C6"/>
    <w:lvl w:ilvl="0" w:tplc="98FED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9"/>
  </w:num>
  <w:num w:numId="5">
    <w:abstractNumId w:val="40"/>
  </w:num>
  <w:num w:numId="6">
    <w:abstractNumId w:val="14"/>
  </w:num>
  <w:num w:numId="7">
    <w:abstractNumId w:val="26"/>
  </w:num>
  <w:num w:numId="8">
    <w:abstractNumId w:val="31"/>
  </w:num>
  <w:num w:numId="9">
    <w:abstractNumId w:val="30"/>
  </w:num>
  <w:num w:numId="10">
    <w:abstractNumId w:val="5"/>
  </w:num>
  <w:num w:numId="11">
    <w:abstractNumId w:val="18"/>
  </w:num>
  <w:num w:numId="12">
    <w:abstractNumId w:val="19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6"/>
  </w:num>
  <w:num w:numId="16">
    <w:abstractNumId w:val="41"/>
  </w:num>
  <w:num w:numId="17">
    <w:abstractNumId w:val="6"/>
  </w:num>
  <w:num w:numId="18">
    <w:abstractNumId w:val="9"/>
  </w:num>
  <w:num w:numId="19">
    <w:abstractNumId w:val="34"/>
  </w:num>
  <w:num w:numId="20">
    <w:abstractNumId w:val="37"/>
  </w:num>
  <w:num w:numId="21">
    <w:abstractNumId w:val="12"/>
  </w:num>
  <w:num w:numId="22">
    <w:abstractNumId w:val="28"/>
  </w:num>
  <w:num w:numId="23">
    <w:abstractNumId w:val="11"/>
  </w:num>
  <w:num w:numId="24">
    <w:abstractNumId w:val="20"/>
  </w:num>
  <w:num w:numId="25">
    <w:abstractNumId w:val="7"/>
  </w:num>
  <w:num w:numId="26">
    <w:abstractNumId w:val="23"/>
  </w:num>
  <w:num w:numId="27">
    <w:abstractNumId w:val="15"/>
  </w:num>
  <w:num w:numId="28">
    <w:abstractNumId w:val="4"/>
  </w:num>
  <w:num w:numId="29">
    <w:abstractNumId w:val="10"/>
  </w:num>
  <w:num w:numId="30">
    <w:abstractNumId w:val="16"/>
  </w:num>
  <w:num w:numId="31">
    <w:abstractNumId w:val="35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7"/>
  </w:num>
  <w:num w:numId="35">
    <w:abstractNumId w:val="13"/>
  </w:num>
  <w:num w:numId="36">
    <w:abstractNumId w:val="22"/>
  </w:num>
  <w:num w:numId="37">
    <w:abstractNumId w:val="21"/>
  </w:num>
  <w:num w:numId="38">
    <w:abstractNumId w:val="25"/>
  </w:num>
  <w:num w:numId="39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326BD"/>
    <w:rsid w:val="00033FF2"/>
    <w:rsid w:val="00036116"/>
    <w:rsid w:val="00041E19"/>
    <w:rsid w:val="00043416"/>
    <w:rsid w:val="00051A31"/>
    <w:rsid w:val="00063D39"/>
    <w:rsid w:val="000706F7"/>
    <w:rsid w:val="00075E6A"/>
    <w:rsid w:val="00077E3C"/>
    <w:rsid w:val="000A16DB"/>
    <w:rsid w:val="000A2219"/>
    <w:rsid w:val="000A36A2"/>
    <w:rsid w:val="000A4016"/>
    <w:rsid w:val="000A5D18"/>
    <w:rsid w:val="000A6E8F"/>
    <w:rsid w:val="000A77C2"/>
    <w:rsid w:val="000B1193"/>
    <w:rsid w:val="000B36BD"/>
    <w:rsid w:val="000C5A78"/>
    <w:rsid w:val="000C670A"/>
    <w:rsid w:val="000C7104"/>
    <w:rsid w:val="000D06A6"/>
    <w:rsid w:val="000D1A40"/>
    <w:rsid w:val="000D1D56"/>
    <w:rsid w:val="000D3F7E"/>
    <w:rsid w:val="000E10B8"/>
    <w:rsid w:val="000F0D55"/>
    <w:rsid w:val="000F445C"/>
    <w:rsid w:val="00100401"/>
    <w:rsid w:val="001006D2"/>
    <w:rsid w:val="001019BE"/>
    <w:rsid w:val="001030BB"/>
    <w:rsid w:val="00105CE5"/>
    <w:rsid w:val="001163D8"/>
    <w:rsid w:val="00122176"/>
    <w:rsid w:val="0014458C"/>
    <w:rsid w:val="00160DF0"/>
    <w:rsid w:val="00165EC7"/>
    <w:rsid w:val="001701A3"/>
    <w:rsid w:val="001708B9"/>
    <w:rsid w:val="0018115C"/>
    <w:rsid w:val="001820BB"/>
    <w:rsid w:val="00182D55"/>
    <w:rsid w:val="001A039C"/>
    <w:rsid w:val="001A22EA"/>
    <w:rsid w:val="001B6E16"/>
    <w:rsid w:val="001C3732"/>
    <w:rsid w:val="001D05F8"/>
    <w:rsid w:val="001D23F9"/>
    <w:rsid w:val="001E0358"/>
    <w:rsid w:val="001E1467"/>
    <w:rsid w:val="001F34AF"/>
    <w:rsid w:val="001F77D8"/>
    <w:rsid w:val="00200D44"/>
    <w:rsid w:val="00205332"/>
    <w:rsid w:val="00207069"/>
    <w:rsid w:val="00211234"/>
    <w:rsid w:val="0022023E"/>
    <w:rsid w:val="002207EF"/>
    <w:rsid w:val="00223589"/>
    <w:rsid w:val="00226909"/>
    <w:rsid w:val="00226E8F"/>
    <w:rsid w:val="00227F26"/>
    <w:rsid w:val="0023019F"/>
    <w:rsid w:val="0023219C"/>
    <w:rsid w:val="00235AF4"/>
    <w:rsid w:val="00241C59"/>
    <w:rsid w:val="0024370C"/>
    <w:rsid w:val="00247044"/>
    <w:rsid w:val="002476DC"/>
    <w:rsid w:val="002577C5"/>
    <w:rsid w:val="00262F1D"/>
    <w:rsid w:val="00266655"/>
    <w:rsid w:val="002A6502"/>
    <w:rsid w:val="002A6CD2"/>
    <w:rsid w:val="002B1F60"/>
    <w:rsid w:val="002B62A9"/>
    <w:rsid w:val="002C2634"/>
    <w:rsid w:val="002D5462"/>
    <w:rsid w:val="002E2843"/>
    <w:rsid w:val="002E2D4B"/>
    <w:rsid w:val="002F0194"/>
    <w:rsid w:val="002F1329"/>
    <w:rsid w:val="003060AA"/>
    <w:rsid w:val="00312142"/>
    <w:rsid w:val="0031314C"/>
    <w:rsid w:val="00320313"/>
    <w:rsid w:val="003346E9"/>
    <w:rsid w:val="00337EC3"/>
    <w:rsid w:val="003446A0"/>
    <w:rsid w:val="00344C35"/>
    <w:rsid w:val="00346B9C"/>
    <w:rsid w:val="00347505"/>
    <w:rsid w:val="0037170D"/>
    <w:rsid w:val="00372629"/>
    <w:rsid w:val="00374DC1"/>
    <w:rsid w:val="00381FF2"/>
    <w:rsid w:val="00385273"/>
    <w:rsid w:val="00394FAE"/>
    <w:rsid w:val="003A357F"/>
    <w:rsid w:val="003A3FAF"/>
    <w:rsid w:val="003A7301"/>
    <w:rsid w:val="003C3620"/>
    <w:rsid w:val="003C37F2"/>
    <w:rsid w:val="003C4E73"/>
    <w:rsid w:val="003D17C9"/>
    <w:rsid w:val="003D1D8C"/>
    <w:rsid w:val="003D3DB7"/>
    <w:rsid w:val="003D4852"/>
    <w:rsid w:val="003E2BE9"/>
    <w:rsid w:val="004044AF"/>
    <w:rsid w:val="00404E69"/>
    <w:rsid w:val="004135E1"/>
    <w:rsid w:val="00416039"/>
    <w:rsid w:val="00441484"/>
    <w:rsid w:val="00441B39"/>
    <w:rsid w:val="0044504E"/>
    <w:rsid w:val="00447413"/>
    <w:rsid w:val="00452216"/>
    <w:rsid w:val="00456C2D"/>
    <w:rsid w:val="00462E87"/>
    <w:rsid w:val="00464653"/>
    <w:rsid w:val="00465DA2"/>
    <w:rsid w:val="0047307E"/>
    <w:rsid w:val="004814C5"/>
    <w:rsid w:val="004847B5"/>
    <w:rsid w:val="00485B58"/>
    <w:rsid w:val="00486B65"/>
    <w:rsid w:val="004954EB"/>
    <w:rsid w:val="004A1F07"/>
    <w:rsid w:val="004B1844"/>
    <w:rsid w:val="004C4D9E"/>
    <w:rsid w:val="004C50BB"/>
    <w:rsid w:val="004E1835"/>
    <w:rsid w:val="004E5C15"/>
    <w:rsid w:val="004F5F1E"/>
    <w:rsid w:val="005046BE"/>
    <w:rsid w:val="00504D44"/>
    <w:rsid w:val="00514EF2"/>
    <w:rsid w:val="005246D5"/>
    <w:rsid w:val="005271A8"/>
    <w:rsid w:val="005304DA"/>
    <w:rsid w:val="00532930"/>
    <w:rsid w:val="005348DD"/>
    <w:rsid w:val="00535514"/>
    <w:rsid w:val="005412E2"/>
    <w:rsid w:val="00545A3B"/>
    <w:rsid w:val="0055381D"/>
    <w:rsid w:val="0056676F"/>
    <w:rsid w:val="005667E9"/>
    <w:rsid w:val="00566D7E"/>
    <w:rsid w:val="00567C1B"/>
    <w:rsid w:val="0058463F"/>
    <w:rsid w:val="00591131"/>
    <w:rsid w:val="005938B4"/>
    <w:rsid w:val="005B07CD"/>
    <w:rsid w:val="005B3B49"/>
    <w:rsid w:val="005B5E6F"/>
    <w:rsid w:val="005B71E8"/>
    <w:rsid w:val="005C1135"/>
    <w:rsid w:val="005C5AD2"/>
    <w:rsid w:val="005C72ED"/>
    <w:rsid w:val="005D0288"/>
    <w:rsid w:val="005D1B8D"/>
    <w:rsid w:val="005D2FE5"/>
    <w:rsid w:val="005D5444"/>
    <w:rsid w:val="005D7323"/>
    <w:rsid w:val="005E0A80"/>
    <w:rsid w:val="005E66A5"/>
    <w:rsid w:val="005F6E7A"/>
    <w:rsid w:val="00604450"/>
    <w:rsid w:val="00610E01"/>
    <w:rsid w:val="00616BFB"/>
    <w:rsid w:val="00621210"/>
    <w:rsid w:val="00624F7B"/>
    <w:rsid w:val="00625CB4"/>
    <w:rsid w:val="00627FAE"/>
    <w:rsid w:val="0064100D"/>
    <w:rsid w:val="00641513"/>
    <w:rsid w:val="0064440E"/>
    <w:rsid w:val="00651455"/>
    <w:rsid w:val="0065309C"/>
    <w:rsid w:val="00654AAF"/>
    <w:rsid w:val="00654C0F"/>
    <w:rsid w:val="00656197"/>
    <w:rsid w:val="00657A3C"/>
    <w:rsid w:val="006719BE"/>
    <w:rsid w:val="0068456D"/>
    <w:rsid w:val="006846AA"/>
    <w:rsid w:val="00684E37"/>
    <w:rsid w:val="006871B0"/>
    <w:rsid w:val="006924FA"/>
    <w:rsid w:val="006A7C28"/>
    <w:rsid w:val="006B2EA8"/>
    <w:rsid w:val="006B2FD4"/>
    <w:rsid w:val="006B639E"/>
    <w:rsid w:val="006C137F"/>
    <w:rsid w:val="006C5C52"/>
    <w:rsid w:val="006D1BD0"/>
    <w:rsid w:val="006D6FDF"/>
    <w:rsid w:val="006F1F2F"/>
    <w:rsid w:val="006F4BBA"/>
    <w:rsid w:val="00703CD6"/>
    <w:rsid w:val="00716DCE"/>
    <w:rsid w:val="00717D46"/>
    <w:rsid w:val="00722E38"/>
    <w:rsid w:val="007232C4"/>
    <w:rsid w:val="0073625D"/>
    <w:rsid w:val="00746AD0"/>
    <w:rsid w:val="00752796"/>
    <w:rsid w:val="00764657"/>
    <w:rsid w:val="00790FED"/>
    <w:rsid w:val="00796A25"/>
    <w:rsid w:val="007A1AF5"/>
    <w:rsid w:val="007B1646"/>
    <w:rsid w:val="007C3C0A"/>
    <w:rsid w:val="007C480C"/>
    <w:rsid w:val="007D1392"/>
    <w:rsid w:val="007D36A5"/>
    <w:rsid w:val="007E7B37"/>
    <w:rsid w:val="007F1716"/>
    <w:rsid w:val="008029A0"/>
    <w:rsid w:val="008244C7"/>
    <w:rsid w:val="0083309A"/>
    <w:rsid w:val="00833C1E"/>
    <w:rsid w:val="00837A94"/>
    <w:rsid w:val="00841483"/>
    <w:rsid w:val="0084237F"/>
    <w:rsid w:val="008446C5"/>
    <w:rsid w:val="00853F67"/>
    <w:rsid w:val="0085495B"/>
    <w:rsid w:val="00857E6B"/>
    <w:rsid w:val="0086381C"/>
    <w:rsid w:val="00865FFC"/>
    <w:rsid w:val="008664D5"/>
    <w:rsid w:val="00880956"/>
    <w:rsid w:val="008820F1"/>
    <w:rsid w:val="00890F56"/>
    <w:rsid w:val="00894C5E"/>
    <w:rsid w:val="00895B3A"/>
    <w:rsid w:val="008A6351"/>
    <w:rsid w:val="008B235C"/>
    <w:rsid w:val="008B4385"/>
    <w:rsid w:val="008B5F04"/>
    <w:rsid w:val="008C301A"/>
    <w:rsid w:val="008F47EB"/>
    <w:rsid w:val="008F7DD4"/>
    <w:rsid w:val="00900E18"/>
    <w:rsid w:val="00916147"/>
    <w:rsid w:val="00925299"/>
    <w:rsid w:val="00926C6B"/>
    <w:rsid w:val="00931852"/>
    <w:rsid w:val="00937ADB"/>
    <w:rsid w:val="009402A1"/>
    <w:rsid w:val="0094505B"/>
    <w:rsid w:val="00950359"/>
    <w:rsid w:val="0096264E"/>
    <w:rsid w:val="00970918"/>
    <w:rsid w:val="00991D8B"/>
    <w:rsid w:val="009923BB"/>
    <w:rsid w:val="009953F0"/>
    <w:rsid w:val="009B470B"/>
    <w:rsid w:val="009B646C"/>
    <w:rsid w:val="009C7DBD"/>
    <w:rsid w:val="009D1A4B"/>
    <w:rsid w:val="009D74EE"/>
    <w:rsid w:val="009F3935"/>
    <w:rsid w:val="00A04D9D"/>
    <w:rsid w:val="00A050BE"/>
    <w:rsid w:val="00A11883"/>
    <w:rsid w:val="00A172A2"/>
    <w:rsid w:val="00A213F8"/>
    <w:rsid w:val="00A32978"/>
    <w:rsid w:val="00A37538"/>
    <w:rsid w:val="00A45408"/>
    <w:rsid w:val="00A47EC0"/>
    <w:rsid w:val="00A50E3D"/>
    <w:rsid w:val="00A51425"/>
    <w:rsid w:val="00A52421"/>
    <w:rsid w:val="00A5567B"/>
    <w:rsid w:val="00A570ED"/>
    <w:rsid w:val="00A600D7"/>
    <w:rsid w:val="00A7083C"/>
    <w:rsid w:val="00A70AC3"/>
    <w:rsid w:val="00A81336"/>
    <w:rsid w:val="00A81764"/>
    <w:rsid w:val="00A825B9"/>
    <w:rsid w:val="00A917CA"/>
    <w:rsid w:val="00A93396"/>
    <w:rsid w:val="00AA4867"/>
    <w:rsid w:val="00AC39DD"/>
    <w:rsid w:val="00AD2139"/>
    <w:rsid w:val="00AE08E4"/>
    <w:rsid w:val="00AF62AA"/>
    <w:rsid w:val="00B01D1D"/>
    <w:rsid w:val="00B02869"/>
    <w:rsid w:val="00B03FFB"/>
    <w:rsid w:val="00B128BD"/>
    <w:rsid w:val="00B16ADA"/>
    <w:rsid w:val="00B206B8"/>
    <w:rsid w:val="00B240F1"/>
    <w:rsid w:val="00B277AC"/>
    <w:rsid w:val="00B30319"/>
    <w:rsid w:val="00B33328"/>
    <w:rsid w:val="00B36550"/>
    <w:rsid w:val="00B53CD3"/>
    <w:rsid w:val="00B55181"/>
    <w:rsid w:val="00B5521A"/>
    <w:rsid w:val="00B66644"/>
    <w:rsid w:val="00B7079A"/>
    <w:rsid w:val="00B72E1B"/>
    <w:rsid w:val="00B90691"/>
    <w:rsid w:val="00BB0136"/>
    <w:rsid w:val="00BB3F54"/>
    <w:rsid w:val="00BC4554"/>
    <w:rsid w:val="00BC6F50"/>
    <w:rsid w:val="00BC750D"/>
    <w:rsid w:val="00BD599A"/>
    <w:rsid w:val="00BE0A33"/>
    <w:rsid w:val="00C13319"/>
    <w:rsid w:val="00C2763F"/>
    <w:rsid w:val="00C33A1A"/>
    <w:rsid w:val="00C356B1"/>
    <w:rsid w:val="00C37BC5"/>
    <w:rsid w:val="00C43540"/>
    <w:rsid w:val="00C4586A"/>
    <w:rsid w:val="00C4610A"/>
    <w:rsid w:val="00C461CD"/>
    <w:rsid w:val="00C51D17"/>
    <w:rsid w:val="00C523BA"/>
    <w:rsid w:val="00C57F66"/>
    <w:rsid w:val="00C62FC2"/>
    <w:rsid w:val="00C6310E"/>
    <w:rsid w:val="00C665F2"/>
    <w:rsid w:val="00C70B43"/>
    <w:rsid w:val="00C7213F"/>
    <w:rsid w:val="00C75FDB"/>
    <w:rsid w:val="00C826E1"/>
    <w:rsid w:val="00C85D37"/>
    <w:rsid w:val="00C86BF1"/>
    <w:rsid w:val="00CA30A9"/>
    <w:rsid w:val="00CB22EF"/>
    <w:rsid w:val="00CB2603"/>
    <w:rsid w:val="00CB2BCD"/>
    <w:rsid w:val="00CB450C"/>
    <w:rsid w:val="00CC42B4"/>
    <w:rsid w:val="00CC5DBD"/>
    <w:rsid w:val="00CC7BA0"/>
    <w:rsid w:val="00CD1BD6"/>
    <w:rsid w:val="00CE1E22"/>
    <w:rsid w:val="00CE6FCF"/>
    <w:rsid w:val="00D02542"/>
    <w:rsid w:val="00D02BF4"/>
    <w:rsid w:val="00D02F76"/>
    <w:rsid w:val="00D06F5A"/>
    <w:rsid w:val="00D11C47"/>
    <w:rsid w:val="00D20B07"/>
    <w:rsid w:val="00D2524B"/>
    <w:rsid w:val="00D327B1"/>
    <w:rsid w:val="00D3543D"/>
    <w:rsid w:val="00D3782A"/>
    <w:rsid w:val="00D42F3D"/>
    <w:rsid w:val="00D63352"/>
    <w:rsid w:val="00D633AE"/>
    <w:rsid w:val="00D65C7F"/>
    <w:rsid w:val="00D71095"/>
    <w:rsid w:val="00D73780"/>
    <w:rsid w:val="00D77690"/>
    <w:rsid w:val="00D836B8"/>
    <w:rsid w:val="00D868DC"/>
    <w:rsid w:val="00D90629"/>
    <w:rsid w:val="00D92689"/>
    <w:rsid w:val="00D97F04"/>
    <w:rsid w:val="00DB17DC"/>
    <w:rsid w:val="00DB3F89"/>
    <w:rsid w:val="00DB4B22"/>
    <w:rsid w:val="00DB7F53"/>
    <w:rsid w:val="00DC3608"/>
    <w:rsid w:val="00DC6058"/>
    <w:rsid w:val="00DC75A6"/>
    <w:rsid w:val="00DD0261"/>
    <w:rsid w:val="00DD546A"/>
    <w:rsid w:val="00DE6517"/>
    <w:rsid w:val="00DF5572"/>
    <w:rsid w:val="00E04706"/>
    <w:rsid w:val="00E100B5"/>
    <w:rsid w:val="00E40131"/>
    <w:rsid w:val="00E42707"/>
    <w:rsid w:val="00E4544A"/>
    <w:rsid w:val="00E5054A"/>
    <w:rsid w:val="00E57036"/>
    <w:rsid w:val="00E63506"/>
    <w:rsid w:val="00E65A51"/>
    <w:rsid w:val="00E65CCF"/>
    <w:rsid w:val="00E718FC"/>
    <w:rsid w:val="00E76208"/>
    <w:rsid w:val="00E85522"/>
    <w:rsid w:val="00E944C4"/>
    <w:rsid w:val="00EA223B"/>
    <w:rsid w:val="00EA7954"/>
    <w:rsid w:val="00EB148A"/>
    <w:rsid w:val="00ED2171"/>
    <w:rsid w:val="00ED53B2"/>
    <w:rsid w:val="00EE138F"/>
    <w:rsid w:val="00EE55D9"/>
    <w:rsid w:val="00EE5F3C"/>
    <w:rsid w:val="00EF79D5"/>
    <w:rsid w:val="00EF7BFB"/>
    <w:rsid w:val="00F01F5F"/>
    <w:rsid w:val="00F034D7"/>
    <w:rsid w:val="00F0708B"/>
    <w:rsid w:val="00F114E6"/>
    <w:rsid w:val="00F14EE3"/>
    <w:rsid w:val="00F31A5C"/>
    <w:rsid w:val="00F37ADD"/>
    <w:rsid w:val="00F41519"/>
    <w:rsid w:val="00F46B4F"/>
    <w:rsid w:val="00F47C2B"/>
    <w:rsid w:val="00F5290E"/>
    <w:rsid w:val="00F52DB1"/>
    <w:rsid w:val="00F5474F"/>
    <w:rsid w:val="00F642E5"/>
    <w:rsid w:val="00F65EA6"/>
    <w:rsid w:val="00F663D3"/>
    <w:rsid w:val="00F666C6"/>
    <w:rsid w:val="00F71D30"/>
    <w:rsid w:val="00F76A96"/>
    <w:rsid w:val="00F860C7"/>
    <w:rsid w:val="00F86588"/>
    <w:rsid w:val="00F91534"/>
    <w:rsid w:val="00F92596"/>
    <w:rsid w:val="00F96E94"/>
    <w:rsid w:val="00FA3A9C"/>
    <w:rsid w:val="00FB3EE8"/>
    <w:rsid w:val="00FB616F"/>
    <w:rsid w:val="00FC6B8E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B18FEB7-2803-4345-B331-9BA717F0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E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33328"/>
    <w:pPr>
      <w:ind w:left="720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CB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6z0">
    <w:name w:val="WW8Num6z0"/>
    <w:rsid w:val="005D0288"/>
    <w:rPr>
      <w:rFonts w:ascii="StarSymbol" w:hAnsi="StarSymbol"/>
    </w:rPr>
  </w:style>
  <w:style w:type="table" w:styleId="Tabela-Siatka">
    <w:name w:val="Table Grid"/>
    <w:basedOn w:val="Standardowy"/>
    <w:uiPriority w:val="59"/>
    <w:rsid w:val="000C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E2176-5E32-49A8-B101-BBF66CE2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930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2023-04-05T11:50:00Z</cp:lastPrinted>
  <dcterms:created xsi:type="dcterms:W3CDTF">2023-04-05T12:04:00Z</dcterms:created>
  <dcterms:modified xsi:type="dcterms:W3CDTF">2023-04-05T12:04:00Z</dcterms:modified>
</cp:coreProperties>
</file>