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47" w:rsidRPr="007A0A3B" w:rsidRDefault="00742654" w:rsidP="00B44F9C">
      <w:pPr>
        <w:rPr>
          <w:rFonts w:ascii="Times New Roman" w:hAnsi="Times New Roman"/>
          <w:sz w:val="24"/>
          <w:szCs w:val="24"/>
        </w:rPr>
      </w:pPr>
      <w:r w:rsidRPr="007A0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6037">
        <w:rPr>
          <w:rFonts w:ascii="Times New Roman" w:hAnsi="Times New Roman"/>
          <w:sz w:val="24"/>
          <w:szCs w:val="24"/>
        </w:rPr>
        <w:t>Sz.S.P.O.O</w:t>
      </w:r>
      <w:proofErr w:type="spellEnd"/>
      <w:r w:rsidR="002E603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E6037">
        <w:rPr>
          <w:rFonts w:ascii="Times New Roman" w:hAnsi="Times New Roman"/>
          <w:sz w:val="24"/>
          <w:szCs w:val="24"/>
        </w:rPr>
        <w:t>SZPiGM</w:t>
      </w:r>
      <w:proofErr w:type="spellEnd"/>
      <w:r w:rsidR="002E6037">
        <w:rPr>
          <w:rFonts w:ascii="Times New Roman" w:hAnsi="Times New Roman"/>
          <w:sz w:val="24"/>
          <w:szCs w:val="24"/>
        </w:rPr>
        <w:t xml:space="preserve"> 3810/23</w:t>
      </w:r>
      <w:r w:rsidR="007F0B22">
        <w:rPr>
          <w:rFonts w:ascii="Times New Roman" w:hAnsi="Times New Roman"/>
          <w:sz w:val="24"/>
          <w:szCs w:val="24"/>
        </w:rPr>
        <w:t>/2023</w:t>
      </w:r>
      <w:r w:rsidR="00F07DD6" w:rsidRPr="007A0A3B">
        <w:rPr>
          <w:rFonts w:ascii="Times New Roman" w:hAnsi="Times New Roman"/>
          <w:sz w:val="24"/>
          <w:szCs w:val="24"/>
        </w:rPr>
        <w:t xml:space="preserve">   </w:t>
      </w:r>
      <w:r w:rsidR="00D80160" w:rsidRPr="007A0A3B">
        <w:rPr>
          <w:rFonts w:ascii="Times New Roman" w:hAnsi="Times New Roman"/>
          <w:sz w:val="24"/>
          <w:szCs w:val="24"/>
        </w:rPr>
        <w:t xml:space="preserve">                  </w:t>
      </w:r>
      <w:r w:rsidR="000D1733" w:rsidRPr="007A0A3B">
        <w:rPr>
          <w:rFonts w:ascii="Times New Roman" w:hAnsi="Times New Roman"/>
          <w:sz w:val="24"/>
          <w:szCs w:val="24"/>
        </w:rPr>
        <w:t xml:space="preserve"> </w:t>
      </w:r>
      <w:r w:rsidR="00287905" w:rsidRPr="007A0A3B">
        <w:rPr>
          <w:rFonts w:ascii="Times New Roman" w:hAnsi="Times New Roman"/>
          <w:sz w:val="24"/>
          <w:szCs w:val="24"/>
        </w:rPr>
        <w:t xml:space="preserve">  </w:t>
      </w:r>
      <w:r w:rsidR="004F2A21" w:rsidRPr="007A0A3B">
        <w:rPr>
          <w:rFonts w:ascii="Times New Roman" w:hAnsi="Times New Roman"/>
          <w:sz w:val="24"/>
          <w:szCs w:val="24"/>
        </w:rPr>
        <w:t xml:space="preserve">   </w:t>
      </w:r>
      <w:r w:rsidR="00287905" w:rsidRPr="007A0A3B">
        <w:rPr>
          <w:rFonts w:ascii="Times New Roman" w:hAnsi="Times New Roman"/>
          <w:sz w:val="24"/>
          <w:szCs w:val="24"/>
        </w:rPr>
        <w:t xml:space="preserve"> </w:t>
      </w:r>
      <w:r w:rsidR="00B07D5B" w:rsidRPr="007A0A3B">
        <w:rPr>
          <w:rFonts w:ascii="Times New Roman" w:hAnsi="Times New Roman"/>
          <w:sz w:val="24"/>
          <w:szCs w:val="24"/>
        </w:rPr>
        <w:t xml:space="preserve">    </w:t>
      </w:r>
      <w:r w:rsidR="007A0A3B">
        <w:rPr>
          <w:rFonts w:ascii="Times New Roman" w:hAnsi="Times New Roman"/>
          <w:sz w:val="24"/>
          <w:szCs w:val="24"/>
        </w:rPr>
        <w:t xml:space="preserve">            </w:t>
      </w:r>
      <w:r w:rsidR="00B07D5B" w:rsidRPr="007A0A3B">
        <w:rPr>
          <w:rFonts w:ascii="Times New Roman" w:hAnsi="Times New Roman"/>
          <w:sz w:val="24"/>
          <w:szCs w:val="24"/>
        </w:rPr>
        <w:t xml:space="preserve"> </w:t>
      </w:r>
      <w:r w:rsidR="00255E47" w:rsidRPr="007A0A3B">
        <w:rPr>
          <w:rFonts w:ascii="Times New Roman" w:hAnsi="Times New Roman"/>
          <w:sz w:val="24"/>
          <w:szCs w:val="24"/>
        </w:rPr>
        <w:t xml:space="preserve">Brzozów, dnia </w:t>
      </w:r>
      <w:r w:rsidR="00D94980">
        <w:rPr>
          <w:rFonts w:ascii="Times New Roman" w:hAnsi="Times New Roman"/>
          <w:sz w:val="24"/>
          <w:szCs w:val="24"/>
        </w:rPr>
        <w:t>06.04</w:t>
      </w:r>
      <w:bookmarkStart w:id="0" w:name="_GoBack"/>
      <w:bookmarkEnd w:id="0"/>
      <w:r w:rsidR="007F0B22">
        <w:rPr>
          <w:rFonts w:ascii="Times New Roman" w:hAnsi="Times New Roman"/>
          <w:sz w:val="24"/>
          <w:szCs w:val="24"/>
        </w:rPr>
        <w:t>.2023</w:t>
      </w:r>
      <w:r w:rsidR="00D67FF2" w:rsidRPr="007A0A3B">
        <w:rPr>
          <w:rFonts w:ascii="Times New Roman" w:hAnsi="Times New Roman"/>
          <w:sz w:val="24"/>
          <w:szCs w:val="24"/>
        </w:rPr>
        <w:t>r.</w:t>
      </w:r>
    </w:p>
    <w:p w:rsidR="00A73C42" w:rsidRPr="007A0A3B" w:rsidRDefault="00A73C42" w:rsidP="004814C9">
      <w:pPr>
        <w:pStyle w:val="Tekstpodstawowy"/>
        <w:rPr>
          <w:b/>
          <w:sz w:val="24"/>
          <w:u w:val="single"/>
        </w:rPr>
      </w:pPr>
    </w:p>
    <w:p w:rsidR="008202F9" w:rsidRPr="007A0A3B" w:rsidRDefault="008202F9" w:rsidP="004814C9">
      <w:pPr>
        <w:pStyle w:val="Tekstpodstawowy"/>
        <w:rPr>
          <w:b/>
          <w:sz w:val="24"/>
          <w:u w:val="single"/>
        </w:rPr>
      </w:pPr>
    </w:p>
    <w:p w:rsidR="00F106DC" w:rsidRDefault="004814C9" w:rsidP="00414679">
      <w:pPr>
        <w:pStyle w:val="Tekstpodstawowy"/>
        <w:jc w:val="center"/>
        <w:rPr>
          <w:b/>
          <w:sz w:val="24"/>
          <w:u w:val="single"/>
        </w:rPr>
      </w:pPr>
      <w:r w:rsidRPr="007A0A3B">
        <w:rPr>
          <w:b/>
          <w:sz w:val="24"/>
          <w:u w:val="single"/>
        </w:rPr>
        <w:t>ZAWIADOMIENIE O WYNIKU POSTĘPOWANIA</w:t>
      </w:r>
    </w:p>
    <w:p w:rsidR="00420D0F" w:rsidRDefault="00420D0F" w:rsidP="00414679">
      <w:pPr>
        <w:pStyle w:val="Tekstpodstawowy"/>
        <w:jc w:val="center"/>
        <w:rPr>
          <w:b/>
          <w:sz w:val="24"/>
          <w:u w:val="single"/>
        </w:rPr>
      </w:pPr>
    </w:p>
    <w:p w:rsidR="00A73C42" w:rsidRPr="007A0A3B" w:rsidRDefault="00A73C42" w:rsidP="00255E47">
      <w:pPr>
        <w:pStyle w:val="Tekstpodstawowy"/>
        <w:rPr>
          <w:sz w:val="24"/>
        </w:rPr>
      </w:pPr>
    </w:p>
    <w:p w:rsidR="00255E47" w:rsidRDefault="00255E47" w:rsidP="00255E47">
      <w:pPr>
        <w:pStyle w:val="Tekstpodstawowy"/>
        <w:rPr>
          <w:sz w:val="24"/>
        </w:rPr>
      </w:pPr>
      <w:r w:rsidRPr="007A0A3B">
        <w:rPr>
          <w:sz w:val="24"/>
        </w:rPr>
        <w:tab/>
        <w:t>Szpital Specjalistyczny w Brzozowie, Podkarpacki Ośrodek Onkologiczny Im. Ks. B. Markiewicza, występując jako zamaw</w:t>
      </w:r>
      <w:r w:rsidR="00DA09F4" w:rsidRPr="007A0A3B">
        <w:rPr>
          <w:sz w:val="24"/>
        </w:rPr>
        <w:t>iający w postępowan</w:t>
      </w:r>
      <w:r w:rsidR="00630F68" w:rsidRPr="007A0A3B">
        <w:rPr>
          <w:sz w:val="24"/>
        </w:rPr>
        <w:t xml:space="preserve">iu </w:t>
      </w:r>
      <w:r w:rsidR="0078094D" w:rsidRPr="007A0A3B">
        <w:rPr>
          <w:sz w:val="24"/>
        </w:rPr>
        <w:t>n</w:t>
      </w:r>
      <w:r w:rsidR="00BF4190" w:rsidRPr="007A0A3B">
        <w:rPr>
          <w:sz w:val="24"/>
        </w:rPr>
        <w:t>a</w:t>
      </w:r>
      <w:r w:rsidR="002739B0">
        <w:rPr>
          <w:sz w:val="24"/>
        </w:rPr>
        <w:t xml:space="preserve"> dos</w:t>
      </w:r>
      <w:r w:rsidR="002E6037">
        <w:rPr>
          <w:sz w:val="24"/>
        </w:rPr>
        <w:t>tawy produktów leczniczych</w:t>
      </w:r>
      <w:r w:rsidR="007F0B22">
        <w:rPr>
          <w:sz w:val="24"/>
        </w:rPr>
        <w:t xml:space="preserve">, </w:t>
      </w:r>
      <w:r w:rsidR="008A5DC8" w:rsidRPr="007A0A3B">
        <w:rPr>
          <w:sz w:val="24"/>
        </w:rPr>
        <w:t xml:space="preserve"> </w:t>
      </w:r>
      <w:proofErr w:type="spellStart"/>
      <w:r w:rsidR="002E6037">
        <w:rPr>
          <w:sz w:val="24"/>
        </w:rPr>
        <w:t>Sygn.SZSPOO.SZPiGM</w:t>
      </w:r>
      <w:proofErr w:type="spellEnd"/>
      <w:r w:rsidR="002E6037">
        <w:rPr>
          <w:sz w:val="24"/>
        </w:rPr>
        <w:t>. 3810/23</w:t>
      </w:r>
      <w:r w:rsidR="007F0B22">
        <w:rPr>
          <w:sz w:val="24"/>
        </w:rPr>
        <w:t>/2023</w:t>
      </w:r>
      <w:r w:rsidR="003E7392" w:rsidRPr="007A0A3B">
        <w:rPr>
          <w:sz w:val="24"/>
        </w:rPr>
        <w:t>,</w:t>
      </w:r>
      <w:r w:rsidR="009A7AAE">
        <w:rPr>
          <w:sz w:val="24"/>
        </w:rPr>
        <w:t xml:space="preserve"> przekazuje następujące </w:t>
      </w:r>
      <w:r w:rsidR="004A4919" w:rsidRPr="007A0A3B">
        <w:rPr>
          <w:sz w:val="24"/>
        </w:rPr>
        <w:t>informacje:</w:t>
      </w:r>
    </w:p>
    <w:p w:rsidR="0089626D" w:rsidRPr="007A0A3B" w:rsidRDefault="0089626D" w:rsidP="00255E47">
      <w:pPr>
        <w:pStyle w:val="Tekstpodstawowy"/>
        <w:rPr>
          <w:sz w:val="24"/>
        </w:rPr>
      </w:pPr>
    </w:p>
    <w:p w:rsidR="006B4017" w:rsidRPr="007A0A3B" w:rsidRDefault="006B4017" w:rsidP="00255E47">
      <w:pPr>
        <w:pStyle w:val="Tekstpodstawowy"/>
        <w:rPr>
          <w:sz w:val="24"/>
        </w:rPr>
      </w:pPr>
    </w:p>
    <w:p w:rsidR="00255E47" w:rsidRPr="007A0A3B" w:rsidRDefault="00D6241F" w:rsidP="00D6241F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>Dokonano wyboru ofert</w:t>
      </w:r>
      <w:r w:rsidR="00032457" w:rsidRPr="007A0A3B">
        <w:rPr>
          <w:sz w:val="24"/>
          <w:u w:val="single"/>
        </w:rPr>
        <w:t>y najkorzystniejszej</w:t>
      </w:r>
      <w:r w:rsidR="00F106DC" w:rsidRPr="007A0A3B">
        <w:rPr>
          <w:sz w:val="24"/>
          <w:u w:val="single"/>
        </w:rPr>
        <w:t>:</w:t>
      </w:r>
    </w:p>
    <w:p w:rsidR="0089626D" w:rsidRDefault="0089626D" w:rsidP="0089626D">
      <w:pPr>
        <w:pStyle w:val="Tekstpodstawowy"/>
        <w:rPr>
          <w:sz w:val="24"/>
        </w:rPr>
      </w:pPr>
    </w:p>
    <w:p w:rsidR="0089626D" w:rsidRDefault="0089626D" w:rsidP="0089626D">
      <w:pPr>
        <w:pStyle w:val="Tekstpodstawowy"/>
        <w:rPr>
          <w:b/>
          <w:sz w:val="24"/>
          <w:u w:val="single"/>
        </w:rPr>
      </w:pPr>
      <w:r>
        <w:rPr>
          <w:sz w:val="24"/>
        </w:rPr>
        <w:t xml:space="preserve">   </w:t>
      </w:r>
      <w:r w:rsidRPr="0089626D">
        <w:rPr>
          <w:b/>
          <w:sz w:val="24"/>
          <w:u w:val="single"/>
        </w:rPr>
        <w:t>Część 1:</w:t>
      </w:r>
    </w:p>
    <w:p w:rsidR="0089626D" w:rsidRPr="0089626D" w:rsidRDefault="0089626D" w:rsidP="0089626D">
      <w:pPr>
        <w:pStyle w:val="Tekstpodstawowy"/>
        <w:rPr>
          <w:b/>
          <w:sz w:val="24"/>
          <w:u w:val="single"/>
        </w:rPr>
      </w:pPr>
    </w:p>
    <w:p w:rsidR="0089626D" w:rsidRPr="0089626D" w:rsidRDefault="0089626D" w:rsidP="0089626D">
      <w:pPr>
        <w:pStyle w:val="Tekstpodstawowy"/>
        <w:rPr>
          <w:sz w:val="24"/>
        </w:rPr>
      </w:pPr>
      <w:r>
        <w:rPr>
          <w:sz w:val="24"/>
        </w:rPr>
        <w:t xml:space="preserve">   </w:t>
      </w:r>
      <w:r w:rsidRPr="0089626D">
        <w:rPr>
          <w:sz w:val="24"/>
        </w:rPr>
        <w:t>Oferta nr 1</w:t>
      </w:r>
    </w:p>
    <w:p w:rsidR="0089626D" w:rsidRPr="0089626D" w:rsidRDefault="0089626D" w:rsidP="0089626D">
      <w:pPr>
        <w:pStyle w:val="Tekstpodstawowy"/>
        <w:rPr>
          <w:sz w:val="24"/>
        </w:rPr>
      </w:pPr>
      <w:r w:rsidRPr="0089626D">
        <w:rPr>
          <w:sz w:val="24"/>
        </w:rPr>
        <w:t xml:space="preserve">    Wykonawca: AQUA-MED. ZPAM-KOLASA Sp. J.</w:t>
      </w:r>
    </w:p>
    <w:p w:rsidR="0089626D" w:rsidRPr="0089626D" w:rsidRDefault="0089626D" w:rsidP="0089626D">
      <w:pPr>
        <w:pStyle w:val="Tekstpodstawowy"/>
        <w:rPr>
          <w:sz w:val="24"/>
        </w:rPr>
      </w:pPr>
      <w:r w:rsidRPr="0089626D">
        <w:rPr>
          <w:sz w:val="24"/>
        </w:rPr>
        <w:t xml:space="preserve">    Adres:          : </w:t>
      </w:r>
      <w:proofErr w:type="spellStart"/>
      <w:r w:rsidRPr="0089626D">
        <w:rPr>
          <w:sz w:val="24"/>
        </w:rPr>
        <w:t>ul.Targowa</w:t>
      </w:r>
      <w:proofErr w:type="spellEnd"/>
      <w:r w:rsidRPr="0089626D">
        <w:rPr>
          <w:sz w:val="24"/>
        </w:rPr>
        <w:t xml:space="preserve"> 55, 90-323 Łódź</w:t>
      </w:r>
    </w:p>
    <w:p w:rsidR="0089626D" w:rsidRPr="0089626D" w:rsidRDefault="0089626D" w:rsidP="0089626D">
      <w:pPr>
        <w:pStyle w:val="Tekstpodstawowy"/>
        <w:rPr>
          <w:sz w:val="24"/>
        </w:rPr>
      </w:pPr>
      <w:r w:rsidRPr="0089626D">
        <w:rPr>
          <w:sz w:val="24"/>
        </w:rPr>
        <w:t xml:space="preserve">    Cena oferty </w:t>
      </w:r>
      <w:r>
        <w:rPr>
          <w:sz w:val="24"/>
        </w:rPr>
        <w:t xml:space="preserve"> : 36.531,00</w:t>
      </w:r>
      <w:r w:rsidRPr="0089626D">
        <w:rPr>
          <w:sz w:val="24"/>
        </w:rPr>
        <w:t xml:space="preserve"> zł brutto</w:t>
      </w:r>
    </w:p>
    <w:p w:rsidR="0089626D" w:rsidRPr="0089626D" w:rsidRDefault="0089626D" w:rsidP="0089626D">
      <w:pPr>
        <w:pStyle w:val="Tekstpodstawowy"/>
        <w:rPr>
          <w:sz w:val="24"/>
        </w:rPr>
      </w:pPr>
      <w:r w:rsidRPr="0089626D">
        <w:rPr>
          <w:sz w:val="24"/>
        </w:rPr>
        <w:t xml:space="preserve">    NIP: 7250014461</w:t>
      </w:r>
    </w:p>
    <w:p w:rsidR="0089626D" w:rsidRPr="0089626D" w:rsidRDefault="0089626D" w:rsidP="0089626D">
      <w:pPr>
        <w:pStyle w:val="Tekstpodstawowy"/>
        <w:rPr>
          <w:sz w:val="24"/>
        </w:rPr>
      </w:pPr>
      <w:r w:rsidRPr="0089626D">
        <w:rPr>
          <w:sz w:val="24"/>
        </w:rPr>
        <w:t xml:space="preserve">    Wielkość przedsiębiorstwa: małe przedsiębiorstwo</w:t>
      </w:r>
    </w:p>
    <w:p w:rsidR="0089626D" w:rsidRPr="0089626D" w:rsidRDefault="0089626D" w:rsidP="0089626D">
      <w:pPr>
        <w:pStyle w:val="Tekstpodstawowy"/>
        <w:rPr>
          <w:sz w:val="24"/>
        </w:rPr>
      </w:pPr>
    </w:p>
    <w:p w:rsidR="0089626D" w:rsidRDefault="0089626D" w:rsidP="0089626D">
      <w:pPr>
        <w:pStyle w:val="Tekstpodstawowy"/>
        <w:rPr>
          <w:b/>
          <w:sz w:val="24"/>
          <w:u w:val="single"/>
        </w:rPr>
      </w:pPr>
      <w:r w:rsidRPr="0089626D">
        <w:rPr>
          <w:sz w:val="24"/>
        </w:rPr>
        <w:t xml:space="preserve">   </w:t>
      </w:r>
      <w:r w:rsidRPr="0089626D">
        <w:rPr>
          <w:b/>
          <w:sz w:val="24"/>
          <w:u w:val="single"/>
        </w:rPr>
        <w:t>Część 2:</w:t>
      </w:r>
    </w:p>
    <w:p w:rsidR="0089626D" w:rsidRPr="0089626D" w:rsidRDefault="0089626D" w:rsidP="0089626D">
      <w:pPr>
        <w:pStyle w:val="Tekstpodstawowy"/>
        <w:rPr>
          <w:b/>
          <w:sz w:val="24"/>
          <w:u w:val="single"/>
        </w:rPr>
      </w:pPr>
    </w:p>
    <w:p w:rsidR="0089626D" w:rsidRPr="0089626D" w:rsidRDefault="0089626D" w:rsidP="0089626D">
      <w:pPr>
        <w:pStyle w:val="Tekstpodstawowy"/>
        <w:rPr>
          <w:sz w:val="24"/>
        </w:rPr>
      </w:pPr>
      <w:r w:rsidRPr="0089626D">
        <w:rPr>
          <w:sz w:val="24"/>
        </w:rPr>
        <w:t xml:space="preserve">   Oferta nr 1</w:t>
      </w:r>
    </w:p>
    <w:p w:rsidR="0089626D" w:rsidRPr="0089626D" w:rsidRDefault="0089626D" w:rsidP="0089626D">
      <w:pPr>
        <w:pStyle w:val="Tekstpodstawowy"/>
        <w:rPr>
          <w:sz w:val="24"/>
        </w:rPr>
      </w:pPr>
      <w:r w:rsidRPr="0089626D">
        <w:rPr>
          <w:sz w:val="24"/>
        </w:rPr>
        <w:t xml:space="preserve">   Wykonawca: AQUA-MED. ZPAM-KOLASA Sp. J.</w:t>
      </w:r>
    </w:p>
    <w:p w:rsidR="0089626D" w:rsidRPr="0089626D" w:rsidRDefault="0089626D" w:rsidP="0089626D">
      <w:pPr>
        <w:pStyle w:val="Tekstpodstawowy"/>
        <w:rPr>
          <w:sz w:val="24"/>
        </w:rPr>
      </w:pPr>
      <w:r w:rsidRPr="0089626D">
        <w:rPr>
          <w:sz w:val="24"/>
        </w:rPr>
        <w:t xml:space="preserve">   Adres:          : </w:t>
      </w:r>
      <w:proofErr w:type="spellStart"/>
      <w:r w:rsidRPr="0089626D">
        <w:rPr>
          <w:sz w:val="24"/>
        </w:rPr>
        <w:t>ul.Targowa</w:t>
      </w:r>
      <w:proofErr w:type="spellEnd"/>
      <w:r w:rsidRPr="0089626D">
        <w:rPr>
          <w:sz w:val="24"/>
        </w:rPr>
        <w:t xml:space="preserve"> 55, 90-323 Łódź</w:t>
      </w:r>
    </w:p>
    <w:p w:rsidR="0089626D" w:rsidRPr="0089626D" w:rsidRDefault="0089626D" w:rsidP="0089626D">
      <w:pPr>
        <w:pStyle w:val="Tekstpodstawowy"/>
        <w:rPr>
          <w:sz w:val="24"/>
        </w:rPr>
      </w:pPr>
      <w:r w:rsidRPr="0089626D">
        <w:rPr>
          <w:sz w:val="24"/>
        </w:rPr>
        <w:t xml:space="preserve">   Cena oferty  : 53.136,00 zł brutto</w:t>
      </w:r>
    </w:p>
    <w:p w:rsidR="0089626D" w:rsidRPr="0089626D" w:rsidRDefault="0089626D" w:rsidP="0089626D">
      <w:pPr>
        <w:pStyle w:val="Tekstpodstawowy"/>
        <w:rPr>
          <w:sz w:val="24"/>
        </w:rPr>
      </w:pPr>
      <w:r w:rsidRPr="0089626D">
        <w:rPr>
          <w:sz w:val="24"/>
        </w:rPr>
        <w:t xml:space="preserve">   NIP: 7250014461</w:t>
      </w:r>
    </w:p>
    <w:p w:rsidR="0089626D" w:rsidRPr="0089626D" w:rsidRDefault="0089626D" w:rsidP="0089626D">
      <w:pPr>
        <w:pStyle w:val="Tekstpodstawowy"/>
        <w:rPr>
          <w:sz w:val="24"/>
        </w:rPr>
      </w:pPr>
      <w:r w:rsidRPr="0089626D">
        <w:rPr>
          <w:sz w:val="24"/>
        </w:rPr>
        <w:t xml:space="preserve">   Wielkość przedsiębiorstwa: małe przedsiębiorstwo</w:t>
      </w:r>
    </w:p>
    <w:p w:rsidR="0089626D" w:rsidRPr="0089626D" w:rsidRDefault="0089626D" w:rsidP="0089626D">
      <w:pPr>
        <w:pStyle w:val="Tekstpodstawowy"/>
        <w:rPr>
          <w:sz w:val="24"/>
        </w:rPr>
      </w:pPr>
    </w:p>
    <w:p w:rsidR="0089626D" w:rsidRDefault="0089626D" w:rsidP="0089626D">
      <w:pPr>
        <w:pStyle w:val="Tekstpodstawowy"/>
        <w:rPr>
          <w:b/>
          <w:sz w:val="24"/>
          <w:u w:val="single"/>
        </w:rPr>
      </w:pPr>
      <w:r w:rsidRPr="0089626D">
        <w:rPr>
          <w:sz w:val="24"/>
        </w:rPr>
        <w:t xml:space="preserve">   </w:t>
      </w:r>
      <w:r w:rsidRPr="0089626D">
        <w:rPr>
          <w:b/>
          <w:sz w:val="24"/>
          <w:u w:val="single"/>
        </w:rPr>
        <w:t>Część 3:</w:t>
      </w:r>
    </w:p>
    <w:p w:rsidR="0089626D" w:rsidRPr="0089626D" w:rsidRDefault="0089626D" w:rsidP="0089626D">
      <w:pPr>
        <w:pStyle w:val="Tekstpodstawowy"/>
        <w:rPr>
          <w:b/>
          <w:sz w:val="24"/>
          <w:u w:val="single"/>
        </w:rPr>
      </w:pPr>
    </w:p>
    <w:p w:rsidR="0089626D" w:rsidRPr="0089626D" w:rsidRDefault="0089626D" w:rsidP="0089626D">
      <w:pPr>
        <w:pStyle w:val="Tekstpodstawowy"/>
        <w:rPr>
          <w:sz w:val="24"/>
        </w:rPr>
      </w:pPr>
      <w:r w:rsidRPr="0089626D">
        <w:rPr>
          <w:sz w:val="24"/>
        </w:rPr>
        <w:t xml:space="preserve">   Oferta nr 2</w:t>
      </w:r>
    </w:p>
    <w:p w:rsidR="0089626D" w:rsidRPr="0089626D" w:rsidRDefault="0089626D" w:rsidP="0089626D">
      <w:pPr>
        <w:pStyle w:val="Tekstpodstawowy"/>
        <w:rPr>
          <w:sz w:val="24"/>
        </w:rPr>
      </w:pPr>
      <w:r w:rsidRPr="0089626D">
        <w:rPr>
          <w:sz w:val="24"/>
        </w:rPr>
        <w:t xml:space="preserve">   Wykonawca: </w:t>
      </w:r>
      <w:proofErr w:type="spellStart"/>
      <w:r w:rsidRPr="0089626D">
        <w:rPr>
          <w:sz w:val="24"/>
        </w:rPr>
        <w:t>Salus</w:t>
      </w:r>
      <w:proofErr w:type="spellEnd"/>
      <w:r w:rsidRPr="0089626D">
        <w:rPr>
          <w:sz w:val="24"/>
        </w:rPr>
        <w:t xml:space="preserve">  International Sp. z o.o.</w:t>
      </w:r>
    </w:p>
    <w:p w:rsidR="0089626D" w:rsidRPr="0089626D" w:rsidRDefault="0089626D" w:rsidP="0089626D">
      <w:pPr>
        <w:pStyle w:val="Tekstpodstawowy"/>
        <w:rPr>
          <w:sz w:val="24"/>
        </w:rPr>
      </w:pPr>
      <w:r w:rsidRPr="0089626D">
        <w:rPr>
          <w:sz w:val="24"/>
        </w:rPr>
        <w:t xml:space="preserve">   Adres:          : ul. Pułaskiego 9, 40-273 Katowice</w:t>
      </w:r>
    </w:p>
    <w:p w:rsidR="0089626D" w:rsidRPr="0089626D" w:rsidRDefault="0089626D" w:rsidP="0089626D">
      <w:pPr>
        <w:pStyle w:val="Tekstpodstawowy"/>
        <w:rPr>
          <w:sz w:val="24"/>
        </w:rPr>
      </w:pPr>
      <w:r w:rsidRPr="0089626D">
        <w:rPr>
          <w:sz w:val="24"/>
        </w:rPr>
        <w:t xml:space="preserve">   Cena oferty </w:t>
      </w:r>
      <w:r>
        <w:rPr>
          <w:sz w:val="24"/>
        </w:rPr>
        <w:t xml:space="preserve"> : 6.928,52</w:t>
      </w:r>
      <w:r w:rsidRPr="0089626D">
        <w:rPr>
          <w:sz w:val="24"/>
        </w:rPr>
        <w:t xml:space="preserve"> zł brutto</w:t>
      </w:r>
      <w:r>
        <w:rPr>
          <w:sz w:val="24"/>
        </w:rPr>
        <w:t xml:space="preserve"> </w:t>
      </w:r>
    </w:p>
    <w:p w:rsidR="0089626D" w:rsidRPr="0089626D" w:rsidRDefault="0089626D" w:rsidP="0089626D">
      <w:pPr>
        <w:pStyle w:val="Tekstpodstawowy"/>
        <w:rPr>
          <w:sz w:val="24"/>
        </w:rPr>
      </w:pPr>
      <w:r w:rsidRPr="0089626D">
        <w:rPr>
          <w:sz w:val="24"/>
        </w:rPr>
        <w:t xml:space="preserve">   NIP: 6340125442</w:t>
      </w:r>
    </w:p>
    <w:p w:rsidR="0089626D" w:rsidRPr="0089626D" w:rsidRDefault="0089626D" w:rsidP="0089626D">
      <w:pPr>
        <w:pStyle w:val="Tekstpodstawowy"/>
        <w:rPr>
          <w:sz w:val="24"/>
        </w:rPr>
      </w:pPr>
      <w:r w:rsidRPr="0089626D">
        <w:rPr>
          <w:sz w:val="24"/>
        </w:rPr>
        <w:t xml:space="preserve">   Wielkość przedsiębiorstwa: średnie przedsiębiorstwo</w:t>
      </w:r>
    </w:p>
    <w:p w:rsidR="0089626D" w:rsidRPr="0089626D" w:rsidRDefault="0089626D" w:rsidP="0089626D">
      <w:pPr>
        <w:pStyle w:val="Tekstpodstawowy"/>
        <w:rPr>
          <w:sz w:val="24"/>
        </w:rPr>
      </w:pPr>
    </w:p>
    <w:p w:rsidR="00703D89" w:rsidRPr="00703D89" w:rsidRDefault="00703D89" w:rsidP="0089626D">
      <w:pPr>
        <w:pStyle w:val="Tekstpodstawowy"/>
        <w:rPr>
          <w:sz w:val="24"/>
        </w:rPr>
      </w:pPr>
    </w:p>
    <w:p w:rsidR="009A7AAE" w:rsidRPr="009A7AAE" w:rsidRDefault="009A7AAE" w:rsidP="009A7AAE">
      <w:pPr>
        <w:pStyle w:val="Tekstpodstawowy"/>
        <w:rPr>
          <w:sz w:val="24"/>
        </w:rPr>
      </w:pPr>
    </w:p>
    <w:p w:rsidR="004A4919" w:rsidRPr="007A0A3B" w:rsidRDefault="004A4919" w:rsidP="00280F05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lastRenderedPageBreak/>
        <w:t xml:space="preserve">Firmy i adresy wykonawców, którzy złożyli oferty w </w:t>
      </w:r>
      <w:r w:rsidR="00A53C40" w:rsidRPr="007A0A3B">
        <w:rPr>
          <w:sz w:val="24"/>
          <w:u w:val="single"/>
        </w:rPr>
        <w:t>terminie:</w:t>
      </w:r>
    </w:p>
    <w:p w:rsidR="008202F9" w:rsidRPr="007A0A3B" w:rsidRDefault="008202F9" w:rsidP="008202F9">
      <w:pPr>
        <w:pStyle w:val="Tekstpodstawowy"/>
        <w:ind w:left="426"/>
        <w:jc w:val="left"/>
        <w:rPr>
          <w:sz w:val="24"/>
        </w:rPr>
      </w:pPr>
    </w:p>
    <w:p w:rsidR="0089626D" w:rsidRDefault="0089626D" w:rsidP="0089626D">
      <w:pPr>
        <w:pStyle w:val="Tekstpodstawowy"/>
        <w:rPr>
          <w:b/>
          <w:sz w:val="24"/>
          <w:u w:val="single"/>
        </w:rPr>
      </w:pPr>
      <w:r>
        <w:rPr>
          <w:sz w:val="24"/>
        </w:rPr>
        <w:t xml:space="preserve">    </w:t>
      </w:r>
      <w:r w:rsidRPr="0089626D">
        <w:rPr>
          <w:b/>
          <w:sz w:val="24"/>
          <w:u w:val="single"/>
        </w:rPr>
        <w:t>Część 1:</w:t>
      </w:r>
    </w:p>
    <w:p w:rsidR="0089626D" w:rsidRPr="0089626D" w:rsidRDefault="0089626D" w:rsidP="0089626D">
      <w:pPr>
        <w:pStyle w:val="Tekstpodstawowy"/>
        <w:rPr>
          <w:b/>
          <w:sz w:val="24"/>
          <w:u w:val="single"/>
        </w:rPr>
      </w:pPr>
    </w:p>
    <w:p w:rsidR="0089626D" w:rsidRPr="0089626D" w:rsidRDefault="0089626D" w:rsidP="0089626D">
      <w:pPr>
        <w:pStyle w:val="Tekstpodstawowy"/>
        <w:rPr>
          <w:sz w:val="24"/>
        </w:rPr>
      </w:pPr>
      <w:r>
        <w:rPr>
          <w:sz w:val="24"/>
        </w:rPr>
        <w:t xml:space="preserve">    </w:t>
      </w:r>
      <w:r w:rsidRPr="0089626D">
        <w:rPr>
          <w:sz w:val="24"/>
        </w:rPr>
        <w:t>Oferta nr 1</w:t>
      </w:r>
    </w:p>
    <w:p w:rsidR="0089626D" w:rsidRPr="0089626D" w:rsidRDefault="0089626D" w:rsidP="0089626D">
      <w:pPr>
        <w:pStyle w:val="Tekstpodstawowy"/>
        <w:rPr>
          <w:sz w:val="24"/>
        </w:rPr>
      </w:pPr>
      <w:r w:rsidRPr="0089626D">
        <w:rPr>
          <w:sz w:val="24"/>
        </w:rPr>
        <w:t xml:space="preserve">    Wykonawca: AQUA-MED. ZPAM-KOLASA Sp. J.</w:t>
      </w:r>
    </w:p>
    <w:p w:rsidR="0089626D" w:rsidRPr="0089626D" w:rsidRDefault="0089626D" w:rsidP="0089626D">
      <w:pPr>
        <w:pStyle w:val="Tekstpodstawowy"/>
        <w:rPr>
          <w:sz w:val="24"/>
        </w:rPr>
      </w:pPr>
      <w:r w:rsidRPr="0089626D">
        <w:rPr>
          <w:sz w:val="24"/>
        </w:rPr>
        <w:t xml:space="preserve">    Adres:          : ul.</w:t>
      </w:r>
      <w:r>
        <w:rPr>
          <w:sz w:val="24"/>
        </w:rPr>
        <w:t xml:space="preserve"> </w:t>
      </w:r>
      <w:r w:rsidRPr="0089626D">
        <w:rPr>
          <w:sz w:val="24"/>
        </w:rPr>
        <w:t>Targowa 55, 90-323 Łódź</w:t>
      </w:r>
    </w:p>
    <w:p w:rsidR="0089626D" w:rsidRPr="0089626D" w:rsidRDefault="0089626D" w:rsidP="0089626D">
      <w:pPr>
        <w:pStyle w:val="Tekstpodstawowy"/>
        <w:rPr>
          <w:sz w:val="24"/>
        </w:rPr>
      </w:pPr>
      <w:r w:rsidRPr="0089626D">
        <w:rPr>
          <w:sz w:val="24"/>
        </w:rPr>
        <w:t xml:space="preserve">    Cena oferty  : 16.602,84 zł brutto</w:t>
      </w:r>
      <w:r>
        <w:rPr>
          <w:sz w:val="24"/>
        </w:rPr>
        <w:t xml:space="preserve"> (poprawiono na: 36.531,00 zł brutto)</w:t>
      </w:r>
    </w:p>
    <w:p w:rsidR="0089626D" w:rsidRPr="0089626D" w:rsidRDefault="0089626D" w:rsidP="0089626D">
      <w:pPr>
        <w:pStyle w:val="Tekstpodstawowy"/>
        <w:rPr>
          <w:sz w:val="24"/>
        </w:rPr>
      </w:pPr>
      <w:r w:rsidRPr="0089626D">
        <w:rPr>
          <w:sz w:val="24"/>
        </w:rPr>
        <w:t xml:space="preserve">    NIP: 7250014461</w:t>
      </w:r>
    </w:p>
    <w:p w:rsidR="0089626D" w:rsidRPr="0089626D" w:rsidRDefault="0089626D" w:rsidP="0089626D">
      <w:pPr>
        <w:pStyle w:val="Tekstpodstawowy"/>
        <w:rPr>
          <w:sz w:val="24"/>
        </w:rPr>
      </w:pPr>
      <w:r w:rsidRPr="0089626D">
        <w:rPr>
          <w:sz w:val="24"/>
        </w:rPr>
        <w:t xml:space="preserve">    Wielkość przedsiębiorstwa: małe przedsiębiorstwo</w:t>
      </w:r>
    </w:p>
    <w:p w:rsidR="0089626D" w:rsidRPr="0089626D" w:rsidRDefault="0089626D" w:rsidP="0089626D">
      <w:pPr>
        <w:pStyle w:val="Tekstpodstawowy"/>
        <w:rPr>
          <w:sz w:val="24"/>
        </w:rPr>
      </w:pPr>
    </w:p>
    <w:p w:rsidR="0089626D" w:rsidRDefault="0089626D" w:rsidP="0089626D">
      <w:pPr>
        <w:pStyle w:val="Tekstpodstawowy"/>
        <w:rPr>
          <w:b/>
          <w:sz w:val="24"/>
          <w:u w:val="single"/>
        </w:rPr>
      </w:pPr>
      <w:r w:rsidRPr="0089626D">
        <w:rPr>
          <w:sz w:val="24"/>
        </w:rPr>
        <w:t xml:space="preserve">   </w:t>
      </w:r>
      <w:r w:rsidRPr="0089626D">
        <w:rPr>
          <w:b/>
          <w:sz w:val="24"/>
          <w:u w:val="single"/>
        </w:rPr>
        <w:t>Część 2:</w:t>
      </w:r>
    </w:p>
    <w:p w:rsidR="0089626D" w:rsidRPr="0089626D" w:rsidRDefault="0089626D" w:rsidP="0089626D">
      <w:pPr>
        <w:pStyle w:val="Tekstpodstawowy"/>
        <w:rPr>
          <w:b/>
          <w:sz w:val="24"/>
          <w:u w:val="single"/>
        </w:rPr>
      </w:pPr>
    </w:p>
    <w:p w:rsidR="0089626D" w:rsidRPr="0089626D" w:rsidRDefault="0089626D" w:rsidP="0089626D">
      <w:pPr>
        <w:pStyle w:val="Tekstpodstawowy"/>
        <w:rPr>
          <w:sz w:val="24"/>
        </w:rPr>
      </w:pPr>
      <w:r w:rsidRPr="0089626D">
        <w:rPr>
          <w:sz w:val="24"/>
        </w:rPr>
        <w:t xml:space="preserve">   Oferta nr 1</w:t>
      </w:r>
    </w:p>
    <w:p w:rsidR="0089626D" w:rsidRPr="0089626D" w:rsidRDefault="0089626D" w:rsidP="0089626D">
      <w:pPr>
        <w:pStyle w:val="Tekstpodstawowy"/>
        <w:rPr>
          <w:sz w:val="24"/>
        </w:rPr>
      </w:pPr>
      <w:r w:rsidRPr="0089626D">
        <w:rPr>
          <w:sz w:val="24"/>
        </w:rPr>
        <w:t xml:space="preserve">   Wykonawca: AQUA-MED. ZPAM-KOLASA Sp. J.</w:t>
      </w:r>
    </w:p>
    <w:p w:rsidR="0089626D" w:rsidRPr="0089626D" w:rsidRDefault="0089626D" w:rsidP="0089626D">
      <w:pPr>
        <w:pStyle w:val="Tekstpodstawowy"/>
        <w:rPr>
          <w:sz w:val="24"/>
        </w:rPr>
      </w:pPr>
      <w:r w:rsidRPr="0089626D">
        <w:rPr>
          <w:sz w:val="24"/>
        </w:rPr>
        <w:t xml:space="preserve">   Adres:          : ul.</w:t>
      </w:r>
      <w:r>
        <w:rPr>
          <w:sz w:val="24"/>
        </w:rPr>
        <w:t xml:space="preserve"> </w:t>
      </w:r>
      <w:r w:rsidRPr="0089626D">
        <w:rPr>
          <w:sz w:val="24"/>
        </w:rPr>
        <w:t>Targowa 55, 90-323 Łódź</w:t>
      </w:r>
    </w:p>
    <w:p w:rsidR="0089626D" w:rsidRPr="0089626D" w:rsidRDefault="0089626D" w:rsidP="0089626D">
      <w:pPr>
        <w:pStyle w:val="Tekstpodstawowy"/>
        <w:rPr>
          <w:sz w:val="24"/>
        </w:rPr>
      </w:pPr>
      <w:r w:rsidRPr="0089626D">
        <w:rPr>
          <w:sz w:val="24"/>
        </w:rPr>
        <w:t xml:space="preserve">   Cena oferty  : 53.136,00 zł brutto</w:t>
      </w:r>
    </w:p>
    <w:p w:rsidR="0089626D" w:rsidRPr="0089626D" w:rsidRDefault="0089626D" w:rsidP="0089626D">
      <w:pPr>
        <w:pStyle w:val="Tekstpodstawowy"/>
        <w:rPr>
          <w:sz w:val="24"/>
        </w:rPr>
      </w:pPr>
      <w:r w:rsidRPr="0089626D">
        <w:rPr>
          <w:sz w:val="24"/>
        </w:rPr>
        <w:t xml:space="preserve">   NIP: 7250014461</w:t>
      </w:r>
    </w:p>
    <w:p w:rsidR="0089626D" w:rsidRPr="0089626D" w:rsidRDefault="0089626D" w:rsidP="0089626D">
      <w:pPr>
        <w:pStyle w:val="Tekstpodstawowy"/>
        <w:rPr>
          <w:sz w:val="24"/>
        </w:rPr>
      </w:pPr>
      <w:r w:rsidRPr="0089626D">
        <w:rPr>
          <w:sz w:val="24"/>
        </w:rPr>
        <w:t xml:space="preserve">   Wielkość przedsiębiorstwa: małe przedsiębiorstwo</w:t>
      </w:r>
    </w:p>
    <w:p w:rsidR="0089626D" w:rsidRPr="0089626D" w:rsidRDefault="0089626D" w:rsidP="0089626D">
      <w:pPr>
        <w:pStyle w:val="Tekstpodstawowy"/>
        <w:rPr>
          <w:sz w:val="24"/>
        </w:rPr>
      </w:pPr>
    </w:p>
    <w:p w:rsidR="0089626D" w:rsidRDefault="0089626D" w:rsidP="0089626D">
      <w:pPr>
        <w:pStyle w:val="Tekstpodstawowy"/>
        <w:rPr>
          <w:b/>
          <w:sz w:val="24"/>
          <w:u w:val="single"/>
        </w:rPr>
      </w:pPr>
      <w:r w:rsidRPr="0089626D">
        <w:rPr>
          <w:sz w:val="24"/>
        </w:rPr>
        <w:t xml:space="preserve">   </w:t>
      </w:r>
      <w:r w:rsidRPr="0089626D">
        <w:rPr>
          <w:b/>
          <w:sz w:val="24"/>
          <w:u w:val="single"/>
        </w:rPr>
        <w:t>Część 3:</w:t>
      </w:r>
    </w:p>
    <w:p w:rsidR="0089626D" w:rsidRPr="0089626D" w:rsidRDefault="0089626D" w:rsidP="0089626D">
      <w:pPr>
        <w:pStyle w:val="Tekstpodstawowy"/>
        <w:rPr>
          <w:b/>
          <w:sz w:val="24"/>
          <w:u w:val="single"/>
        </w:rPr>
      </w:pPr>
    </w:p>
    <w:p w:rsidR="0089626D" w:rsidRPr="0089626D" w:rsidRDefault="0089626D" w:rsidP="0089626D">
      <w:pPr>
        <w:pStyle w:val="Tekstpodstawowy"/>
        <w:rPr>
          <w:sz w:val="24"/>
        </w:rPr>
      </w:pPr>
      <w:r w:rsidRPr="0089626D">
        <w:rPr>
          <w:sz w:val="24"/>
        </w:rPr>
        <w:t xml:space="preserve">   Oferta nr 2</w:t>
      </w:r>
    </w:p>
    <w:p w:rsidR="0089626D" w:rsidRPr="0089626D" w:rsidRDefault="0089626D" w:rsidP="0089626D">
      <w:pPr>
        <w:pStyle w:val="Tekstpodstawowy"/>
        <w:rPr>
          <w:sz w:val="24"/>
        </w:rPr>
      </w:pPr>
      <w:r w:rsidRPr="0089626D">
        <w:rPr>
          <w:sz w:val="24"/>
        </w:rPr>
        <w:t xml:space="preserve">   Wykonawca: </w:t>
      </w:r>
      <w:proofErr w:type="spellStart"/>
      <w:r w:rsidRPr="0089626D">
        <w:rPr>
          <w:sz w:val="24"/>
        </w:rPr>
        <w:t>Salus</w:t>
      </w:r>
      <w:proofErr w:type="spellEnd"/>
      <w:r w:rsidRPr="0089626D">
        <w:rPr>
          <w:sz w:val="24"/>
        </w:rPr>
        <w:t xml:space="preserve">  International Sp. z o.o.</w:t>
      </w:r>
    </w:p>
    <w:p w:rsidR="0089626D" w:rsidRPr="0089626D" w:rsidRDefault="0089626D" w:rsidP="0089626D">
      <w:pPr>
        <w:pStyle w:val="Tekstpodstawowy"/>
        <w:rPr>
          <w:sz w:val="24"/>
        </w:rPr>
      </w:pPr>
      <w:r w:rsidRPr="0089626D">
        <w:rPr>
          <w:sz w:val="24"/>
        </w:rPr>
        <w:t xml:space="preserve">   Adres:          : ul. Pułaskiego 9, 40-273 Katowice</w:t>
      </w:r>
    </w:p>
    <w:p w:rsidR="0089626D" w:rsidRPr="0089626D" w:rsidRDefault="0089626D" w:rsidP="0089626D">
      <w:pPr>
        <w:pStyle w:val="Tekstpodstawowy"/>
        <w:rPr>
          <w:sz w:val="24"/>
        </w:rPr>
      </w:pPr>
      <w:r w:rsidRPr="0089626D">
        <w:rPr>
          <w:sz w:val="24"/>
        </w:rPr>
        <w:t xml:space="preserve">   Cena oferty  : 6.937,52 zł brutto</w:t>
      </w:r>
      <w:r>
        <w:rPr>
          <w:sz w:val="24"/>
        </w:rPr>
        <w:t xml:space="preserve"> (poprawiono na: 6.928,51 zł brutto)</w:t>
      </w:r>
    </w:p>
    <w:p w:rsidR="0089626D" w:rsidRPr="0089626D" w:rsidRDefault="0089626D" w:rsidP="0089626D">
      <w:pPr>
        <w:pStyle w:val="Tekstpodstawowy"/>
        <w:rPr>
          <w:sz w:val="24"/>
        </w:rPr>
      </w:pPr>
      <w:r w:rsidRPr="0089626D">
        <w:rPr>
          <w:sz w:val="24"/>
        </w:rPr>
        <w:t xml:space="preserve">   NIP: 6340125442</w:t>
      </w:r>
    </w:p>
    <w:p w:rsidR="0089626D" w:rsidRPr="0089626D" w:rsidRDefault="0089626D" w:rsidP="0089626D">
      <w:pPr>
        <w:pStyle w:val="Tekstpodstawowy"/>
        <w:rPr>
          <w:sz w:val="24"/>
        </w:rPr>
      </w:pPr>
      <w:r w:rsidRPr="0089626D">
        <w:rPr>
          <w:sz w:val="24"/>
        </w:rPr>
        <w:t xml:space="preserve">   Wielkość przedsiębiorstwa: średnie przedsiębiorstwo</w:t>
      </w:r>
    </w:p>
    <w:p w:rsidR="0089626D" w:rsidRPr="0089626D" w:rsidRDefault="0089626D" w:rsidP="0089626D">
      <w:pPr>
        <w:pStyle w:val="Tekstpodstawowy"/>
        <w:rPr>
          <w:sz w:val="24"/>
        </w:rPr>
      </w:pPr>
    </w:p>
    <w:p w:rsidR="0089626D" w:rsidRPr="0089626D" w:rsidRDefault="0089626D" w:rsidP="0089626D">
      <w:pPr>
        <w:pStyle w:val="Tekstpodstawowy"/>
        <w:rPr>
          <w:sz w:val="24"/>
        </w:rPr>
      </w:pPr>
      <w:r w:rsidRPr="0089626D">
        <w:rPr>
          <w:sz w:val="24"/>
        </w:rPr>
        <w:t xml:space="preserve">   Oferta nr 3</w:t>
      </w:r>
    </w:p>
    <w:p w:rsidR="0089626D" w:rsidRPr="0089626D" w:rsidRDefault="0089626D" w:rsidP="0089626D">
      <w:pPr>
        <w:pStyle w:val="Tekstpodstawowy"/>
        <w:rPr>
          <w:sz w:val="24"/>
        </w:rPr>
      </w:pPr>
      <w:r w:rsidRPr="0089626D">
        <w:rPr>
          <w:sz w:val="24"/>
        </w:rPr>
        <w:t xml:space="preserve">   Wykonawca: URTICA Sp. z o.o.</w:t>
      </w:r>
    </w:p>
    <w:p w:rsidR="0089626D" w:rsidRPr="0089626D" w:rsidRDefault="0089626D" w:rsidP="0089626D">
      <w:pPr>
        <w:pStyle w:val="Tekstpodstawowy"/>
        <w:rPr>
          <w:sz w:val="24"/>
        </w:rPr>
      </w:pPr>
      <w:r w:rsidRPr="0089626D">
        <w:rPr>
          <w:sz w:val="24"/>
        </w:rPr>
        <w:t xml:space="preserve">   Adres:          : ul. Krzemieniecka 120, 54-613 Wrocław</w:t>
      </w:r>
    </w:p>
    <w:p w:rsidR="0089626D" w:rsidRPr="0089626D" w:rsidRDefault="0089626D" w:rsidP="0089626D">
      <w:pPr>
        <w:pStyle w:val="Tekstpodstawowy"/>
        <w:rPr>
          <w:sz w:val="24"/>
        </w:rPr>
      </w:pPr>
      <w:r w:rsidRPr="0089626D">
        <w:rPr>
          <w:sz w:val="24"/>
        </w:rPr>
        <w:t xml:space="preserve">   Cena oferty  : 7.059,53 zł brutto</w:t>
      </w:r>
    </w:p>
    <w:p w:rsidR="0089626D" w:rsidRPr="0089626D" w:rsidRDefault="0089626D" w:rsidP="0089626D">
      <w:pPr>
        <w:pStyle w:val="Tekstpodstawowy"/>
        <w:rPr>
          <w:sz w:val="24"/>
        </w:rPr>
      </w:pPr>
      <w:r w:rsidRPr="0089626D">
        <w:rPr>
          <w:sz w:val="24"/>
        </w:rPr>
        <w:t xml:space="preserve">   NIP: 8942556799</w:t>
      </w:r>
    </w:p>
    <w:p w:rsidR="0089626D" w:rsidRPr="0089626D" w:rsidRDefault="0089626D" w:rsidP="0089626D">
      <w:pPr>
        <w:pStyle w:val="Tekstpodstawowy"/>
        <w:rPr>
          <w:sz w:val="24"/>
        </w:rPr>
      </w:pPr>
      <w:r w:rsidRPr="0089626D">
        <w:rPr>
          <w:sz w:val="24"/>
        </w:rPr>
        <w:t xml:space="preserve">   Wielkość przedsiębiorstwa: małe przedsiębiorstwo</w:t>
      </w:r>
    </w:p>
    <w:p w:rsidR="0089626D" w:rsidRPr="0089626D" w:rsidRDefault="0089626D" w:rsidP="0089626D">
      <w:pPr>
        <w:pStyle w:val="Tekstpodstawowy"/>
        <w:rPr>
          <w:sz w:val="24"/>
        </w:rPr>
      </w:pPr>
    </w:p>
    <w:p w:rsidR="0089626D" w:rsidRPr="0089626D" w:rsidRDefault="0089626D" w:rsidP="0089626D">
      <w:pPr>
        <w:pStyle w:val="Tekstpodstawowy"/>
        <w:rPr>
          <w:sz w:val="24"/>
        </w:rPr>
      </w:pPr>
      <w:r w:rsidRPr="0089626D">
        <w:rPr>
          <w:sz w:val="24"/>
        </w:rPr>
        <w:t xml:space="preserve">   Część 4</w:t>
      </w:r>
    </w:p>
    <w:p w:rsidR="0089626D" w:rsidRPr="0089626D" w:rsidRDefault="0089626D" w:rsidP="0089626D">
      <w:pPr>
        <w:pStyle w:val="Tekstpodstawowy"/>
        <w:rPr>
          <w:sz w:val="24"/>
        </w:rPr>
      </w:pPr>
      <w:r w:rsidRPr="0089626D">
        <w:rPr>
          <w:sz w:val="24"/>
        </w:rPr>
        <w:t xml:space="preserve">   Nie złożono żadnej oferty.</w:t>
      </w:r>
    </w:p>
    <w:p w:rsidR="0089626D" w:rsidRPr="0089626D" w:rsidRDefault="0089626D" w:rsidP="0089626D">
      <w:pPr>
        <w:pStyle w:val="Tekstpodstawowy"/>
        <w:rPr>
          <w:sz w:val="24"/>
        </w:rPr>
      </w:pPr>
    </w:p>
    <w:p w:rsidR="0089626D" w:rsidRPr="0089626D" w:rsidRDefault="0089626D" w:rsidP="0089626D">
      <w:pPr>
        <w:pStyle w:val="Tekstpodstawowy"/>
        <w:rPr>
          <w:sz w:val="24"/>
        </w:rPr>
      </w:pPr>
      <w:r w:rsidRPr="0089626D">
        <w:rPr>
          <w:sz w:val="24"/>
        </w:rPr>
        <w:t xml:space="preserve">   Część 5</w:t>
      </w:r>
    </w:p>
    <w:p w:rsidR="0089626D" w:rsidRPr="0089626D" w:rsidRDefault="0089626D" w:rsidP="0089626D">
      <w:pPr>
        <w:pStyle w:val="Tekstpodstawowy"/>
        <w:rPr>
          <w:sz w:val="24"/>
        </w:rPr>
      </w:pPr>
      <w:r w:rsidRPr="0089626D">
        <w:rPr>
          <w:sz w:val="24"/>
        </w:rPr>
        <w:t xml:space="preserve">   Nie złożono żadnej oferty.</w:t>
      </w:r>
    </w:p>
    <w:p w:rsidR="007F0B22" w:rsidRPr="007A0A3B" w:rsidRDefault="007F0B22" w:rsidP="00D67FF2">
      <w:pPr>
        <w:pStyle w:val="Tekstpodstawowy"/>
        <w:rPr>
          <w:sz w:val="24"/>
        </w:rPr>
      </w:pPr>
      <w:r w:rsidRPr="007F0B22">
        <w:rPr>
          <w:sz w:val="24"/>
        </w:rPr>
        <w:t xml:space="preserve">   </w:t>
      </w:r>
    </w:p>
    <w:p w:rsidR="00CC1F58" w:rsidRPr="007A0A3B" w:rsidRDefault="00280F05" w:rsidP="00630F68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>P</w:t>
      </w:r>
      <w:r w:rsidR="00CC1F58" w:rsidRPr="007A0A3B">
        <w:rPr>
          <w:sz w:val="24"/>
          <w:u w:val="single"/>
        </w:rPr>
        <w:t xml:space="preserve">unktacja przyznana </w:t>
      </w:r>
      <w:r w:rsidR="007F0B22">
        <w:rPr>
          <w:sz w:val="24"/>
          <w:u w:val="single"/>
        </w:rPr>
        <w:t>ofertom</w:t>
      </w:r>
      <w:r w:rsidR="00630F68" w:rsidRPr="007A0A3B">
        <w:rPr>
          <w:sz w:val="24"/>
          <w:u w:val="single"/>
        </w:rPr>
        <w:t>:</w:t>
      </w:r>
    </w:p>
    <w:p w:rsidR="009A7AAE" w:rsidRDefault="009A7AAE" w:rsidP="00676491">
      <w:pPr>
        <w:pStyle w:val="Tekstpodstawowy"/>
        <w:ind w:left="426"/>
        <w:rPr>
          <w:sz w:val="24"/>
          <w:u w:val="single"/>
        </w:rPr>
      </w:pPr>
    </w:p>
    <w:p w:rsidR="003510F8" w:rsidRPr="003510F8" w:rsidRDefault="003510F8" w:rsidP="003510F8">
      <w:pPr>
        <w:pStyle w:val="Tekstpodstawowy"/>
        <w:ind w:left="426" w:hanging="426"/>
        <w:rPr>
          <w:b/>
          <w:sz w:val="24"/>
          <w:u w:val="single"/>
        </w:rPr>
      </w:pPr>
      <w:r w:rsidRPr="003510F8">
        <w:rPr>
          <w:b/>
          <w:sz w:val="24"/>
          <w:u w:val="single"/>
        </w:rPr>
        <w:t>Część 1</w:t>
      </w:r>
    </w:p>
    <w:p w:rsidR="003510F8" w:rsidRDefault="003510F8" w:rsidP="003510F8">
      <w:pPr>
        <w:pStyle w:val="Tekstpodstawowy"/>
        <w:ind w:left="426" w:hanging="426"/>
        <w:rPr>
          <w:sz w:val="24"/>
          <w:u w:val="single"/>
        </w:rPr>
      </w:pPr>
    </w:p>
    <w:p w:rsidR="00676491" w:rsidRPr="007A0A3B" w:rsidRDefault="00676491" w:rsidP="003510F8">
      <w:pPr>
        <w:pStyle w:val="Tekstpodstawowy"/>
        <w:ind w:left="426" w:hanging="426"/>
        <w:rPr>
          <w:sz w:val="24"/>
        </w:rPr>
      </w:pPr>
      <w:r w:rsidRPr="007A0A3B">
        <w:rPr>
          <w:b/>
          <w:sz w:val="24"/>
        </w:rPr>
        <w:t xml:space="preserve">- </w:t>
      </w:r>
      <w:r w:rsidRPr="007A0A3B">
        <w:rPr>
          <w:sz w:val="24"/>
        </w:rPr>
        <w:t>wynikające z kryterium cena –możliwe do uzyskania 60,00 pkt</w:t>
      </w:r>
    </w:p>
    <w:p w:rsidR="007A0A3B" w:rsidRDefault="00676491" w:rsidP="003510F8">
      <w:pPr>
        <w:pStyle w:val="Tekstpodstawowy"/>
        <w:ind w:hanging="426"/>
        <w:rPr>
          <w:sz w:val="24"/>
        </w:rPr>
      </w:pPr>
      <w:r w:rsidRPr="007A0A3B">
        <w:rPr>
          <w:sz w:val="24"/>
        </w:rPr>
        <w:t xml:space="preserve">      </w:t>
      </w:r>
      <w:r w:rsidR="00971830">
        <w:rPr>
          <w:sz w:val="24"/>
        </w:rPr>
        <w:t xml:space="preserve"> Oferta nr 1</w:t>
      </w:r>
      <w:r w:rsidR="00420D0F">
        <w:rPr>
          <w:sz w:val="24"/>
        </w:rPr>
        <w:t>: 60,00</w:t>
      </w:r>
    </w:p>
    <w:p w:rsidR="00676491" w:rsidRPr="007A0A3B" w:rsidRDefault="003510F8" w:rsidP="003510F8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</w:t>
      </w:r>
      <w:r w:rsidR="00676491" w:rsidRPr="007A0A3B">
        <w:rPr>
          <w:sz w:val="24"/>
        </w:rPr>
        <w:t>- wynik</w:t>
      </w:r>
      <w:r w:rsidR="00414679">
        <w:rPr>
          <w:sz w:val="24"/>
        </w:rPr>
        <w:t>aj</w:t>
      </w:r>
      <w:r w:rsidR="0089626D">
        <w:rPr>
          <w:sz w:val="24"/>
        </w:rPr>
        <w:t xml:space="preserve">ące z kryterium termin ważności </w:t>
      </w:r>
      <w:r w:rsidR="00676491" w:rsidRPr="007A0A3B">
        <w:rPr>
          <w:sz w:val="24"/>
        </w:rPr>
        <w:t xml:space="preserve"> - możliwe do uzyskania 40,00 pkt</w:t>
      </w:r>
    </w:p>
    <w:p w:rsidR="007A0A3B" w:rsidRDefault="00676491" w:rsidP="003510F8">
      <w:pPr>
        <w:pStyle w:val="Tekstpodstawowy"/>
        <w:ind w:hanging="426"/>
        <w:rPr>
          <w:sz w:val="24"/>
        </w:rPr>
      </w:pPr>
      <w:r w:rsidRPr="007A0A3B">
        <w:rPr>
          <w:sz w:val="24"/>
        </w:rPr>
        <w:t xml:space="preserve">      </w:t>
      </w:r>
      <w:r w:rsidR="00703D89">
        <w:rPr>
          <w:sz w:val="24"/>
        </w:rPr>
        <w:t xml:space="preserve"> Oferta nr </w:t>
      </w:r>
      <w:r w:rsidR="00971830">
        <w:rPr>
          <w:sz w:val="24"/>
        </w:rPr>
        <w:t>1</w:t>
      </w:r>
      <w:r w:rsidR="008D7C59">
        <w:rPr>
          <w:sz w:val="24"/>
        </w:rPr>
        <w:t xml:space="preserve">:   </w:t>
      </w:r>
      <w:r w:rsidR="00703D89">
        <w:rPr>
          <w:sz w:val="24"/>
        </w:rPr>
        <w:t>0,00</w:t>
      </w:r>
    </w:p>
    <w:p w:rsidR="0089626D" w:rsidRDefault="003510F8" w:rsidP="003510F8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</w:t>
      </w:r>
    </w:p>
    <w:p w:rsidR="00676491" w:rsidRPr="007A0A3B" w:rsidRDefault="0089626D" w:rsidP="003510F8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</w:t>
      </w:r>
      <w:r w:rsidR="00676491" w:rsidRPr="007A0A3B">
        <w:rPr>
          <w:sz w:val="24"/>
        </w:rPr>
        <w:t>Łączna punktacja przyznana ofercie:</w:t>
      </w:r>
    </w:p>
    <w:p w:rsidR="00676491" w:rsidRDefault="00971830" w:rsidP="003510F8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Oferta nr 1</w:t>
      </w:r>
      <w:r w:rsidR="008D7C59">
        <w:rPr>
          <w:sz w:val="24"/>
        </w:rPr>
        <w:t>:  6</w:t>
      </w:r>
      <w:r w:rsidR="00420D0F">
        <w:rPr>
          <w:sz w:val="24"/>
        </w:rPr>
        <w:t>0,00</w:t>
      </w:r>
    </w:p>
    <w:p w:rsidR="008D7C59" w:rsidRDefault="008D7C59" w:rsidP="003510F8">
      <w:pPr>
        <w:pStyle w:val="Tekstpodstawowy"/>
        <w:ind w:hanging="426"/>
        <w:rPr>
          <w:sz w:val="24"/>
        </w:rPr>
      </w:pPr>
    </w:p>
    <w:p w:rsidR="008D7C59" w:rsidRPr="003510F8" w:rsidRDefault="008D7C59" w:rsidP="008D7C59">
      <w:pPr>
        <w:pStyle w:val="Tekstpodstawowy"/>
        <w:ind w:left="426" w:hanging="426"/>
        <w:rPr>
          <w:b/>
          <w:sz w:val="24"/>
          <w:u w:val="single"/>
        </w:rPr>
      </w:pPr>
      <w:r>
        <w:rPr>
          <w:b/>
          <w:sz w:val="24"/>
          <w:u w:val="single"/>
        </w:rPr>
        <w:t>Część 2</w:t>
      </w:r>
    </w:p>
    <w:p w:rsidR="008D7C59" w:rsidRDefault="008D7C59" w:rsidP="008D7C59">
      <w:pPr>
        <w:pStyle w:val="Tekstpodstawowy"/>
        <w:ind w:left="426" w:hanging="426"/>
        <w:rPr>
          <w:sz w:val="24"/>
          <w:u w:val="single"/>
        </w:rPr>
      </w:pPr>
    </w:p>
    <w:p w:rsidR="008D7C59" w:rsidRPr="007A0A3B" w:rsidRDefault="008D7C59" w:rsidP="008D7C59">
      <w:pPr>
        <w:pStyle w:val="Tekstpodstawowy"/>
        <w:ind w:left="426" w:hanging="426"/>
        <w:rPr>
          <w:sz w:val="24"/>
        </w:rPr>
      </w:pPr>
      <w:r w:rsidRPr="007A0A3B">
        <w:rPr>
          <w:b/>
          <w:sz w:val="24"/>
        </w:rPr>
        <w:t xml:space="preserve">- </w:t>
      </w:r>
      <w:r w:rsidRPr="007A0A3B">
        <w:rPr>
          <w:sz w:val="24"/>
        </w:rPr>
        <w:t>wynikające z kryterium cena –możliwe do uzyskania 60,00 pkt</w:t>
      </w:r>
    </w:p>
    <w:p w:rsidR="008D7C59" w:rsidRDefault="008D7C59" w:rsidP="008D7C59">
      <w:pPr>
        <w:pStyle w:val="Tekstpodstawowy"/>
        <w:ind w:hanging="426"/>
        <w:rPr>
          <w:sz w:val="24"/>
        </w:rPr>
      </w:pPr>
      <w:r w:rsidRPr="007A0A3B">
        <w:rPr>
          <w:sz w:val="24"/>
        </w:rPr>
        <w:t xml:space="preserve">      </w:t>
      </w:r>
      <w:r>
        <w:rPr>
          <w:sz w:val="24"/>
        </w:rPr>
        <w:t xml:space="preserve"> Oferta nr 1: 60,00</w:t>
      </w:r>
    </w:p>
    <w:p w:rsidR="008D7C59" w:rsidRPr="007A0A3B" w:rsidRDefault="008D7C59" w:rsidP="008D7C59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</w:t>
      </w:r>
      <w:r w:rsidRPr="007A0A3B">
        <w:rPr>
          <w:sz w:val="24"/>
        </w:rPr>
        <w:t>- wynik</w:t>
      </w:r>
      <w:r>
        <w:rPr>
          <w:sz w:val="24"/>
        </w:rPr>
        <w:t xml:space="preserve">ające z kryterium termin ważności </w:t>
      </w:r>
      <w:r w:rsidRPr="007A0A3B">
        <w:rPr>
          <w:sz w:val="24"/>
        </w:rPr>
        <w:t xml:space="preserve"> - możliwe do uzyskania 40,00 pkt</w:t>
      </w:r>
    </w:p>
    <w:p w:rsidR="008D7C59" w:rsidRDefault="008D7C59" w:rsidP="008D7C59">
      <w:pPr>
        <w:pStyle w:val="Tekstpodstawowy"/>
        <w:ind w:hanging="426"/>
        <w:rPr>
          <w:sz w:val="24"/>
        </w:rPr>
      </w:pPr>
      <w:r w:rsidRPr="007A0A3B">
        <w:rPr>
          <w:sz w:val="24"/>
        </w:rPr>
        <w:t xml:space="preserve">      </w:t>
      </w:r>
      <w:r>
        <w:rPr>
          <w:sz w:val="24"/>
        </w:rPr>
        <w:t xml:space="preserve"> Oferta nr 1</w:t>
      </w:r>
      <w:r>
        <w:rPr>
          <w:sz w:val="24"/>
        </w:rPr>
        <w:t xml:space="preserve">:  </w:t>
      </w:r>
      <w:r>
        <w:rPr>
          <w:sz w:val="24"/>
        </w:rPr>
        <w:t>0,00</w:t>
      </w:r>
    </w:p>
    <w:p w:rsidR="008D7C59" w:rsidRPr="007A0A3B" w:rsidRDefault="008D7C59" w:rsidP="008D7C59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</w:t>
      </w:r>
      <w:r w:rsidRPr="007A0A3B">
        <w:rPr>
          <w:sz w:val="24"/>
        </w:rPr>
        <w:t>Łączna punktacja przyznana ofercie:</w:t>
      </w:r>
    </w:p>
    <w:p w:rsidR="008D7C59" w:rsidRDefault="008D7C59" w:rsidP="008D7C59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Oferta nr 1</w:t>
      </w:r>
      <w:r>
        <w:rPr>
          <w:sz w:val="24"/>
        </w:rPr>
        <w:t>: 6</w:t>
      </w:r>
      <w:r>
        <w:rPr>
          <w:sz w:val="24"/>
        </w:rPr>
        <w:t>0,00</w:t>
      </w:r>
    </w:p>
    <w:p w:rsidR="0089626D" w:rsidRDefault="0089626D" w:rsidP="003510F8">
      <w:pPr>
        <w:pStyle w:val="Tekstpodstawowy"/>
        <w:ind w:hanging="426"/>
        <w:rPr>
          <w:sz w:val="24"/>
        </w:rPr>
      </w:pPr>
    </w:p>
    <w:p w:rsidR="0089626D" w:rsidRDefault="008D7C59" w:rsidP="0089626D">
      <w:pPr>
        <w:pStyle w:val="Tekstpodstawowy"/>
        <w:ind w:left="426" w:hanging="426"/>
        <w:rPr>
          <w:b/>
          <w:sz w:val="24"/>
          <w:u w:val="single"/>
        </w:rPr>
      </w:pPr>
      <w:r>
        <w:rPr>
          <w:b/>
          <w:sz w:val="24"/>
          <w:u w:val="single"/>
        </w:rPr>
        <w:t>Część 3</w:t>
      </w:r>
    </w:p>
    <w:p w:rsidR="0089626D" w:rsidRPr="003510F8" w:rsidRDefault="0089626D" w:rsidP="0089626D">
      <w:pPr>
        <w:pStyle w:val="Tekstpodstawowy"/>
        <w:ind w:left="426" w:hanging="426"/>
        <w:rPr>
          <w:b/>
          <w:sz w:val="24"/>
          <w:u w:val="single"/>
        </w:rPr>
      </w:pPr>
    </w:p>
    <w:p w:rsidR="0089626D" w:rsidRPr="007A0A3B" w:rsidRDefault="0089626D" w:rsidP="0089626D">
      <w:pPr>
        <w:pStyle w:val="Tekstpodstawowy"/>
        <w:ind w:left="426" w:hanging="426"/>
        <w:rPr>
          <w:sz w:val="24"/>
        </w:rPr>
      </w:pPr>
      <w:r w:rsidRPr="007A0A3B">
        <w:rPr>
          <w:b/>
          <w:sz w:val="24"/>
        </w:rPr>
        <w:t xml:space="preserve">- </w:t>
      </w:r>
      <w:r w:rsidRPr="007A0A3B">
        <w:rPr>
          <w:sz w:val="24"/>
        </w:rPr>
        <w:t>wynikające z kryterium cena –możliwe do uzyskania 60,00 pkt</w:t>
      </w:r>
    </w:p>
    <w:p w:rsidR="0089626D" w:rsidRDefault="0089626D" w:rsidP="0089626D">
      <w:pPr>
        <w:pStyle w:val="Tekstpodstawowy"/>
        <w:ind w:hanging="426"/>
        <w:rPr>
          <w:sz w:val="24"/>
        </w:rPr>
      </w:pPr>
      <w:r w:rsidRPr="007A0A3B">
        <w:rPr>
          <w:sz w:val="24"/>
        </w:rPr>
        <w:t xml:space="preserve">      </w:t>
      </w:r>
      <w:r w:rsidR="000645AE">
        <w:rPr>
          <w:sz w:val="24"/>
        </w:rPr>
        <w:t xml:space="preserve"> Oferta nr 2</w:t>
      </w:r>
      <w:r>
        <w:rPr>
          <w:sz w:val="24"/>
        </w:rPr>
        <w:t>: 60,00</w:t>
      </w:r>
    </w:p>
    <w:p w:rsidR="000645AE" w:rsidRDefault="000645AE" w:rsidP="0089626D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</w:t>
      </w:r>
      <w:r w:rsidR="008D7C59">
        <w:rPr>
          <w:sz w:val="24"/>
        </w:rPr>
        <w:t>Oferta nr 3: 58,89</w:t>
      </w:r>
    </w:p>
    <w:p w:rsidR="0089626D" w:rsidRPr="007A0A3B" w:rsidRDefault="0089626D" w:rsidP="0089626D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</w:t>
      </w:r>
      <w:r w:rsidRPr="007A0A3B">
        <w:rPr>
          <w:sz w:val="24"/>
        </w:rPr>
        <w:t>- wynik</w:t>
      </w:r>
      <w:r>
        <w:rPr>
          <w:sz w:val="24"/>
        </w:rPr>
        <w:t xml:space="preserve">ające z kryterium termin ważności </w:t>
      </w:r>
      <w:r w:rsidRPr="007A0A3B">
        <w:rPr>
          <w:sz w:val="24"/>
        </w:rPr>
        <w:t xml:space="preserve"> - możliwe do uzyskania 40,00 pkt</w:t>
      </w:r>
    </w:p>
    <w:p w:rsidR="0089626D" w:rsidRDefault="0089626D" w:rsidP="0089626D">
      <w:pPr>
        <w:pStyle w:val="Tekstpodstawowy"/>
        <w:ind w:hanging="426"/>
        <w:rPr>
          <w:sz w:val="24"/>
        </w:rPr>
      </w:pPr>
      <w:r w:rsidRPr="007A0A3B">
        <w:rPr>
          <w:sz w:val="24"/>
        </w:rPr>
        <w:t xml:space="preserve">      </w:t>
      </w:r>
      <w:r>
        <w:rPr>
          <w:sz w:val="24"/>
        </w:rPr>
        <w:t xml:space="preserve"> Oferta nr </w:t>
      </w:r>
      <w:r w:rsidR="000645AE">
        <w:rPr>
          <w:sz w:val="24"/>
        </w:rPr>
        <w:t>2</w:t>
      </w:r>
      <w:r>
        <w:rPr>
          <w:sz w:val="24"/>
        </w:rPr>
        <w:t>: 40,00</w:t>
      </w:r>
    </w:p>
    <w:p w:rsidR="008D7C59" w:rsidRDefault="008D7C59" w:rsidP="0089626D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Oferta nr 3: 40,00</w:t>
      </w:r>
    </w:p>
    <w:p w:rsidR="0089626D" w:rsidRPr="007A0A3B" w:rsidRDefault="0089626D" w:rsidP="0089626D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</w:t>
      </w:r>
      <w:r w:rsidRPr="007A0A3B">
        <w:rPr>
          <w:sz w:val="24"/>
        </w:rPr>
        <w:t>Łączna punktacja przyznana ofercie:</w:t>
      </w:r>
    </w:p>
    <w:p w:rsidR="0089626D" w:rsidRDefault="000645AE" w:rsidP="0089626D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Oferta nr 2</w:t>
      </w:r>
      <w:r w:rsidR="0089626D">
        <w:rPr>
          <w:sz w:val="24"/>
        </w:rPr>
        <w:t>: 100,00</w:t>
      </w:r>
    </w:p>
    <w:p w:rsidR="008D7C59" w:rsidRDefault="008D7C59" w:rsidP="0089626D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Oferta nr 3: 98,89</w:t>
      </w:r>
    </w:p>
    <w:p w:rsidR="0089626D" w:rsidRDefault="0089626D" w:rsidP="003510F8">
      <w:pPr>
        <w:pStyle w:val="Tekstpodstawowy"/>
        <w:ind w:hanging="426"/>
        <w:rPr>
          <w:sz w:val="24"/>
        </w:rPr>
      </w:pPr>
    </w:p>
    <w:p w:rsidR="00676491" w:rsidRPr="007A0A3B" w:rsidRDefault="009A7AAE" w:rsidP="00676491">
      <w:pPr>
        <w:pStyle w:val="Tekstpodstawowy"/>
        <w:rPr>
          <w:sz w:val="24"/>
        </w:rPr>
      </w:pPr>
      <w:r>
        <w:rPr>
          <w:b/>
          <w:sz w:val="24"/>
        </w:rPr>
        <w:t xml:space="preserve">  </w:t>
      </w:r>
      <w:r w:rsidR="00676491" w:rsidRPr="007A0A3B">
        <w:rPr>
          <w:sz w:val="24"/>
        </w:rPr>
        <w:t xml:space="preserve">      </w:t>
      </w:r>
      <w:r w:rsidR="00676491" w:rsidRPr="007A0A3B">
        <w:rPr>
          <w:b/>
          <w:sz w:val="24"/>
        </w:rPr>
        <w:t xml:space="preserve">   </w:t>
      </w:r>
      <w:r w:rsidR="006A3BAA" w:rsidRPr="007A0A3B">
        <w:rPr>
          <w:b/>
          <w:sz w:val="24"/>
        </w:rPr>
        <w:t xml:space="preserve"> </w:t>
      </w:r>
      <w:r w:rsidR="00676491" w:rsidRPr="007A0A3B">
        <w:rPr>
          <w:b/>
          <w:sz w:val="24"/>
        </w:rPr>
        <w:t xml:space="preserve"> </w:t>
      </w:r>
    </w:p>
    <w:p w:rsidR="003E7392" w:rsidRDefault="002C3A11" w:rsidP="00D67FF2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>
        <w:rPr>
          <w:sz w:val="24"/>
          <w:u w:val="single"/>
        </w:rPr>
        <w:t>Nie d</w:t>
      </w:r>
      <w:r w:rsidR="001F4744" w:rsidRPr="007A0A3B">
        <w:rPr>
          <w:sz w:val="24"/>
          <w:u w:val="single"/>
        </w:rPr>
        <w:t>ok</w:t>
      </w:r>
      <w:r>
        <w:rPr>
          <w:sz w:val="24"/>
          <w:u w:val="single"/>
        </w:rPr>
        <w:t>onano odrzucenia żadnej oferty.</w:t>
      </w:r>
    </w:p>
    <w:p w:rsidR="00971830" w:rsidRDefault="00971830" w:rsidP="00971830">
      <w:pPr>
        <w:pStyle w:val="Tekstpodstawowy"/>
        <w:rPr>
          <w:sz w:val="24"/>
          <w:u w:val="single"/>
        </w:rPr>
      </w:pPr>
    </w:p>
    <w:p w:rsidR="00971830" w:rsidRDefault="00971830" w:rsidP="00971830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>
        <w:rPr>
          <w:sz w:val="24"/>
          <w:u w:val="single"/>
        </w:rPr>
        <w:t xml:space="preserve">Unieważniono </w:t>
      </w:r>
      <w:r w:rsidR="0027401A">
        <w:rPr>
          <w:sz w:val="24"/>
          <w:u w:val="single"/>
        </w:rPr>
        <w:t xml:space="preserve">postępowanie w zakresie Części </w:t>
      </w:r>
      <w:r w:rsidR="008D7C59">
        <w:rPr>
          <w:sz w:val="24"/>
          <w:u w:val="single"/>
        </w:rPr>
        <w:t>4 i 5</w:t>
      </w:r>
      <w:r>
        <w:rPr>
          <w:sz w:val="24"/>
          <w:u w:val="single"/>
        </w:rPr>
        <w:t>.</w:t>
      </w:r>
    </w:p>
    <w:p w:rsidR="00971830" w:rsidRDefault="00971830" w:rsidP="00971830">
      <w:pPr>
        <w:pStyle w:val="Akapitzlist"/>
        <w:spacing w:after="0" w:line="240" w:lineRule="auto"/>
        <w:rPr>
          <w:sz w:val="24"/>
          <w:u w:val="single"/>
        </w:rPr>
      </w:pPr>
    </w:p>
    <w:p w:rsidR="00971830" w:rsidRPr="00971830" w:rsidRDefault="00971830" w:rsidP="00971830">
      <w:pPr>
        <w:pStyle w:val="Tekstpodstawowy"/>
        <w:rPr>
          <w:b/>
          <w:sz w:val="24"/>
          <w:u w:val="single"/>
        </w:rPr>
      </w:pPr>
      <w:r w:rsidRPr="00971830">
        <w:rPr>
          <w:b/>
          <w:sz w:val="24"/>
          <w:u w:val="single"/>
        </w:rPr>
        <w:t>Podstawa prawna:</w:t>
      </w:r>
    </w:p>
    <w:p w:rsidR="00971830" w:rsidRDefault="00971830" w:rsidP="00971830">
      <w:pPr>
        <w:pStyle w:val="Tekstpodstawowy"/>
        <w:rPr>
          <w:sz w:val="24"/>
        </w:rPr>
      </w:pPr>
      <w:r>
        <w:rPr>
          <w:sz w:val="24"/>
        </w:rPr>
        <w:t>Art. 225 ust. 1 pkt.1) ustawy Prawo zamówień publicznych - nie złożono żadnej oferty.</w:t>
      </w:r>
    </w:p>
    <w:p w:rsidR="00971830" w:rsidRDefault="00971830" w:rsidP="00971830">
      <w:pPr>
        <w:pStyle w:val="Tekstpodstawowy"/>
        <w:rPr>
          <w:sz w:val="24"/>
        </w:rPr>
      </w:pPr>
    </w:p>
    <w:p w:rsidR="00971830" w:rsidRPr="00971830" w:rsidRDefault="00971830" w:rsidP="00971830">
      <w:pPr>
        <w:pStyle w:val="Tekstpodstawowy"/>
        <w:rPr>
          <w:b/>
          <w:sz w:val="24"/>
          <w:u w:val="single"/>
        </w:rPr>
      </w:pPr>
      <w:r w:rsidRPr="00971830">
        <w:rPr>
          <w:b/>
          <w:sz w:val="24"/>
          <w:u w:val="single"/>
        </w:rPr>
        <w:t>Uzasadnienie faktyczne:</w:t>
      </w:r>
    </w:p>
    <w:p w:rsidR="00971830" w:rsidRPr="00971830" w:rsidRDefault="00BC7CE8" w:rsidP="00971830">
      <w:pPr>
        <w:pStyle w:val="Tekstpodstawowy"/>
        <w:rPr>
          <w:sz w:val="24"/>
        </w:rPr>
      </w:pPr>
      <w:r>
        <w:rPr>
          <w:sz w:val="24"/>
        </w:rPr>
        <w:t>W zakresie Części 4 i 5</w:t>
      </w:r>
      <w:r w:rsidR="00971830">
        <w:rPr>
          <w:sz w:val="24"/>
        </w:rPr>
        <w:t xml:space="preserve"> nie złożono żadnej oferty.</w:t>
      </w:r>
    </w:p>
    <w:p w:rsidR="00420D0F" w:rsidRDefault="00420D0F" w:rsidP="00971830">
      <w:pPr>
        <w:pStyle w:val="Tekstpodstawowy"/>
        <w:ind w:left="426"/>
        <w:rPr>
          <w:sz w:val="24"/>
        </w:rPr>
      </w:pPr>
    </w:p>
    <w:p w:rsidR="0089254D" w:rsidRDefault="00E26975" w:rsidP="00971830">
      <w:pPr>
        <w:pStyle w:val="Tekstpodstawowy"/>
        <w:ind w:left="426" w:hanging="426"/>
        <w:rPr>
          <w:sz w:val="24"/>
        </w:rPr>
      </w:pPr>
      <w:r>
        <w:rPr>
          <w:sz w:val="24"/>
        </w:rPr>
        <w:t xml:space="preserve">       </w:t>
      </w:r>
    </w:p>
    <w:p w:rsidR="0089254D" w:rsidRPr="00420D0F" w:rsidRDefault="0089254D" w:rsidP="00BA13CA">
      <w:pPr>
        <w:pStyle w:val="Tekstpodstawowy"/>
        <w:ind w:left="426" w:hanging="426"/>
        <w:rPr>
          <w:sz w:val="24"/>
        </w:rPr>
      </w:pPr>
    </w:p>
    <w:sectPr w:rsidR="0089254D" w:rsidRPr="00420D0F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160" w:rsidRDefault="00C56160" w:rsidP="00226E8F">
      <w:pPr>
        <w:spacing w:after="0" w:line="240" w:lineRule="auto"/>
      </w:pPr>
      <w:r>
        <w:separator/>
      </w:r>
    </w:p>
  </w:endnote>
  <w:endnote w:type="continuationSeparator" w:id="0">
    <w:p w:rsidR="00C56160" w:rsidRDefault="00C56160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160" w:rsidRDefault="00C56160" w:rsidP="00226E8F">
      <w:pPr>
        <w:spacing w:after="0" w:line="240" w:lineRule="auto"/>
      </w:pPr>
      <w:r>
        <w:separator/>
      </w:r>
    </w:p>
  </w:footnote>
  <w:footnote w:type="continuationSeparator" w:id="0">
    <w:p w:rsidR="00C56160" w:rsidRDefault="00C56160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8E5C31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8E5C3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9525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8E5C3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9525" b="952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622E92" w:rsidRDefault="00C56160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hyperlink r:id="rId3" w:history="1">
                              <w:r w:rsidR="00226E8F" w:rsidRPr="00622E92">
                                <w:rPr>
                                  <w:b/>
                                  <w:color w:val="000080"/>
                                  <w:lang w:val="de-DE" w:eastAsia="ar-SA"/>
                                </w:rPr>
                                <w:t>www.szpital-brzozow.pl</w:t>
                              </w:r>
                            </w:hyperlink>
                            <w:r w:rsidR="00226E8F" w:rsidRPr="00622E9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9525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9525" b="952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622E92" w:rsidRDefault="00C56160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hyperlink r:id="rId5" w:history="1">
                        <w:r w:rsidR="00226E8F" w:rsidRPr="00622E92">
                          <w:rPr>
                            <w:b/>
                            <w:color w:val="000080"/>
                            <w:lang w:val="de-DE" w:eastAsia="ar-SA"/>
                          </w:rPr>
                          <w:t>www.szpital-brzozow.pl</w:t>
                        </w:r>
                      </w:hyperlink>
                      <w:r w:rsidR="00226E8F" w:rsidRPr="00622E92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proofErr w:type="spellStart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6" w:history="1">
                        <w:r w:rsidR="00226E8F"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7545F12"/>
    <w:multiLevelType w:val="hybridMultilevel"/>
    <w:tmpl w:val="DC8EC43A"/>
    <w:lvl w:ilvl="0" w:tplc="BA421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7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A6A0A"/>
    <w:multiLevelType w:val="hybridMultilevel"/>
    <w:tmpl w:val="4684C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A0426"/>
    <w:multiLevelType w:val="hybridMultilevel"/>
    <w:tmpl w:val="7C880D00"/>
    <w:lvl w:ilvl="0" w:tplc="DDB87D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9"/>
  </w:num>
  <w:num w:numId="7">
    <w:abstractNumId w:val="6"/>
  </w:num>
  <w:num w:numId="8">
    <w:abstractNumId w:val="16"/>
  </w:num>
  <w:num w:numId="9">
    <w:abstractNumId w:val="7"/>
  </w:num>
  <w:num w:numId="10">
    <w:abstractNumId w:val="17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  <w:num w:numId="15">
    <w:abstractNumId w:val="4"/>
  </w:num>
  <w:num w:numId="16">
    <w:abstractNumId w:val="9"/>
  </w:num>
  <w:num w:numId="17">
    <w:abstractNumId w:val="10"/>
  </w:num>
  <w:num w:numId="18">
    <w:abstractNumId w:val="18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4FF9"/>
    <w:rsid w:val="00005156"/>
    <w:rsid w:val="0000726A"/>
    <w:rsid w:val="000118C7"/>
    <w:rsid w:val="00032457"/>
    <w:rsid w:val="0004086C"/>
    <w:rsid w:val="00054ECC"/>
    <w:rsid w:val="00061021"/>
    <w:rsid w:val="000645AE"/>
    <w:rsid w:val="00072F30"/>
    <w:rsid w:val="000741F8"/>
    <w:rsid w:val="00076341"/>
    <w:rsid w:val="00082090"/>
    <w:rsid w:val="00082C32"/>
    <w:rsid w:val="00084828"/>
    <w:rsid w:val="00090E04"/>
    <w:rsid w:val="000912AB"/>
    <w:rsid w:val="0009322D"/>
    <w:rsid w:val="00095BC5"/>
    <w:rsid w:val="00096098"/>
    <w:rsid w:val="000A1CB3"/>
    <w:rsid w:val="000A1FE6"/>
    <w:rsid w:val="000A4ED3"/>
    <w:rsid w:val="000A5098"/>
    <w:rsid w:val="000A6A43"/>
    <w:rsid w:val="000B4B80"/>
    <w:rsid w:val="000B52CF"/>
    <w:rsid w:val="000B5E70"/>
    <w:rsid w:val="000C47B4"/>
    <w:rsid w:val="000D1733"/>
    <w:rsid w:val="000D4DB3"/>
    <w:rsid w:val="000E11CB"/>
    <w:rsid w:val="000E2DF2"/>
    <w:rsid w:val="000E3F4C"/>
    <w:rsid w:val="000E6791"/>
    <w:rsid w:val="000E7159"/>
    <w:rsid w:val="000E7B70"/>
    <w:rsid w:val="000F08D3"/>
    <w:rsid w:val="000F3930"/>
    <w:rsid w:val="000F4762"/>
    <w:rsid w:val="00101C5C"/>
    <w:rsid w:val="00112FC8"/>
    <w:rsid w:val="001313B9"/>
    <w:rsid w:val="00135C2F"/>
    <w:rsid w:val="0015101B"/>
    <w:rsid w:val="001820BB"/>
    <w:rsid w:val="001862F0"/>
    <w:rsid w:val="00193328"/>
    <w:rsid w:val="001A34B8"/>
    <w:rsid w:val="001A764F"/>
    <w:rsid w:val="001A7EB1"/>
    <w:rsid w:val="001B1AF8"/>
    <w:rsid w:val="001C6D06"/>
    <w:rsid w:val="001E0859"/>
    <w:rsid w:val="001E6C7C"/>
    <w:rsid w:val="001E6FD9"/>
    <w:rsid w:val="001F022C"/>
    <w:rsid w:val="001F4744"/>
    <w:rsid w:val="001F4CBE"/>
    <w:rsid w:val="0020216D"/>
    <w:rsid w:val="00202997"/>
    <w:rsid w:val="002038C5"/>
    <w:rsid w:val="0020395B"/>
    <w:rsid w:val="002062BF"/>
    <w:rsid w:val="00223AF9"/>
    <w:rsid w:val="00224BEC"/>
    <w:rsid w:val="00226E8F"/>
    <w:rsid w:val="0022795E"/>
    <w:rsid w:val="002362F6"/>
    <w:rsid w:val="00236525"/>
    <w:rsid w:val="00240955"/>
    <w:rsid w:val="00255E47"/>
    <w:rsid w:val="002608F1"/>
    <w:rsid w:val="00265960"/>
    <w:rsid w:val="00270736"/>
    <w:rsid w:val="0027276F"/>
    <w:rsid w:val="002739B0"/>
    <w:rsid w:val="0027401A"/>
    <w:rsid w:val="0027657B"/>
    <w:rsid w:val="00280F05"/>
    <w:rsid w:val="00282C04"/>
    <w:rsid w:val="002849DB"/>
    <w:rsid w:val="00287905"/>
    <w:rsid w:val="002930B9"/>
    <w:rsid w:val="002A2BA1"/>
    <w:rsid w:val="002A3FFA"/>
    <w:rsid w:val="002B2B52"/>
    <w:rsid w:val="002C2839"/>
    <w:rsid w:val="002C3A11"/>
    <w:rsid w:val="002C5E50"/>
    <w:rsid w:val="002C6B06"/>
    <w:rsid w:val="002D167E"/>
    <w:rsid w:val="002D1DB4"/>
    <w:rsid w:val="002E6037"/>
    <w:rsid w:val="00307A6A"/>
    <w:rsid w:val="00312463"/>
    <w:rsid w:val="00316225"/>
    <w:rsid w:val="00316C43"/>
    <w:rsid w:val="003170DE"/>
    <w:rsid w:val="00324147"/>
    <w:rsid w:val="00324189"/>
    <w:rsid w:val="00332237"/>
    <w:rsid w:val="003351DD"/>
    <w:rsid w:val="003510F8"/>
    <w:rsid w:val="00371CC8"/>
    <w:rsid w:val="00373816"/>
    <w:rsid w:val="00385978"/>
    <w:rsid w:val="00390B16"/>
    <w:rsid w:val="0039204A"/>
    <w:rsid w:val="00392A67"/>
    <w:rsid w:val="00395639"/>
    <w:rsid w:val="003B1D39"/>
    <w:rsid w:val="003B4ED7"/>
    <w:rsid w:val="003C2A34"/>
    <w:rsid w:val="003C476A"/>
    <w:rsid w:val="003D11F9"/>
    <w:rsid w:val="003E5F59"/>
    <w:rsid w:val="003E7392"/>
    <w:rsid w:val="003F0151"/>
    <w:rsid w:val="0040440E"/>
    <w:rsid w:val="004066AC"/>
    <w:rsid w:val="00414679"/>
    <w:rsid w:val="00420D0F"/>
    <w:rsid w:val="00435E48"/>
    <w:rsid w:val="004417B3"/>
    <w:rsid w:val="0044267A"/>
    <w:rsid w:val="00450EE4"/>
    <w:rsid w:val="00453CA5"/>
    <w:rsid w:val="00477EE1"/>
    <w:rsid w:val="004814C9"/>
    <w:rsid w:val="00482F95"/>
    <w:rsid w:val="004858C0"/>
    <w:rsid w:val="00490183"/>
    <w:rsid w:val="00491E00"/>
    <w:rsid w:val="0049461C"/>
    <w:rsid w:val="004A4919"/>
    <w:rsid w:val="004B4A6D"/>
    <w:rsid w:val="004B5F9E"/>
    <w:rsid w:val="004C0F2D"/>
    <w:rsid w:val="004C52C6"/>
    <w:rsid w:val="004C6F5D"/>
    <w:rsid w:val="004C7A79"/>
    <w:rsid w:val="004D477E"/>
    <w:rsid w:val="004E19CF"/>
    <w:rsid w:val="004F14C1"/>
    <w:rsid w:val="004F2A21"/>
    <w:rsid w:val="00503072"/>
    <w:rsid w:val="005160D0"/>
    <w:rsid w:val="00522272"/>
    <w:rsid w:val="0053751D"/>
    <w:rsid w:val="00545802"/>
    <w:rsid w:val="00545A3B"/>
    <w:rsid w:val="00553D6B"/>
    <w:rsid w:val="00555136"/>
    <w:rsid w:val="005572CD"/>
    <w:rsid w:val="00572617"/>
    <w:rsid w:val="005738D9"/>
    <w:rsid w:val="0057723B"/>
    <w:rsid w:val="005774BF"/>
    <w:rsid w:val="00593FEC"/>
    <w:rsid w:val="005B45FA"/>
    <w:rsid w:val="005B59ED"/>
    <w:rsid w:val="005B6C0F"/>
    <w:rsid w:val="005D4BD1"/>
    <w:rsid w:val="005E019D"/>
    <w:rsid w:val="005E2D19"/>
    <w:rsid w:val="005F71D1"/>
    <w:rsid w:val="005F7363"/>
    <w:rsid w:val="005F7DFF"/>
    <w:rsid w:val="006025CF"/>
    <w:rsid w:val="00603B81"/>
    <w:rsid w:val="00622E92"/>
    <w:rsid w:val="0062673B"/>
    <w:rsid w:val="00630F68"/>
    <w:rsid w:val="006367FB"/>
    <w:rsid w:val="0064635D"/>
    <w:rsid w:val="00647D8C"/>
    <w:rsid w:val="0066232F"/>
    <w:rsid w:val="00667A21"/>
    <w:rsid w:val="00675CB7"/>
    <w:rsid w:val="00675DCC"/>
    <w:rsid w:val="00676491"/>
    <w:rsid w:val="0068768F"/>
    <w:rsid w:val="00695922"/>
    <w:rsid w:val="00696673"/>
    <w:rsid w:val="00697109"/>
    <w:rsid w:val="006A3BAA"/>
    <w:rsid w:val="006B4017"/>
    <w:rsid w:val="006B6600"/>
    <w:rsid w:val="006C0754"/>
    <w:rsid w:val="006D58A4"/>
    <w:rsid w:val="006F3715"/>
    <w:rsid w:val="006F4511"/>
    <w:rsid w:val="006F4BBA"/>
    <w:rsid w:val="006F6BE3"/>
    <w:rsid w:val="00703D89"/>
    <w:rsid w:val="0071236B"/>
    <w:rsid w:val="0071310A"/>
    <w:rsid w:val="00713530"/>
    <w:rsid w:val="0071476F"/>
    <w:rsid w:val="00724097"/>
    <w:rsid w:val="00724E67"/>
    <w:rsid w:val="00727AB4"/>
    <w:rsid w:val="00731B4E"/>
    <w:rsid w:val="00734186"/>
    <w:rsid w:val="00734E34"/>
    <w:rsid w:val="00742654"/>
    <w:rsid w:val="00753704"/>
    <w:rsid w:val="00757B7F"/>
    <w:rsid w:val="007679F6"/>
    <w:rsid w:val="00767BFC"/>
    <w:rsid w:val="00771877"/>
    <w:rsid w:val="0078094D"/>
    <w:rsid w:val="00780F2F"/>
    <w:rsid w:val="007A0A3B"/>
    <w:rsid w:val="007A18DE"/>
    <w:rsid w:val="007A1C53"/>
    <w:rsid w:val="007A6677"/>
    <w:rsid w:val="007C04DE"/>
    <w:rsid w:val="007C3003"/>
    <w:rsid w:val="007C4D73"/>
    <w:rsid w:val="007C7335"/>
    <w:rsid w:val="007C7B2D"/>
    <w:rsid w:val="007D0AC0"/>
    <w:rsid w:val="007D577D"/>
    <w:rsid w:val="007F0B22"/>
    <w:rsid w:val="007F6CCD"/>
    <w:rsid w:val="008004B9"/>
    <w:rsid w:val="0080513B"/>
    <w:rsid w:val="00806744"/>
    <w:rsid w:val="00811CD3"/>
    <w:rsid w:val="008166E6"/>
    <w:rsid w:val="008202F9"/>
    <w:rsid w:val="00823E46"/>
    <w:rsid w:val="008247D7"/>
    <w:rsid w:val="008255B6"/>
    <w:rsid w:val="00825F20"/>
    <w:rsid w:val="00826285"/>
    <w:rsid w:val="0083239D"/>
    <w:rsid w:val="00837A94"/>
    <w:rsid w:val="00840CB8"/>
    <w:rsid w:val="00842935"/>
    <w:rsid w:val="00850F64"/>
    <w:rsid w:val="00857E51"/>
    <w:rsid w:val="00866AFD"/>
    <w:rsid w:val="00867C4F"/>
    <w:rsid w:val="00871D4E"/>
    <w:rsid w:val="00881489"/>
    <w:rsid w:val="0088160A"/>
    <w:rsid w:val="00884175"/>
    <w:rsid w:val="0089131E"/>
    <w:rsid w:val="0089254D"/>
    <w:rsid w:val="0089626D"/>
    <w:rsid w:val="008A5DC8"/>
    <w:rsid w:val="008A6351"/>
    <w:rsid w:val="008B136E"/>
    <w:rsid w:val="008C18EB"/>
    <w:rsid w:val="008C221C"/>
    <w:rsid w:val="008C4AFF"/>
    <w:rsid w:val="008D1F5F"/>
    <w:rsid w:val="008D6B12"/>
    <w:rsid w:val="008D7C59"/>
    <w:rsid w:val="008E2443"/>
    <w:rsid w:val="008E5793"/>
    <w:rsid w:val="008E5C31"/>
    <w:rsid w:val="008F2A20"/>
    <w:rsid w:val="0092350E"/>
    <w:rsid w:val="009329D9"/>
    <w:rsid w:val="00933BD3"/>
    <w:rsid w:val="00935A87"/>
    <w:rsid w:val="0093606A"/>
    <w:rsid w:val="00937C83"/>
    <w:rsid w:val="009434D4"/>
    <w:rsid w:val="00945120"/>
    <w:rsid w:val="009509E9"/>
    <w:rsid w:val="009573FF"/>
    <w:rsid w:val="00961700"/>
    <w:rsid w:val="00971830"/>
    <w:rsid w:val="009778B6"/>
    <w:rsid w:val="00977967"/>
    <w:rsid w:val="00982971"/>
    <w:rsid w:val="009953E0"/>
    <w:rsid w:val="009978F7"/>
    <w:rsid w:val="009A7AAE"/>
    <w:rsid w:val="009B3476"/>
    <w:rsid w:val="009C0855"/>
    <w:rsid w:val="009C476A"/>
    <w:rsid w:val="009C4EBF"/>
    <w:rsid w:val="009C6049"/>
    <w:rsid w:val="009D14DB"/>
    <w:rsid w:val="009D71C5"/>
    <w:rsid w:val="009F0A8E"/>
    <w:rsid w:val="009F3628"/>
    <w:rsid w:val="009F4C2B"/>
    <w:rsid w:val="009F5ABD"/>
    <w:rsid w:val="009F5CCF"/>
    <w:rsid w:val="009F5F1E"/>
    <w:rsid w:val="00A0046A"/>
    <w:rsid w:val="00A06816"/>
    <w:rsid w:val="00A07150"/>
    <w:rsid w:val="00A078C5"/>
    <w:rsid w:val="00A15A8A"/>
    <w:rsid w:val="00A22251"/>
    <w:rsid w:val="00A256C2"/>
    <w:rsid w:val="00A26400"/>
    <w:rsid w:val="00A27E98"/>
    <w:rsid w:val="00A32EA7"/>
    <w:rsid w:val="00A36BF8"/>
    <w:rsid w:val="00A43DC0"/>
    <w:rsid w:val="00A53C40"/>
    <w:rsid w:val="00A541AF"/>
    <w:rsid w:val="00A73641"/>
    <w:rsid w:val="00A73C42"/>
    <w:rsid w:val="00A80641"/>
    <w:rsid w:val="00A82CC0"/>
    <w:rsid w:val="00A94A98"/>
    <w:rsid w:val="00A95C45"/>
    <w:rsid w:val="00A9603D"/>
    <w:rsid w:val="00A974EF"/>
    <w:rsid w:val="00AA6167"/>
    <w:rsid w:val="00AC044B"/>
    <w:rsid w:val="00AE13C4"/>
    <w:rsid w:val="00AE1656"/>
    <w:rsid w:val="00AE65FC"/>
    <w:rsid w:val="00AF3830"/>
    <w:rsid w:val="00B00F20"/>
    <w:rsid w:val="00B015F3"/>
    <w:rsid w:val="00B0167D"/>
    <w:rsid w:val="00B07D5B"/>
    <w:rsid w:val="00B20578"/>
    <w:rsid w:val="00B326B5"/>
    <w:rsid w:val="00B34BBE"/>
    <w:rsid w:val="00B3774F"/>
    <w:rsid w:val="00B44F9C"/>
    <w:rsid w:val="00B5470C"/>
    <w:rsid w:val="00B57C07"/>
    <w:rsid w:val="00B73265"/>
    <w:rsid w:val="00B82561"/>
    <w:rsid w:val="00B95CB9"/>
    <w:rsid w:val="00BA1251"/>
    <w:rsid w:val="00BA13CA"/>
    <w:rsid w:val="00BA2FA1"/>
    <w:rsid w:val="00BB1B8D"/>
    <w:rsid w:val="00BB29DF"/>
    <w:rsid w:val="00BC7AFC"/>
    <w:rsid w:val="00BC7CE8"/>
    <w:rsid w:val="00BE0A33"/>
    <w:rsid w:val="00BE266D"/>
    <w:rsid w:val="00BE631C"/>
    <w:rsid w:val="00BF06EA"/>
    <w:rsid w:val="00BF0CEC"/>
    <w:rsid w:val="00BF4190"/>
    <w:rsid w:val="00BF4C15"/>
    <w:rsid w:val="00BF7694"/>
    <w:rsid w:val="00C0109F"/>
    <w:rsid w:val="00C01986"/>
    <w:rsid w:val="00C01AC7"/>
    <w:rsid w:val="00C14CF0"/>
    <w:rsid w:val="00C16F82"/>
    <w:rsid w:val="00C20821"/>
    <w:rsid w:val="00C27228"/>
    <w:rsid w:val="00C33DA6"/>
    <w:rsid w:val="00C3780B"/>
    <w:rsid w:val="00C4052A"/>
    <w:rsid w:val="00C45067"/>
    <w:rsid w:val="00C45DF9"/>
    <w:rsid w:val="00C54143"/>
    <w:rsid w:val="00C56160"/>
    <w:rsid w:val="00C62F29"/>
    <w:rsid w:val="00C73F2E"/>
    <w:rsid w:val="00C87553"/>
    <w:rsid w:val="00C906B0"/>
    <w:rsid w:val="00C94E5F"/>
    <w:rsid w:val="00CA1785"/>
    <w:rsid w:val="00CA31FE"/>
    <w:rsid w:val="00CC0E17"/>
    <w:rsid w:val="00CC1F58"/>
    <w:rsid w:val="00CE7F9F"/>
    <w:rsid w:val="00CF63A1"/>
    <w:rsid w:val="00D03286"/>
    <w:rsid w:val="00D04480"/>
    <w:rsid w:val="00D07359"/>
    <w:rsid w:val="00D12BA5"/>
    <w:rsid w:val="00D142D4"/>
    <w:rsid w:val="00D22950"/>
    <w:rsid w:val="00D23911"/>
    <w:rsid w:val="00D2579E"/>
    <w:rsid w:val="00D41A58"/>
    <w:rsid w:val="00D45B5C"/>
    <w:rsid w:val="00D56A61"/>
    <w:rsid w:val="00D6241F"/>
    <w:rsid w:val="00D648BA"/>
    <w:rsid w:val="00D67DA2"/>
    <w:rsid w:val="00D67FF2"/>
    <w:rsid w:val="00D71095"/>
    <w:rsid w:val="00D71ABE"/>
    <w:rsid w:val="00D7477C"/>
    <w:rsid w:val="00D80160"/>
    <w:rsid w:val="00D813A1"/>
    <w:rsid w:val="00D83D0D"/>
    <w:rsid w:val="00D8498A"/>
    <w:rsid w:val="00D84C85"/>
    <w:rsid w:val="00D852C0"/>
    <w:rsid w:val="00D8539B"/>
    <w:rsid w:val="00D94980"/>
    <w:rsid w:val="00DA09F4"/>
    <w:rsid w:val="00DB080E"/>
    <w:rsid w:val="00DB2AA8"/>
    <w:rsid w:val="00DC5B5D"/>
    <w:rsid w:val="00DD445A"/>
    <w:rsid w:val="00DE0A24"/>
    <w:rsid w:val="00DE5A65"/>
    <w:rsid w:val="00DE69BE"/>
    <w:rsid w:val="00DF07A9"/>
    <w:rsid w:val="00DF32E9"/>
    <w:rsid w:val="00DF3320"/>
    <w:rsid w:val="00E024C3"/>
    <w:rsid w:val="00E12A4B"/>
    <w:rsid w:val="00E13FEB"/>
    <w:rsid w:val="00E16429"/>
    <w:rsid w:val="00E20DA6"/>
    <w:rsid w:val="00E217A2"/>
    <w:rsid w:val="00E23337"/>
    <w:rsid w:val="00E26975"/>
    <w:rsid w:val="00E350C5"/>
    <w:rsid w:val="00E377F1"/>
    <w:rsid w:val="00E43DD4"/>
    <w:rsid w:val="00E55C9F"/>
    <w:rsid w:val="00E63EE1"/>
    <w:rsid w:val="00E8393E"/>
    <w:rsid w:val="00E8544D"/>
    <w:rsid w:val="00E86581"/>
    <w:rsid w:val="00EA5779"/>
    <w:rsid w:val="00EB415D"/>
    <w:rsid w:val="00EC2A8C"/>
    <w:rsid w:val="00EE0CF0"/>
    <w:rsid w:val="00EE7321"/>
    <w:rsid w:val="00EF02CF"/>
    <w:rsid w:val="00EF2EC5"/>
    <w:rsid w:val="00EF38F6"/>
    <w:rsid w:val="00EF406B"/>
    <w:rsid w:val="00EF4C01"/>
    <w:rsid w:val="00EF50EC"/>
    <w:rsid w:val="00F05639"/>
    <w:rsid w:val="00F07DD6"/>
    <w:rsid w:val="00F106DC"/>
    <w:rsid w:val="00F1232D"/>
    <w:rsid w:val="00F132D4"/>
    <w:rsid w:val="00F13C80"/>
    <w:rsid w:val="00F16E25"/>
    <w:rsid w:val="00F21DA5"/>
    <w:rsid w:val="00F26942"/>
    <w:rsid w:val="00F301FE"/>
    <w:rsid w:val="00F30E76"/>
    <w:rsid w:val="00F31C7F"/>
    <w:rsid w:val="00F32BEB"/>
    <w:rsid w:val="00F37596"/>
    <w:rsid w:val="00F4262A"/>
    <w:rsid w:val="00F54E35"/>
    <w:rsid w:val="00F8272F"/>
    <w:rsid w:val="00F9125C"/>
    <w:rsid w:val="00F9351A"/>
    <w:rsid w:val="00FA0A0D"/>
    <w:rsid w:val="00FA1273"/>
    <w:rsid w:val="00FA1D64"/>
    <w:rsid w:val="00FC0FBA"/>
    <w:rsid w:val="00FC18B6"/>
    <w:rsid w:val="00FC3051"/>
    <w:rsid w:val="00FD7868"/>
    <w:rsid w:val="00FD7D29"/>
    <w:rsid w:val="00FF1CE3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.brzozow.ids.pl/" TargetMode="External"/><Relationship Id="rId7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hyperlink" Target="mailto:zampub@szpital-brzozow.pl" TargetMode="External"/><Relationship Id="rId5" Type="http://schemas.openxmlformats.org/officeDocument/2006/relationships/hyperlink" Target="http://www.szpital.brzozow.ids.pl/" TargetMode="External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64875-7B73-4CEB-922C-05691485C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3516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3</cp:revision>
  <cp:lastPrinted>2023-04-06T07:18:00Z</cp:lastPrinted>
  <dcterms:created xsi:type="dcterms:W3CDTF">2023-04-06T07:18:00Z</dcterms:created>
  <dcterms:modified xsi:type="dcterms:W3CDTF">2023-04-06T07:35:00Z</dcterms:modified>
</cp:coreProperties>
</file>