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403542">
        <w:rPr>
          <w:rFonts w:ascii="Times New Roman" w:hAnsi="Times New Roman"/>
          <w:sz w:val="26"/>
          <w:szCs w:val="26"/>
        </w:rPr>
        <w:t>23</w:t>
      </w:r>
      <w:r w:rsidR="008D467C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403542">
        <w:rPr>
          <w:rFonts w:ascii="Times New Roman" w:hAnsi="Times New Roman"/>
          <w:sz w:val="26"/>
          <w:szCs w:val="26"/>
        </w:rPr>
        <w:t>Brzozów, dnia  03.04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D5092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350B62" w:rsidRDefault="00350B6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350B62" w:rsidRPr="0011019F" w:rsidRDefault="00350B62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8D467C">
        <w:rPr>
          <w:rFonts w:ascii="Times New Roman" w:hAnsi="Times New Roman"/>
          <w:sz w:val="26"/>
          <w:szCs w:val="26"/>
        </w:rPr>
        <w:t xml:space="preserve"> dostaw</w:t>
      </w:r>
      <w:r w:rsidR="00403542">
        <w:rPr>
          <w:rFonts w:ascii="Times New Roman" w:hAnsi="Times New Roman"/>
          <w:sz w:val="26"/>
          <w:szCs w:val="26"/>
        </w:rPr>
        <w:t>y produktów leczniczych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403542">
        <w:rPr>
          <w:rFonts w:ascii="Times New Roman" w:hAnsi="Times New Roman"/>
          <w:sz w:val="26"/>
          <w:szCs w:val="26"/>
        </w:rPr>
        <w:t>Sygn. SZSPOO.3810/23</w:t>
      </w:r>
      <w:r w:rsidR="008D467C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 xml:space="preserve">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C4926" w:rsidRDefault="007C4926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Część 1:</w:t>
      </w:r>
    </w:p>
    <w:p w:rsidR="008237B8" w:rsidRPr="008237B8" w:rsidRDefault="0051487C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237B8" w:rsidRPr="008237B8" w:rsidRDefault="00FB7D76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</w:t>
      </w:r>
      <w:r w:rsidR="00403542">
        <w:rPr>
          <w:rFonts w:ascii="Times New Roman" w:hAnsi="Times New Roman"/>
          <w:sz w:val="26"/>
          <w:szCs w:val="26"/>
        </w:rPr>
        <w:t>nawca: AQUA-MED. ZPAM-KOLASA Sp. J.</w:t>
      </w:r>
    </w:p>
    <w:p w:rsidR="008237B8" w:rsidRPr="00403542" w:rsidRDefault="007C4926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4927">
        <w:rPr>
          <w:rFonts w:ascii="Times New Roman" w:hAnsi="Times New Roman"/>
          <w:sz w:val="26"/>
          <w:szCs w:val="26"/>
        </w:rPr>
        <w:t xml:space="preserve">    </w:t>
      </w:r>
      <w:r w:rsidR="00403542" w:rsidRPr="00403542">
        <w:rPr>
          <w:rFonts w:ascii="Times New Roman" w:hAnsi="Times New Roman"/>
          <w:sz w:val="26"/>
          <w:szCs w:val="26"/>
        </w:rPr>
        <w:t xml:space="preserve">Adres:          : </w:t>
      </w:r>
      <w:proofErr w:type="spellStart"/>
      <w:r w:rsidR="00403542">
        <w:rPr>
          <w:rFonts w:ascii="Times New Roman" w:hAnsi="Times New Roman"/>
          <w:sz w:val="26"/>
          <w:szCs w:val="26"/>
        </w:rPr>
        <w:t>ul.</w:t>
      </w:r>
      <w:r w:rsidR="00403542" w:rsidRPr="00403542">
        <w:rPr>
          <w:rFonts w:ascii="Times New Roman" w:hAnsi="Times New Roman"/>
          <w:sz w:val="26"/>
          <w:szCs w:val="26"/>
        </w:rPr>
        <w:t>Targowa</w:t>
      </w:r>
      <w:proofErr w:type="spellEnd"/>
      <w:r w:rsidR="00403542" w:rsidRPr="00403542">
        <w:rPr>
          <w:rFonts w:ascii="Times New Roman" w:hAnsi="Times New Roman"/>
          <w:sz w:val="26"/>
          <w:szCs w:val="26"/>
        </w:rPr>
        <w:t xml:space="preserve"> 55, 90-323 Łódź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3542">
        <w:rPr>
          <w:rFonts w:ascii="Times New Roman" w:hAnsi="Times New Roman"/>
          <w:sz w:val="26"/>
          <w:szCs w:val="26"/>
        </w:rPr>
        <w:t xml:space="preserve">    </w:t>
      </w:r>
      <w:r w:rsidRPr="008237B8">
        <w:rPr>
          <w:rFonts w:ascii="Times New Roman" w:hAnsi="Times New Roman"/>
          <w:sz w:val="26"/>
          <w:szCs w:val="26"/>
        </w:rPr>
        <w:t xml:space="preserve">Cena oferty </w:t>
      </w:r>
      <w:r w:rsidR="00403542">
        <w:rPr>
          <w:rFonts w:ascii="Times New Roman" w:hAnsi="Times New Roman"/>
          <w:sz w:val="26"/>
          <w:szCs w:val="26"/>
        </w:rPr>
        <w:t xml:space="preserve"> : 16.602,84</w:t>
      </w:r>
      <w:r w:rsidR="00496B3F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Default="00403542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7250014461</w:t>
      </w:r>
    </w:p>
    <w:p w:rsidR="004F09CC" w:rsidRPr="008237B8" w:rsidRDefault="004F09CC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D467C">
        <w:rPr>
          <w:rFonts w:ascii="Times New Roman" w:hAnsi="Times New Roman"/>
          <w:sz w:val="26"/>
          <w:szCs w:val="26"/>
        </w:rPr>
        <w:t xml:space="preserve"> Wi</w:t>
      </w:r>
      <w:r w:rsidR="00403542">
        <w:rPr>
          <w:rFonts w:ascii="Times New Roman" w:hAnsi="Times New Roman"/>
          <w:sz w:val="26"/>
          <w:szCs w:val="26"/>
        </w:rPr>
        <w:t>elkość przedsiębiorstwa: małe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8237B8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4927" w:rsidRPr="000C4927" w:rsidRDefault="000C4927" w:rsidP="000C49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Część 2</w:t>
      </w:r>
      <w:r w:rsidRPr="000C4927">
        <w:rPr>
          <w:rFonts w:ascii="Times New Roman" w:hAnsi="Times New Roman"/>
          <w:sz w:val="26"/>
          <w:szCs w:val="26"/>
        </w:rPr>
        <w:t>:</w:t>
      </w:r>
    </w:p>
    <w:p w:rsidR="00403542" w:rsidRPr="00403542" w:rsidRDefault="000C4927" w:rsidP="004035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4927">
        <w:rPr>
          <w:rFonts w:ascii="Times New Roman" w:hAnsi="Times New Roman"/>
          <w:sz w:val="26"/>
          <w:szCs w:val="26"/>
        </w:rPr>
        <w:t xml:space="preserve">   </w:t>
      </w:r>
      <w:r w:rsidR="00403542" w:rsidRPr="00403542">
        <w:rPr>
          <w:rFonts w:ascii="Times New Roman" w:hAnsi="Times New Roman"/>
          <w:sz w:val="26"/>
          <w:szCs w:val="26"/>
        </w:rPr>
        <w:t>Oferta nr 1</w:t>
      </w:r>
    </w:p>
    <w:p w:rsidR="00403542" w:rsidRPr="00403542" w:rsidRDefault="00403542" w:rsidP="004035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3542">
        <w:rPr>
          <w:rFonts w:ascii="Times New Roman" w:hAnsi="Times New Roman"/>
          <w:sz w:val="26"/>
          <w:szCs w:val="26"/>
        </w:rPr>
        <w:t xml:space="preserve">   Wykonawca: AQUA-MED. ZPAM-KOLASA Sp. J.</w:t>
      </w:r>
    </w:p>
    <w:p w:rsidR="00403542" w:rsidRPr="00403542" w:rsidRDefault="00403542" w:rsidP="004035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3542">
        <w:rPr>
          <w:rFonts w:ascii="Times New Roman" w:hAnsi="Times New Roman"/>
          <w:sz w:val="26"/>
          <w:szCs w:val="26"/>
        </w:rPr>
        <w:t xml:space="preserve">   Adres:          : </w:t>
      </w:r>
      <w:proofErr w:type="spellStart"/>
      <w:r>
        <w:rPr>
          <w:rFonts w:ascii="Times New Roman" w:hAnsi="Times New Roman"/>
          <w:sz w:val="26"/>
          <w:szCs w:val="26"/>
        </w:rPr>
        <w:t>ul.</w:t>
      </w:r>
      <w:r w:rsidRPr="00403542">
        <w:rPr>
          <w:rFonts w:ascii="Times New Roman" w:hAnsi="Times New Roman"/>
          <w:sz w:val="26"/>
          <w:szCs w:val="26"/>
        </w:rPr>
        <w:t>Targowa</w:t>
      </w:r>
      <w:proofErr w:type="spellEnd"/>
      <w:r w:rsidRPr="00403542">
        <w:rPr>
          <w:rFonts w:ascii="Times New Roman" w:hAnsi="Times New Roman"/>
          <w:sz w:val="26"/>
          <w:szCs w:val="26"/>
        </w:rPr>
        <w:t xml:space="preserve"> 55, 90-323 Łódź</w:t>
      </w:r>
    </w:p>
    <w:p w:rsidR="00403542" w:rsidRPr="00403542" w:rsidRDefault="00403542" w:rsidP="004035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3542">
        <w:rPr>
          <w:rFonts w:ascii="Times New Roman" w:hAnsi="Times New Roman"/>
          <w:sz w:val="26"/>
          <w:szCs w:val="26"/>
        </w:rPr>
        <w:t xml:space="preserve">   Cena oferty </w:t>
      </w:r>
      <w:r>
        <w:rPr>
          <w:rFonts w:ascii="Times New Roman" w:hAnsi="Times New Roman"/>
          <w:sz w:val="26"/>
          <w:szCs w:val="26"/>
        </w:rPr>
        <w:t xml:space="preserve"> : 53.136,00</w:t>
      </w:r>
      <w:r w:rsidRPr="00403542">
        <w:rPr>
          <w:rFonts w:ascii="Times New Roman" w:hAnsi="Times New Roman"/>
          <w:sz w:val="26"/>
          <w:szCs w:val="26"/>
        </w:rPr>
        <w:t xml:space="preserve"> zł brutto</w:t>
      </w:r>
    </w:p>
    <w:p w:rsidR="00403542" w:rsidRPr="00403542" w:rsidRDefault="00403542" w:rsidP="004035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3542">
        <w:rPr>
          <w:rFonts w:ascii="Times New Roman" w:hAnsi="Times New Roman"/>
          <w:sz w:val="26"/>
          <w:szCs w:val="26"/>
        </w:rPr>
        <w:t xml:space="preserve">   NIP: 7250014461</w:t>
      </w:r>
    </w:p>
    <w:p w:rsidR="00403542" w:rsidRPr="00403542" w:rsidRDefault="00403542" w:rsidP="004035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3542">
        <w:rPr>
          <w:rFonts w:ascii="Times New Roman" w:hAnsi="Times New Roman"/>
          <w:sz w:val="26"/>
          <w:szCs w:val="26"/>
        </w:rPr>
        <w:t xml:space="preserve">   Wielkość przedsiębiorstwa: małe przedsiębiorstwo</w:t>
      </w:r>
    </w:p>
    <w:p w:rsidR="000C4927" w:rsidRPr="000C4927" w:rsidRDefault="000C4927" w:rsidP="000C49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C4926" w:rsidRDefault="000C4927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Część 3</w:t>
      </w:r>
      <w:r w:rsidR="007C4926">
        <w:rPr>
          <w:rFonts w:ascii="Times New Roman" w:hAnsi="Times New Roman"/>
          <w:sz w:val="26"/>
          <w:szCs w:val="26"/>
        </w:rPr>
        <w:t>:</w:t>
      </w:r>
    </w:p>
    <w:p w:rsidR="007C4926" w:rsidRPr="000C4927" w:rsidRDefault="007C4926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4927">
        <w:rPr>
          <w:rFonts w:ascii="Times New Roman" w:hAnsi="Times New Roman"/>
          <w:sz w:val="26"/>
          <w:szCs w:val="26"/>
        </w:rPr>
        <w:t xml:space="preserve">   Oferta nr 2</w:t>
      </w:r>
    </w:p>
    <w:p w:rsidR="007C4926" w:rsidRPr="007C4926" w:rsidRDefault="00403542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Wykonawca: </w:t>
      </w:r>
      <w:proofErr w:type="spellStart"/>
      <w:r>
        <w:rPr>
          <w:rFonts w:ascii="Times New Roman" w:hAnsi="Times New Roman"/>
          <w:sz w:val="26"/>
          <w:szCs w:val="26"/>
        </w:rPr>
        <w:t>Salus</w:t>
      </w:r>
      <w:proofErr w:type="spellEnd"/>
      <w:r>
        <w:rPr>
          <w:rFonts w:ascii="Times New Roman" w:hAnsi="Times New Roman"/>
          <w:sz w:val="26"/>
          <w:szCs w:val="26"/>
        </w:rPr>
        <w:t xml:space="preserve">  International Sp. z o.o.</w:t>
      </w:r>
    </w:p>
    <w:p w:rsidR="007C4926" w:rsidRPr="007C4926" w:rsidRDefault="007C4926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4926">
        <w:rPr>
          <w:rFonts w:ascii="Times New Roman" w:hAnsi="Times New Roman"/>
          <w:sz w:val="26"/>
          <w:szCs w:val="26"/>
        </w:rPr>
        <w:lastRenderedPageBreak/>
        <w:t xml:space="preserve">   </w:t>
      </w:r>
      <w:r>
        <w:rPr>
          <w:rFonts w:ascii="Times New Roman" w:hAnsi="Times New Roman"/>
          <w:sz w:val="26"/>
          <w:szCs w:val="26"/>
        </w:rPr>
        <w:t xml:space="preserve">Adres:     </w:t>
      </w:r>
      <w:r w:rsidR="00403542">
        <w:rPr>
          <w:rFonts w:ascii="Times New Roman" w:hAnsi="Times New Roman"/>
          <w:sz w:val="26"/>
          <w:szCs w:val="26"/>
        </w:rPr>
        <w:t xml:space="preserve">     : ul. Pułaskiego 9, 40-273 Katowice</w:t>
      </w:r>
    </w:p>
    <w:p w:rsidR="007C4926" w:rsidRPr="007C4926" w:rsidRDefault="007C4926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4926">
        <w:rPr>
          <w:rFonts w:ascii="Times New Roman" w:hAnsi="Times New Roman"/>
          <w:sz w:val="26"/>
          <w:szCs w:val="26"/>
        </w:rPr>
        <w:t xml:space="preserve">   Cena oferty </w:t>
      </w:r>
      <w:r w:rsidR="00403542">
        <w:rPr>
          <w:rFonts w:ascii="Times New Roman" w:hAnsi="Times New Roman"/>
          <w:sz w:val="26"/>
          <w:szCs w:val="26"/>
        </w:rPr>
        <w:t xml:space="preserve"> : 6.937,52 </w:t>
      </w:r>
      <w:r w:rsidRPr="007C4926">
        <w:rPr>
          <w:rFonts w:ascii="Times New Roman" w:hAnsi="Times New Roman"/>
          <w:sz w:val="26"/>
          <w:szCs w:val="26"/>
        </w:rPr>
        <w:t>zł brutto</w:t>
      </w:r>
    </w:p>
    <w:p w:rsidR="007C4926" w:rsidRPr="007C4926" w:rsidRDefault="007C4926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4926">
        <w:rPr>
          <w:rFonts w:ascii="Times New Roman" w:hAnsi="Times New Roman"/>
          <w:sz w:val="26"/>
          <w:szCs w:val="26"/>
        </w:rPr>
        <w:t xml:space="preserve">   </w:t>
      </w:r>
      <w:r w:rsidR="00403542">
        <w:rPr>
          <w:rFonts w:ascii="Times New Roman" w:hAnsi="Times New Roman"/>
          <w:sz w:val="26"/>
          <w:szCs w:val="26"/>
        </w:rPr>
        <w:t>NIP: 6340125442</w:t>
      </w:r>
    </w:p>
    <w:p w:rsidR="007C4926" w:rsidRDefault="007C4926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4926"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r w:rsidRPr="007C4926">
        <w:rPr>
          <w:rFonts w:ascii="Times New Roman" w:hAnsi="Times New Roman"/>
          <w:sz w:val="26"/>
          <w:szCs w:val="26"/>
        </w:rPr>
        <w:t>Wielkość przedsiębior</w:t>
      </w:r>
      <w:r>
        <w:rPr>
          <w:rFonts w:ascii="Times New Roman" w:hAnsi="Times New Roman"/>
          <w:sz w:val="26"/>
          <w:szCs w:val="26"/>
        </w:rPr>
        <w:t>stwa: średnie</w:t>
      </w:r>
      <w:r w:rsidRPr="007C4926">
        <w:rPr>
          <w:rFonts w:ascii="Times New Roman" w:hAnsi="Times New Roman"/>
          <w:sz w:val="26"/>
          <w:szCs w:val="26"/>
        </w:rPr>
        <w:t xml:space="preserve"> przedsiębiorstwo</w:t>
      </w:r>
    </w:p>
    <w:p w:rsidR="00403542" w:rsidRDefault="00403542" w:rsidP="0040354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03542" w:rsidRPr="00403542" w:rsidRDefault="00403542" w:rsidP="0040354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Oferta nr 3</w:t>
      </w:r>
    </w:p>
    <w:p w:rsidR="00403542" w:rsidRPr="00403542" w:rsidRDefault="00403542" w:rsidP="004035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3542">
        <w:rPr>
          <w:rFonts w:ascii="Times New Roman" w:hAnsi="Times New Roman"/>
          <w:sz w:val="26"/>
          <w:szCs w:val="26"/>
        </w:rPr>
        <w:t xml:space="preserve">   Wykonaw</w:t>
      </w:r>
      <w:r>
        <w:rPr>
          <w:rFonts w:ascii="Times New Roman" w:hAnsi="Times New Roman"/>
          <w:sz w:val="26"/>
          <w:szCs w:val="26"/>
        </w:rPr>
        <w:t>ca: URTICA Sp. z o.o.</w:t>
      </w:r>
    </w:p>
    <w:p w:rsidR="00403542" w:rsidRPr="00403542" w:rsidRDefault="00403542" w:rsidP="004035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3542">
        <w:rPr>
          <w:rFonts w:ascii="Times New Roman" w:hAnsi="Times New Roman"/>
          <w:sz w:val="26"/>
          <w:szCs w:val="26"/>
        </w:rPr>
        <w:t xml:space="preserve">   Adres:</w:t>
      </w:r>
      <w:r>
        <w:rPr>
          <w:rFonts w:ascii="Times New Roman" w:hAnsi="Times New Roman"/>
          <w:sz w:val="26"/>
          <w:szCs w:val="26"/>
        </w:rPr>
        <w:t xml:space="preserve">          : ul. Krzemieniecka 120, 54-613 Wrocław</w:t>
      </w:r>
    </w:p>
    <w:p w:rsidR="00403542" w:rsidRPr="00403542" w:rsidRDefault="00403542" w:rsidP="004035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3542">
        <w:rPr>
          <w:rFonts w:ascii="Times New Roman" w:hAnsi="Times New Roman"/>
          <w:sz w:val="26"/>
          <w:szCs w:val="26"/>
        </w:rPr>
        <w:t xml:space="preserve">   Cena oferty </w:t>
      </w:r>
      <w:r>
        <w:rPr>
          <w:rFonts w:ascii="Times New Roman" w:hAnsi="Times New Roman"/>
          <w:sz w:val="26"/>
          <w:szCs w:val="26"/>
        </w:rPr>
        <w:t xml:space="preserve"> : 7.059,53</w:t>
      </w:r>
      <w:r w:rsidRPr="00403542">
        <w:rPr>
          <w:rFonts w:ascii="Times New Roman" w:hAnsi="Times New Roman"/>
          <w:sz w:val="26"/>
          <w:szCs w:val="26"/>
        </w:rPr>
        <w:t xml:space="preserve"> zł brutto</w:t>
      </w:r>
    </w:p>
    <w:p w:rsidR="00403542" w:rsidRPr="00403542" w:rsidRDefault="00403542" w:rsidP="004035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3542">
        <w:rPr>
          <w:rFonts w:ascii="Times New Roman" w:hAnsi="Times New Roman"/>
          <w:sz w:val="26"/>
          <w:szCs w:val="26"/>
        </w:rPr>
        <w:t xml:space="preserve">   NIP:</w:t>
      </w:r>
      <w:r>
        <w:rPr>
          <w:rFonts w:ascii="Times New Roman" w:hAnsi="Times New Roman"/>
          <w:sz w:val="26"/>
          <w:szCs w:val="26"/>
        </w:rPr>
        <w:t xml:space="preserve"> 8942556799</w:t>
      </w:r>
    </w:p>
    <w:p w:rsidR="00403542" w:rsidRPr="00403542" w:rsidRDefault="00403542" w:rsidP="004035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03542">
        <w:rPr>
          <w:rFonts w:ascii="Times New Roman" w:hAnsi="Times New Roman"/>
          <w:sz w:val="26"/>
          <w:szCs w:val="26"/>
        </w:rPr>
        <w:t xml:space="preserve">   Wielkość przedsiębiorstwa: małe przedsiębiorstwo</w:t>
      </w:r>
    </w:p>
    <w:p w:rsidR="007C4926" w:rsidRDefault="007C4926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03542" w:rsidRDefault="00403542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Część 4</w:t>
      </w:r>
    </w:p>
    <w:p w:rsidR="00403542" w:rsidRDefault="00403542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Nie złożono żadnej oferty.</w:t>
      </w:r>
    </w:p>
    <w:p w:rsidR="00403542" w:rsidRDefault="00403542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03542" w:rsidRDefault="00403542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Część 5</w:t>
      </w:r>
    </w:p>
    <w:p w:rsidR="00403542" w:rsidRPr="002B3127" w:rsidRDefault="00403542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Nie złożono żadnej oferty.</w:t>
      </w:r>
    </w:p>
    <w:sectPr w:rsidR="00403542" w:rsidRPr="002B3127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5E" w:rsidRDefault="00DC055E" w:rsidP="00226E8F">
      <w:pPr>
        <w:spacing w:after="0" w:line="240" w:lineRule="auto"/>
      </w:pPr>
      <w:r>
        <w:separator/>
      </w:r>
    </w:p>
  </w:endnote>
  <w:endnote w:type="continuationSeparator" w:id="0">
    <w:p w:rsidR="00DC055E" w:rsidRDefault="00DC055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5E" w:rsidRDefault="00DC055E" w:rsidP="00226E8F">
      <w:pPr>
        <w:spacing w:after="0" w:line="240" w:lineRule="auto"/>
      </w:pPr>
      <w:r>
        <w:separator/>
      </w:r>
    </w:p>
  </w:footnote>
  <w:footnote w:type="continuationSeparator" w:id="0">
    <w:p w:rsidR="00DC055E" w:rsidRDefault="00DC055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382BB2" wp14:editId="73F11E28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1D9A49B4" wp14:editId="430A3EFB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B1EECAF" wp14:editId="6C6AFD0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DC055E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041EE437" wp14:editId="3025B2E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4927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15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50B62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32FD"/>
    <w:rsid w:val="003E5B6B"/>
    <w:rsid w:val="003F3F10"/>
    <w:rsid w:val="003F4809"/>
    <w:rsid w:val="003F4E01"/>
    <w:rsid w:val="00403542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17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926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30AD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D467C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C6801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2329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055E"/>
    <w:rsid w:val="00DC5B5D"/>
    <w:rsid w:val="00DE2F91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B6094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B7D76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1A037-13EA-4F9E-A217-9034E551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1661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2023-04-03T09:05:00Z</cp:lastPrinted>
  <dcterms:created xsi:type="dcterms:W3CDTF">2023-04-03T09:07:00Z</dcterms:created>
  <dcterms:modified xsi:type="dcterms:W3CDTF">2023-04-03T09:07:00Z</dcterms:modified>
</cp:coreProperties>
</file>