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EC1">
        <w:rPr>
          <w:rFonts w:ascii="Times New Roman" w:hAnsi="Times New Roman"/>
          <w:sz w:val="24"/>
          <w:szCs w:val="24"/>
        </w:rPr>
        <w:t>Sz.S.P.O.O</w:t>
      </w:r>
      <w:proofErr w:type="spellEnd"/>
      <w:r w:rsidR="00B97E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7EC1">
        <w:rPr>
          <w:rFonts w:ascii="Times New Roman" w:hAnsi="Times New Roman"/>
          <w:sz w:val="24"/>
          <w:szCs w:val="24"/>
        </w:rPr>
        <w:t>SZPiGM</w:t>
      </w:r>
      <w:proofErr w:type="spellEnd"/>
      <w:r w:rsidR="00B97EC1">
        <w:rPr>
          <w:rFonts w:ascii="Times New Roman" w:hAnsi="Times New Roman"/>
          <w:sz w:val="24"/>
          <w:szCs w:val="24"/>
        </w:rPr>
        <w:t xml:space="preserve"> 3810/6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B97EC1">
        <w:rPr>
          <w:rFonts w:ascii="Times New Roman" w:hAnsi="Times New Roman"/>
          <w:sz w:val="24"/>
          <w:szCs w:val="24"/>
        </w:rPr>
        <w:t>07.03</w:t>
      </w:r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B97EC1" w:rsidRDefault="00B97EC1" w:rsidP="00414679">
      <w:pPr>
        <w:pStyle w:val="Tekstpodstawowy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zakresie Części 3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B97EC1">
        <w:rPr>
          <w:sz w:val="24"/>
        </w:rPr>
        <w:t>tawy produktów leczniczych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B97EC1">
        <w:rPr>
          <w:sz w:val="24"/>
        </w:rPr>
        <w:t>Sygn.SZSPOO.SZPiGM</w:t>
      </w:r>
      <w:proofErr w:type="spellEnd"/>
      <w:r w:rsidR="00B97EC1">
        <w:rPr>
          <w:sz w:val="24"/>
        </w:rPr>
        <w:t>. 3810/6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B97EC1" w:rsidRPr="00B97EC1" w:rsidRDefault="009A7AAE" w:rsidP="00B97EC1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="00B97EC1" w:rsidRPr="00B97EC1">
        <w:rPr>
          <w:sz w:val="24"/>
        </w:rPr>
        <w:t>Oferta nr 4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Wykonawca: URTICA  Sp. z o.o.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Adres:          : ul. Krzemieniecka 120, 54-613 Wrocław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Cena oferty  : 6.917.022,00 zł brutto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NIP: 8942556799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Wielkość przedsiębiorstwa: duże przedsiębiorstwo</w:t>
      </w:r>
    </w:p>
    <w:p w:rsidR="002739B0" w:rsidRPr="002739B0" w:rsidRDefault="002739B0" w:rsidP="00B97EC1">
      <w:pPr>
        <w:pStyle w:val="Tekstpodstawowy"/>
        <w:rPr>
          <w:sz w:val="24"/>
        </w:rPr>
      </w:pPr>
    </w:p>
    <w:p w:rsidR="009A7AAE" w:rsidRPr="009A7AAE" w:rsidRDefault="007F0B22" w:rsidP="009A7AAE">
      <w:pPr>
        <w:pStyle w:val="Tekstpodstawowy"/>
        <w:rPr>
          <w:sz w:val="24"/>
        </w:rPr>
      </w:pPr>
      <w:bookmarkStart w:id="0" w:name="_GoBack"/>
      <w:bookmarkEnd w:id="0"/>
      <w:r w:rsidRPr="007F0B22">
        <w:rPr>
          <w:sz w:val="24"/>
        </w:rPr>
        <w:t xml:space="preserve"> 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</w:t>
      </w:r>
      <w:r w:rsidR="00B97EC1">
        <w:rPr>
          <w:sz w:val="24"/>
          <w:u w:val="single"/>
        </w:rPr>
        <w:t xml:space="preserve"> (w zakresie Części 3)</w:t>
      </w:r>
      <w:r w:rsidR="00A53C40" w:rsidRPr="007A0A3B">
        <w:rPr>
          <w:sz w:val="24"/>
          <w:u w:val="single"/>
        </w:rPr>
        <w:t>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B97EC1" w:rsidRPr="00B97EC1" w:rsidRDefault="007F0B22" w:rsidP="00B97EC1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="00B97EC1" w:rsidRPr="00B97EC1">
        <w:rPr>
          <w:sz w:val="24"/>
        </w:rPr>
        <w:t>Oferta nr 4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Wykonawca: URTICA  Sp. z o.o.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Adres:          : ul. Krzemieniecka 120, 54-613 Wrocław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Cena oferty  : 6.917.022,00 zł brutto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NIP: 8942556799</w:t>
      </w:r>
    </w:p>
    <w:p w:rsidR="00B97EC1" w:rsidRPr="00B97EC1" w:rsidRDefault="00B97EC1" w:rsidP="00B97EC1">
      <w:pPr>
        <w:pStyle w:val="Tekstpodstawowy"/>
        <w:rPr>
          <w:sz w:val="24"/>
        </w:rPr>
      </w:pPr>
      <w:r w:rsidRPr="00B97EC1">
        <w:rPr>
          <w:sz w:val="24"/>
        </w:rPr>
        <w:t xml:space="preserve">    Wielkość przedsiębiorstwa: duże przedsiębiorstwo</w:t>
      </w:r>
    </w:p>
    <w:p w:rsidR="007F0B22" w:rsidRPr="007F0B22" w:rsidRDefault="007F0B22" w:rsidP="002739B0">
      <w:pPr>
        <w:pStyle w:val="Tekstpodstawowy"/>
        <w:rPr>
          <w:b/>
          <w:sz w:val="24"/>
          <w:u w:val="single"/>
        </w:rPr>
      </w:pP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B97EC1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7F0B22">
      <w:pPr>
        <w:pStyle w:val="Tekstpodstawowy"/>
        <w:ind w:left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B97EC1">
        <w:rPr>
          <w:sz w:val="24"/>
        </w:rPr>
        <w:t xml:space="preserve"> Oferta nr 4</w:t>
      </w:r>
      <w:r w:rsidR="009A7AAE">
        <w:rPr>
          <w:sz w:val="24"/>
        </w:rPr>
        <w:t>: 60,00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</w:t>
      </w:r>
      <w:r w:rsidR="00414679">
        <w:rPr>
          <w:sz w:val="24"/>
        </w:rPr>
        <w:t>aj</w:t>
      </w:r>
      <w:r w:rsidR="007F0B22">
        <w:rPr>
          <w:sz w:val="24"/>
        </w:rPr>
        <w:t>ące z kryterium termin dostawy</w:t>
      </w:r>
      <w:r w:rsidRPr="007A0A3B">
        <w:rPr>
          <w:sz w:val="24"/>
        </w:rPr>
        <w:t xml:space="preserve"> - możliwe do uzyskania 40,00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B97EC1">
        <w:rPr>
          <w:sz w:val="24"/>
        </w:rPr>
        <w:t xml:space="preserve"> Oferta nr 4</w:t>
      </w:r>
      <w:r w:rsidR="00414679">
        <w:rPr>
          <w:sz w:val="24"/>
        </w:rPr>
        <w:t xml:space="preserve">: </w:t>
      </w:r>
      <w:r w:rsidR="00B97EC1">
        <w:rPr>
          <w:sz w:val="24"/>
        </w:rPr>
        <w:t xml:space="preserve"> </w:t>
      </w:r>
      <w:r w:rsidR="007A0A3B" w:rsidRPr="007A0A3B">
        <w:rPr>
          <w:sz w:val="24"/>
        </w:rPr>
        <w:t>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Default="00B97EC1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4: 6</w:t>
      </w:r>
      <w:r w:rsidR="00414679">
        <w:rPr>
          <w:sz w:val="24"/>
        </w:rPr>
        <w:t>0,00</w:t>
      </w: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Pr="002739B0" w:rsidRDefault="001F4744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</w:t>
      </w:r>
      <w:r w:rsidR="002739B0">
        <w:rPr>
          <w:sz w:val="24"/>
          <w:u w:val="single"/>
        </w:rPr>
        <w:t>onano odrzucenia żadnych ofert.</w:t>
      </w:r>
    </w:p>
    <w:sectPr w:rsidR="003E7392" w:rsidRPr="002739B0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AE" w:rsidRDefault="001605AE" w:rsidP="00226E8F">
      <w:pPr>
        <w:spacing w:after="0" w:line="240" w:lineRule="auto"/>
      </w:pPr>
      <w:r>
        <w:separator/>
      </w:r>
    </w:p>
  </w:endnote>
  <w:endnote w:type="continuationSeparator" w:id="0">
    <w:p w:rsidR="001605AE" w:rsidRDefault="001605A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AE" w:rsidRDefault="001605AE" w:rsidP="00226E8F">
      <w:pPr>
        <w:spacing w:after="0" w:line="240" w:lineRule="auto"/>
      </w:pPr>
      <w:r>
        <w:separator/>
      </w:r>
    </w:p>
  </w:footnote>
  <w:footnote w:type="continuationSeparator" w:id="0">
    <w:p w:rsidR="001605AE" w:rsidRDefault="001605A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1605A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605AE"/>
    <w:rsid w:val="001820BB"/>
    <w:rsid w:val="00193328"/>
    <w:rsid w:val="001A34B8"/>
    <w:rsid w:val="001A764F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97EC1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F66A-B0C4-4629-BCE5-D7756A6F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1342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2023-02-07T09:21:00Z</cp:lastPrinted>
  <dcterms:created xsi:type="dcterms:W3CDTF">2023-03-08T08:37:00Z</dcterms:created>
  <dcterms:modified xsi:type="dcterms:W3CDTF">2023-03-08T08:37:00Z</dcterms:modified>
</cp:coreProperties>
</file>