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643283">
        <w:rPr>
          <w:rFonts w:ascii="Times New Roman" w:hAnsi="Times New Roman"/>
          <w:sz w:val="26"/>
          <w:szCs w:val="26"/>
        </w:rPr>
        <w:t>19/2023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643283">
        <w:rPr>
          <w:rFonts w:ascii="Times New Roman" w:hAnsi="Times New Roman"/>
          <w:sz w:val="26"/>
          <w:szCs w:val="26"/>
        </w:rPr>
        <w:t>Brzozów, dnia  13.03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</w:t>
      </w:r>
      <w:r w:rsidR="00643283">
        <w:rPr>
          <w:rFonts w:ascii="Times New Roman" w:hAnsi="Times New Roman"/>
          <w:sz w:val="26"/>
          <w:szCs w:val="26"/>
        </w:rPr>
        <w:t xml:space="preserve">artykułów spożywczych oraz </w:t>
      </w:r>
      <w:r>
        <w:rPr>
          <w:rFonts w:ascii="Times New Roman" w:hAnsi="Times New Roman"/>
          <w:sz w:val="26"/>
          <w:szCs w:val="26"/>
        </w:rPr>
        <w:t>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643283">
        <w:rPr>
          <w:rFonts w:ascii="Times New Roman" w:hAnsi="Times New Roman"/>
          <w:sz w:val="26"/>
          <w:szCs w:val="26"/>
        </w:rPr>
        <w:t>Sygn. SZSPOO.3810/19/2023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66582B" w:rsidRDefault="00643283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582B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66582B" w:rsidRDefault="0066582B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Adres:          : ul. Kościuszki 69, 36-200 Brzozów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125.398,48</w:t>
      </w:r>
      <w:r w:rsidRPr="00643283">
        <w:rPr>
          <w:rFonts w:ascii="Times New Roman" w:hAnsi="Times New Roman"/>
          <w:sz w:val="26"/>
          <w:szCs w:val="26"/>
        </w:rPr>
        <w:t xml:space="preserve"> zł brutto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NIP: 6860003018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Wielkość przedsiębiorstwa: mikro przedsiębiorstwo</w:t>
      </w:r>
    </w:p>
    <w:p w:rsidR="00643283" w:rsidRDefault="00643283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6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SMAK SERWIS Sp. z o.o.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Boczna Kasprowicza 11, 37-100 Łańcut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126.217,47</w:t>
      </w:r>
      <w:r w:rsidRPr="00643283">
        <w:rPr>
          <w:rFonts w:ascii="Times New Roman" w:hAnsi="Times New Roman"/>
          <w:sz w:val="26"/>
          <w:szCs w:val="26"/>
        </w:rPr>
        <w:t xml:space="preserve"> zł brutto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8151512446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średnie</w:t>
      </w:r>
      <w:r w:rsidRPr="00643283">
        <w:rPr>
          <w:rFonts w:ascii="Times New Roman" w:hAnsi="Times New Roman"/>
          <w:sz w:val="26"/>
          <w:szCs w:val="26"/>
        </w:rPr>
        <w:t xml:space="preserve"> przedsiębiorstwo</w:t>
      </w:r>
    </w:p>
    <w:p w:rsidR="00643283" w:rsidRDefault="00643283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43283" w:rsidRPr="0066582B" w:rsidRDefault="00643283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582B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66582B" w:rsidRDefault="0066582B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Oferta nr 2</w:t>
      </w:r>
    </w:p>
    <w:p w:rsidR="00643283" w:rsidRPr="00643283" w:rsidRDefault="0066582B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r w:rsidR="00643283">
        <w:rPr>
          <w:rFonts w:ascii="Times New Roman" w:hAnsi="Times New Roman"/>
          <w:sz w:val="26"/>
          <w:szCs w:val="26"/>
        </w:rPr>
        <w:t>Przeds.</w:t>
      </w:r>
      <w:r>
        <w:rPr>
          <w:rFonts w:ascii="Times New Roman" w:hAnsi="Times New Roman"/>
          <w:sz w:val="26"/>
          <w:szCs w:val="26"/>
        </w:rPr>
        <w:t xml:space="preserve"> </w:t>
      </w:r>
      <w:r w:rsidR="00643283">
        <w:rPr>
          <w:rFonts w:ascii="Times New Roman" w:hAnsi="Times New Roman"/>
          <w:sz w:val="26"/>
          <w:szCs w:val="26"/>
        </w:rPr>
        <w:t>Produkcyjno-Handlowe</w:t>
      </w:r>
      <w:r>
        <w:rPr>
          <w:rFonts w:ascii="Times New Roman" w:hAnsi="Times New Roman"/>
          <w:sz w:val="26"/>
          <w:szCs w:val="26"/>
        </w:rPr>
        <w:t xml:space="preserve"> POLARIS</w:t>
      </w:r>
      <w:bookmarkStart w:id="0" w:name="_GoBack"/>
      <w:bookmarkEnd w:id="0"/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lastRenderedPageBreak/>
        <w:t>Adres:          : u</w:t>
      </w:r>
      <w:r>
        <w:rPr>
          <w:rFonts w:ascii="Times New Roman" w:hAnsi="Times New Roman"/>
          <w:sz w:val="26"/>
          <w:szCs w:val="26"/>
        </w:rPr>
        <w:t>l. Żołnierska 20a, 62-800 Kalisz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200.760,79</w:t>
      </w:r>
      <w:r w:rsidRPr="00643283">
        <w:rPr>
          <w:rFonts w:ascii="Times New Roman" w:hAnsi="Times New Roman"/>
          <w:sz w:val="26"/>
          <w:szCs w:val="26"/>
        </w:rPr>
        <w:t xml:space="preserve"> zł brutto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0181002068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małe</w:t>
      </w:r>
      <w:r w:rsidRPr="00643283">
        <w:rPr>
          <w:rFonts w:ascii="Times New Roman" w:hAnsi="Times New Roman"/>
          <w:sz w:val="26"/>
          <w:szCs w:val="26"/>
        </w:rPr>
        <w:t xml:space="preserve"> przedsiębiorstwo</w:t>
      </w:r>
    </w:p>
    <w:p w:rsidR="00643283" w:rsidRPr="00643283" w:rsidRDefault="00643283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43283" w:rsidRPr="00643283" w:rsidRDefault="00531956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643283" w:rsidRPr="00643283" w:rsidRDefault="0066582B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Firma H</w:t>
      </w:r>
      <w:r w:rsidR="00643283">
        <w:rPr>
          <w:rFonts w:ascii="Times New Roman" w:hAnsi="Times New Roman"/>
          <w:sz w:val="26"/>
          <w:szCs w:val="26"/>
        </w:rPr>
        <w:t xml:space="preserve">andlowo-Usługowa IN-PLUS 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Dojazdowa</w:t>
      </w:r>
      <w:r w:rsidR="00531956">
        <w:rPr>
          <w:rFonts w:ascii="Times New Roman" w:hAnsi="Times New Roman"/>
          <w:sz w:val="26"/>
          <w:szCs w:val="26"/>
        </w:rPr>
        <w:t xml:space="preserve"> 3, 33-300 Nowy Sącz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 xml:space="preserve">Cena oferty </w:t>
      </w:r>
      <w:r w:rsidR="00531956">
        <w:rPr>
          <w:rFonts w:ascii="Times New Roman" w:hAnsi="Times New Roman"/>
          <w:sz w:val="26"/>
          <w:szCs w:val="26"/>
        </w:rPr>
        <w:t xml:space="preserve"> : 175.609,26</w:t>
      </w:r>
      <w:r w:rsidRPr="00643283">
        <w:rPr>
          <w:rFonts w:ascii="Times New Roman" w:hAnsi="Times New Roman"/>
          <w:sz w:val="26"/>
          <w:szCs w:val="26"/>
        </w:rPr>
        <w:t xml:space="preserve"> zł brutto</w:t>
      </w:r>
    </w:p>
    <w:p w:rsidR="00643283" w:rsidRPr="00643283" w:rsidRDefault="00531956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7343107020</w:t>
      </w:r>
    </w:p>
    <w:p w:rsidR="00643283" w:rsidRPr="00643283" w:rsidRDefault="00643283" w:rsidP="0064328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43283">
        <w:rPr>
          <w:rFonts w:ascii="Times New Roman" w:hAnsi="Times New Roman"/>
          <w:sz w:val="26"/>
          <w:szCs w:val="26"/>
        </w:rPr>
        <w:t>Wielkość przedsiębiorstwa: mikro przedsiębiorstwo</w:t>
      </w:r>
    </w:p>
    <w:p w:rsidR="00643283" w:rsidRPr="00643283" w:rsidRDefault="00643283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Oferta nr 6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Wykonawca: SMAK SERWIS Sp. z o.o.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ul. Boczna Kasprowicza 11, 37-100 Łańcut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214.498,88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NIP: 8151512446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643283" w:rsidRDefault="00643283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43283" w:rsidRPr="0066582B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582B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531956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Oferta nr 1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TROPICANA Sp. z o.o.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Pużaka 49, 38-400 Krosno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>
        <w:rPr>
          <w:rFonts w:ascii="Times New Roman" w:hAnsi="Times New Roman"/>
          <w:sz w:val="26"/>
          <w:szCs w:val="26"/>
        </w:rPr>
        <w:t xml:space="preserve"> : 44.374,75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6842295482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średnie</w:t>
      </w:r>
      <w:r w:rsidR="00531956" w:rsidRPr="00531956">
        <w:rPr>
          <w:rFonts w:ascii="Times New Roman" w:hAnsi="Times New Roman"/>
          <w:sz w:val="26"/>
          <w:szCs w:val="26"/>
        </w:rPr>
        <w:t xml:space="preserve">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237B8" w:rsidRPr="008237B8" w:rsidRDefault="00531956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 xml:space="preserve">Sklep WITAMINKA </w:t>
      </w:r>
      <w:proofErr w:type="spellStart"/>
      <w:r>
        <w:rPr>
          <w:rFonts w:ascii="Times New Roman" w:hAnsi="Times New Roman"/>
          <w:sz w:val="26"/>
          <w:szCs w:val="26"/>
        </w:rPr>
        <w:t>Buratyn</w:t>
      </w:r>
      <w:proofErr w:type="spellEnd"/>
      <w:r>
        <w:rPr>
          <w:rFonts w:ascii="Times New Roman" w:hAnsi="Times New Roman"/>
          <w:sz w:val="26"/>
          <w:szCs w:val="26"/>
        </w:rPr>
        <w:t xml:space="preserve">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531956">
        <w:rPr>
          <w:rFonts w:ascii="Times New Roman" w:hAnsi="Times New Roman"/>
          <w:sz w:val="26"/>
          <w:szCs w:val="26"/>
        </w:rPr>
        <w:t xml:space="preserve"> : 38.789,00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531956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5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</w:t>
      </w:r>
      <w:r w:rsidR="0051487C" w:rsidRPr="0051487C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531956">
        <w:rPr>
          <w:rFonts w:ascii="Times New Roman" w:hAnsi="Times New Roman"/>
          <w:sz w:val="26"/>
          <w:szCs w:val="26"/>
        </w:rPr>
        <w:t xml:space="preserve"> : 43.931,00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NIP: 6860003018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  <w:r w:rsidR="0066582B">
        <w:rPr>
          <w:rFonts w:ascii="Times New Roman" w:hAnsi="Times New Roman"/>
          <w:sz w:val="26"/>
          <w:szCs w:val="26"/>
        </w:rPr>
        <w:t xml:space="preserve"> przedsiębiorstwo</w:t>
      </w:r>
    </w:p>
    <w:p w:rsidR="004F09CC" w:rsidRPr="004F09CC" w:rsidRDefault="004F09CC" w:rsidP="00945F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 xml:space="preserve">    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4B" w:rsidRDefault="0004144B" w:rsidP="00226E8F">
      <w:pPr>
        <w:spacing w:after="0" w:line="240" w:lineRule="auto"/>
      </w:pPr>
      <w:r>
        <w:separator/>
      </w:r>
    </w:p>
  </w:endnote>
  <w:endnote w:type="continuationSeparator" w:id="0">
    <w:p w:rsidR="0004144B" w:rsidRDefault="0004144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4B" w:rsidRDefault="0004144B" w:rsidP="00226E8F">
      <w:pPr>
        <w:spacing w:after="0" w:line="240" w:lineRule="auto"/>
      </w:pPr>
      <w:r>
        <w:separator/>
      </w:r>
    </w:p>
  </w:footnote>
  <w:footnote w:type="continuationSeparator" w:id="0">
    <w:p w:rsidR="0004144B" w:rsidRDefault="0004144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041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7C53-7BFD-461B-8394-0E67FD3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2541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</cp:revision>
  <cp:lastPrinted>2023-03-13T11:07:00Z</cp:lastPrinted>
  <dcterms:created xsi:type="dcterms:W3CDTF">2023-03-13T11:07:00Z</dcterms:created>
  <dcterms:modified xsi:type="dcterms:W3CDTF">2023-03-13T11:19:00Z</dcterms:modified>
</cp:coreProperties>
</file>