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CD0B35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Sz.S.P.O.O. SZPiGM 3810/</w:t>
      </w:r>
      <w:r w:rsidR="00111420">
        <w:rPr>
          <w:rFonts w:ascii="Times New Roman" w:hAnsi="Times New Roman"/>
          <w:sz w:val="24"/>
          <w:szCs w:val="24"/>
        </w:rPr>
        <w:t>19</w:t>
      </w:r>
      <w:r w:rsidR="00400822">
        <w:rPr>
          <w:rFonts w:ascii="Times New Roman" w:hAnsi="Times New Roman"/>
          <w:sz w:val="24"/>
          <w:szCs w:val="24"/>
        </w:rPr>
        <w:t>/2023</w:t>
      </w:r>
      <w:r w:rsidR="00B55181" w:rsidRPr="00B5518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11420">
        <w:rPr>
          <w:rFonts w:ascii="Times New Roman" w:hAnsi="Times New Roman"/>
          <w:sz w:val="24"/>
          <w:szCs w:val="24"/>
        </w:rPr>
        <w:t xml:space="preserve">             Brzozów  10</w:t>
      </w:r>
      <w:r w:rsidR="00561F79">
        <w:rPr>
          <w:rFonts w:ascii="Times New Roman" w:hAnsi="Times New Roman"/>
          <w:sz w:val="24"/>
          <w:szCs w:val="24"/>
        </w:rPr>
        <w:t>.03.2023</w:t>
      </w:r>
      <w:r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60432" w:rsidRPr="00B55181" w:rsidRDefault="00B55181" w:rsidP="00E6043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E60432">
        <w:rPr>
          <w:rFonts w:ascii="Times New Roman" w:hAnsi="Times New Roman"/>
          <w:b/>
          <w:sz w:val="24"/>
          <w:szCs w:val="24"/>
        </w:rPr>
        <w:t xml:space="preserve">                     Dotyczy </w:t>
      </w:r>
      <w:r w:rsidRPr="00B55181">
        <w:rPr>
          <w:rFonts w:ascii="Times New Roman" w:hAnsi="Times New Roman"/>
          <w:b/>
          <w:sz w:val="24"/>
          <w:szCs w:val="24"/>
        </w:rPr>
        <w:t xml:space="preserve"> postępowania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E60432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55181">
        <w:rPr>
          <w:rFonts w:ascii="Times New Roman" w:hAnsi="Times New Roman"/>
          <w:b/>
          <w:sz w:val="24"/>
          <w:szCs w:val="24"/>
        </w:rPr>
        <w:t xml:space="preserve">  </w:t>
      </w:r>
      <w:r w:rsidR="00561F79">
        <w:rPr>
          <w:rFonts w:ascii="Times New Roman" w:hAnsi="Times New Roman"/>
          <w:b/>
          <w:sz w:val="24"/>
          <w:szCs w:val="24"/>
        </w:rPr>
        <w:t>dos</w:t>
      </w:r>
      <w:r w:rsidR="00111420">
        <w:rPr>
          <w:rFonts w:ascii="Times New Roman" w:hAnsi="Times New Roman"/>
          <w:b/>
          <w:sz w:val="24"/>
          <w:szCs w:val="24"/>
        </w:rPr>
        <w:t xml:space="preserve">tawa art. spoż. </w:t>
      </w:r>
      <w:r w:rsidR="00E139DA">
        <w:rPr>
          <w:rFonts w:ascii="Times New Roman" w:hAnsi="Times New Roman"/>
          <w:b/>
          <w:sz w:val="24"/>
          <w:szCs w:val="24"/>
        </w:rPr>
        <w:t>o</w:t>
      </w:r>
      <w:r w:rsidR="00111420">
        <w:rPr>
          <w:rFonts w:ascii="Times New Roman" w:hAnsi="Times New Roman"/>
          <w:b/>
          <w:sz w:val="24"/>
          <w:szCs w:val="24"/>
        </w:rPr>
        <w:t>raz warzyw i owoców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561F79">
        <w:rPr>
          <w:rFonts w:ascii="Times New Roman" w:hAnsi="Times New Roman"/>
          <w:b/>
          <w:sz w:val="24"/>
          <w:szCs w:val="24"/>
        </w:rPr>
        <w:t>S</w:t>
      </w:r>
      <w:r w:rsidR="00111420">
        <w:rPr>
          <w:rFonts w:ascii="Times New Roman" w:hAnsi="Times New Roman"/>
          <w:b/>
          <w:sz w:val="24"/>
          <w:szCs w:val="24"/>
        </w:rPr>
        <w:t>ygn.  Sz.S.P.O.O. SZPiGM 3810/19</w:t>
      </w:r>
      <w:r w:rsidR="00561F79">
        <w:rPr>
          <w:rFonts w:ascii="Times New Roman" w:hAnsi="Times New Roman"/>
          <w:b/>
          <w:sz w:val="24"/>
          <w:szCs w:val="24"/>
        </w:rPr>
        <w:t>/2023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postępowaniu,  dokonuj</w:t>
      </w:r>
      <w:r w:rsidR="00627FAE">
        <w:rPr>
          <w:rFonts w:ascii="Times New Roman" w:hAnsi="Times New Roman"/>
          <w:sz w:val="24"/>
          <w:szCs w:val="24"/>
        </w:rPr>
        <w:t xml:space="preserve">e zmian w specyfikacji </w:t>
      </w:r>
      <w:r w:rsidRPr="00B55181">
        <w:rPr>
          <w:rFonts w:ascii="Times New Roman" w:hAnsi="Times New Roman"/>
          <w:sz w:val="24"/>
          <w:szCs w:val="24"/>
        </w:rPr>
        <w:t xml:space="preserve"> warunków zamówienia w zakresie:</w:t>
      </w:r>
    </w:p>
    <w:p w:rsidR="00627FAE" w:rsidRDefault="00627FA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27FAE" w:rsidRDefault="00111420" w:rsidP="00627FAE">
      <w:pPr>
        <w:pStyle w:val="Bezodstpw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1 Część nr 1. Oferta asortymentowo-cenowa Zadanie nr 1 (Bar)</w:t>
      </w:r>
      <w:r w:rsidR="00A0405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71D30" w:rsidRDefault="00F71D30" w:rsidP="00F71D30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A04055" w:rsidRDefault="00F71D30" w:rsidP="00A0405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A04055">
        <w:rPr>
          <w:rFonts w:ascii="Times New Roman" w:hAnsi="Times New Roman"/>
          <w:sz w:val="24"/>
          <w:szCs w:val="24"/>
        </w:rPr>
        <w:t>m</w:t>
      </w:r>
      <w:r w:rsidR="00111420">
        <w:rPr>
          <w:rFonts w:ascii="Times New Roman" w:hAnsi="Times New Roman"/>
          <w:sz w:val="24"/>
          <w:szCs w:val="24"/>
        </w:rPr>
        <w:t>awiający dokonuje zmiany opisu przedmiotu zamówienia w poz. 67:</w:t>
      </w:r>
    </w:p>
    <w:p w:rsidR="00111420" w:rsidRDefault="00111420" w:rsidP="00A0405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treść otrzymuje brzmienie:</w:t>
      </w:r>
    </w:p>
    <w:p w:rsidR="00111420" w:rsidRDefault="00111420" w:rsidP="00A0405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67. Woda niegazowana JURAJSKA cytrynowa 1,5 l szt 100</w:t>
      </w:r>
    </w:p>
    <w:p w:rsidR="00A04055" w:rsidRDefault="00A04055" w:rsidP="00A0405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561F79" w:rsidRPr="00B55181" w:rsidRDefault="00561F79" w:rsidP="00A040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1F79" w:rsidRDefault="00B55181" w:rsidP="00B55181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561F79" w:rsidSect="00226E8F">
          <w:headerReference w:type="firs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  <w:r w:rsidRPr="00B55181">
        <w:rPr>
          <w:rFonts w:ascii="Times New Roman" w:hAnsi="Times New Roman"/>
          <w:sz w:val="24"/>
          <w:szCs w:val="24"/>
        </w:rPr>
        <w:t xml:space="preserve">    Zmiany wprowadzone w Specyfikacji Istotnych Warunków Zamówienia są wi</w:t>
      </w:r>
      <w:r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>
        <w:rPr>
          <w:rFonts w:ascii="Times New Roman" w:hAnsi="Times New Roman"/>
          <w:bCs/>
          <w:sz w:val="24"/>
          <w:szCs w:val="24"/>
        </w:rPr>
        <w:t>ych udział w przedmiotowym postę</w:t>
      </w:r>
      <w:r w:rsidR="00E139DA">
        <w:rPr>
          <w:rFonts w:ascii="Times New Roman" w:hAnsi="Times New Roman"/>
          <w:bCs/>
          <w:sz w:val="24"/>
          <w:szCs w:val="24"/>
        </w:rPr>
        <w:t>powaniu.</w:t>
      </w:r>
    </w:p>
    <w:p w:rsidR="006C137F" w:rsidRDefault="006C137F" w:rsidP="00E139DA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sectPr w:rsidR="006C137F" w:rsidSect="00F91CD6"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BB0" w:rsidRDefault="00222BB0" w:rsidP="00226E8F">
      <w:pPr>
        <w:spacing w:after="0" w:line="240" w:lineRule="auto"/>
      </w:pPr>
      <w:r>
        <w:separator/>
      </w:r>
    </w:p>
  </w:endnote>
  <w:endnote w:type="continuationSeparator" w:id="0">
    <w:p w:rsidR="00222BB0" w:rsidRDefault="00222BB0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BB0" w:rsidRDefault="00222BB0" w:rsidP="00226E8F">
      <w:pPr>
        <w:spacing w:after="0" w:line="240" w:lineRule="auto"/>
      </w:pPr>
      <w:r>
        <w:separator/>
      </w:r>
    </w:p>
  </w:footnote>
  <w:footnote w:type="continuationSeparator" w:id="0">
    <w:p w:rsidR="00222BB0" w:rsidRDefault="00222BB0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A478FA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A478FA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3795" cy="438785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3795" cy="438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A478FA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5045" cy="41084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5045" cy="410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A478FA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3795" cy="438785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3795" cy="438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A478FA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5045" cy="41084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5045" cy="410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9D73C1"/>
    <w:multiLevelType w:val="hybridMultilevel"/>
    <w:tmpl w:val="3E605D1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9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FA68AE"/>
    <w:multiLevelType w:val="hybridMultilevel"/>
    <w:tmpl w:val="B372ADBC"/>
    <w:lvl w:ilvl="0" w:tplc="1BD2C9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6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7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3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9"/>
  </w:num>
  <w:num w:numId="3">
    <w:abstractNumId w:val="35"/>
  </w:num>
  <w:num w:numId="4">
    <w:abstractNumId w:val="42"/>
  </w:num>
  <w:num w:numId="5">
    <w:abstractNumId w:val="43"/>
  </w:num>
  <w:num w:numId="6">
    <w:abstractNumId w:val="15"/>
  </w:num>
  <w:num w:numId="7">
    <w:abstractNumId w:val="28"/>
  </w:num>
  <w:num w:numId="8">
    <w:abstractNumId w:val="34"/>
  </w:num>
  <w:num w:numId="9">
    <w:abstractNumId w:val="33"/>
  </w:num>
  <w:num w:numId="10">
    <w:abstractNumId w:val="6"/>
  </w:num>
  <w:num w:numId="11">
    <w:abstractNumId w:val="19"/>
  </w:num>
  <w:num w:numId="12">
    <w:abstractNumId w:val="2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9"/>
  </w:num>
  <w:num w:numId="16">
    <w:abstractNumId w:val="44"/>
  </w:num>
  <w:num w:numId="17">
    <w:abstractNumId w:val="7"/>
  </w:num>
  <w:num w:numId="18">
    <w:abstractNumId w:val="10"/>
  </w:num>
  <w:num w:numId="19">
    <w:abstractNumId w:val="37"/>
  </w:num>
  <w:num w:numId="20">
    <w:abstractNumId w:val="40"/>
  </w:num>
  <w:num w:numId="21">
    <w:abstractNumId w:val="13"/>
  </w:num>
  <w:num w:numId="22">
    <w:abstractNumId w:val="31"/>
  </w:num>
  <w:num w:numId="23">
    <w:abstractNumId w:val="12"/>
  </w:num>
  <w:num w:numId="24">
    <w:abstractNumId w:val="22"/>
  </w:num>
  <w:num w:numId="25">
    <w:abstractNumId w:val="8"/>
  </w:num>
  <w:num w:numId="26">
    <w:abstractNumId w:val="25"/>
  </w:num>
  <w:num w:numId="27">
    <w:abstractNumId w:val="16"/>
  </w:num>
  <w:num w:numId="28">
    <w:abstractNumId w:val="5"/>
  </w:num>
  <w:num w:numId="29">
    <w:abstractNumId w:val="11"/>
  </w:num>
  <w:num w:numId="30">
    <w:abstractNumId w:val="17"/>
  </w:num>
  <w:num w:numId="31">
    <w:abstractNumId w:val="38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</w:num>
  <w:num w:numId="35">
    <w:abstractNumId w:val="14"/>
  </w:num>
  <w:num w:numId="36">
    <w:abstractNumId w:val="24"/>
  </w:num>
  <w:num w:numId="37">
    <w:abstractNumId w:val="23"/>
  </w:num>
  <w:num w:numId="38">
    <w:abstractNumId w:val="27"/>
  </w:num>
  <w:num w:numId="39">
    <w:abstractNumId w:val="36"/>
  </w:num>
  <w:num w:numId="40">
    <w:abstractNumId w:val="30"/>
  </w:num>
  <w:num w:numId="41">
    <w:abstractNumId w:val="21"/>
  </w:num>
  <w:num w:numId="4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68D5"/>
    <w:rsid w:val="00033FF2"/>
    <w:rsid w:val="00036116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7104"/>
    <w:rsid w:val="000D06A6"/>
    <w:rsid w:val="000D1A40"/>
    <w:rsid w:val="000D1D56"/>
    <w:rsid w:val="000D3F7E"/>
    <w:rsid w:val="000E10B8"/>
    <w:rsid w:val="000F445C"/>
    <w:rsid w:val="001006D2"/>
    <w:rsid w:val="001019BE"/>
    <w:rsid w:val="001030BB"/>
    <w:rsid w:val="00111420"/>
    <w:rsid w:val="001163D8"/>
    <w:rsid w:val="00122176"/>
    <w:rsid w:val="0014458C"/>
    <w:rsid w:val="00165EC7"/>
    <w:rsid w:val="001701A3"/>
    <w:rsid w:val="001708B9"/>
    <w:rsid w:val="0018115C"/>
    <w:rsid w:val="001820BB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200D44"/>
    <w:rsid w:val="00205332"/>
    <w:rsid w:val="00207069"/>
    <w:rsid w:val="00211234"/>
    <w:rsid w:val="0022023E"/>
    <w:rsid w:val="002207EF"/>
    <w:rsid w:val="00222BB0"/>
    <w:rsid w:val="00223589"/>
    <w:rsid w:val="00226909"/>
    <w:rsid w:val="00226E8F"/>
    <w:rsid w:val="00227F26"/>
    <w:rsid w:val="0023019F"/>
    <w:rsid w:val="00235AF4"/>
    <w:rsid w:val="00241C59"/>
    <w:rsid w:val="0024370C"/>
    <w:rsid w:val="00247044"/>
    <w:rsid w:val="002476DC"/>
    <w:rsid w:val="002577C5"/>
    <w:rsid w:val="00262F1D"/>
    <w:rsid w:val="00266655"/>
    <w:rsid w:val="002A6CD2"/>
    <w:rsid w:val="002B1F60"/>
    <w:rsid w:val="002B62A9"/>
    <w:rsid w:val="002C2634"/>
    <w:rsid w:val="002E2843"/>
    <w:rsid w:val="002E2D4B"/>
    <w:rsid w:val="002F0194"/>
    <w:rsid w:val="002F1329"/>
    <w:rsid w:val="003060AA"/>
    <w:rsid w:val="003112E2"/>
    <w:rsid w:val="00320313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1FE"/>
    <w:rsid w:val="003D17C9"/>
    <w:rsid w:val="003D3DB7"/>
    <w:rsid w:val="003D4852"/>
    <w:rsid w:val="003E2BE9"/>
    <w:rsid w:val="00400822"/>
    <w:rsid w:val="004044AF"/>
    <w:rsid w:val="00404E69"/>
    <w:rsid w:val="00416039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7307E"/>
    <w:rsid w:val="004847B5"/>
    <w:rsid w:val="00485B58"/>
    <w:rsid w:val="004954EB"/>
    <w:rsid w:val="004A1F07"/>
    <w:rsid w:val="004B1844"/>
    <w:rsid w:val="004C50BB"/>
    <w:rsid w:val="004E1835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1F79"/>
    <w:rsid w:val="0056676F"/>
    <w:rsid w:val="005667E9"/>
    <w:rsid w:val="00566D7E"/>
    <w:rsid w:val="00567C1B"/>
    <w:rsid w:val="00576C09"/>
    <w:rsid w:val="0058463F"/>
    <w:rsid w:val="00591131"/>
    <w:rsid w:val="005938B4"/>
    <w:rsid w:val="005B07CD"/>
    <w:rsid w:val="005B3B49"/>
    <w:rsid w:val="005B5E6F"/>
    <w:rsid w:val="005C1135"/>
    <w:rsid w:val="005C5AD2"/>
    <w:rsid w:val="005C72ED"/>
    <w:rsid w:val="005D0288"/>
    <w:rsid w:val="005D1B8D"/>
    <w:rsid w:val="005D2FE5"/>
    <w:rsid w:val="005D5444"/>
    <w:rsid w:val="005E66A5"/>
    <w:rsid w:val="005F6E7A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51455"/>
    <w:rsid w:val="0065309C"/>
    <w:rsid w:val="00654C0F"/>
    <w:rsid w:val="00656197"/>
    <w:rsid w:val="00657A3C"/>
    <w:rsid w:val="00672494"/>
    <w:rsid w:val="0068456D"/>
    <w:rsid w:val="006846AA"/>
    <w:rsid w:val="00684E37"/>
    <w:rsid w:val="006871B0"/>
    <w:rsid w:val="006937C1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16DCE"/>
    <w:rsid w:val="00722E38"/>
    <w:rsid w:val="007232C4"/>
    <w:rsid w:val="0073625D"/>
    <w:rsid w:val="00746AD0"/>
    <w:rsid w:val="00752796"/>
    <w:rsid w:val="00764657"/>
    <w:rsid w:val="00790FED"/>
    <w:rsid w:val="007A1AF5"/>
    <w:rsid w:val="007B1646"/>
    <w:rsid w:val="007B25BD"/>
    <w:rsid w:val="007C3C0A"/>
    <w:rsid w:val="007C480C"/>
    <w:rsid w:val="007D1392"/>
    <w:rsid w:val="007D36A5"/>
    <w:rsid w:val="007E7B37"/>
    <w:rsid w:val="007F1716"/>
    <w:rsid w:val="008029A0"/>
    <w:rsid w:val="008244C7"/>
    <w:rsid w:val="0083309A"/>
    <w:rsid w:val="00833C1E"/>
    <w:rsid w:val="00837A94"/>
    <w:rsid w:val="00841483"/>
    <w:rsid w:val="0084237F"/>
    <w:rsid w:val="008446C5"/>
    <w:rsid w:val="00857E6B"/>
    <w:rsid w:val="0086381C"/>
    <w:rsid w:val="00865FFC"/>
    <w:rsid w:val="008664D5"/>
    <w:rsid w:val="008820F1"/>
    <w:rsid w:val="00890F56"/>
    <w:rsid w:val="00894C5E"/>
    <w:rsid w:val="00895B3A"/>
    <w:rsid w:val="008A6351"/>
    <w:rsid w:val="008B235C"/>
    <w:rsid w:val="008B5F04"/>
    <w:rsid w:val="008C301A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91D8B"/>
    <w:rsid w:val="009923BB"/>
    <w:rsid w:val="009953F0"/>
    <w:rsid w:val="009B646C"/>
    <w:rsid w:val="009D1A4B"/>
    <w:rsid w:val="009D74EE"/>
    <w:rsid w:val="009F3935"/>
    <w:rsid w:val="00A04055"/>
    <w:rsid w:val="00A04D9D"/>
    <w:rsid w:val="00A050BE"/>
    <w:rsid w:val="00A11883"/>
    <w:rsid w:val="00A172A2"/>
    <w:rsid w:val="00A213F8"/>
    <w:rsid w:val="00A32978"/>
    <w:rsid w:val="00A37538"/>
    <w:rsid w:val="00A45408"/>
    <w:rsid w:val="00A478FA"/>
    <w:rsid w:val="00A50E3D"/>
    <w:rsid w:val="00A51425"/>
    <w:rsid w:val="00A52421"/>
    <w:rsid w:val="00A5567B"/>
    <w:rsid w:val="00A570ED"/>
    <w:rsid w:val="00A600D7"/>
    <w:rsid w:val="00A7083C"/>
    <w:rsid w:val="00A70AC3"/>
    <w:rsid w:val="00A81764"/>
    <w:rsid w:val="00A825B9"/>
    <w:rsid w:val="00A917CA"/>
    <w:rsid w:val="00A93396"/>
    <w:rsid w:val="00AA4867"/>
    <w:rsid w:val="00AC39DD"/>
    <w:rsid w:val="00AD2139"/>
    <w:rsid w:val="00AE08E4"/>
    <w:rsid w:val="00AF6196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33A1A"/>
    <w:rsid w:val="00C356B1"/>
    <w:rsid w:val="00C37BC5"/>
    <w:rsid w:val="00C43540"/>
    <w:rsid w:val="00C4586A"/>
    <w:rsid w:val="00C4610A"/>
    <w:rsid w:val="00C461CD"/>
    <w:rsid w:val="00C51D17"/>
    <w:rsid w:val="00C57F66"/>
    <w:rsid w:val="00C665F2"/>
    <w:rsid w:val="00C7213F"/>
    <w:rsid w:val="00C75FDB"/>
    <w:rsid w:val="00C826E1"/>
    <w:rsid w:val="00C85D37"/>
    <w:rsid w:val="00C86BF1"/>
    <w:rsid w:val="00CA30A9"/>
    <w:rsid w:val="00CB22EF"/>
    <w:rsid w:val="00CB2603"/>
    <w:rsid w:val="00CB2BCD"/>
    <w:rsid w:val="00CB450C"/>
    <w:rsid w:val="00CC42B4"/>
    <w:rsid w:val="00CC5DBD"/>
    <w:rsid w:val="00CD0B35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100B5"/>
    <w:rsid w:val="00E139DA"/>
    <w:rsid w:val="00E40131"/>
    <w:rsid w:val="00E42707"/>
    <w:rsid w:val="00E4544A"/>
    <w:rsid w:val="00E5054A"/>
    <w:rsid w:val="00E57036"/>
    <w:rsid w:val="00E60432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17C"/>
    <w:rsid w:val="00EE138F"/>
    <w:rsid w:val="00EE55D9"/>
    <w:rsid w:val="00EE5F3C"/>
    <w:rsid w:val="00EF79D5"/>
    <w:rsid w:val="00EF7BFB"/>
    <w:rsid w:val="00F01F5F"/>
    <w:rsid w:val="00F034D7"/>
    <w:rsid w:val="00F0708B"/>
    <w:rsid w:val="00F114E6"/>
    <w:rsid w:val="00F14EE3"/>
    <w:rsid w:val="00F31A5C"/>
    <w:rsid w:val="00F37ADD"/>
    <w:rsid w:val="00F41519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1CD6"/>
    <w:rsid w:val="00F92596"/>
    <w:rsid w:val="00F96E94"/>
    <w:rsid w:val="00FA3A9C"/>
    <w:rsid w:val="00FB616F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E015E25-00AA-4711-A8D6-570D2AC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CB56A-20B8-4D48-8196-4A35428A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1049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2023-03-10T12:50:00Z</cp:lastPrinted>
  <dcterms:created xsi:type="dcterms:W3CDTF">2023-03-10T13:03:00Z</dcterms:created>
  <dcterms:modified xsi:type="dcterms:W3CDTF">2023-03-10T13:03:00Z</dcterms:modified>
</cp:coreProperties>
</file>