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7C4926">
        <w:rPr>
          <w:rFonts w:ascii="Times New Roman" w:hAnsi="Times New Roman"/>
          <w:sz w:val="26"/>
          <w:szCs w:val="26"/>
        </w:rPr>
        <w:t>16</w:t>
      </w:r>
      <w:r w:rsidR="008D467C">
        <w:rPr>
          <w:rFonts w:ascii="Times New Roman" w:hAnsi="Times New Roman"/>
          <w:sz w:val="26"/>
          <w:szCs w:val="26"/>
        </w:rPr>
        <w:t>/2023</w:t>
      </w:r>
      <w:r w:rsidR="008237B8">
        <w:rPr>
          <w:rFonts w:ascii="Times New Roman" w:hAnsi="Times New Roman"/>
          <w:sz w:val="26"/>
          <w:szCs w:val="26"/>
        </w:rPr>
        <w:t xml:space="preserve">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7C4926">
        <w:rPr>
          <w:rFonts w:ascii="Times New Roman" w:hAnsi="Times New Roman"/>
          <w:sz w:val="26"/>
          <w:szCs w:val="26"/>
        </w:rPr>
        <w:t>Brzozów, dnia  08.03</w:t>
      </w:r>
      <w:r w:rsidR="00945F47">
        <w:rPr>
          <w:rFonts w:ascii="Times New Roman" w:hAnsi="Times New Roman"/>
          <w:sz w:val="26"/>
          <w:szCs w:val="26"/>
        </w:rPr>
        <w:t>.2023</w:t>
      </w:r>
      <w:r w:rsidR="008237B8">
        <w:rPr>
          <w:rFonts w:ascii="Times New Roman" w:hAnsi="Times New Roman"/>
          <w:sz w:val="26"/>
          <w:szCs w:val="26"/>
        </w:rPr>
        <w:t>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1D5092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350B62" w:rsidRDefault="00350B62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CE706C" w:rsidRDefault="00CE706C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CE706C" w:rsidRDefault="007C1FC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11019F" w:rsidRPr="0011019F">
        <w:rPr>
          <w:rFonts w:ascii="Times New Roman" w:hAnsi="Times New Roman"/>
          <w:sz w:val="26"/>
          <w:szCs w:val="26"/>
        </w:rPr>
        <w:t xml:space="preserve">                                 </w:t>
      </w:r>
    </w:p>
    <w:p w:rsid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</w:t>
      </w:r>
    </w:p>
    <w:p w:rsidR="00350B62" w:rsidRPr="0011019F" w:rsidRDefault="00350B62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 w:rsidR="008D467C">
        <w:rPr>
          <w:rFonts w:ascii="Times New Roman" w:hAnsi="Times New Roman"/>
          <w:sz w:val="26"/>
          <w:szCs w:val="26"/>
        </w:rPr>
        <w:t xml:space="preserve"> dostaw</w:t>
      </w:r>
      <w:r w:rsidR="00FB7D76">
        <w:rPr>
          <w:rFonts w:ascii="Times New Roman" w:hAnsi="Times New Roman"/>
          <w:sz w:val="26"/>
          <w:szCs w:val="26"/>
        </w:rPr>
        <w:t>y odczynników laboratoryjnych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7C4926">
        <w:rPr>
          <w:rFonts w:ascii="Times New Roman" w:hAnsi="Times New Roman"/>
          <w:sz w:val="26"/>
          <w:szCs w:val="26"/>
        </w:rPr>
        <w:t>Sygn. SZSPOO.3810/16</w:t>
      </w:r>
      <w:r w:rsidR="008D467C">
        <w:rPr>
          <w:rFonts w:ascii="Times New Roman" w:hAnsi="Times New Roman"/>
          <w:sz w:val="26"/>
          <w:szCs w:val="26"/>
        </w:rPr>
        <w:t>/2023</w:t>
      </w:r>
      <w:r w:rsidRPr="0011019F">
        <w:rPr>
          <w:rFonts w:ascii="Times New Roman" w:hAnsi="Times New Roman"/>
          <w:sz w:val="26"/>
          <w:szCs w:val="26"/>
        </w:rPr>
        <w:t xml:space="preserve"> przekazuje następujące informacje: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4F09CC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 xml:space="preserve">Firmy i adresy wykonawców, którzy złożyli oferty w terminie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C4926" w:rsidRDefault="007C4926" w:rsidP="004F09C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Część 1:</w:t>
      </w:r>
    </w:p>
    <w:p w:rsidR="008237B8" w:rsidRPr="008237B8" w:rsidRDefault="0051487C" w:rsidP="004F09C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1</w:t>
      </w:r>
    </w:p>
    <w:p w:rsidR="008237B8" w:rsidRPr="008237B8" w:rsidRDefault="00FB7D76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Wyko</w:t>
      </w:r>
      <w:r w:rsidR="007C4926">
        <w:rPr>
          <w:rFonts w:ascii="Times New Roman" w:hAnsi="Times New Roman"/>
          <w:sz w:val="26"/>
          <w:szCs w:val="26"/>
        </w:rPr>
        <w:t>nawca: BIOCARTIS NV</w:t>
      </w:r>
    </w:p>
    <w:p w:rsidR="008237B8" w:rsidRPr="007C4926" w:rsidRDefault="007C4926" w:rsidP="008237B8">
      <w:pPr>
        <w:spacing w:after="0"/>
        <w:jc w:val="both"/>
        <w:rPr>
          <w:rFonts w:ascii="Times New Roman" w:hAnsi="Times New Roman"/>
          <w:sz w:val="26"/>
          <w:szCs w:val="26"/>
          <w:lang w:val="de-DE"/>
        </w:rPr>
      </w:pPr>
      <w:r w:rsidRPr="007C4926">
        <w:rPr>
          <w:rFonts w:ascii="Times New Roman" w:hAnsi="Times New Roman"/>
          <w:sz w:val="26"/>
          <w:szCs w:val="26"/>
          <w:lang w:val="de-DE"/>
        </w:rPr>
        <w:t xml:space="preserve">    </w:t>
      </w:r>
      <w:proofErr w:type="spellStart"/>
      <w:r w:rsidRPr="007C4926">
        <w:rPr>
          <w:rFonts w:ascii="Times New Roman" w:hAnsi="Times New Roman"/>
          <w:sz w:val="26"/>
          <w:szCs w:val="26"/>
          <w:lang w:val="de-DE"/>
        </w:rPr>
        <w:t>Adres</w:t>
      </w:r>
      <w:proofErr w:type="spellEnd"/>
      <w:r w:rsidRPr="007C4926">
        <w:rPr>
          <w:rFonts w:ascii="Times New Roman" w:hAnsi="Times New Roman"/>
          <w:sz w:val="26"/>
          <w:szCs w:val="26"/>
          <w:lang w:val="de-DE"/>
        </w:rPr>
        <w:t xml:space="preserve">:          : </w:t>
      </w:r>
      <w:proofErr w:type="spellStart"/>
      <w:r w:rsidRPr="007C4926">
        <w:rPr>
          <w:rFonts w:ascii="Times New Roman" w:hAnsi="Times New Roman"/>
          <w:sz w:val="26"/>
          <w:szCs w:val="26"/>
          <w:lang w:val="de-DE"/>
        </w:rPr>
        <w:t>Generaal</w:t>
      </w:r>
      <w:proofErr w:type="spellEnd"/>
      <w:r w:rsidRPr="007C4926">
        <w:rPr>
          <w:rFonts w:ascii="Times New Roman" w:hAnsi="Times New Roman"/>
          <w:sz w:val="26"/>
          <w:szCs w:val="26"/>
          <w:lang w:val="de-DE"/>
        </w:rPr>
        <w:t xml:space="preserve"> de </w:t>
      </w:r>
      <w:proofErr w:type="spellStart"/>
      <w:r w:rsidRPr="007C4926">
        <w:rPr>
          <w:rFonts w:ascii="Times New Roman" w:hAnsi="Times New Roman"/>
          <w:sz w:val="26"/>
          <w:szCs w:val="26"/>
          <w:lang w:val="de-DE"/>
        </w:rPr>
        <w:t>Wittelaan</w:t>
      </w:r>
      <w:proofErr w:type="spellEnd"/>
      <w:r w:rsidRPr="007C4926">
        <w:rPr>
          <w:rFonts w:ascii="Times New Roman" w:hAnsi="Times New Roman"/>
          <w:sz w:val="26"/>
          <w:szCs w:val="26"/>
          <w:lang w:val="de-DE"/>
        </w:rPr>
        <w:t xml:space="preserve"> 11 B3, 2800 </w:t>
      </w:r>
      <w:proofErr w:type="spellStart"/>
      <w:r w:rsidRPr="007C4926">
        <w:rPr>
          <w:rFonts w:ascii="Times New Roman" w:hAnsi="Times New Roman"/>
          <w:sz w:val="26"/>
          <w:szCs w:val="26"/>
          <w:lang w:val="de-DE"/>
        </w:rPr>
        <w:t>Mechelen</w:t>
      </w:r>
      <w:proofErr w:type="spellEnd"/>
    </w:p>
    <w:p w:rsidR="008237B8" w:rsidRP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4926">
        <w:rPr>
          <w:rFonts w:ascii="Times New Roman" w:hAnsi="Times New Roman"/>
          <w:sz w:val="26"/>
          <w:szCs w:val="26"/>
        </w:rPr>
        <w:t xml:space="preserve">    </w:t>
      </w:r>
      <w:r w:rsidRPr="008237B8">
        <w:rPr>
          <w:rFonts w:ascii="Times New Roman" w:hAnsi="Times New Roman"/>
          <w:sz w:val="26"/>
          <w:szCs w:val="26"/>
        </w:rPr>
        <w:t xml:space="preserve">Cena oferty </w:t>
      </w:r>
      <w:r w:rsidR="007C4926">
        <w:rPr>
          <w:rFonts w:ascii="Times New Roman" w:hAnsi="Times New Roman"/>
          <w:sz w:val="26"/>
          <w:szCs w:val="26"/>
        </w:rPr>
        <w:t xml:space="preserve"> : 465.155,60</w:t>
      </w:r>
      <w:r w:rsidR="00496B3F">
        <w:rPr>
          <w:rFonts w:ascii="Times New Roman" w:hAnsi="Times New Roman"/>
          <w:sz w:val="26"/>
          <w:szCs w:val="26"/>
        </w:rPr>
        <w:t xml:space="preserve"> </w:t>
      </w:r>
      <w:r w:rsidRPr="008237B8">
        <w:rPr>
          <w:rFonts w:ascii="Times New Roman" w:hAnsi="Times New Roman"/>
          <w:sz w:val="26"/>
          <w:szCs w:val="26"/>
        </w:rPr>
        <w:t>zł brutto</w:t>
      </w:r>
    </w:p>
    <w:p w:rsidR="008237B8" w:rsidRDefault="007C4926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BE 0827475227</w:t>
      </w:r>
    </w:p>
    <w:p w:rsidR="004F09CC" w:rsidRPr="008237B8" w:rsidRDefault="004F09CC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8D467C">
        <w:rPr>
          <w:rFonts w:ascii="Times New Roman" w:hAnsi="Times New Roman"/>
          <w:sz w:val="26"/>
          <w:szCs w:val="26"/>
        </w:rPr>
        <w:t xml:space="preserve"> Wi</w:t>
      </w:r>
      <w:r w:rsidR="007C4926">
        <w:rPr>
          <w:rFonts w:ascii="Times New Roman" w:hAnsi="Times New Roman"/>
          <w:sz w:val="26"/>
          <w:szCs w:val="26"/>
        </w:rPr>
        <w:t>elkość przedsiębiorstwa: inne</w:t>
      </w:r>
      <w:r>
        <w:rPr>
          <w:rFonts w:ascii="Times New Roman" w:hAnsi="Times New Roman"/>
          <w:sz w:val="26"/>
          <w:szCs w:val="26"/>
        </w:rPr>
        <w:t xml:space="preserve"> przedsiębiorstwo</w:t>
      </w:r>
    </w:p>
    <w:p w:rsidR="008237B8" w:rsidRDefault="008237B8" w:rsidP="002B31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C4926" w:rsidRDefault="007C4926" w:rsidP="002B312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Część 2:</w:t>
      </w:r>
    </w:p>
    <w:p w:rsidR="007C4926" w:rsidRPr="007C4926" w:rsidRDefault="007C4926" w:rsidP="007C4926">
      <w:pPr>
        <w:spacing w:after="0"/>
        <w:jc w:val="both"/>
        <w:rPr>
          <w:rFonts w:ascii="Times New Roman" w:hAnsi="Times New Roman"/>
          <w:sz w:val="26"/>
          <w:szCs w:val="26"/>
          <w:lang w:val="de-DE"/>
        </w:rPr>
      </w:pPr>
      <w:r w:rsidRPr="007C4926">
        <w:rPr>
          <w:rFonts w:ascii="Times New Roman" w:hAnsi="Times New Roman"/>
          <w:sz w:val="26"/>
          <w:szCs w:val="26"/>
          <w:lang w:val="de-DE"/>
        </w:rPr>
        <w:t xml:space="preserve">   </w:t>
      </w:r>
      <w:proofErr w:type="spellStart"/>
      <w:r w:rsidRPr="007C4926">
        <w:rPr>
          <w:rFonts w:ascii="Times New Roman" w:hAnsi="Times New Roman"/>
          <w:sz w:val="26"/>
          <w:szCs w:val="26"/>
          <w:lang w:val="de-DE"/>
        </w:rPr>
        <w:t>Oferta</w:t>
      </w:r>
      <w:proofErr w:type="spellEnd"/>
      <w:r w:rsidRPr="007C4926">
        <w:rPr>
          <w:rFonts w:ascii="Times New Roman" w:hAnsi="Times New Roman"/>
          <w:sz w:val="26"/>
          <w:szCs w:val="26"/>
          <w:lang w:val="de-DE"/>
        </w:rPr>
        <w:t xml:space="preserve"> </w:t>
      </w:r>
      <w:proofErr w:type="spellStart"/>
      <w:r w:rsidRPr="007C4926">
        <w:rPr>
          <w:rFonts w:ascii="Times New Roman" w:hAnsi="Times New Roman"/>
          <w:sz w:val="26"/>
          <w:szCs w:val="26"/>
          <w:lang w:val="de-DE"/>
        </w:rPr>
        <w:t>nr</w:t>
      </w:r>
      <w:proofErr w:type="spellEnd"/>
      <w:r w:rsidRPr="007C4926">
        <w:rPr>
          <w:rFonts w:ascii="Times New Roman" w:hAnsi="Times New Roman"/>
          <w:sz w:val="26"/>
          <w:szCs w:val="26"/>
          <w:lang w:val="de-DE"/>
        </w:rPr>
        <w:t xml:space="preserve"> 2</w:t>
      </w:r>
    </w:p>
    <w:p w:rsidR="007C4926" w:rsidRPr="007C4926" w:rsidRDefault="007C4926" w:rsidP="007C492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4926">
        <w:rPr>
          <w:rFonts w:ascii="Times New Roman" w:hAnsi="Times New Roman"/>
          <w:sz w:val="26"/>
          <w:szCs w:val="26"/>
        </w:rPr>
        <w:t xml:space="preserve">   Wykonawca: TK BIOTECH Sp. z o.o.</w:t>
      </w:r>
    </w:p>
    <w:p w:rsidR="007C4926" w:rsidRPr="007C4926" w:rsidRDefault="007C4926" w:rsidP="007C492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4926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Adres:          : ul. Królewicza Jakuba 40a</w:t>
      </w:r>
    </w:p>
    <w:p w:rsidR="007C4926" w:rsidRPr="007C4926" w:rsidRDefault="007C4926" w:rsidP="007C492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4926">
        <w:rPr>
          <w:rFonts w:ascii="Times New Roman" w:hAnsi="Times New Roman"/>
          <w:sz w:val="26"/>
          <w:szCs w:val="26"/>
        </w:rPr>
        <w:t xml:space="preserve">   Cena oferty </w:t>
      </w:r>
      <w:r>
        <w:rPr>
          <w:rFonts w:ascii="Times New Roman" w:hAnsi="Times New Roman"/>
          <w:sz w:val="26"/>
          <w:szCs w:val="26"/>
        </w:rPr>
        <w:t xml:space="preserve"> : 98.209,06</w:t>
      </w:r>
      <w:r w:rsidRPr="007C4926">
        <w:rPr>
          <w:rFonts w:ascii="Times New Roman" w:hAnsi="Times New Roman"/>
          <w:sz w:val="26"/>
          <w:szCs w:val="26"/>
        </w:rPr>
        <w:t xml:space="preserve"> zł brutto</w:t>
      </w:r>
    </w:p>
    <w:p w:rsidR="007C4926" w:rsidRPr="007C4926" w:rsidRDefault="007C4926" w:rsidP="007C492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4926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NIP: 9512407643</w:t>
      </w:r>
    </w:p>
    <w:p w:rsidR="007C4926" w:rsidRDefault="007C4926" w:rsidP="007C492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4926">
        <w:rPr>
          <w:rFonts w:ascii="Times New Roman" w:hAnsi="Times New Roman"/>
          <w:sz w:val="26"/>
          <w:szCs w:val="26"/>
        </w:rPr>
        <w:t xml:space="preserve">   Wielkość przedsiębior</w:t>
      </w:r>
      <w:r>
        <w:rPr>
          <w:rFonts w:ascii="Times New Roman" w:hAnsi="Times New Roman"/>
          <w:sz w:val="26"/>
          <w:szCs w:val="26"/>
        </w:rPr>
        <w:t>stwa: średnie</w:t>
      </w:r>
      <w:r w:rsidRPr="007C4926">
        <w:rPr>
          <w:rFonts w:ascii="Times New Roman" w:hAnsi="Times New Roman"/>
          <w:sz w:val="26"/>
          <w:szCs w:val="26"/>
        </w:rPr>
        <w:t xml:space="preserve"> przedsiębiorstwo</w:t>
      </w:r>
    </w:p>
    <w:p w:rsidR="00350B62" w:rsidRDefault="00350B62" w:rsidP="007C492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50B62" w:rsidRDefault="00350B62" w:rsidP="007C492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Część 3:</w:t>
      </w:r>
    </w:p>
    <w:p w:rsidR="00350B62" w:rsidRPr="007C4926" w:rsidRDefault="00350B62" w:rsidP="007C492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Nie złożono żadnej oferty.</w:t>
      </w:r>
    </w:p>
    <w:p w:rsidR="007C4926" w:rsidRPr="002B3127" w:rsidRDefault="007C4926" w:rsidP="002B31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7C4926" w:rsidRPr="002B3127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91" w:rsidRDefault="00DE2F91" w:rsidP="00226E8F">
      <w:pPr>
        <w:spacing w:after="0" w:line="240" w:lineRule="auto"/>
      </w:pPr>
      <w:r>
        <w:separator/>
      </w:r>
    </w:p>
  </w:endnote>
  <w:endnote w:type="continuationSeparator" w:id="0">
    <w:p w:rsidR="00DE2F91" w:rsidRDefault="00DE2F91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91" w:rsidRDefault="00DE2F91" w:rsidP="00226E8F">
      <w:pPr>
        <w:spacing w:after="0" w:line="240" w:lineRule="auto"/>
      </w:pPr>
      <w:r>
        <w:separator/>
      </w:r>
    </w:p>
  </w:footnote>
  <w:footnote w:type="continuationSeparator" w:id="0">
    <w:p w:rsidR="00DE2F91" w:rsidRDefault="00DE2F91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306BCE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6382BB2" wp14:editId="73F11E28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1D9A49B4" wp14:editId="430A3EFB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7B1EECAF" wp14:editId="6C6AFD0B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DE2F91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hyperlink r:id="rId3" w:history="1">
                              <w:r w:rsidR="00226E8F" w:rsidRPr="00394322">
                                <w:rPr>
                                  <w:b/>
                                  <w:color w:val="000080"/>
                                  <w:lang w:val="en-US" w:eastAsia="ar-SA"/>
                                </w:rPr>
                                <w:t>www.szpital-brzozow.pl</w:t>
                              </w:r>
                            </w:hyperlink>
                            <w:r w:rsidR="00226E8F"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394322">
                        <w:rPr>
                          <w:color w:val="000080"/>
                          <w:lang w:val="en-US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7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041EE437" wp14:editId="3025B2E0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2E65"/>
    <w:rsid w:val="00003CE9"/>
    <w:rsid w:val="000043F4"/>
    <w:rsid w:val="0000726A"/>
    <w:rsid w:val="000118B1"/>
    <w:rsid w:val="000118C7"/>
    <w:rsid w:val="0004086C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6A43"/>
    <w:rsid w:val="000B5A61"/>
    <w:rsid w:val="000B5E70"/>
    <w:rsid w:val="000C0CF9"/>
    <w:rsid w:val="000C66A4"/>
    <w:rsid w:val="000D1733"/>
    <w:rsid w:val="000E11CB"/>
    <w:rsid w:val="000E6791"/>
    <w:rsid w:val="000E7159"/>
    <w:rsid w:val="000F08D3"/>
    <w:rsid w:val="000F3930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56ADD"/>
    <w:rsid w:val="00174941"/>
    <w:rsid w:val="001820BB"/>
    <w:rsid w:val="001A784F"/>
    <w:rsid w:val="001B1AF8"/>
    <w:rsid w:val="001B3C32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2B52"/>
    <w:rsid w:val="002B3127"/>
    <w:rsid w:val="002C34D3"/>
    <w:rsid w:val="002C5E50"/>
    <w:rsid w:val="002E1A3C"/>
    <w:rsid w:val="002E3DF6"/>
    <w:rsid w:val="002F4E51"/>
    <w:rsid w:val="00306BCE"/>
    <w:rsid w:val="00307A6A"/>
    <w:rsid w:val="00316C43"/>
    <w:rsid w:val="003170DE"/>
    <w:rsid w:val="00340DF5"/>
    <w:rsid w:val="00340F86"/>
    <w:rsid w:val="00350B62"/>
    <w:rsid w:val="003660E3"/>
    <w:rsid w:val="00376700"/>
    <w:rsid w:val="00381F4E"/>
    <w:rsid w:val="00390B16"/>
    <w:rsid w:val="003910C4"/>
    <w:rsid w:val="00395639"/>
    <w:rsid w:val="003A41D1"/>
    <w:rsid w:val="003B19FA"/>
    <w:rsid w:val="003B1D39"/>
    <w:rsid w:val="003B4ED7"/>
    <w:rsid w:val="003C0B9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3F8A"/>
    <w:rsid w:val="0044267A"/>
    <w:rsid w:val="00450333"/>
    <w:rsid w:val="0045203F"/>
    <w:rsid w:val="00452489"/>
    <w:rsid w:val="00454665"/>
    <w:rsid w:val="004601B1"/>
    <w:rsid w:val="00465163"/>
    <w:rsid w:val="00466A59"/>
    <w:rsid w:val="00477EE1"/>
    <w:rsid w:val="00483665"/>
    <w:rsid w:val="00484B17"/>
    <w:rsid w:val="00484BCE"/>
    <w:rsid w:val="004858C0"/>
    <w:rsid w:val="004860E2"/>
    <w:rsid w:val="00490183"/>
    <w:rsid w:val="0049461C"/>
    <w:rsid w:val="00494C27"/>
    <w:rsid w:val="00496B3F"/>
    <w:rsid w:val="004A3DB2"/>
    <w:rsid w:val="004A4919"/>
    <w:rsid w:val="004B16FA"/>
    <w:rsid w:val="004B5F9E"/>
    <w:rsid w:val="004C7A79"/>
    <w:rsid w:val="004D477E"/>
    <w:rsid w:val="004E45C6"/>
    <w:rsid w:val="004F09CC"/>
    <w:rsid w:val="004F14C1"/>
    <w:rsid w:val="004F42D8"/>
    <w:rsid w:val="00510287"/>
    <w:rsid w:val="0051487C"/>
    <w:rsid w:val="005160D0"/>
    <w:rsid w:val="00517A74"/>
    <w:rsid w:val="00522C18"/>
    <w:rsid w:val="00524790"/>
    <w:rsid w:val="00527328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67A21"/>
    <w:rsid w:val="00673A7F"/>
    <w:rsid w:val="00675DCC"/>
    <w:rsid w:val="0067640F"/>
    <w:rsid w:val="00676791"/>
    <w:rsid w:val="00684B85"/>
    <w:rsid w:val="0068768F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79F6"/>
    <w:rsid w:val="00774C28"/>
    <w:rsid w:val="00777DAD"/>
    <w:rsid w:val="00781496"/>
    <w:rsid w:val="007A18DE"/>
    <w:rsid w:val="007A1C53"/>
    <w:rsid w:val="007A6677"/>
    <w:rsid w:val="007C1FCE"/>
    <w:rsid w:val="007C3003"/>
    <w:rsid w:val="007C4926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30AD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4BDF"/>
    <w:rsid w:val="00881489"/>
    <w:rsid w:val="00884175"/>
    <w:rsid w:val="008938A4"/>
    <w:rsid w:val="008A6351"/>
    <w:rsid w:val="008B19DA"/>
    <w:rsid w:val="008C21ED"/>
    <w:rsid w:val="008C221C"/>
    <w:rsid w:val="008C735A"/>
    <w:rsid w:val="008D467C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2286F"/>
    <w:rsid w:val="009329D9"/>
    <w:rsid w:val="00935831"/>
    <w:rsid w:val="00935A87"/>
    <w:rsid w:val="00935EF3"/>
    <w:rsid w:val="00937C83"/>
    <w:rsid w:val="009434D4"/>
    <w:rsid w:val="00945F47"/>
    <w:rsid w:val="009466B3"/>
    <w:rsid w:val="009509E9"/>
    <w:rsid w:val="00961700"/>
    <w:rsid w:val="009778B6"/>
    <w:rsid w:val="00982FD0"/>
    <w:rsid w:val="009954E1"/>
    <w:rsid w:val="00995B3C"/>
    <w:rsid w:val="009A0DC2"/>
    <w:rsid w:val="009B0CD3"/>
    <w:rsid w:val="009C27F5"/>
    <w:rsid w:val="009C4EBF"/>
    <w:rsid w:val="009C569C"/>
    <w:rsid w:val="009C58C8"/>
    <w:rsid w:val="009C7A60"/>
    <w:rsid w:val="009D14DB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C6801"/>
    <w:rsid w:val="00AD6C6F"/>
    <w:rsid w:val="00AE05A5"/>
    <w:rsid w:val="00AE13C4"/>
    <w:rsid w:val="00AE1656"/>
    <w:rsid w:val="00AE674E"/>
    <w:rsid w:val="00AF01C2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324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5DB5"/>
    <w:rsid w:val="00C33DA6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6B0"/>
    <w:rsid w:val="00C94E5F"/>
    <w:rsid w:val="00CA5B7F"/>
    <w:rsid w:val="00CB6F0D"/>
    <w:rsid w:val="00CC2782"/>
    <w:rsid w:val="00CC6BA1"/>
    <w:rsid w:val="00CE706C"/>
    <w:rsid w:val="00CE7F9F"/>
    <w:rsid w:val="00CF5E58"/>
    <w:rsid w:val="00D04480"/>
    <w:rsid w:val="00D10F64"/>
    <w:rsid w:val="00D12BA5"/>
    <w:rsid w:val="00D142D4"/>
    <w:rsid w:val="00D22950"/>
    <w:rsid w:val="00D23911"/>
    <w:rsid w:val="00D27283"/>
    <w:rsid w:val="00D333E0"/>
    <w:rsid w:val="00D56A61"/>
    <w:rsid w:val="00D606B9"/>
    <w:rsid w:val="00D611BE"/>
    <w:rsid w:val="00D71095"/>
    <w:rsid w:val="00D80160"/>
    <w:rsid w:val="00D8219A"/>
    <w:rsid w:val="00D824BE"/>
    <w:rsid w:val="00D8458A"/>
    <w:rsid w:val="00D8498A"/>
    <w:rsid w:val="00D84C85"/>
    <w:rsid w:val="00DA09F4"/>
    <w:rsid w:val="00DB2AA8"/>
    <w:rsid w:val="00DC5B5D"/>
    <w:rsid w:val="00DE2F91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43DD4"/>
    <w:rsid w:val="00E54FDD"/>
    <w:rsid w:val="00E55C9F"/>
    <w:rsid w:val="00E66AFD"/>
    <w:rsid w:val="00E725A7"/>
    <w:rsid w:val="00E85386"/>
    <w:rsid w:val="00E860D4"/>
    <w:rsid w:val="00E93251"/>
    <w:rsid w:val="00EA1A64"/>
    <w:rsid w:val="00EA50E1"/>
    <w:rsid w:val="00EA5779"/>
    <w:rsid w:val="00EB6094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61ADD"/>
    <w:rsid w:val="00F64614"/>
    <w:rsid w:val="00F76C9E"/>
    <w:rsid w:val="00F8007F"/>
    <w:rsid w:val="00F8272F"/>
    <w:rsid w:val="00FA1B02"/>
    <w:rsid w:val="00FA559E"/>
    <w:rsid w:val="00FA6ABF"/>
    <w:rsid w:val="00FB260E"/>
    <w:rsid w:val="00FB7D76"/>
    <w:rsid w:val="00FC0FBA"/>
    <w:rsid w:val="00FC3051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E78CB-88F0-40CD-8B68-8ED36A0E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1172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2023-03-08T10:30:00Z</cp:lastPrinted>
  <dcterms:created xsi:type="dcterms:W3CDTF">2023-03-08T10:32:00Z</dcterms:created>
  <dcterms:modified xsi:type="dcterms:W3CDTF">2023-03-08T10:32:00Z</dcterms:modified>
</cp:coreProperties>
</file>