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CD0B35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</w:t>
      </w:r>
      <w:r w:rsidR="00561F79">
        <w:rPr>
          <w:rFonts w:ascii="Times New Roman" w:hAnsi="Times New Roman"/>
          <w:sz w:val="24"/>
          <w:szCs w:val="24"/>
        </w:rPr>
        <w:t>16</w:t>
      </w:r>
      <w:r w:rsidR="00400822">
        <w:rPr>
          <w:rFonts w:ascii="Times New Roman" w:hAnsi="Times New Roman"/>
          <w:sz w:val="24"/>
          <w:szCs w:val="24"/>
        </w:rPr>
        <w:t>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B4BA7">
        <w:rPr>
          <w:rFonts w:ascii="Times New Roman" w:hAnsi="Times New Roman"/>
          <w:sz w:val="24"/>
          <w:szCs w:val="24"/>
        </w:rPr>
        <w:t xml:space="preserve">             Brzozów  06</w:t>
      </w:r>
      <w:r w:rsidR="00561F79">
        <w:rPr>
          <w:rFonts w:ascii="Times New Roman" w:hAnsi="Times New Roman"/>
          <w:sz w:val="24"/>
          <w:szCs w:val="24"/>
        </w:rPr>
        <w:t>.03.2023</w:t>
      </w:r>
      <w:r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0432" w:rsidRPr="00B55181" w:rsidRDefault="00B55181" w:rsidP="00E604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Dotyczy </w:t>
      </w:r>
      <w:r w:rsidRPr="00B55181">
        <w:rPr>
          <w:rFonts w:ascii="Times New Roman" w:hAnsi="Times New Roman"/>
          <w:b/>
          <w:sz w:val="24"/>
          <w:szCs w:val="24"/>
        </w:rPr>
        <w:t xml:space="preserve"> postępowania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5181">
        <w:rPr>
          <w:rFonts w:ascii="Times New Roman" w:hAnsi="Times New Roman"/>
          <w:b/>
          <w:sz w:val="24"/>
          <w:szCs w:val="24"/>
        </w:rPr>
        <w:t xml:space="preserve">  </w:t>
      </w:r>
      <w:r w:rsidR="00561F79">
        <w:rPr>
          <w:rFonts w:ascii="Times New Roman" w:hAnsi="Times New Roman"/>
          <w:b/>
          <w:sz w:val="24"/>
          <w:szCs w:val="24"/>
        </w:rPr>
        <w:t>dostawa odczynników laboratoryjnych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561F79">
        <w:rPr>
          <w:rFonts w:ascii="Times New Roman" w:hAnsi="Times New Roman"/>
          <w:b/>
          <w:sz w:val="24"/>
          <w:szCs w:val="24"/>
        </w:rPr>
        <w:t>Sygn.  Sz.S.P.O.O. SZPiGM 3810/16/2023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postępowaniu,  dokonuj</w:t>
      </w:r>
      <w:r w:rsidR="00627FAE">
        <w:rPr>
          <w:rFonts w:ascii="Times New Roman" w:hAnsi="Times New Roman"/>
          <w:sz w:val="24"/>
          <w:szCs w:val="24"/>
        </w:rPr>
        <w:t xml:space="preserve">e zmian w specyfikacji </w:t>
      </w:r>
      <w:r w:rsidRPr="00B55181">
        <w:rPr>
          <w:rFonts w:ascii="Times New Roman" w:hAnsi="Times New Roman"/>
          <w:sz w:val="24"/>
          <w:szCs w:val="24"/>
        </w:rPr>
        <w:t xml:space="preserve"> warunków zamówienia w zakresie:</w:t>
      </w:r>
    </w:p>
    <w:p w:rsidR="00627FAE" w:rsidRDefault="00627FA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04055" w:rsidRPr="00A04055" w:rsidRDefault="00A04055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71D30" w:rsidRDefault="00A04055" w:rsidP="00A04055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055">
        <w:rPr>
          <w:rFonts w:ascii="Times New Roman" w:hAnsi="Times New Roman"/>
          <w:b/>
          <w:sz w:val="24"/>
          <w:szCs w:val="24"/>
          <w:u w:val="single"/>
        </w:rPr>
        <w:t xml:space="preserve">Część XVI. Sposób oraz termin składania </w:t>
      </w:r>
      <w:r w:rsidR="00561F79">
        <w:rPr>
          <w:rFonts w:ascii="Times New Roman" w:hAnsi="Times New Roman"/>
          <w:b/>
          <w:sz w:val="24"/>
          <w:szCs w:val="24"/>
          <w:u w:val="single"/>
        </w:rPr>
        <w:t xml:space="preserve">i otwarcia </w:t>
      </w:r>
      <w:r w:rsidRPr="00A04055">
        <w:rPr>
          <w:rFonts w:ascii="Times New Roman" w:hAnsi="Times New Roman"/>
          <w:b/>
          <w:sz w:val="24"/>
          <w:szCs w:val="24"/>
          <w:u w:val="single"/>
        </w:rPr>
        <w:t>ofert.</w:t>
      </w:r>
    </w:p>
    <w:p w:rsidR="00A04055" w:rsidRDefault="00A04055" w:rsidP="00A0405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4055" w:rsidRDefault="00A04055" w:rsidP="00A04055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A04055">
        <w:rPr>
          <w:rFonts w:ascii="Times New Roman" w:hAnsi="Times New Roman"/>
          <w:sz w:val="24"/>
          <w:szCs w:val="24"/>
        </w:rPr>
        <w:t>Za</w:t>
      </w:r>
      <w:r w:rsidR="00CD0B35">
        <w:rPr>
          <w:rFonts w:ascii="Times New Roman" w:hAnsi="Times New Roman"/>
          <w:sz w:val="24"/>
          <w:szCs w:val="24"/>
        </w:rPr>
        <w:t>m</w:t>
      </w:r>
      <w:r w:rsidR="00561F79">
        <w:rPr>
          <w:rFonts w:ascii="Times New Roman" w:hAnsi="Times New Roman"/>
          <w:sz w:val="24"/>
          <w:szCs w:val="24"/>
        </w:rPr>
        <w:t>awiający dokonuje zmiany pkt. 4 i 5</w:t>
      </w:r>
      <w:r w:rsidR="00CD0B35">
        <w:rPr>
          <w:rFonts w:ascii="Times New Roman" w:hAnsi="Times New Roman"/>
          <w:sz w:val="24"/>
          <w:szCs w:val="24"/>
        </w:rPr>
        <w:t>.</w:t>
      </w:r>
    </w:p>
    <w:p w:rsidR="00A04055" w:rsidRPr="00A04055" w:rsidRDefault="00A04055" w:rsidP="00A04055">
      <w:pPr>
        <w:pStyle w:val="Bezodstpw"/>
        <w:ind w:firstLine="426"/>
        <w:rPr>
          <w:rFonts w:ascii="Times New Roman" w:hAnsi="Times New Roman"/>
          <w:sz w:val="24"/>
          <w:szCs w:val="24"/>
        </w:rPr>
      </w:pPr>
    </w:p>
    <w:p w:rsidR="00A04055" w:rsidRDefault="00561F79" w:rsidP="00A040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Nowa treść pkt 4</w:t>
      </w:r>
      <w:r w:rsidR="00A04055" w:rsidRPr="00A04055">
        <w:rPr>
          <w:rFonts w:ascii="Times New Roman" w:hAnsi="Times New Roman"/>
          <w:sz w:val="24"/>
          <w:szCs w:val="24"/>
        </w:rPr>
        <w:t xml:space="preserve"> otrzymuje brzmienie:</w:t>
      </w:r>
    </w:p>
    <w:p w:rsidR="00A04055" w:rsidRDefault="00A04055" w:rsidP="00A04055">
      <w:pPr>
        <w:pStyle w:val="Bezodstpw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61F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A04055">
        <w:rPr>
          <w:rFonts w:ascii="Times New Roman" w:hAnsi="Times New Roman"/>
          <w:sz w:val="24"/>
          <w:szCs w:val="24"/>
          <w:lang w:bidi="pl-PL"/>
        </w:rPr>
        <w:t>Termin składania ofert usta</w:t>
      </w:r>
      <w:r w:rsidR="00FB4BA7">
        <w:rPr>
          <w:rFonts w:ascii="Times New Roman" w:hAnsi="Times New Roman"/>
          <w:sz w:val="24"/>
          <w:szCs w:val="24"/>
          <w:lang w:bidi="pl-PL"/>
        </w:rPr>
        <w:t>la się na dzień: 08.03</w:t>
      </w:r>
      <w:r w:rsidR="00561F79">
        <w:rPr>
          <w:rFonts w:ascii="Times New Roman" w:hAnsi="Times New Roman"/>
          <w:sz w:val="24"/>
          <w:szCs w:val="24"/>
          <w:lang w:bidi="pl-PL"/>
        </w:rPr>
        <w:t>.2023</w:t>
      </w:r>
      <w:r w:rsidRPr="00A04055">
        <w:rPr>
          <w:rFonts w:ascii="Times New Roman" w:hAnsi="Times New Roman"/>
          <w:sz w:val="24"/>
          <w:szCs w:val="24"/>
          <w:lang w:bidi="pl-PL"/>
        </w:rPr>
        <w:t>r. godz.10:00.</w:t>
      </w:r>
    </w:p>
    <w:p w:rsidR="00CD0B35" w:rsidRDefault="00CD0B35" w:rsidP="00A04055">
      <w:pPr>
        <w:pStyle w:val="Bezodstpw"/>
        <w:rPr>
          <w:rFonts w:ascii="Times New Roman" w:hAnsi="Times New Roman"/>
          <w:sz w:val="24"/>
          <w:szCs w:val="24"/>
          <w:lang w:bidi="pl-PL"/>
        </w:rPr>
      </w:pPr>
    </w:p>
    <w:p w:rsidR="00CD0B35" w:rsidRPr="00CD0B35" w:rsidRDefault="00561F79" w:rsidP="00CD0B35">
      <w:pPr>
        <w:pStyle w:val="Bezodstpw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       Nowa treść pkt 5</w:t>
      </w:r>
      <w:r w:rsidR="00CD0B35" w:rsidRPr="00CD0B35">
        <w:rPr>
          <w:rFonts w:ascii="Times New Roman" w:hAnsi="Times New Roman"/>
          <w:sz w:val="24"/>
          <w:szCs w:val="24"/>
          <w:lang w:bidi="pl-PL"/>
        </w:rPr>
        <w:t xml:space="preserve"> otrzymuje brzmienie:</w:t>
      </w:r>
    </w:p>
    <w:p w:rsidR="00CD0B35" w:rsidRPr="00CD0B35" w:rsidRDefault="00CD0B35" w:rsidP="00CD0B35">
      <w:pPr>
        <w:pStyle w:val="Bezodstpw"/>
        <w:rPr>
          <w:rFonts w:ascii="Times New Roman" w:hAnsi="Times New Roman"/>
          <w:sz w:val="24"/>
          <w:szCs w:val="24"/>
          <w:lang w:bidi="pl-PL"/>
        </w:rPr>
      </w:pPr>
      <w:r w:rsidRPr="00CD0B35">
        <w:rPr>
          <w:rFonts w:ascii="Times New Roman" w:hAnsi="Times New Roman"/>
          <w:sz w:val="24"/>
          <w:szCs w:val="24"/>
          <w:lang w:bidi="pl-PL"/>
        </w:rPr>
        <w:t xml:space="preserve">       </w:t>
      </w:r>
      <w:r w:rsidR="00561F79">
        <w:rPr>
          <w:rFonts w:ascii="Times New Roman" w:hAnsi="Times New Roman"/>
          <w:sz w:val="24"/>
          <w:szCs w:val="24"/>
          <w:lang w:bidi="pl-PL"/>
        </w:rPr>
        <w:t>5</w:t>
      </w:r>
      <w:r w:rsidRPr="00CD0B35">
        <w:rPr>
          <w:rFonts w:ascii="Times New Roman" w:hAnsi="Times New Roman"/>
          <w:sz w:val="24"/>
          <w:szCs w:val="24"/>
          <w:lang w:bidi="pl-PL"/>
        </w:rPr>
        <w:t>.Termin składania ofert</w:t>
      </w:r>
      <w:r w:rsidR="00FB4BA7">
        <w:rPr>
          <w:rFonts w:ascii="Times New Roman" w:hAnsi="Times New Roman"/>
          <w:sz w:val="24"/>
          <w:szCs w:val="24"/>
          <w:lang w:bidi="pl-PL"/>
        </w:rPr>
        <w:t xml:space="preserve"> ustala się na dzień: 08.03</w:t>
      </w:r>
      <w:r w:rsidR="00561F79">
        <w:rPr>
          <w:rFonts w:ascii="Times New Roman" w:hAnsi="Times New Roman"/>
          <w:sz w:val="24"/>
          <w:szCs w:val="24"/>
          <w:lang w:bidi="pl-PL"/>
        </w:rPr>
        <w:t>.2023</w:t>
      </w:r>
      <w:r>
        <w:rPr>
          <w:rFonts w:ascii="Times New Roman" w:hAnsi="Times New Roman"/>
          <w:sz w:val="24"/>
          <w:szCs w:val="24"/>
          <w:lang w:bidi="pl-PL"/>
        </w:rPr>
        <w:t>r. godz.10:3</w:t>
      </w:r>
      <w:r w:rsidRPr="00CD0B35">
        <w:rPr>
          <w:rFonts w:ascii="Times New Roman" w:hAnsi="Times New Roman"/>
          <w:sz w:val="24"/>
          <w:szCs w:val="24"/>
          <w:lang w:bidi="pl-PL"/>
        </w:rPr>
        <w:t>0.</w:t>
      </w:r>
    </w:p>
    <w:p w:rsidR="00CD0B35" w:rsidRDefault="00CD0B35" w:rsidP="00A04055">
      <w:pPr>
        <w:pStyle w:val="Bezodstpw"/>
        <w:rPr>
          <w:rFonts w:ascii="Times New Roman" w:hAnsi="Times New Roman"/>
          <w:sz w:val="24"/>
          <w:szCs w:val="24"/>
          <w:lang w:bidi="pl-PL"/>
        </w:rPr>
      </w:pPr>
    </w:p>
    <w:p w:rsidR="00561F79" w:rsidRDefault="00561F79" w:rsidP="00A040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644A" w:rsidRPr="00B55181" w:rsidRDefault="0049644A" w:rsidP="00A040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1F79" w:rsidRDefault="00B55181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Zmiany wprowadzone w Specyfikacj</w:t>
      </w:r>
      <w:r w:rsidR="001C24FD">
        <w:rPr>
          <w:rFonts w:ascii="Times New Roman" w:hAnsi="Times New Roman"/>
          <w:sz w:val="24"/>
          <w:szCs w:val="24"/>
        </w:rPr>
        <w:t xml:space="preserve">i </w:t>
      </w:r>
      <w:r w:rsidRPr="00B55181">
        <w:rPr>
          <w:rFonts w:ascii="Times New Roman" w:hAnsi="Times New Roman"/>
          <w:sz w:val="24"/>
          <w:szCs w:val="24"/>
        </w:rPr>
        <w:t xml:space="preserve"> Warunków Zamówienia są wi</w:t>
      </w:r>
      <w:r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>
        <w:rPr>
          <w:rFonts w:ascii="Times New Roman" w:hAnsi="Times New Roman"/>
          <w:bCs/>
          <w:sz w:val="24"/>
          <w:szCs w:val="24"/>
        </w:rPr>
        <w:t>ych udział w przedmiotowym postę</w:t>
      </w:r>
      <w:r w:rsidR="0049644A">
        <w:rPr>
          <w:rFonts w:ascii="Times New Roman" w:hAnsi="Times New Roman"/>
          <w:bCs/>
          <w:sz w:val="24"/>
          <w:szCs w:val="24"/>
        </w:rPr>
        <w:t>powaniu.</w:t>
      </w:r>
    </w:p>
    <w:p w:rsidR="001C24FD" w:rsidRDefault="001C24FD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1C24FD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sectPr w:rsidR="00B55181" w:rsidRPr="00B55181" w:rsidSect="00F91CD6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75" w:rsidRDefault="00FC1D75" w:rsidP="00226E8F">
      <w:pPr>
        <w:spacing w:after="0" w:line="240" w:lineRule="auto"/>
      </w:pPr>
      <w:r>
        <w:separator/>
      </w:r>
    </w:p>
  </w:endnote>
  <w:endnote w:type="continuationSeparator" w:id="0">
    <w:p w:rsidR="00FC1D75" w:rsidRDefault="00FC1D7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75" w:rsidRDefault="00FC1D75" w:rsidP="00226E8F">
      <w:pPr>
        <w:spacing w:after="0" w:line="240" w:lineRule="auto"/>
      </w:pPr>
      <w:r>
        <w:separator/>
      </w:r>
    </w:p>
  </w:footnote>
  <w:footnote w:type="continuationSeparator" w:id="0">
    <w:p w:rsidR="00FC1D75" w:rsidRDefault="00FC1D7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E544BC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E544BC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5700" cy="440055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E544BC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3775" cy="416560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3775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E544BC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5700" cy="440055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570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E544BC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3775" cy="416560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3775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D73C1"/>
    <w:multiLevelType w:val="hybridMultilevel"/>
    <w:tmpl w:val="3E605D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9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FA68AE"/>
    <w:multiLevelType w:val="hybridMultilevel"/>
    <w:tmpl w:val="B372ADBC"/>
    <w:lvl w:ilvl="0" w:tplc="1BD2C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9"/>
  </w:num>
  <w:num w:numId="3">
    <w:abstractNumId w:val="35"/>
  </w:num>
  <w:num w:numId="4">
    <w:abstractNumId w:val="42"/>
  </w:num>
  <w:num w:numId="5">
    <w:abstractNumId w:val="43"/>
  </w:num>
  <w:num w:numId="6">
    <w:abstractNumId w:val="15"/>
  </w:num>
  <w:num w:numId="7">
    <w:abstractNumId w:val="28"/>
  </w:num>
  <w:num w:numId="8">
    <w:abstractNumId w:val="34"/>
  </w:num>
  <w:num w:numId="9">
    <w:abstractNumId w:val="33"/>
  </w:num>
  <w:num w:numId="10">
    <w:abstractNumId w:val="6"/>
  </w:num>
  <w:num w:numId="11">
    <w:abstractNumId w:val="19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9"/>
  </w:num>
  <w:num w:numId="16">
    <w:abstractNumId w:val="44"/>
  </w:num>
  <w:num w:numId="17">
    <w:abstractNumId w:val="7"/>
  </w:num>
  <w:num w:numId="18">
    <w:abstractNumId w:val="10"/>
  </w:num>
  <w:num w:numId="19">
    <w:abstractNumId w:val="37"/>
  </w:num>
  <w:num w:numId="20">
    <w:abstractNumId w:val="40"/>
  </w:num>
  <w:num w:numId="21">
    <w:abstractNumId w:val="13"/>
  </w:num>
  <w:num w:numId="22">
    <w:abstractNumId w:val="31"/>
  </w:num>
  <w:num w:numId="23">
    <w:abstractNumId w:val="12"/>
  </w:num>
  <w:num w:numId="24">
    <w:abstractNumId w:val="22"/>
  </w:num>
  <w:num w:numId="25">
    <w:abstractNumId w:val="8"/>
  </w:num>
  <w:num w:numId="26">
    <w:abstractNumId w:val="25"/>
  </w:num>
  <w:num w:numId="27">
    <w:abstractNumId w:val="16"/>
  </w:num>
  <w:num w:numId="28">
    <w:abstractNumId w:val="5"/>
  </w:num>
  <w:num w:numId="29">
    <w:abstractNumId w:val="11"/>
  </w:num>
  <w:num w:numId="30">
    <w:abstractNumId w:val="17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14"/>
  </w:num>
  <w:num w:numId="36">
    <w:abstractNumId w:val="24"/>
  </w:num>
  <w:num w:numId="37">
    <w:abstractNumId w:val="23"/>
  </w:num>
  <w:num w:numId="38">
    <w:abstractNumId w:val="27"/>
  </w:num>
  <w:num w:numId="39">
    <w:abstractNumId w:val="36"/>
  </w:num>
  <w:num w:numId="40">
    <w:abstractNumId w:val="30"/>
  </w:num>
  <w:num w:numId="41">
    <w:abstractNumId w:val="21"/>
  </w:num>
  <w:num w:numId="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68D5"/>
    <w:rsid w:val="00033FF2"/>
    <w:rsid w:val="00036116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445C"/>
    <w:rsid w:val="001006D2"/>
    <w:rsid w:val="001019BE"/>
    <w:rsid w:val="001030BB"/>
    <w:rsid w:val="001163D8"/>
    <w:rsid w:val="00122176"/>
    <w:rsid w:val="0014458C"/>
    <w:rsid w:val="00165EC7"/>
    <w:rsid w:val="001701A3"/>
    <w:rsid w:val="001708B9"/>
    <w:rsid w:val="001761E0"/>
    <w:rsid w:val="0018115C"/>
    <w:rsid w:val="001820BB"/>
    <w:rsid w:val="001A039C"/>
    <w:rsid w:val="001A22EA"/>
    <w:rsid w:val="001B6E16"/>
    <w:rsid w:val="001C24FD"/>
    <w:rsid w:val="001C3732"/>
    <w:rsid w:val="001D05F8"/>
    <w:rsid w:val="001D23F9"/>
    <w:rsid w:val="001E0358"/>
    <w:rsid w:val="001E1467"/>
    <w:rsid w:val="001F34AF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CD2"/>
    <w:rsid w:val="002B1F60"/>
    <w:rsid w:val="002B62A9"/>
    <w:rsid w:val="002C2634"/>
    <w:rsid w:val="002E2843"/>
    <w:rsid w:val="002E2D4B"/>
    <w:rsid w:val="002F0194"/>
    <w:rsid w:val="002F1329"/>
    <w:rsid w:val="003060AA"/>
    <w:rsid w:val="003112E2"/>
    <w:rsid w:val="00320313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1FE"/>
    <w:rsid w:val="003D17C9"/>
    <w:rsid w:val="003D3DB7"/>
    <w:rsid w:val="003D4852"/>
    <w:rsid w:val="003E2BE9"/>
    <w:rsid w:val="00400822"/>
    <w:rsid w:val="004044AF"/>
    <w:rsid w:val="00404E69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47B5"/>
    <w:rsid w:val="00485B58"/>
    <w:rsid w:val="004954EB"/>
    <w:rsid w:val="0049644A"/>
    <w:rsid w:val="004A1F07"/>
    <w:rsid w:val="004B1844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1F79"/>
    <w:rsid w:val="0056676F"/>
    <w:rsid w:val="005667E9"/>
    <w:rsid w:val="00566D7E"/>
    <w:rsid w:val="00567C1B"/>
    <w:rsid w:val="00576C09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C0F"/>
    <w:rsid w:val="00656197"/>
    <w:rsid w:val="00657A3C"/>
    <w:rsid w:val="00672494"/>
    <w:rsid w:val="0068456D"/>
    <w:rsid w:val="006846AA"/>
    <w:rsid w:val="00684E37"/>
    <w:rsid w:val="006871B0"/>
    <w:rsid w:val="006937C1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16DCE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7E6B"/>
    <w:rsid w:val="0086381C"/>
    <w:rsid w:val="00865FFC"/>
    <w:rsid w:val="008664D5"/>
    <w:rsid w:val="008820F1"/>
    <w:rsid w:val="00890F56"/>
    <w:rsid w:val="00894C5E"/>
    <w:rsid w:val="00895B3A"/>
    <w:rsid w:val="008A6351"/>
    <w:rsid w:val="008B235C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91D8B"/>
    <w:rsid w:val="009923BB"/>
    <w:rsid w:val="009953F0"/>
    <w:rsid w:val="009B646C"/>
    <w:rsid w:val="009D1A4B"/>
    <w:rsid w:val="009D74EE"/>
    <w:rsid w:val="009F3935"/>
    <w:rsid w:val="00A04055"/>
    <w:rsid w:val="00A04D9D"/>
    <w:rsid w:val="00A050BE"/>
    <w:rsid w:val="00A11883"/>
    <w:rsid w:val="00A172A2"/>
    <w:rsid w:val="00A213F8"/>
    <w:rsid w:val="00A32978"/>
    <w:rsid w:val="00A37538"/>
    <w:rsid w:val="00A45408"/>
    <w:rsid w:val="00A50E3D"/>
    <w:rsid w:val="00A51425"/>
    <w:rsid w:val="00A52421"/>
    <w:rsid w:val="00A5567B"/>
    <w:rsid w:val="00A570ED"/>
    <w:rsid w:val="00A600D7"/>
    <w:rsid w:val="00A64F15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196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33A1A"/>
    <w:rsid w:val="00C356B1"/>
    <w:rsid w:val="00C37BC5"/>
    <w:rsid w:val="00C43540"/>
    <w:rsid w:val="00C4586A"/>
    <w:rsid w:val="00C4610A"/>
    <w:rsid w:val="00C461CD"/>
    <w:rsid w:val="00C51D17"/>
    <w:rsid w:val="00C57F66"/>
    <w:rsid w:val="00C665F2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0B35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44BC"/>
    <w:rsid w:val="00E57036"/>
    <w:rsid w:val="00E60432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17C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1CD6"/>
    <w:rsid w:val="00F92596"/>
    <w:rsid w:val="00F96E94"/>
    <w:rsid w:val="00FA3A9C"/>
    <w:rsid w:val="00FB4BA7"/>
    <w:rsid w:val="00FB616F"/>
    <w:rsid w:val="00FC1D75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35E218-00E5-48AB-9A8B-959DF300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DD9A-5987-458A-9D95-9F63694E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1157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2023-03-06T13:20:00Z</cp:lastPrinted>
  <dcterms:created xsi:type="dcterms:W3CDTF">2023-03-06T13:22:00Z</dcterms:created>
  <dcterms:modified xsi:type="dcterms:W3CDTF">2023-03-06T13:22:00Z</dcterms:modified>
</cp:coreProperties>
</file>