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CD0B35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</w:t>
      </w:r>
      <w:r w:rsidR="00561F79">
        <w:rPr>
          <w:rFonts w:ascii="Times New Roman" w:hAnsi="Times New Roman"/>
          <w:sz w:val="24"/>
          <w:szCs w:val="24"/>
        </w:rPr>
        <w:t>16</w:t>
      </w:r>
      <w:r w:rsidR="00400822">
        <w:rPr>
          <w:rFonts w:ascii="Times New Roman" w:hAnsi="Times New Roman"/>
          <w:sz w:val="24"/>
          <w:szCs w:val="24"/>
        </w:rPr>
        <w:t>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61F79">
        <w:rPr>
          <w:rFonts w:ascii="Times New Roman" w:hAnsi="Times New Roman"/>
          <w:sz w:val="24"/>
          <w:szCs w:val="24"/>
        </w:rPr>
        <w:t xml:space="preserve">             Brzozów  02.03.2023</w:t>
      </w:r>
      <w:r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0432" w:rsidRPr="00B55181" w:rsidRDefault="00B55181" w:rsidP="00E6043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Dotyczy </w:t>
      </w:r>
      <w:r w:rsidRPr="00B55181">
        <w:rPr>
          <w:rFonts w:ascii="Times New Roman" w:hAnsi="Times New Roman"/>
          <w:b/>
          <w:sz w:val="24"/>
          <w:szCs w:val="24"/>
        </w:rPr>
        <w:t xml:space="preserve"> postępowania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6043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5181">
        <w:rPr>
          <w:rFonts w:ascii="Times New Roman" w:hAnsi="Times New Roman"/>
          <w:b/>
          <w:sz w:val="24"/>
          <w:szCs w:val="24"/>
        </w:rPr>
        <w:t xml:space="preserve">  </w:t>
      </w:r>
      <w:r w:rsidR="00561F79">
        <w:rPr>
          <w:rFonts w:ascii="Times New Roman" w:hAnsi="Times New Roman"/>
          <w:b/>
          <w:sz w:val="24"/>
          <w:szCs w:val="24"/>
        </w:rPr>
        <w:t>dostawa odczynników laboratoryjnych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561F79">
        <w:rPr>
          <w:rFonts w:ascii="Times New Roman" w:hAnsi="Times New Roman"/>
          <w:b/>
          <w:sz w:val="24"/>
          <w:szCs w:val="24"/>
        </w:rPr>
        <w:t xml:space="preserve">Sygn.  </w:t>
      </w:r>
      <w:proofErr w:type="spellStart"/>
      <w:r w:rsidR="00561F79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561F7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61F79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561F79">
        <w:rPr>
          <w:rFonts w:ascii="Times New Roman" w:hAnsi="Times New Roman"/>
          <w:b/>
          <w:sz w:val="24"/>
          <w:szCs w:val="24"/>
        </w:rPr>
        <w:t xml:space="preserve"> 3810/16/2023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postępowaniu,  dokonuj</w:t>
      </w:r>
      <w:r w:rsidR="00627FAE">
        <w:rPr>
          <w:rFonts w:ascii="Times New Roman" w:hAnsi="Times New Roman"/>
          <w:sz w:val="24"/>
          <w:szCs w:val="24"/>
        </w:rPr>
        <w:t xml:space="preserve">e zmian w specyfikacji </w:t>
      </w:r>
      <w:r w:rsidRPr="00B55181">
        <w:rPr>
          <w:rFonts w:ascii="Times New Roman" w:hAnsi="Times New Roman"/>
          <w:sz w:val="24"/>
          <w:szCs w:val="24"/>
        </w:rPr>
        <w:t xml:space="preserve"> warunków zamówienia w zakresie:</w:t>
      </w:r>
    </w:p>
    <w:p w:rsidR="00627FAE" w:rsidRDefault="00627FA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27FAE" w:rsidRDefault="00F71D30" w:rsidP="00627FAE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</w:t>
      </w:r>
      <w:r w:rsidR="00A04055">
        <w:rPr>
          <w:rFonts w:ascii="Times New Roman" w:hAnsi="Times New Roman"/>
          <w:b/>
          <w:sz w:val="24"/>
          <w:szCs w:val="24"/>
          <w:u w:val="single"/>
        </w:rPr>
        <w:t>ć XII. Termin związania ofertą.</w:t>
      </w:r>
    </w:p>
    <w:p w:rsidR="00F71D30" w:rsidRDefault="00F71D30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A04055" w:rsidRDefault="00F71D30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A04055">
        <w:rPr>
          <w:rFonts w:ascii="Times New Roman" w:hAnsi="Times New Roman"/>
          <w:sz w:val="24"/>
          <w:szCs w:val="24"/>
        </w:rPr>
        <w:t>mawiający dokonuje zmiany pkt. 1.</w:t>
      </w:r>
    </w:p>
    <w:p w:rsidR="00A04055" w:rsidRDefault="00A04055" w:rsidP="00A0405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F71D30" w:rsidRDefault="00AF6196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treść pkt 1</w:t>
      </w:r>
      <w:r w:rsidR="00F71D30">
        <w:rPr>
          <w:rFonts w:ascii="Times New Roman" w:hAnsi="Times New Roman"/>
          <w:sz w:val="24"/>
          <w:szCs w:val="24"/>
        </w:rPr>
        <w:t xml:space="preserve"> otrzymuje brzmienie:</w:t>
      </w:r>
    </w:p>
    <w:p w:rsidR="00A04055" w:rsidRPr="00A04055" w:rsidRDefault="00A04055" w:rsidP="00400822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1.</w:t>
      </w:r>
      <w:r w:rsidRPr="00A04055">
        <w:rPr>
          <w:rFonts w:ascii="Times New Roman" w:hAnsi="Times New Roman"/>
          <w:sz w:val="24"/>
          <w:szCs w:val="24"/>
          <w:lang w:val="x-none"/>
        </w:rPr>
        <w:t>Wykonawca jest związany ofertą od dni</w:t>
      </w:r>
      <w:r w:rsidR="00400822">
        <w:rPr>
          <w:rFonts w:ascii="Times New Roman" w:hAnsi="Times New Roman"/>
          <w:sz w:val="24"/>
          <w:szCs w:val="24"/>
          <w:lang w:val="x-none"/>
        </w:rPr>
        <w:t>a upływu terminu składania</w:t>
      </w:r>
      <w:r w:rsidR="00400822">
        <w:rPr>
          <w:rFonts w:ascii="Times New Roman" w:hAnsi="Times New Roman"/>
          <w:sz w:val="24"/>
          <w:szCs w:val="24"/>
        </w:rPr>
        <w:t xml:space="preserve"> ofert </w:t>
      </w:r>
      <w:r w:rsidRPr="00A04055">
        <w:rPr>
          <w:rFonts w:ascii="Times New Roman" w:hAnsi="Times New Roman"/>
          <w:sz w:val="24"/>
          <w:szCs w:val="24"/>
          <w:lang w:val="x-none"/>
        </w:rPr>
        <w:t xml:space="preserve"> do dnia </w:t>
      </w:r>
      <w:r w:rsidR="00561F79">
        <w:rPr>
          <w:rFonts w:ascii="Times New Roman" w:hAnsi="Times New Roman"/>
          <w:sz w:val="24"/>
          <w:szCs w:val="24"/>
        </w:rPr>
        <w:t>06.04.2023</w:t>
      </w:r>
      <w:r w:rsidRPr="00A04055">
        <w:rPr>
          <w:rFonts w:ascii="Times New Roman" w:hAnsi="Times New Roman"/>
          <w:sz w:val="24"/>
          <w:szCs w:val="24"/>
        </w:rPr>
        <w:t>r.</w:t>
      </w:r>
    </w:p>
    <w:p w:rsidR="00A04055" w:rsidRPr="00A04055" w:rsidRDefault="00A04055" w:rsidP="00F71D30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71D30" w:rsidRDefault="00A04055" w:rsidP="00A04055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055">
        <w:rPr>
          <w:rFonts w:ascii="Times New Roman" w:hAnsi="Times New Roman"/>
          <w:b/>
          <w:sz w:val="24"/>
          <w:szCs w:val="24"/>
          <w:u w:val="single"/>
        </w:rPr>
        <w:t xml:space="preserve">Część XVI. Sposób oraz termin składania </w:t>
      </w:r>
      <w:r w:rsidR="00561F79">
        <w:rPr>
          <w:rFonts w:ascii="Times New Roman" w:hAnsi="Times New Roman"/>
          <w:b/>
          <w:sz w:val="24"/>
          <w:szCs w:val="24"/>
          <w:u w:val="single"/>
        </w:rPr>
        <w:t xml:space="preserve">i otwarcia </w:t>
      </w:r>
      <w:r w:rsidRPr="00A04055">
        <w:rPr>
          <w:rFonts w:ascii="Times New Roman" w:hAnsi="Times New Roman"/>
          <w:b/>
          <w:sz w:val="24"/>
          <w:szCs w:val="24"/>
          <w:u w:val="single"/>
        </w:rPr>
        <w:t>ofert.</w:t>
      </w:r>
    </w:p>
    <w:p w:rsidR="00A04055" w:rsidRDefault="00A04055" w:rsidP="00A0405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4055" w:rsidRDefault="00A04055" w:rsidP="00A04055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A04055">
        <w:rPr>
          <w:rFonts w:ascii="Times New Roman" w:hAnsi="Times New Roman"/>
          <w:sz w:val="24"/>
          <w:szCs w:val="24"/>
        </w:rPr>
        <w:t>Za</w:t>
      </w:r>
      <w:r w:rsidR="00CD0B35">
        <w:rPr>
          <w:rFonts w:ascii="Times New Roman" w:hAnsi="Times New Roman"/>
          <w:sz w:val="24"/>
          <w:szCs w:val="24"/>
        </w:rPr>
        <w:t>m</w:t>
      </w:r>
      <w:r w:rsidR="00561F79">
        <w:rPr>
          <w:rFonts w:ascii="Times New Roman" w:hAnsi="Times New Roman"/>
          <w:sz w:val="24"/>
          <w:szCs w:val="24"/>
        </w:rPr>
        <w:t>awiający dokonuje zmiany pkt. 4 i 5</w:t>
      </w:r>
      <w:r w:rsidR="00CD0B35">
        <w:rPr>
          <w:rFonts w:ascii="Times New Roman" w:hAnsi="Times New Roman"/>
          <w:sz w:val="24"/>
          <w:szCs w:val="24"/>
        </w:rPr>
        <w:t>.</w:t>
      </w:r>
    </w:p>
    <w:p w:rsidR="00A04055" w:rsidRPr="00A04055" w:rsidRDefault="00A04055" w:rsidP="00A04055">
      <w:pPr>
        <w:pStyle w:val="Bezodstpw"/>
        <w:ind w:firstLine="426"/>
        <w:rPr>
          <w:rFonts w:ascii="Times New Roman" w:hAnsi="Times New Roman"/>
          <w:sz w:val="24"/>
          <w:szCs w:val="24"/>
        </w:rPr>
      </w:pPr>
    </w:p>
    <w:p w:rsidR="00A04055" w:rsidRDefault="00561F79" w:rsidP="00A040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Nowa treść pkt 4</w:t>
      </w:r>
      <w:r w:rsidR="00A04055" w:rsidRPr="00A04055">
        <w:rPr>
          <w:rFonts w:ascii="Times New Roman" w:hAnsi="Times New Roman"/>
          <w:sz w:val="24"/>
          <w:szCs w:val="24"/>
        </w:rPr>
        <w:t xml:space="preserve"> otrzymuje brzmienie:</w:t>
      </w:r>
    </w:p>
    <w:p w:rsidR="00A04055" w:rsidRDefault="00A04055" w:rsidP="00A04055">
      <w:pPr>
        <w:pStyle w:val="Bezodstpw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61F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A04055">
        <w:rPr>
          <w:rFonts w:ascii="Times New Roman" w:hAnsi="Times New Roman"/>
          <w:sz w:val="24"/>
          <w:szCs w:val="24"/>
          <w:lang w:bidi="pl-PL"/>
        </w:rPr>
        <w:t>Termin składania ofert usta</w:t>
      </w:r>
      <w:r w:rsidR="00561F79">
        <w:rPr>
          <w:rFonts w:ascii="Times New Roman" w:hAnsi="Times New Roman"/>
          <w:sz w:val="24"/>
          <w:szCs w:val="24"/>
          <w:lang w:bidi="pl-PL"/>
        </w:rPr>
        <w:t>la się na dzień: 08.04.2023</w:t>
      </w:r>
      <w:r w:rsidRPr="00A04055">
        <w:rPr>
          <w:rFonts w:ascii="Times New Roman" w:hAnsi="Times New Roman"/>
          <w:sz w:val="24"/>
          <w:szCs w:val="24"/>
          <w:lang w:bidi="pl-PL"/>
        </w:rPr>
        <w:t>r. godz.10:00.</w:t>
      </w:r>
    </w:p>
    <w:p w:rsidR="00CD0B35" w:rsidRDefault="00CD0B35" w:rsidP="00A04055">
      <w:pPr>
        <w:pStyle w:val="Bezodstpw"/>
        <w:rPr>
          <w:rFonts w:ascii="Times New Roman" w:hAnsi="Times New Roman"/>
          <w:sz w:val="24"/>
          <w:szCs w:val="24"/>
          <w:lang w:bidi="pl-PL"/>
        </w:rPr>
      </w:pPr>
    </w:p>
    <w:p w:rsidR="00CD0B35" w:rsidRPr="00CD0B35" w:rsidRDefault="00561F79" w:rsidP="00CD0B35">
      <w:pPr>
        <w:pStyle w:val="Bezodstpw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       Nowa treść pkt 5</w:t>
      </w:r>
      <w:r w:rsidR="00CD0B35" w:rsidRPr="00CD0B35">
        <w:rPr>
          <w:rFonts w:ascii="Times New Roman" w:hAnsi="Times New Roman"/>
          <w:sz w:val="24"/>
          <w:szCs w:val="24"/>
          <w:lang w:bidi="pl-PL"/>
        </w:rPr>
        <w:t xml:space="preserve"> otrzymuje brzmienie:</w:t>
      </w:r>
    </w:p>
    <w:p w:rsidR="00CD0B35" w:rsidRPr="00CD0B35" w:rsidRDefault="00CD0B35" w:rsidP="00CD0B35">
      <w:pPr>
        <w:pStyle w:val="Bezodstpw"/>
        <w:rPr>
          <w:rFonts w:ascii="Times New Roman" w:hAnsi="Times New Roman"/>
          <w:sz w:val="24"/>
          <w:szCs w:val="24"/>
          <w:lang w:bidi="pl-PL"/>
        </w:rPr>
      </w:pPr>
      <w:r w:rsidRPr="00CD0B35">
        <w:rPr>
          <w:rFonts w:ascii="Times New Roman" w:hAnsi="Times New Roman"/>
          <w:sz w:val="24"/>
          <w:szCs w:val="24"/>
          <w:lang w:bidi="pl-PL"/>
        </w:rPr>
        <w:t xml:space="preserve">       </w:t>
      </w:r>
      <w:r w:rsidR="00561F79">
        <w:rPr>
          <w:rFonts w:ascii="Times New Roman" w:hAnsi="Times New Roman"/>
          <w:sz w:val="24"/>
          <w:szCs w:val="24"/>
          <w:lang w:bidi="pl-PL"/>
        </w:rPr>
        <w:t>5</w:t>
      </w:r>
      <w:r w:rsidRPr="00CD0B35">
        <w:rPr>
          <w:rFonts w:ascii="Times New Roman" w:hAnsi="Times New Roman"/>
          <w:sz w:val="24"/>
          <w:szCs w:val="24"/>
          <w:lang w:bidi="pl-PL"/>
        </w:rPr>
        <w:t>.Termin składania ofert</w:t>
      </w:r>
      <w:r w:rsidR="00561F79">
        <w:rPr>
          <w:rFonts w:ascii="Times New Roman" w:hAnsi="Times New Roman"/>
          <w:sz w:val="24"/>
          <w:szCs w:val="24"/>
          <w:lang w:bidi="pl-PL"/>
        </w:rPr>
        <w:t xml:space="preserve"> ustala się na dzień: 08.04.2023</w:t>
      </w:r>
      <w:r>
        <w:rPr>
          <w:rFonts w:ascii="Times New Roman" w:hAnsi="Times New Roman"/>
          <w:sz w:val="24"/>
          <w:szCs w:val="24"/>
          <w:lang w:bidi="pl-PL"/>
        </w:rPr>
        <w:t>r. godz.10:3</w:t>
      </w:r>
      <w:r w:rsidRPr="00CD0B35">
        <w:rPr>
          <w:rFonts w:ascii="Times New Roman" w:hAnsi="Times New Roman"/>
          <w:sz w:val="24"/>
          <w:szCs w:val="24"/>
          <w:lang w:bidi="pl-PL"/>
        </w:rPr>
        <w:t>0.</w:t>
      </w:r>
    </w:p>
    <w:p w:rsidR="00CD0B35" w:rsidRDefault="00CD0B35" w:rsidP="00A04055">
      <w:pPr>
        <w:pStyle w:val="Bezodstpw"/>
        <w:rPr>
          <w:rFonts w:ascii="Times New Roman" w:hAnsi="Times New Roman"/>
          <w:sz w:val="24"/>
          <w:szCs w:val="24"/>
          <w:lang w:bidi="pl-PL"/>
        </w:rPr>
      </w:pPr>
    </w:p>
    <w:p w:rsidR="00A04055" w:rsidRDefault="00561F79" w:rsidP="00561F79">
      <w:pPr>
        <w:pStyle w:val="Bezodstpw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bidi="pl-PL"/>
        </w:rPr>
      </w:pPr>
      <w:r w:rsidRPr="00561F79">
        <w:rPr>
          <w:rFonts w:ascii="Times New Roman" w:hAnsi="Times New Roman"/>
          <w:b/>
          <w:sz w:val="24"/>
          <w:szCs w:val="24"/>
          <w:lang w:bidi="pl-PL"/>
        </w:rPr>
        <w:t>Załącznik nr 1 do SWZ</w:t>
      </w:r>
      <w:r>
        <w:rPr>
          <w:rFonts w:ascii="Times New Roman" w:hAnsi="Times New Roman"/>
          <w:b/>
          <w:sz w:val="24"/>
          <w:szCs w:val="24"/>
          <w:lang w:bidi="pl-PL"/>
        </w:rPr>
        <w:t xml:space="preserve"> </w:t>
      </w:r>
      <w:r w:rsidRPr="00561F79">
        <w:rPr>
          <w:rFonts w:ascii="Times New Roman" w:hAnsi="Times New Roman"/>
          <w:b/>
          <w:sz w:val="24"/>
          <w:szCs w:val="24"/>
          <w:lang w:bidi="pl-PL"/>
        </w:rPr>
        <w:t>-</w:t>
      </w:r>
      <w:r>
        <w:rPr>
          <w:rFonts w:ascii="Times New Roman" w:hAnsi="Times New Roman"/>
          <w:b/>
          <w:sz w:val="24"/>
          <w:szCs w:val="24"/>
          <w:lang w:bidi="pl-PL"/>
        </w:rPr>
        <w:t xml:space="preserve"> </w:t>
      </w:r>
      <w:r w:rsidRPr="00561F79">
        <w:rPr>
          <w:rFonts w:ascii="Times New Roman" w:hAnsi="Times New Roman"/>
          <w:b/>
          <w:sz w:val="24"/>
          <w:szCs w:val="24"/>
          <w:lang w:bidi="pl-PL"/>
        </w:rPr>
        <w:t>część 1.</w:t>
      </w:r>
    </w:p>
    <w:p w:rsidR="00561F79" w:rsidRDefault="00561F79" w:rsidP="00561F79">
      <w:pPr>
        <w:pStyle w:val="Bezodstpw"/>
        <w:ind w:left="360"/>
        <w:rPr>
          <w:rFonts w:ascii="Times New Roman" w:hAnsi="Times New Roman"/>
          <w:sz w:val="24"/>
          <w:szCs w:val="24"/>
          <w:lang w:bidi="pl-PL"/>
        </w:rPr>
      </w:pPr>
    </w:p>
    <w:p w:rsidR="00561F79" w:rsidRDefault="00561F79" w:rsidP="00561F79">
      <w:pPr>
        <w:pStyle w:val="Bezodstpw"/>
        <w:ind w:left="36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Zamawiający dokonuje modyfikacji wzoru oferty dla Części nr 1 poprzez zmianę ilości w pkt. 4 opisu przedmiotu zamówienia, polegającej na:</w:t>
      </w:r>
    </w:p>
    <w:p w:rsidR="00561F79" w:rsidRDefault="00561F79" w:rsidP="00561F79">
      <w:pPr>
        <w:pStyle w:val="Bezodstpw"/>
        <w:ind w:left="36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- w dokumencie było: 51 </w:t>
      </w:r>
      <w:proofErr w:type="spellStart"/>
      <w:r>
        <w:rPr>
          <w:rFonts w:ascii="Times New Roman" w:hAnsi="Times New Roman"/>
          <w:sz w:val="24"/>
          <w:szCs w:val="24"/>
          <w:lang w:bidi="pl-PL"/>
        </w:rPr>
        <w:t>op</w:t>
      </w:r>
      <w:proofErr w:type="spellEnd"/>
    </w:p>
    <w:p w:rsidR="00561F79" w:rsidRPr="00561F79" w:rsidRDefault="00561F79" w:rsidP="00561F79">
      <w:pPr>
        <w:pStyle w:val="Bezodstpw"/>
        <w:ind w:left="36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- poprawiono na: 80 </w:t>
      </w:r>
      <w:proofErr w:type="spellStart"/>
      <w:r>
        <w:rPr>
          <w:rFonts w:ascii="Times New Roman" w:hAnsi="Times New Roman"/>
          <w:sz w:val="24"/>
          <w:szCs w:val="24"/>
          <w:lang w:bidi="pl-PL"/>
        </w:rPr>
        <w:t>op</w:t>
      </w:r>
      <w:proofErr w:type="spellEnd"/>
    </w:p>
    <w:p w:rsidR="003D11FE" w:rsidRDefault="00561F79" w:rsidP="00A040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Nowa treść załącznika nr1 dla części 1 w załączeniu.</w:t>
      </w:r>
    </w:p>
    <w:p w:rsidR="00561F79" w:rsidRPr="00B55181" w:rsidRDefault="00561F79" w:rsidP="00A040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1F79" w:rsidRDefault="00B55181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561F79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 w:rsidRPr="00B55181">
        <w:rPr>
          <w:rFonts w:ascii="Times New Roman" w:hAnsi="Times New Roman"/>
          <w:sz w:val="24"/>
          <w:szCs w:val="24"/>
        </w:rPr>
        <w:t xml:space="preserve">    Zmiany wprowadzone w Specyfikacji Istotnych Warunków Zamówienia są wi</w:t>
      </w:r>
      <w:r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>
        <w:rPr>
          <w:rFonts w:ascii="Times New Roman" w:hAnsi="Times New Roman"/>
          <w:bCs/>
          <w:sz w:val="24"/>
          <w:szCs w:val="24"/>
        </w:rPr>
        <w:t>ych udział w przedmiotowym postę</w:t>
      </w:r>
      <w:r w:rsidRPr="00B55181">
        <w:rPr>
          <w:rFonts w:ascii="Times New Roman" w:hAnsi="Times New Roman"/>
          <w:bCs/>
          <w:sz w:val="24"/>
          <w:szCs w:val="24"/>
        </w:rPr>
        <w:t>powaniu.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Wykonawca:                                                                                                                                                                                                                                                  Załącznik nr 1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        ………………………..……………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        ………………………………..……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        ……………………………..………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        (</w:t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>pełna nazwa/firma, adres)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CD6">
        <w:rPr>
          <w:rFonts w:ascii="Times New Roman" w:hAnsi="Times New Roman"/>
          <w:b/>
          <w:bCs/>
          <w:i/>
          <w:sz w:val="24"/>
          <w:szCs w:val="24"/>
        </w:rPr>
        <w:t xml:space="preserve">        NIP…………………..……………..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CD6">
        <w:rPr>
          <w:rFonts w:ascii="Times New Roman" w:hAnsi="Times New Roman"/>
          <w:b/>
          <w:bCs/>
          <w:i/>
          <w:sz w:val="24"/>
          <w:szCs w:val="24"/>
        </w:rPr>
        <w:t xml:space="preserve">        KRS w przypadku spółki 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i/>
          <w:sz w:val="24"/>
          <w:szCs w:val="24"/>
        </w:rPr>
        <w:t xml:space="preserve">        ……………………………………….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OPIS  PRZEDMIOTU ZAMÓWIENIA / WZÓR OFERTY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1CD6">
        <w:rPr>
          <w:rFonts w:ascii="Times New Roman" w:hAnsi="Times New Roman"/>
          <w:b/>
          <w:bCs/>
          <w:sz w:val="24"/>
          <w:szCs w:val="24"/>
          <w:u w:val="single"/>
        </w:rPr>
        <w:t xml:space="preserve"> Część 1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                            W odpowiedzi na ogłoszenie dotyczące  udzielenia zamówienia publicznego na zakup odczynników laboratoryjnych dla Szpitala Specjalistycznego w Brzozowie Podkarpackiego Ośrodka Onkologicznym im. Ks. B. Markiewicza, znak sprawy </w:t>
      </w:r>
      <w:proofErr w:type="spellStart"/>
      <w:r w:rsidRPr="00F91CD6">
        <w:rPr>
          <w:rFonts w:ascii="Times New Roman" w:hAnsi="Times New Roman"/>
          <w:b/>
          <w:bCs/>
          <w:sz w:val="24"/>
          <w:szCs w:val="24"/>
        </w:rPr>
        <w:t>SZSPOO.SZPiGM</w:t>
      </w:r>
      <w:proofErr w:type="spellEnd"/>
      <w:r w:rsidRPr="00F91CD6">
        <w:rPr>
          <w:rFonts w:ascii="Times New Roman" w:hAnsi="Times New Roman"/>
          <w:b/>
          <w:bCs/>
          <w:sz w:val="24"/>
          <w:szCs w:val="24"/>
        </w:rPr>
        <w:t>. 3810/16/2023, przedstawiamy następującą ofertę: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CD6">
        <w:rPr>
          <w:rFonts w:ascii="Times New Roman" w:hAnsi="Times New Roman"/>
          <w:b/>
          <w:bCs/>
          <w:i/>
          <w:sz w:val="24"/>
          <w:szCs w:val="24"/>
        </w:rPr>
        <w:t>CZĘŚĆ 1 Nazwa: Odczynniki diagnostyczne do wykrywania mutacji w genach KRAS, NRAS/BRAF, BRAF, EGFR, kompatybilne z  systemem Idylla.</w:t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i/>
          <w:sz w:val="24"/>
          <w:szCs w:val="24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670"/>
        <w:gridCol w:w="643"/>
        <w:gridCol w:w="817"/>
        <w:gridCol w:w="1363"/>
        <w:gridCol w:w="1321"/>
        <w:gridCol w:w="683"/>
        <w:gridCol w:w="1183"/>
        <w:gridCol w:w="3168"/>
      </w:tblGrid>
      <w:tr w:rsidR="00F91CD6" w:rsidRPr="00F91CD6" w:rsidTr="006937C1">
        <w:trPr>
          <w:trHeight w:val="672"/>
        </w:trPr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L.p.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J.m.</w:t>
            </w:r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Ilość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Cena jedn. netto PLN</w:t>
            </w: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Wartość netto PLN</w:t>
            </w: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VAT %</w:t>
            </w: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Wartość brutto</w:t>
            </w: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Typ (nazwa, numer katalogowy) /producent/ wielkość opakowania (uwaga jeśli zestaw składa się z kilku elementów oddzielnie katalogowanych należy podać wszystkie numery katalogowe wraz z cenami poszczególnych elementów wchodzących w skład całego zestawu) podać </w:t>
            </w: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wszystkie produkty mieszczące się w ofercie</w:t>
            </w: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Testy do oznaczania mutacji w genie KRAS pozwalające wykonać oznaczenie w tkance zatopionej w bloczku parafinowym, 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op.</w:t>
            </w:r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Testy do oznaczania mutacji w genach NRAS/BRAF pozwalające wykonać oznaczenie w tkance zatopionej w bloczku parafinowym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op.</w:t>
            </w:r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Testy do oznaczania mutacji w genie BRAF pozwalające wykonać oznaczenie w tkance zatopionej w bloczku parafinowym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op.</w:t>
            </w:r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Testy do oznaczania mutacji w genie EGFR pozwalające wykonać oznaczenie w tkance zatopionej w bloczku parafinowym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op.</w:t>
            </w:r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Testy do oznaczania niestabilności </w:t>
            </w:r>
            <w:proofErr w:type="spellStart"/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mikrosatelitarnych</w:t>
            </w:r>
            <w:proofErr w:type="spellEnd"/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MSI pozwalające wykonać oznaczenie w tkance zatopionej w bloczku parafinowym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op.</w:t>
            </w:r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80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Testy do oznaczania mutacji w genie EGFR płynna biopsja, pozwalające wykonać oznaczenie z osocza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F91CD6" w:rsidRPr="00F91CD6" w:rsidRDefault="00F91CD6" w:rsidP="00F91CD6">
            <w:pPr>
              <w:pStyle w:val="Bezodstpw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Testy do oznaczania mutacji w genie BRAF płynna biopsja pozwalające wykonać oznaczenie z osocza</w:t>
            </w:r>
          </w:p>
        </w:tc>
        <w:tc>
          <w:tcPr>
            <w:tcW w:w="546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2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CD6" w:rsidRPr="00F91CD6" w:rsidTr="006937C1">
        <w:tc>
          <w:tcPr>
            <w:tcW w:w="567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64" w:type="dxa"/>
            <w:gridSpan w:val="4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Razem:</w:t>
            </w:r>
          </w:p>
        </w:tc>
        <w:tc>
          <w:tcPr>
            <w:tcW w:w="1332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1C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1189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0" w:type="dxa"/>
          </w:tcPr>
          <w:p w:rsidR="00F91CD6" w:rsidRPr="00F91CD6" w:rsidRDefault="00F91CD6" w:rsidP="00F91CD6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Wymagania:</w:t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1. Testy w postaci kartridżów kompatybilnych z Systemem Idylla firmy </w:t>
      </w:r>
      <w:proofErr w:type="spellStart"/>
      <w:r w:rsidRPr="00F91CD6">
        <w:rPr>
          <w:rFonts w:ascii="Times New Roman" w:hAnsi="Times New Roman"/>
          <w:b/>
          <w:bCs/>
          <w:sz w:val="24"/>
          <w:szCs w:val="24"/>
        </w:rPr>
        <w:t>Merck</w:t>
      </w:r>
      <w:proofErr w:type="spellEnd"/>
      <w:r w:rsidRPr="00F91CD6">
        <w:rPr>
          <w:rFonts w:ascii="Times New Roman" w:hAnsi="Times New Roman"/>
          <w:b/>
          <w:bCs/>
          <w:sz w:val="24"/>
          <w:szCs w:val="24"/>
        </w:rPr>
        <w:t>.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2. Odczynniki w formie jednorazowych kartridżów – 1 kartridż/1 oznaczenie.</w:t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3. Termin przydatności odczynnika: co najmniej 9 miesięcy od daty dostarczenia.</w:t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  <w:r w:rsidRPr="00F91CD6">
        <w:rPr>
          <w:rFonts w:ascii="Times New Roman" w:hAnsi="Times New Roman"/>
          <w:b/>
          <w:bCs/>
          <w:sz w:val="24"/>
          <w:szCs w:val="24"/>
        </w:rPr>
        <w:tab/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CD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lastRenderedPageBreak/>
        <w:t>Termin dostawy: ………………. dni (max 5 dni roboczych)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Osoba/y upoważniona/e do kontaktu: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……………………………………..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Nr tel. …………………………….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Nr fax………………….………….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91CD6">
        <w:rPr>
          <w:rFonts w:ascii="Times New Roman" w:hAnsi="Times New Roman"/>
          <w:b/>
          <w:bCs/>
          <w:sz w:val="24"/>
          <w:szCs w:val="24"/>
        </w:rPr>
        <w:t>mail …………………..…………..</w:t>
      </w: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91CD6" w:rsidRPr="00F91CD6" w:rsidRDefault="00F91CD6" w:rsidP="00F91CD6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137F" w:rsidRDefault="006C137F" w:rsidP="00ED53B2">
      <w:pPr>
        <w:pStyle w:val="Bezodstpw"/>
        <w:jc w:val="both"/>
        <w:rPr>
          <w:rFonts w:ascii="Times New Roman" w:hAnsi="Times New Roman"/>
          <w:sz w:val="26"/>
          <w:szCs w:val="26"/>
        </w:rPr>
      </w:pPr>
    </w:p>
    <w:sectPr w:rsidR="006C137F" w:rsidSect="00F91CD6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C1" w:rsidRDefault="006937C1" w:rsidP="00226E8F">
      <w:pPr>
        <w:spacing w:after="0" w:line="240" w:lineRule="auto"/>
      </w:pPr>
      <w:r>
        <w:separator/>
      </w:r>
    </w:p>
  </w:endnote>
  <w:endnote w:type="continuationSeparator" w:id="0">
    <w:p w:rsidR="006937C1" w:rsidRDefault="006937C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C1" w:rsidRDefault="006937C1" w:rsidP="00226E8F">
      <w:pPr>
        <w:spacing w:after="0" w:line="240" w:lineRule="auto"/>
      </w:pPr>
      <w:r>
        <w:separator/>
      </w:r>
    </w:p>
  </w:footnote>
  <w:footnote w:type="continuationSeparator" w:id="0">
    <w:p w:rsidR="006937C1" w:rsidRDefault="006937C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1F13E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F13E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5700" cy="440055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F13E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3775" cy="416560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3775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1F13E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5700" cy="440055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570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F13E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3775" cy="416560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3775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D73C1"/>
    <w:multiLevelType w:val="hybridMultilevel"/>
    <w:tmpl w:val="3E605D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FA68AE"/>
    <w:multiLevelType w:val="hybridMultilevel"/>
    <w:tmpl w:val="B372ADBC"/>
    <w:lvl w:ilvl="0" w:tplc="1BD2C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9"/>
  </w:num>
  <w:num w:numId="3">
    <w:abstractNumId w:val="35"/>
  </w:num>
  <w:num w:numId="4">
    <w:abstractNumId w:val="42"/>
  </w:num>
  <w:num w:numId="5">
    <w:abstractNumId w:val="43"/>
  </w:num>
  <w:num w:numId="6">
    <w:abstractNumId w:val="15"/>
  </w:num>
  <w:num w:numId="7">
    <w:abstractNumId w:val="28"/>
  </w:num>
  <w:num w:numId="8">
    <w:abstractNumId w:val="34"/>
  </w:num>
  <w:num w:numId="9">
    <w:abstractNumId w:val="33"/>
  </w:num>
  <w:num w:numId="10">
    <w:abstractNumId w:val="6"/>
  </w:num>
  <w:num w:numId="11">
    <w:abstractNumId w:val="19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9"/>
  </w:num>
  <w:num w:numId="16">
    <w:abstractNumId w:val="44"/>
  </w:num>
  <w:num w:numId="17">
    <w:abstractNumId w:val="7"/>
  </w:num>
  <w:num w:numId="18">
    <w:abstractNumId w:val="10"/>
  </w:num>
  <w:num w:numId="19">
    <w:abstractNumId w:val="37"/>
  </w:num>
  <w:num w:numId="20">
    <w:abstractNumId w:val="40"/>
  </w:num>
  <w:num w:numId="21">
    <w:abstractNumId w:val="13"/>
  </w:num>
  <w:num w:numId="22">
    <w:abstractNumId w:val="31"/>
  </w:num>
  <w:num w:numId="23">
    <w:abstractNumId w:val="12"/>
  </w:num>
  <w:num w:numId="24">
    <w:abstractNumId w:val="22"/>
  </w:num>
  <w:num w:numId="25">
    <w:abstractNumId w:val="8"/>
  </w:num>
  <w:num w:numId="26">
    <w:abstractNumId w:val="25"/>
  </w:num>
  <w:num w:numId="27">
    <w:abstractNumId w:val="16"/>
  </w:num>
  <w:num w:numId="28">
    <w:abstractNumId w:val="5"/>
  </w:num>
  <w:num w:numId="29">
    <w:abstractNumId w:val="11"/>
  </w:num>
  <w:num w:numId="30">
    <w:abstractNumId w:val="1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14"/>
  </w:num>
  <w:num w:numId="36">
    <w:abstractNumId w:val="24"/>
  </w:num>
  <w:num w:numId="37">
    <w:abstractNumId w:val="23"/>
  </w:num>
  <w:num w:numId="38">
    <w:abstractNumId w:val="27"/>
  </w:num>
  <w:num w:numId="39">
    <w:abstractNumId w:val="36"/>
  </w:num>
  <w:num w:numId="40">
    <w:abstractNumId w:val="30"/>
  </w:num>
  <w:num w:numId="41">
    <w:abstractNumId w:val="21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68D5"/>
    <w:rsid w:val="00033FF2"/>
    <w:rsid w:val="00036116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445C"/>
    <w:rsid w:val="001006D2"/>
    <w:rsid w:val="001019BE"/>
    <w:rsid w:val="001030BB"/>
    <w:rsid w:val="001163D8"/>
    <w:rsid w:val="00122176"/>
    <w:rsid w:val="0014458C"/>
    <w:rsid w:val="00165EC7"/>
    <w:rsid w:val="001701A3"/>
    <w:rsid w:val="001708B9"/>
    <w:rsid w:val="0018115C"/>
    <w:rsid w:val="001820BB"/>
    <w:rsid w:val="001A039C"/>
    <w:rsid w:val="001A22EA"/>
    <w:rsid w:val="001B6E16"/>
    <w:rsid w:val="001C3732"/>
    <w:rsid w:val="001D05F8"/>
    <w:rsid w:val="001D23F9"/>
    <w:rsid w:val="001E0358"/>
    <w:rsid w:val="001E1467"/>
    <w:rsid w:val="001F13EE"/>
    <w:rsid w:val="001F34AF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CD2"/>
    <w:rsid w:val="002B1F60"/>
    <w:rsid w:val="002B62A9"/>
    <w:rsid w:val="002C2634"/>
    <w:rsid w:val="002E2843"/>
    <w:rsid w:val="002E2D4B"/>
    <w:rsid w:val="002F0194"/>
    <w:rsid w:val="002F1329"/>
    <w:rsid w:val="003060AA"/>
    <w:rsid w:val="003112E2"/>
    <w:rsid w:val="00320313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1FE"/>
    <w:rsid w:val="003D17C9"/>
    <w:rsid w:val="003D3DB7"/>
    <w:rsid w:val="003D4852"/>
    <w:rsid w:val="003E2BE9"/>
    <w:rsid w:val="00400822"/>
    <w:rsid w:val="004044AF"/>
    <w:rsid w:val="00404E69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47B5"/>
    <w:rsid w:val="00485B58"/>
    <w:rsid w:val="004954EB"/>
    <w:rsid w:val="004A1F07"/>
    <w:rsid w:val="004B1844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1F79"/>
    <w:rsid w:val="0056676F"/>
    <w:rsid w:val="005667E9"/>
    <w:rsid w:val="00566D7E"/>
    <w:rsid w:val="00567C1B"/>
    <w:rsid w:val="00576C09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C0F"/>
    <w:rsid w:val="00656197"/>
    <w:rsid w:val="00657A3C"/>
    <w:rsid w:val="00672494"/>
    <w:rsid w:val="0068456D"/>
    <w:rsid w:val="006846AA"/>
    <w:rsid w:val="00684E37"/>
    <w:rsid w:val="006871B0"/>
    <w:rsid w:val="006937C1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16DCE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7E6B"/>
    <w:rsid w:val="0086381C"/>
    <w:rsid w:val="00865FFC"/>
    <w:rsid w:val="008664D5"/>
    <w:rsid w:val="008820F1"/>
    <w:rsid w:val="00890F56"/>
    <w:rsid w:val="00894C5E"/>
    <w:rsid w:val="00895B3A"/>
    <w:rsid w:val="008A6351"/>
    <w:rsid w:val="008B235C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91D8B"/>
    <w:rsid w:val="009923BB"/>
    <w:rsid w:val="009953F0"/>
    <w:rsid w:val="009B646C"/>
    <w:rsid w:val="009D1A4B"/>
    <w:rsid w:val="009D74EE"/>
    <w:rsid w:val="009F3935"/>
    <w:rsid w:val="00A04055"/>
    <w:rsid w:val="00A04D9D"/>
    <w:rsid w:val="00A050BE"/>
    <w:rsid w:val="00A11883"/>
    <w:rsid w:val="00A172A2"/>
    <w:rsid w:val="00A213F8"/>
    <w:rsid w:val="00A32978"/>
    <w:rsid w:val="00A37538"/>
    <w:rsid w:val="00A45408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196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33A1A"/>
    <w:rsid w:val="00C356B1"/>
    <w:rsid w:val="00C37BC5"/>
    <w:rsid w:val="00C43540"/>
    <w:rsid w:val="00C4586A"/>
    <w:rsid w:val="00C4610A"/>
    <w:rsid w:val="00C461CD"/>
    <w:rsid w:val="00C51D17"/>
    <w:rsid w:val="00C57F66"/>
    <w:rsid w:val="00C665F2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0B35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0432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17C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1CD6"/>
    <w:rsid w:val="00F92596"/>
    <w:rsid w:val="00F96E94"/>
    <w:rsid w:val="00FA3A9C"/>
    <w:rsid w:val="00FB616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0579AC-7D90-4512-8C42-2229117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7146-CEB4-40F1-99E9-5161DB0D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4616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2023-03-02T09:56:00Z</cp:lastPrinted>
  <dcterms:created xsi:type="dcterms:W3CDTF">2023-03-02T12:09:00Z</dcterms:created>
  <dcterms:modified xsi:type="dcterms:W3CDTF">2023-03-02T12:09:00Z</dcterms:modified>
</cp:coreProperties>
</file>