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E6B6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B64">
        <w:rPr>
          <w:rFonts w:ascii="Times New Roman" w:hAnsi="Times New Roman" w:cs="Times New Roman"/>
          <w:sz w:val="26"/>
          <w:szCs w:val="26"/>
        </w:rPr>
        <w:t>03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BE6B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476517">
        <w:rPr>
          <w:rFonts w:ascii="Times New Roman" w:hAnsi="Times New Roman" w:cs="Times New Roman"/>
        </w:rPr>
        <w:t xml:space="preserve">usługę </w:t>
      </w:r>
      <w:r w:rsidR="00BE6B64">
        <w:rPr>
          <w:rFonts w:ascii="Times New Roman" w:hAnsi="Times New Roman" w:cs="Times New Roman"/>
        </w:rPr>
        <w:t>sprzętu diagnostycznego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E6B64">
        <w:rPr>
          <w:rFonts w:ascii="Times New Roman" w:hAnsi="Times New Roman" w:cs="Times New Roman"/>
        </w:rPr>
        <w:t>14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476517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F55D75" w:rsidRPr="00476517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BE6B64" w:rsidP="00BE6B64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Life Technologies Polska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BE6B64">
        <w:rPr>
          <w:rFonts w:ascii="Times New Roman" w:eastAsia="Times New Roman" w:hAnsi="Times New Roman" w:cs="Times New Roman"/>
          <w:b/>
          <w:bCs/>
        </w:rPr>
        <w:t>Bonifraterska 17</w:t>
      </w:r>
    </w:p>
    <w:p w:rsidR="00F55D75" w:rsidRPr="00F55D75" w:rsidRDefault="00BE6B64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00-203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BE6B64">
        <w:rPr>
          <w:rFonts w:ascii="Times New Roman" w:hAnsi="Times New Roman" w:cs="Times New Roman"/>
        </w:rPr>
        <w:t>294.610,52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E6B64">
        <w:rPr>
          <w:rFonts w:ascii="Times New Roman" w:hAnsi="Times New Roman" w:cs="Times New Roman"/>
        </w:rPr>
        <w:t>Termin zakończenia naprawy, w przypadku, gdy do zakończenia naprawy są niezbędne części zamienne</w:t>
      </w:r>
      <w:r w:rsidR="00476517">
        <w:rPr>
          <w:rFonts w:ascii="Times New Roman" w:hAnsi="Times New Roman" w:cs="Times New Roman"/>
        </w:rPr>
        <w:t xml:space="preserve">: </w:t>
      </w:r>
      <w:r w:rsidR="00BE6B64">
        <w:rPr>
          <w:rFonts w:ascii="Times New Roman" w:hAnsi="Times New Roman" w:cs="Times New Roman"/>
          <w:b/>
        </w:rPr>
        <w:t>5 dni roboczych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BE6B64">
        <w:rPr>
          <w:rFonts w:ascii="Times New Roman" w:hAnsi="Times New Roman" w:cs="Times New Roman"/>
        </w:rPr>
        <w:t>1180039931</w:t>
      </w:r>
      <w:bookmarkStart w:id="0" w:name="_GoBack"/>
      <w:bookmarkEnd w:id="0"/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D7FF1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6</cp:revision>
  <cp:lastPrinted>2023-03-03T09:38:00Z</cp:lastPrinted>
  <dcterms:created xsi:type="dcterms:W3CDTF">2022-12-09T10:16:00Z</dcterms:created>
  <dcterms:modified xsi:type="dcterms:W3CDTF">2023-03-03T09:38:00Z</dcterms:modified>
</cp:coreProperties>
</file>