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192922">
        <w:rPr>
          <w:rFonts w:ascii="Times New Roman" w:hAnsi="Times New Roman"/>
          <w:sz w:val="26"/>
          <w:szCs w:val="26"/>
        </w:rPr>
        <w:t>6</w:t>
      </w:r>
      <w:r w:rsidR="008D467C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192922">
        <w:rPr>
          <w:rFonts w:ascii="Times New Roman" w:hAnsi="Times New Roman"/>
          <w:sz w:val="26"/>
          <w:szCs w:val="26"/>
        </w:rPr>
        <w:t>Brzozów, dnia  24.02</w:t>
      </w:r>
      <w:r w:rsidR="00945F47">
        <w:rPr>
          <w:rFonts w:ascii="Times New Roman" w:hAnsi="Times New Roman"/>
          <w:sz w:val="26"/>
          <w:szCs w:val="26"/>
        </w:rPr>
        <w:t>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1D5092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8D467C">
        <w:rPr>
          <w:rFonts w:ascii="Times New Roman" w:hAnsi="Times New Roman"/>
          <w:sz w:val="26"/>
          <w:szCs w:val="26"/>
        </w:rPr>
        <w:t xml:space="preserve"> dostaw</w:t>
      </w:r>
      <w:r w:rsidR="00192922">
        <w:rPr>
          <w:rFonts w:ascii="Times New Roman" w:hAnsi="Times New Roman"/>
          <w:sz w:val="26"/>
          <w:szCs w:val="26"/>
        </w:rPr>
        <w:t>ę produktów leczniczych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192922">
        <w:rPr>
          <w:rFonts w:ascii="Times New Roman" w:hAnsi="Times New Roman"/>
          <w:sz w:val="26"/>
          <w:szCs w:val="26"/>
        </w:rPr>
        <w:t>Sygn. SZSPOO.3810/6</w:t>
      </w:r>
      <w:r w:rsidR="008D467C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 xml:space="preserve">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D467C" w:rsidRDefault="008D467C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D467C">
        <w:rPr>
          <w:rFonts w:ascii="Times New Roman" w:hAnsi="Times New Roman"/>
          <w:b/>
          <w:sz w:val="26"/>
          <w:szCs w:val="26"/>
          <w:u w:val="single"/>
        </w:rPr>
        <w:t>Część 1</w:t>
      </w:r>
    </w:p>
    <w:p w:rsidR="008D467C" w:rsidRDefault="008D467C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237B8" w:rsidRPr="008237B8" w:rsidRDefault="0051487C" w:rsidP="004F09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</w:t>
      </w:r>
      <w:r w:rsidR="00192922">
        <w:rPr>
          <w:rFonts w:ascii="Times New Roman" w:hAnsi="Times New Roman"/>
          <w:sz w:val="26"/>
          <w:szCs w:val="26"/>
        </w:rPr>
        <w:t>ferta nr 5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Wykonawca: </w:t>
      </w:r>
      <w:r w:rsidR="00192922">
        <w:rPr>
          <w:rFonts w:ascii="Times New Roman" w:hAnsi="Times New Roman"/>
          <w:sz w:val="26"/>
          <w:szCs w:val="26"/>
        </w:rPr>
        <w:t xml:space="preserve">ASTRA ZENECA </w:t>
      </w:r>
      <w:proofErr w:type="spellStart"/>
      <w:r w:rsidR="00192922">
        <w:rPr>
          <w:rFonts w:ascii="Times New Roman" w:hAnsi="Times New Roman"/>
          <w:sz w:val="26"/>
          <w:szCs w:val="26"/>
        </w:rPr>
        <w:t>Kft</w:t>
      </w:r>
      <w:proofErr w:type="spellEnd"/>
      <w:r w:rsidR="00192922">
        <w:rPr>
          <w:rFonts w:ascii="Times New Roman" w:hAnsi="Times New Roman"/>
          <w:sz w:val="26"/>
          <w:szCs w:val="26"/>
        </w:rPr>
        <w:t>.</w:t>
      </w:r>
    </w:p>
    <w:p w:rsidR="008237B8" w:rsidRPr="008237B8" w:rsidRDefault="00192922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Adres:          : </w:t>
      </w:r>
      <w:proofErr w:type="spellStart"/>
      <w:r>
        <w:rPr>
          <w:rFonts w:ascii="Times New Roman" w:hAnsi="Times New Roman"/>
          <w:sz w:val="26"/>
          <w:szCs w:val="26"/>
        </w:rPr>
        <w:t>A</w:t>
      </w:r>
      <w:r w:rsidR="003F2C35">
        <w:rPr>
          <w:rFonts w:ascii="Times New Roman" w:hAnsi="Times New Roman"/>
          <w:sz w:val="26"/>
          <w:szCs w:val="26"/>
        </w:rPr>
        <w:t>liz</w:t>
      </w:r>
      <w:proofErr w:type="spellEnd"/>
      <w:r w:rsidR="003F2C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2C35">
        <w:rPr>
          <w:rFonts w:ascii="Times New Roman" w:hAnsi="Times New Roman"/>
          <w:sz w:val="26"/>
          <w:szCs w:val="26"/>
        </w:rPr>
        <w:t>Utca</w:t>
      </w:r>
      <w:proofErr w:type="spellEnd"/>
      <w:r w:rsidR="003F2C35">
        <w:rPr>
          <w:rFonts w:ascii="Times New Roman" w:hAnsi="Times New Roman"/>
          <w:sz w:val="26"/>
          <w:szCs w:val="26"/>
        </w:rPr>
        <w:t xml:space="preserve"> 4 </w:t>
      </w:r>
      <w:proofErr w:type="spellStart"/>
      <w:r w:rsidR="003F2C35">
        <w:rPr>
          <w:rFonts w:ascii="Times New Roman" w:hAnsi="Times New Roman"/>
          <w:sz w:val="26"/>
          <w:szCs w:val="26"/>
        </w:rPr>
        <w:t>B.ep</w:t>
      </w:r>
      <w:proofErr w:type="spellEnd"/>
      <w:r w:rsidR="003F2C35">
        <w:rPr>
          <w:rFonts w:ascii="Times New Roman" w:hAnsi="Times New Roman"/>
          <w:sz w:val="26"/>
          <w:szCs w:val="26"/>
        </w:rPr>
        <w:t>, 1117 Budapeszt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Cena oferty </w:t>
      </w:r>
      <w:r w:rsidR="003F2C35">
        <w:rPr>
          <w:rFonts w:ascii="Times New Roman" w:hAnsi="Times New Roman"/>
          <w:sz w:val="26"/>
          <w:szCs w:val="26"/>
        </w:rPr>
        <w:t xml:space="preserve"> : 2.552.076,72</w:t>
      </w:r>
      <w:r w:rsidR="00496B3F">
        <w:rPr>
          <w:rFonts w:ascii="Times New Roman" w:hAnsi="Times New Roman"/>
          <w:sz w:val="26"/>
          <w:szCs w:val="26"/>
        </w:rPr>
        <w:t xml:space="preserve"> </w:t>
      </w:r>
      <w:r w:rsidRPr="008237B8">
        <w:rPr>
          <w:rFonts w:ascii="Times New Roman" w:hAnsi="Times New Roman"/>
          <w:sz w:val="26"/>
          <w:szCs w:val="26"/>
        </w:rPr>
        <w:t>zł brutto</w:t>
      </w:r>
    </w:p>
    <w:p w:rsidR="008237B8" w:rsidRDefault="003F2C35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5263446902</w:t>
      </w:r>
    </w:p>
    <w:p w:rsidR="004F09CC" w:rsidRPr="008237B8" w:rsidRDefault="004F09CC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D467C">
        <w:rPr>
          <w:rFonts w:ascii="Times New Roman" w:hAnsi="Times New Roman"/>
          <w:sz w:val="26"/>
          <w:szCs w:val="26"/>
        </w:rPr>
        <w:t xml:space="preserve"> Wielkość przedsiębiorstwa: </w:t>
      </w:r>
      <w:r w:rsidR="00293483">
        <w:rPr>
          <w:rFonts w:ascii="Times New Roman" w:hAnsi="Times New Roman"/>
          <w:sz w:val="26"/>
          <w:szCs w:val="26"/>
        </w:rPr>
        <w:t xml:space="preserve">mikro, małe, </w:t>
      </w:r>
      <w:r w:rsidR="008D467C">
        <w:rPr>
          <w:rFonts w:ascii="Times New Roman" w:hAnsi="Times New Roman"/>
          <w:sz w:val="26"/>
          <w:szCs w:val="26"/>
        </w:rPr>
        <w:t>średnie</w:t>
      </w:r>
      <w:r>
        <w:rPr>
          <w:rFonts w:ascii="Times New Roman" w:hAnsi="Times New Roman"/>
          <w:sz w:val="26"/>
          <w:szCs w:val="26"/>
        </w:rPr>
        <w:t xml:space="preserve"> przedsiębiorstwo</w:t>
      </w:r>
    </w:p>
    <w:p w:rsidR="008237B8" w:rsidRPr="002B3127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D467C" w:rsidRDefault="0051487C" w:rsidP="0051487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D467C" w:rsidRPr="008D467C">
        <w:rPr>
          <w:rFonts w:ascii="Times New Roman" w:hAnsi="Times New Roman"/>
          <w:b/>
          <w:sz w:val="26"/>
          <w:szCs w:val="26"/>
          <w:u w:val="single"/>
        </w:rPr>
        <w:t>Część 2</w:t>
      </w:r>
    </w:p>
    <w:p w:rsidR="008D467C" w:rsidRDefault="008D467C" w:rsidP="0051487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293483">
        <w:rPr>
          <w:rFonts w:ascii="Times New Roman" w:hAnsi="Times New Roman"/>
          <w:sz w:val="26"/>
          <w:szCs w:val="26"/>
        </w:rPr>
        <w:t>Oferta nr 5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Wykonawca: ASTRA ZENECA </w:t>
      </w:r>
      <w:proofErr w:type="spellStart"/>
      <w:r w:rsidRPr="00293483">
        <w:rPr>
          <w:rFonts w:ascii="Times New Roman" w:hAnsi="Times New Roman"/>
          <w:sz w:val="26"/>
          <w:szCs w:val="26"/>
        </w:rPr>
        <w:t>Kft</w:t>
      </w:r>
      <w:proofErr w:type="spellEnd"/>
      <w:r w:rsidRPr="00293483">
        <w:rPr>
          <w:rFonts w:ascii="Times New Roman" w:hAnsi="Times New Roman"/>
          <w:sz w:val="26"/>
          <w:szCs w:val="26"/>
        </w:rPr>
        <w:t>.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Adres:          : </w:t>
      </w:r>
      <w:proofErr w:type="spellStart"/>
      <w:r w:rsidRPr="00293483">
        <w:rPr>
          <w:rFonts w:ascii="Times New Roman" w:hAnsi="Times New Roman"/>
          <w:sz w:val="26"/>
          <w:szCs w:val="26"/>
        </w:rPr>
        <w:t>Aliz</w:t>
      </w:r>
      <w:proofErr w:type="spellEnd"/>
      <w:r w:rsidRPr="002934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3483">
        <w:rPr>
          <w:rFonts w:ascii="Times New Roman" w:hAnsi="Times New Roman"/>
          <w:sz w:val="26"/>
          <w:szCs w:val="26"/>
        </w:rPr>
        <w:t>Utca</w:t>
      </w:r>
      <w:proofErr w:type="spellEnd"/>
      <w:r w:rsidRPr="00293483">
        <w:rPr>
          <w:rFonts w:ascii="Times New Roman" w:hAnsi="Times New Roman"/>
          <w:sz w:val="26"/>
          <w:szCs w:val="26"/>
        </w:rPr>
        <w:t xml:space="preserve"> 4 </w:t>
      </w:r>
      <w:proofErr w:type="spellStart"/>
      <w:r w:rsidRPr="00293483">
        <w:rPr>
          <w:rFonts w:ascii="Times New Roman" w:hAnsi="Times New Roman"/>
          <w:sz w:val="26"/>
          <w:szCs w:val="26"/>
        </w:rPr>
        <w:t>B.ep</w:t>
      </w:r>
      <w:proofErr w:type="spellEnd"/>
      <w:r w:rsidRPr="00293483">
        <w:rPr>
          <w:rFonts w:ascii="Times New Roman" w:hAnsi="Times New Roman"/>
          <w:sz w:val="26"/>
          <w:szCs w:val="26"/>
        </w:rPr>
        <w:t>, 1117 Budapeszt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1.800.000,14</w:t>
      </w:r>
      <w:r w:rsidRPr="00293483">
        <w:rPr>
          <w:rFonts w:ascii="Times New Roman" w:hAnsi="Times New Roman"/>
          <w:sz w:val="26"/>
          <w:szCs w:val="26"/>
        </w:rPr>
        <w:t xml:space="preserve"> zł brutto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NIP: 5263446902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Wielkość przedsiębiorstwa: mikro, małe, średnie przedsiębiorstwo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92922" w:rsidRDefault="004F09CC" w:rsidP="00945F4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F09CC">
        <w:rPr>
          <w:rFonts w:ascii="Times New Roman" w:hAnsi="Times New Roman"/>
          <w:b/>
          <w:sz w:val="26"/>
          <w:szCs w:val="26"/>
        </w:rPr>
        <w:t xml:space="preserve">    </w:t>
      </w:r>
    </w:p>
    <w:p w:rsidR="00192922" w:rsidRDefault="00192922" w:rsidP="00945F4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92922" w:rsidRDefault="00192922" w:rsidP="00945F4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F09CC" w:rsidRDefault="00192922" w:rsidP="00945F4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8D467C" w:rsidRPr="008D467C">
        <w:rPr>
          <w:rFonts w:ascii="Times New Roman" w:hAnsi="Times New Roman"/>
          <w:b/>
          <w:sz w:val="26"/>
          <w:szCs w:val="26"/>
          <w:u w:val="single"/>
        </w:rPr>
        <w:t>Część 3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Oferta nr 4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Wykonawca: URTICA</w:t>
      </w:r>
      <w:r w:rsidRPr="00192922">
        <w:rPr>
          <w:rFonts w:ascii="Times New Roman" w:hAnsi="Times New Roman"/>
          <w:sz w:val="26"/>
          <w:szCs w:val="26"/>
        </w:rPr>
        <w:t xml:space="preserve">  Sp. z o.o.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 Krzemieniecka 120, 54-613 Wrocław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6.917.022,00</w:t>
      </w:r>
      <w:r w:rsidRPr="00192922">
        <w:rPr>
          <w:rFonts w:ascii="Times New Roman" w:hAnsi="Times New Roman"/>
          <w:sz w:val="26"/>
          <w:szCs w:val="26"/>
        </w:rPr>
        <w:t xml:space="preserve"> zł brutto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NIP:</w:t>
      </w:r>
      <w:r>
        <w:rPr>
          <w:rFonts w:ascii="Times New Roman" w:hAnsi="Times New Roman"/>
          <w:sz w:val="26"/>
          <w:szCs w:val="26"/>
        </w:rPr>
        <w:t xml:space="preserve"> 8942556799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Wielkość przedsiębiorstwa: duże przedsiębiorstwo</w:t>
      </w:r>
    </w:p>
    <w:p w:rsidR="008D467C" w:rsidRDefault="008D46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92922" w:rsidRPr="00192922" w:rsidRDefault="00293483" w:rsidP="001929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192922">
        <w:rPr>
          <w:rFonts w:ascii="Times New Roman" w:hAnsi="Times New Roman"/>
          <w:b/>
          <w:sz w:val="26"/>
          <w:szCs w:val="26"/>
          <w:u w:val="single"/>
        </w:rPr>
        <w:t>Część 4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Oferta nr 3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Wykonawca: ROCHE POLSKA</w:t>
      </w:r>
      <w:r w:rsidRPr="00192922">
        <w:rPr>
          <w:rFonts w:ascii="Times New Roman" w:hAnsi="Times New Roman"/>
          <w:sz w:val="26"/>
          <w:szCs w:val="26"/>
        </w:rPr>
        <w:t xml:space="preserve">  Sp. z o.o.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 Domaniewska 28, 02-672</w:t>
      </w:r>
      <w:r w:rsidRPr="00192922">
        <w:rPr>
          <w:rFonts w:ascii="Times New Roman" w:hAnsi="Times New Roman"/>
          <w:sz w:val="26"/>
          <w:szCs w:val="26"/>
        </w:rPr>
        <w:t xml:space="preserve"> Warszawa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1.022.643,79</w:t>
      </w:r>
      <w:r w:rsidRPr="00192922">
        <w:rPr>
          <w:rFonts w:ascii="Times New Roman" w:hAnsi="Times New Roman"/>
          <w:sz w:val="26"/>
          <w:szCs w:val="26"/>
        </w:rPr>
        <w:t xml:space="preserve"> zł brutto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NIP:</w:t>
      </w:r>
      <w:r>
        <w:rPr>
          <w:rFonts w:ascii="Times New Roman" w:hAnsi="Times New Roman"/>
          <w:sz w:val="26"/>
          <w:szCs w:val="26"/>
        </w:rPr>
        <w:t xml:space="preserve"> 5220014461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Wielkość przedsiębiorstwa: duże przedsiębiorstwo</w:t>
      </w:r>
    </w:p>
    <w:p w:rsidR="00192922" w:rsidRDefault="00192922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  <w:u w:val="single"/>
        </w:rPr>
        <w:t>Część 5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b/>
          <w:sz w:val="26"/>
          <w:szCs w:val="26"/>
        </w:rPr>
        <w:t xml:space="preserve">    </w:t>
      </w:r>
      <w:r w:rsidRPr="00293483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7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Wy</w:t>
      </w:r>
      <w:r>
        <w:rPr>
          <w:rFonts w:ascii="Times New Roman" w:hAnsi="Times New Roman"/>
          <w:sz w:val="26"/>
          <w:szCs w:val="26"/>
        </w:rPr>
        <w:t>konawca: KOMTUR POLSKA</w:t>
      </w:r>
      <w:r w:rsidRPr="00293483">
        <w:rPr>
          <w:rFonts w:ascii="Times New Roman" w:hAnsi="Times New Roman"/>
          <w:sz w:val="26"/>
          <w:szCs w:val="26"/>
        </w:rPr>
        <w:t xml:space="preserve"> Sp. z o.o.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Adres:          : Plac Farmacji 1, 02-699</w:t>
      </w:r>
      <w:r w:rsidRPr="00293483">
        <w:rPr>
          <w:rFonts w:ascii="Times New Roman" w:hAnsi="Times New Roman"/>
          <w:sz w:val="26"/>
          <w:szCs w:val="26"/>
        </w:rPr>
        <w:t xml:space="preserve"> Warszawa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1.179.978,12</w:t>
      </w:r>
      <w:r w:rsidRPr="00293483">
        <w:rPr>
          <w:rFonts w:ascii="Times New Roman" w:hAnsi="Times New Roman"/>
          <w:sz w:val="26"/>
          <w:szCs w:val="26"/>
        </w:rPr>
        <w:t xml:space="preserve"> zł brutto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NIP:</w:t>
      </w:r>
      <w:r>
        <w:rPr>
          <w:rFonts w:ascii="Times New Roman" w:hAnsi="Times New Roman"/>
          <w:sz w:val="26"/>
          <w:szCs w:val="26"/>
        </w:rPr>
        <w:t xml:space="preserve"> 5222749770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Wielkość przedsiębiorstwa: duże przedsiębiorstwo</w:t>
      </w:r>
    </w:p>
    <w:p w:rsidR="00192922" w:rsidRDefault="00192922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  <w:u w:val="single"/>
        </w:rPr>
        <w:t>Część 6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b/>
          <w:sz w:val="26"/>
          <w:szCs w:val="26"/>
        </w:rPr>
        <w:t xml:space="preserve">    </w:t>
      </w:r>
      <w:r w:rsidRPr="00293483">
        <w:rPr>
          <w:rFonts w:ascii="Times New Roman" w:hAnsi="Times New Roman"/>
          <w:sz w:val="26"/>
          <w:szCs w:val="26"/>
        </w:rPr>
        <w:t>Oferta nr 3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Wy</w:t>
      </w:r>
      <w:r>
        <w:rPr>
          <w:rFonts w:ascii="Times New Roman" w:hAnsi="Times New Roman"/>
          <w:sz w:val="26"/>
          <w:szCs w:val="26"/>
        </w:rPr>
        <w:t>konawca: ASCLEPIOS S.A</w:t>
      </w:r>
      <w:r w:rsidRPr="00293483">
        <w:rPr>
          <w:rFonts w:ascii="Times New Roman" w:hAnsi="Times New Roman"/>
          <w:sz w:val="26"/>
          <w:szCs w:val="26"/>
        </w:rPr>
        <w:t>.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 xml:space="preserve">l. </w:t>
      </w:r>
      <w:proofErr w:type="spellStart"/>
      <w:r>
        <w:rPr>
          <w:rFonts w:ascii="Times New Roman" w:hAnsi="Times New Roman"/>
          <w:sz w:val="26"/>
          <w:szCs w:val="26"/>
        </w:rPr>
        <w:t>Hubska</w:t>
      </w:r>
      <w:proofErr w:type="spellEnd"/>
      <w:r>
        <w:rPr>
          <w:rFonts w:ascii="Times New Roman" w:hAnsi="Times New Roman"/>
          <w:sz w:val="26"/>
          <w:szCs w:val="26"/>
        </w:rPr>
        <w:t xml:space="preserve"> 44, 50-502 Wrocław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Cena oferty </w:t>
      </w:r>
      <w:r w:rsidR="00BE2C9D">
        <w:rPr>
          <w:rFonts w:ascii="Times New Roman" w:hAnsi="Times New Roman"/>
          <w:sz w:val="26"/>
          <w:szCs w:val="26"/>
        </w:rPr>
        <w:t xml:space="preserve"> : 3.433.980,10</w:t>
      </w:r>
      <w:bookmarkStart w:id="0" w:name="_GoBack"/>
      <w:bookmarkEnd w:id="0"/>
      <w:r w:rsidRPr="00293483">
        <w:rPr>
          <w:rFonts w:ascii="Times New Roman" w:hAnsi="Times New Roman"/>
          <w:sz w:val="26"/>
          <w:szCs w:val="26"/>
        </w:rPr>
        <w:t xml:space="preserve"> zł brutto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NIP:</w:t>
      </w:r>
      <w:r>
        <w:rPr>
          <w:rFonts w:ascii="Times New Roman" w:hAnsi="Times New Roman"/>
          <w:sz w:val="26"/>
          <w:szCs w:val="26"/>
        </w:rPr>
        <w:t xml:space="preserve"> 6481008230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Wielkość przedsiębiorstwa: duże przedsiębiorstwo</w:t>
      </w:r>
    </w:p>
    <w:p w:rsidR="00192922" w:rsidRDefault="00192922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  <w:u w:val="single"/>
        </w:rPr>
        <w:t>Część 7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b/>
          <w:sz w:val="26"/>
          <w:szCs w:val="26"/>
        </w:rPr>
        <w:t xml:space="preserve">    </w:t>
      </w:r>
      <w:r w:rsidRPr="00293483">
        <w:rPr>
          <w:rFonts w:ascii="Times New Roman" w:hAnsi="Times New Roman"/>
          <w:sz w:val="26"/>
          <w:szCs w:val="26"/>
        </w:rPr>
        <w:t>Oferta nr 7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Wykonawca: KOMTUR POLSKA Sp. z o.o.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Adres:          : Plac Farmacji 1, 02-699 Warszawa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1.378.320,62</w:t>
      </w:r>
      <w:r w:rsidRPr="00293483">
        <w:rPr>
          <w:rFonts w:ascii="Times New Roman" w:hAnsi="Times New Roman"/>
          <w:sz w:val="26"/>
          <w:szCs w:val="26"/>
        </w:rPr>
        <w:t xml:space="preserve"> zł brutto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NIP: 5222749770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Wielkość przedsiębiorstwa: duże przedsiębiorstwo</w:t>
      </w:r>
    </w:p>
    <w:p w:rsidR="00192922" w:rsidRDefault="00192922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  <w:u w:val="single"/>
        </w:rPr>
        <w:t>Część 8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b/>
          <w:sz w:val="26"/>
          <w:szCs w:val="26"/>
        </w:rPr>
        <w:t xml:space="preserve">    </w:t>
      </w:r>
      <w:r w:rsidRPr="00293483">
        <w:rPr>
          <w:rFonts w:ascii="Times New Roman" w:hAnsi="Times New Roman"/>
          <w:sz w:val="26"/>
          <w:szCs w:val="26"/>
        </w:rPr>
        <w:t>Oferta nr 7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Wykonawca: KOMTUR POLSKA Sp. z o.o.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Adres:          : Plac Farmacji 1, 02-699 Warszawa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4.448.908,15</w:t>
      </w:r>
      <w:r w:rsidRPr="00293483">
        <w:rPr>
          <w:rFonts w:ascii="Times New Roman" w:hAnsi="Times New Roman"/>
          <w:sz w:val="26"/>
          <w:szCs w:val="26"/>
        </w:rPr>
        <w:t xml:space="preserve"> zł brutto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NIP: 5222749770</w:t>
      </w:r>
    </w:p>
    <w:p w:rsidR="00293483" w:rsidRPr="00293483" w:rsidRDefault="00293483" w:rsidP="002934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3483">
        <w:rPr>
          <w:rFonts w:ascii="Times New Roman" w:hAnsi="Times New Roman"/>
          <w:sz w:val="26"/>
          <w:szCs w:val="26"/>
        </w:rPr>
        <w:t xml:space="preserve">    Wielkość przedsiębiorstwa: duże przedsiębiorstwo</w:t>
      </w:r>
    </w:p>
    <w:p w:rsidR="00293483" w:rsidRDefault="00293483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92922" w:rsidRPr="00192922" w:rsidRDefault="00293483" w:rsidP="001929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192922">
        <w:rPr>
          <w:rFonts w:ascii="Times New Roman" w:hAnsi="Times New Roman"/>
          <w:b/>
          <w:sz w:val="26"/>
          <w:szCs w:val="26"/>
          <w:u w:val="single"/>
        </w:rPr>
        <w:t>Część 9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b/>
          <w:sz w:val="26"/>
          <w:szCs w:val="26"/>
        </w:rPr>
        <w:t xml:space="preserve">    </w:t>
      </w:r>
      <w:r w:rsidRPr="00192922">
        <w:rPr>
          <w:rFonts w:ascii="Times New Roman" w:hAnsi="Times New Roman"/>
          <w:sz w:val="26"/>
          <w:szCs w:val="26"/>
        </w:rPr>
        <w:t>Oferta nr 2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Wykonawca: SANOFI-AVENTIS </w:t>
      </w:r>
      <w:r w:rsidRPr="00192922">
        <w:rPr>
          <w:rFonts w:ascii="Times New Roman" w:hAnsi="Times New Roman"/>
          <w:sz w:val="26"/>
          <w:szCs w:val="26"/>
        </w:rPr>
        <w:t xml:space="preserve"> Sp. z o.o.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 Bonifraterska 17, 00-203 Warszawa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518.711,04</w:t>
      </w:r>
      <w:r w:rsidRPr="00192922">
        <w:rPr>
          <w:rFonts w:ascii="Times New Roman" w:hAnsi="Times New Roman"/>
          <w:sz w:val="26"/>
          <w:szCs w:val="26"/>
        </w:rPr>
        <w:t xml:space="preserve"> zł brutto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8130140525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Wielkość przedsiębiorstwa:</w:t>
      </w:r>
      <w:r>
        <w:rPr>
          <w:rFonts w:ascii="Times New Roman" w:hAnsi="Times New Roman"/>
          <w:sz w:val="26"/>
          <w:szCs w:val="26"/>
        </w:rPr>
        <w:t xml:space="preserve"> duże</w:t>
      </w:r>
      <w:r w:rsidRPr="00192922">
        <w:rPr>
          <w:rFonts w:ascii="Times New Roman" w:hAnsi="Times New Roman"/>
          <w:sz w:val="26"/>
          <w:szCs w:val="26"/>
        </w:rPr>
        <w:t xml:space="preserve"> przedsiębiorstwo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92922" w:rsidRPr="00192922" w:rsidRDefault="00B2710B" w:rsidP="001929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92922">
        <w:rPr>
          <w:rFonts w:ascii="Times New Roman" w:hAnsi="Times New Roman"/>
          <w:b/>
          <w:sz w:val="26"/>
          <w:szCs w:val="26"/>
          <w:u w:val="single"/>
        </w:rPr>
        <w:t>Część 10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Oferta nr 2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Wykonawca: SANOFI-AVENTIS  Sp. z o.o.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Adres:          : ul. Bonifraterska 17, 00-203 Warszawa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1.678.924,80</w:t>
      </w:r>
      <w:r w:rsidRPr="00192922">
        <w:rPr>
          <w:rFonts w:ascii="Times New Roman" w:hAnsi="Times New Roman"/>
          <w:sz w:val="26"/>
          <w:szCs w:val="26"/>
        </w:rPr>
        <w:t xml:space="preserve"> zł brutto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NIP: 8130140525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Wielkość przedsiębiorstwa: duże przedsiębiorstwo</w:t>
      </w:r>
    </w:p>
    <w:p w:rsidR="00192922" w:rsidRDefault="00192922" w:rsidP="001929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92922" w:rsidRDefault="00192922" w:rsidP="001929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92922" w:rsidRPr="00192922" w:rsidRDefault="00B2710B" w:rsidP="001929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92922">
        <w:rPr>
          <w:rFonts w:ascii="Times New Roman" w:hAnsi="Times New Roman"/>
          <w:b/>
          <w:sz w:val="26"/>
          <w:szCs w:val="26"/>
          <w:u w:val="single"/>
        </w:rPr>
        <w:t>Część 11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Oferta nr 1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Wykonawca: FARMACOL LOGISTYKA</w:t>
      </w:r>
      <w:r w:rsidRPr="00192922">
        <w:rPr>
          <w:rFonts w:ascii="Times New Roman" w:hAnsi="Times New Roman"/>
          <w:sz w:val="26"/>
          <w:szCs w:val="26"/>
        </w:rPr>
        <w:t xml:space="preserve"> Sp. z o.o.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 Szopienicka 77, 40-431 Katowice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448.774,21</w:t>
      </w:r>
      <w:r w:rsidRPr="00192922">
        <w:rPr>
          <w:rFonts w:ascii="Times New Roman" w:hAnsi="Times New Roman"/>
          <w:sz w:val="26"/>
          <w:szCs w:val="26"/>
        </w:rPr>
        <w:t xml:space="preserve"> zł brutto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5252409576</w:t>
      </w:r>
    </w:p>
    <w:p w:rsid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Wielkość przedsiębiorstwa:</w:t>
      </w:r>
      <w:r>
        <w:rPr>
          <w:rFonts w:ascii="Times New Roman" w:hAnsi="Times New Roman"/>
          <w:sz w:val="26"/>
          <w:szCs w:val="26"/>
        </w:rPr>
        <w:t xml:space="preserve"> duże</w:t>
      </w:r>
      <w:r w:rsidRPr="00192922">
        <w:rPr>
          <w:rFonts w:ascii="Times New Roman" w:hAnsi="Times New Roman"/>
          <w:sz w:val="26"/>
          <w:szCs w:val="26"/>
        </w:rPr>
        <w:t xml:space="preserve"> przedsiębiorstwo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  <w:u w:val="single"/>
        </w:rPr>
        <w:t>Część 12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b/>
          <w:sz w:val="26"/>
          <w:szCs w:val="26"/>
        </w:rPr>
        <w:t xml:space="preserve">    </w:t>
      </w:r>
      <w:r w:rsidRPr="00192922">
        <w:rPr>
          <w:rFonts w:ascii="Times New Roman" w:hAnsi="Times New Roman"/>
          <w:sz w:val="26"/>
          <w:szCs w:val="26"/>
        </w:rPr>
        <w:t>Oferta nr 4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Wykonawca: URTICA  Sp. z o.o.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Adres:          : ul. Krzemieniecka 120, 54-613 Wrocław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3.430.877,47</w:t>
      </w:r>
      <w:r w:rsidRPr="00192922">
        <w:rPr>
          <w:rFonts w:ascii="Times New Roman" w:hAnsi="Times New Roman"/>
          <w:sz w:val="26"/>
          <w:szCs w:val="26"/>
        </w:rPr>
        <w:t xml:space="preserve"> zł brutto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NIP: 8942556799</w:t>
      </w:r>
    </w:p>
    <w:p w:rsidR="00192922" w:rsidRPr="00192922" w:rsidRDefault="00192922" w:rsidP="001929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92922">
        <w:rPr>
          <w:rFonts w:ascii="Times New Roman" w:hAnsi="Times New Roman"/>
          <w:sz w:val="26"/>
          <w:szCs w:val="26"/>
        </w:rPr>
        <w:t xml:space="preserve">    Wielkość przedsiębiorstwa: duże przedsiębiorstwo</w:t>
      </w:r>
    </w:p>
    <w:p w:rsidR="00D2226C" w:rsidRDefault="00D222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D2226C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0D" w:rsidRDefault="00C0480D" w:rsidP="00226E8F">
      <w:pPr>
        <w:spacing w:after="0" w:line="240" w:lineRule="auto"/>
      </w:pPr>
      <w:r>
        <w:separator/>
      </w:r>
    </w:p>
  </w:endnote>
  <w:endnote w:type="continuationSeparator" w:id="0">
    <w:p w:rsidR="00C0480D" w:rsidRDefault="00C0480D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0D" w:rsidRDefault="00C0480D" w:rsidP="00226E8F">
      <w:pPr>
        <w:spacing w:after="0" w:line="240" w:lineRule="auto"/>
      </w:pPr>
      <w:r>
        <w:separator/>
      </w:r>
    </w:p>
  </w:footnote>
  <w:footnote w:type="continuationSeparator" w:id="0">
    <w:p w:rsidR="00C0480D" w:rsidRDefault="00C0480D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C0480D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92922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483"/>
    <w:rsid w:val="00293EE5"/>
    <w:rsid w:val="00295800"/>
    <w:rsid w:val="002A21DC"/>
    <w:rsid w:val="002A3FFA"/>
    <w:rsid w:val="002B2B52"/>
    <w:rsid w:val="002B3127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2C35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D467C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C6801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2710B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2C9D"/>
    <w:rsid w:val="00BE631C"/>
    <w:rsid w:val="00BF06EA"/>
    <w:rsid w:val="00BF0CEC"/>
    <w:rsid w:val="00BF3689"/>
    <w:rsid w:val="00BF4E9F"/>
    <w:rsid w:val="00C032D8"/>
    <w:rsid w:val="00C0480D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2D74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26C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84A30-0E80-40E0-B633-CDB62E36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3569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5</cp:revision>
  <cp:lastPrinted>2023-02-24T11:27:00Z</cp:lastPrinted>
  <dcterms:created xsi:type="dcterms:W3CDTF">2023-02-24T11:21:00Z</dcterms:created>
  <dcterms:modified xsi:type="dcterms:W3CDTF">2023-02-24T11:32:00Z</dcterms:modified>
</cp:coreProperties>
</file>