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7C773F">
        <w:rPr>
          <w:rFonts w:ascii="Times New Roman" w:hAnsi="Times New Roman" w:cs="Times New Roman"/>
          <w:sz w:val="26"/>
          <w:szCs w:val="26"/>
        </w:rPr>
        <w:t>1</w:t>
      </w:r>
      <w:r w:rsidR="00A3349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0124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43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773F">
        <w:rPr>
          <w:rFonts w:ascii="Times New Roman" w:hAnsi="Times New Roman" w:cs="Times New Roman"/>
          <w:sz w:val="26"/>
          <w:szCs w:val="26"/>
        </w:rPr>
        <w:t>27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012431">
        <w:rPr>
          <w:rFonts w:ascii="Times New Roman" w:hAnsi="Times New Roman" w:cs="Times New Roman"/>
          <w:sz w:val="26"/>
          <w:szCs w:val="26"/>
        </w:rPr>
        <w:t>0</w:t>
      </w:r>
      <w:r w:rsidR="007C77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E4755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91801">
        <w:rPr>
          <w:rFonts w:ascii="Times New Roman" w:hAnsi="Times New Roman" w:cs="Times New Roman"/>
        </w:rPr>
        <w:t>dostaw</w:t>
      </w:r>
      <w:r w:rsidR="00A33492">
        <w:rPr>
          <w:rFonts w:ascii="Times New Roman" w:hAnsi="Times New Roman" w:cs="Times New Roman"/>
        </w:rPr>
        <w:t>y</w:t>
      </w:r>
      <w:r w:rsidR="00D91801">
        <w:rPr>
          <w:rFonts w:ascii="Times New Roman" w:hAnsi="Times New Roman" w:cs="Times New Roman"/>
        </w:rPr>
        <w:t xml:space="preserve"> </w:t>
      </w:r>
      <w:r w:rsidR="007C773F">
        <w:rPr>
          <w:rFonts w:ascii="Times New Roman" w:hAnsi="Times New Roman" w:cs="Times New Roman"/>
        </w:rPr>
        <w:t>materiałów budowlanych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</w:t>
      </w:r>
      <w:r w:rsidR="00A33492">
        <w:rPr>
          <w:rFonts w:ascii="Times New Roman" w:hAnsi="Times New Roman" w:cs="Times New Roman"/>
        </w:rPr>
        <w:t>/</w:t>
      </w:r>
      <w:r w:rsidR="007C773F">
        <w:rPr>
          <w:rFonts w:ascii="Times New Roman" w:hAnsi="Times New Roman" w:cs="Times New Roman"/>
        </w:rPr>
        <w:t>1</w:t>
      </w:r>
      <w:r w:rsidR="00A33492">
        <w:rPr>
          <w:rFonts w:ascii="Times New Roman" w:hAnsi="Times New Roman" w:cs="Times New Roman"/>
        </w:rPr>
        <w:t>5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012431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</w:t>
      </w:r>
      <w:r w:rsidR="00D91801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Default="007C773F" w:rsidP="007C773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1</w:t>
      </w:r>
    </w:p>
    <w:p w:rsidR="007C773F" w:rsidRPr="00AD5439" w:rsidRDefault="007C773F" w:rsidP="007C773F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012431" w:rsidRPr="00F55D75" w:rsidRDefault="00012431" w:rsidP="0001243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7C773F"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012431" w:rsidRPr="00F55D75" w:rsidRDefault="007C773F" w:rsidP="00012431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Centrofarb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012431" w:rsidRPr="00F55D75" w:rsidRDefault="00012431" w:rsidP="0001243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 w:rsidR="007C773F">
        <w:rPr>
          <w:rFonts w:ascii="Times New Roman" w:eastAsia="Times New Roman" w:hAnsi="Times New Roman" w:cs="Times New Roman"/>
          <w:b/>
          <w:bCs/>
        </w:rPr>
        <w:t>Obłońska</w:t>
      </w:r>
      <w:proofErr w:type="spellEnd"/>
      <w:r w:rsidR="007C773F">
        <w:rPr>
          <w:rFonts w:ascii="Times New Roman" w:eastAsia="Times New Roman" w:hAnsi="Times New Roman" w:cs="Times New Roman"/>
          <w:b/>
          <w:bCs/>
        </w:rPr>
        <w:t xml:space="preserve"> 1A4</w:t>
      </w:r>
    </w:p>
    <w:p w:rsidR="00012431" w:rsidRPr="00F55D75" w:rsidRDefault="007C773F" w:rsidP="0001243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22-100 Chełm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7C773F">
        <w:rPr>
          <w:rFonts w:ascii="Times New Roman" w:hAnsi="Times New Roman" w:cs="Times New Roman"/>
        </w:rPr>
        <w:t>161.891,37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012431" w:rsidRPr="00F55D75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7C773F">
        <w:rPr>
          <w:rFonts w:ascii="Times New Roman" w:hAnsi="Times New Roman" w:cs="Times New Roman"/>
        </w:rPr>
        <w:t>Termin dostawy: 1 dzień roboczy</w:t>
      </w:r>
    </w:p>
    <w:p w:rsidR="00012431" w:rsidRDefault="00012431" w:rsidP="0001243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7C773F">
        <w:rPr>
          <w:rFonts w:ascii="Times New Roman" w:hAnsi="Times New Roman" w:cs="Times New Roman"/>
        </w:rPr>
        <w:t>5631848512</w:t>
      </w:r>
    </w:p>
    <w:p w:rsidR="007C773F" w:rsidRDefault="007C773F" w:rsidP="00012431">
      <w:pPr>
        <w:jc w:val="both"/>
        <w:rPr>
          <w:rFonts w:ascii="Times New Roman" w:hAnsi="Times New Roman" w:cs="Times New Roman"/>
        </w:rPr>
      </w:pPr>
    </w:p>
    <w:p w:rsidR="007C773F" w:rsidRPr="00F55D75" w:rsidRDefault="007C773F" w:rsidP="007C773F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7C773F" w:rsidRPr="00F55D75" w:rsidRDefault="007C773F" w:rsidP="007C773F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Metalzbyt</w:t>
      </w:r>
      <w:proofErr w:type="spellEnd"/>
      <w:r>
        <w:rPr>
          <w:rFonts w:ascii="Times New Roman" w:eastAsia="Times New Roman" w:hAnsi="Times New Roman" w:cs="Times New Roman"/>
          <w:b/>
          <w:bCs/>
        </w:rPr>
        <w:t>-Hurt Sp. z o.o.</w:t>
      </w:r>
    </w:p>
    <w:p w:rsidR="007C773F" w:rsidRPr="00F55D75" w:rsidRDefault="007C773F" w:rsidP="007C773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803E4D">
        <w:rPr>
          <w:rFonts w:ascii="Times New Roman" w:eastAsia="Times New Roman" w:hAnsi="Times New Roman" w:cs="Times New Roman"/>
          <w:b/>
          <w:bCs/>
        </w:rPr>
        <w:t xml:space="preserve">Piotra </w:t>
      </w:r>
      <w:r>
        <w:rPr>
          <w:rFonts w:ascii="Times New Roman" w:eastAsia="Times New Roman" w:hAnsi="Times New Roman" w:cs="Times New Roman"/>
          <w:b/>
          <w:bCs/>
        </w:rPr>
        <w:t>Bardowskiego 2</w:t>
      </w:r>
    </w:p>
    <w:p w:rsidR="007C773F" w:rsidRPr="00F55D75" w:rsidRDefault="007C773F" w:rsidP="007C773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43-300 Bielsko-Biała</w:t>
      </w:r>
    </w:p>
    <w:p w:rsidR="007C773F" w:rsidRPr="00F55D75" w:rsidRDefault="007C773F" w:rsidP="007C773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803E4D">
        <w:rPr>
          <w:rFonts w:ascii="Times New Roman" w:hAnsi="Times New Roman" w:cs="Times New Roman"/>
        </w:rPr>
        <w:t>190.612,49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7C773F" w:rsidRPr="00F55D75" w:rsidRDefault="007C773F" w:rsidP="007C773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7C773F" w:rsidRDefault="007C773F" w:rsidP="007C773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5471598442</w:t>
      </w:r>
    </w:p>
    <w:p w:rsidR="00803E4D" w:rsidRDefault="00803E4D" w:rsidP="007C773F">
      <w:pPr>
        <w:jc w:val="both"/>
        <w:rPr>
          <w:rFonts w:ascii="Times New Roman" w:hAnsi="Times New Roman" w:cs="Times New Roman"/>
        </w:rPr>
      </w:pPr>
    </w:p>
    <w:p w:rsidR="00803E4D" w:rsidRDefault="00803E4D" w:rsidP="007C773F">
      <w:pPr>
        <w:jc w:val="both"/>
        <w:rPr>
          <w:rFonts w:ascii="Times New Roman" w:hAnsi="Times New Roman" w:cs="Times New Roman"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2</w:t>
      </w: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803E4D" w:rsidRPr="00803E4D" w:rsidRDefault="00803E4D" w:rsidP="00803E4D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803E4D">
        <w:rPr>
          <w:rFonts w:ascii="Times New Roman" w:hAnsi="Times New Roman" w:cs="Times New Roman"/>
          <w:bCs/>
        </w:rPr>
        <w:t>Brak złożonych ofert.</w:t>
      </w:r>
    </w:p>
    <w:p w:rsidR="007C773F" w:rsidRDefault="007C773F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012431">
      <w:pPr>
        <w:jc w:val="both"/>
        <w:rPr>
          <w:rFonts w:ascii="Times New Roman" w:hAnsi="Times New Roman" w:cs="Times New Roman"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Oferty w zakresie części nr 3</w:t>
      </w:r>
    </w:p>
    <w:p w:rsidR="00803E4D" w:rsidRPr="00F55D75" w:rsidRDefault="00803E4D" w:rsidP="00803E4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03E4D" w:rsidRPr="00F55D75" w:rsidRDefault="00803E4D" w:rsidP="00803E4D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Centrofarb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803E4D" w:rsidRPr="00F55D75" w:rsidRDefault="00803E4D" w:rsidP="00803E4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Obłońska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1A4</w:t>
      </w:r>
    </w:p>
    <w:p w:rsidR="00803E4D" w:rsidRPr="00F55D75" w:rsidRDefault="00803E4D" w:rsidP="00803E4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22-100 Chełm</w:t>
      </w:r>
    </w:p>
    <w:p w:rsidR="00803E4D" w:rsidRPr="00F55D75" w:rsidRDefault="00803E4D" w:rsidP="00803E4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22.204,57 </w:t>
      </w:r>
      <w:r w:rsidRPr="00F55D75">
        <w:rPr>
          <w:rFonts w:ascii="Times New Roman" w:hAnsi="Times New Roman" w:cs="Times New Roman"/>
        </w:rPr>
        <w:t>zł brutto</w:t>
      </w:r>
    </w:p>
    <w:p w:rsidR="00803E4D" w:rsidRPr="00F55D75" w:rsidRDefault="00803E4D" w:rsidP="00803E4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1 dzień roboczy</w:t>
      </w:r>
    </w:p>
    <w:p w:rsidR="00803E4D" w:rsidRDefault="00803E4D" w:rsidP="00803E4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5631848512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03E4D" w:rsidRPr="00F55D75" w:rsidRDefault="00803E4D" w:rsidP="00803E4D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803E4D" w:rsidRPr="00F55D75" w:rsidRDefault="00803E4D" w:rsidP="00803E4D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Metalzbyt</w:t>
      </w:r>
      <w:proofErr w:type="spellEnd"/>
      <w:r>
        <w:rPr>
          <w:rFonts w:ascii="Times New Roman" w:eastAsia="Times New Roman" w:hAnsi="Times New Roman" w:cs="Times New Roman"/>
          <w:b/>
          <w:bCs/>
        </w:rPr>
        <w:t>-Hurt Sp. z o.o.</w:t>
      </w:r>
    </w:p>
    <w:p w:rsidR="00803E4D" w:rsidRPr="00F55D75" w:rsidRDefault="00803E4D" w:rsidP="00803E4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Piotra Bardowskiego 2</w:t>
      </w:r>
    </w:p>
    <w:p w:rsidR="00803E4D" w:rsidRPr="00F55D75" w:rsidRDefault="00803E4D" w:rsidP="00803E4D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43-300 Bielsko-Biała</w:t>
      </w:r>
    </w:p>
    <w:p w:rsidR="00803E4D" w:rsidRPr="00F55D75" w:rsidRDefault="00803E4D" w:rsidP="00803E4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25.066,36 </w:t>
      </w:r>
      <w:r w:rsidRPr="00F55D75">
        <w:rPr>
          <w:rFonts w:ascii="Times New Roman" w:hAnsi="Times New Roman" w:cs="Times New Roman"/>
        </w:rPr>
        <w:t>zł brutto</w:t>
      </w:r>
    </w:p>
    <w:p w:rsidR="00803E4D" w:rsidRPr="00F55D75" w:rsidRDefault="00803E4D" w:rsidP="00803E4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803E4D" w:rsidRDefault="00803E4D" w:rsidP="00803E4D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5471598442</w:t>
      </w:r>
    </w:p>
    <w:p w:rsidR="00803E4D" w:rsidRDefault="00803E4D" w:rsidP="00803E4D">
      <w:pPr>
        <w:jc w:val="both"/>
        <w:rPr>
          <w:rFonts w:ascii="Times New Roman" w:hAnsi="Times New Roman" w:cs="Times New Roman"/>
        </w:rPr>
      </w:pPr>
    </w:p>
    <w:p w:rsidR="00803E4D" w:rsidRDefault="00803E4D" w:rsidP="00803E4D">
      <w:pPr>
        <w:jc w:val="both"/>
        <w:rPr>
          <w:rFonts w:ascii="Times New Roman" w:hAnsi="Times New Roman" w:cs="Times New Roman"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4</w:t>
      </w:r>
    </w:p>
    <w:p w:rsidR="00803E4D" w:rsidRDefault="00803E4D" w:rsidP="00803E4D">
      <w:pPr>
        <w:jc w:val="both"/>
        <w:rPr>
          <w:rFonts w:ascii="Times New Roman" w:hAnsi="Times New Roman" w:cs="Times New Roman"/>
        </w:rPr>
      </w:pPr>
    </w:p>
    <w:p w:rsidR="00803E4D" w:rsidRPr="00803E4D" w:rsidRDefault="00803E4D" w:rsidP="00803E4D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803E4D">
        <w:rPr>
          <w:rFonts w:ascii="Times New Roman" w:hAnsi="Times New Roman" w:cs="Times New Roman"/>
          <w:bCs/>
        </w:rPr>
        <w:t>Brak złożonych ofert.</w:t>
      </w:r>
    </w:p>
    <w:p w:rsidR="00803E4D" w:rsidRDefault="00803E4D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5</w:t>
      </w: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53FD7" w:rsidRPr="00F55D75" w:rsidRDefault="00D53FD7" w:rsidP="00D53FD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53FD7" w:rsidRPr="00F55D75" w:rsidRDefault="00D53FD7" w:rsidP="00D53FD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Instalator Sp. z o.o. Sp. Komandytowa</w:t>
      </w:r>
    </w:p>
    <w:p w:rsidR="00D53FD7" w:rsidRPr="00F55D75" w:rsidRDefault="00D53FD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Krakowska 147 A</w:t>
      </w:r>
    </w:p>
    <w:p w:rsidR="00D53FD7" w:rsidRPr="00F55D75" w:rsidRDefault="00D53FD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38-400 Krosno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83.155,51 </w:t>
      </w:r>
      <w:r w:rsidRPr="00F55D75">
        <w:rPr>
          <w:rFonts w:ascii="Times New Roman" w:hAnsi="Times New Roman" w:cs="Times New Roman"/>
        </w:rPr>
        <w:t>zł brutto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D53FD7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6842653415</w:t>
      </w: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53FD7" w:rsidRDefault="00D53FD7" w:rsidP="00D53FD7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6</w:t>
      </w:r>
    </w:p>
    <w:p w:rsidR="00803E4D" w:rsidRDefault="00803E4D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53FD7" w:rsidRPr="00F55D75" w:rsidRDefault="00D53FD7" w:rsidP="00D53FD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53FD7" w:rsidRPr="00F55D75" w:rsidRDefault="00D53FD7" w:rsidP="00D53FD7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Centrofarb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D53FD7" w:rsidRPr="00F55D75" w:rsidRDefault="00D53FD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Obłońska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1A4</w:t>
      </w:r>
    </w:p>
    <w:p w:rsidR="00D53FD7" w:rsidRPr="00F55D75" w:rsidRDefault="00D53FD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22-100 Chełm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99.688,42 </w:t>
      </w:r>
      <w:r w:rsidRPr="00F55D75">
        <w:rPr>
          <w:rFonts w:ascii="Times New Roman" w:hAnsi="Times New Roman" w:cs="Times New Roman"/>
        </w:rPr>
        <w:t>zł brutto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1 dzień roboczy</w:t>
      </w:r>
    </w:p>
    <w:p w:rsidR="00D53FD7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5631848512</w:t>
      </w:r>
    </w:p>
    <w:p w:rsidR="00D53FD7" w:rsidRDefault="00D53FD7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53FD7" w:rsidRPr="00F55D75" w:rsidRDefault="00D53FD7" w:rsidP="00D53FD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53FD7" w:rsidRPr="00F55D75" w:rsidRDefault="00D53FD7" w:rsidP="00D53FD7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Metalzbyt</w:t>
      </w:r>
      <w:proofErr w:type="spellEnd"/>
      <w:r>
        <w:rPr>
          <w:rFonts w:ascii="Times New Roman" w:eastAsia="Times New Roman" w:hAnsi="Times New Roman" w:cs="Times New Roman"/>
          <w:b/>
          <w:bCs/>
        </w:rPr>
        <w:t>-Hurt Sp. z o.o.</w:t>
      </w:r>
    </w:p>
    <w:p w:rsidR="00D53FD7" w:rsidRPr="00F55D75" w:rsidRDefault="00D53FD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Piotra Bardowskiego 2</w:t>
      </w:r>
    </w:p>
    <w:p w:rsidR="00D53FD7" w:rsidRPr="00F55D75" w:rsidRDefault="00D53FD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43-300 Bielsko-Biała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102.015,84 </w:t>
      </w:r>
      <w:r w:rsidRPr="00F55D75">
        <w:rPr>
          <w:rFonts w:ascii="Times New Roman" w:hAnsi="Times New Roman" w:cs="Times New Roman"/>
        </w:rPr>
        <w:t>zł brutto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D53FD7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5471598442</w:t>
      </w:r>
    </w:p>
    <w:p w:rsidR="00D53FD7" w:rsidRDefault="00D53FD7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53FD7" w:rsidRDefault="00D53FD7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53FD7" w:rsidRDefault="00D53FD7" w:rsidP="00D53FD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Oferty w zakresie części nr 7</w:t>
      </w:r>
    </w:p>
    <w:p w:rsidR="00D53FD7" w:rsidRDefault="00D53FD7" w:rsidP="00D53FD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53FD7" w:rsidRPr="00F55D75" w:rsidRDefault="00D53FD7" w:rsidP="00D53FD7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FB47C7"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53FD7" w:rsidRPr="00F55D75" w:rsidRDefault="00FB47C7" w:rsidP="00D53FD7">
      <w:pPr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Chemifarb</w:t>
      </w:r>
      <w:proofErr w:type="spellEnd"/>
      <w:r w:rsidR="00D53FD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S.A.</w:t>
      </w:r>
    </w:p>
    <w:p w:rsidR="00D53FD7" w:rsidRPr="00F55D75" w:rsidRDefault="00D53FD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FB47C7">
        <w:rPr>
          <w:rFonts w:ascii="Times New Roman" w:eastAsia="Times New Roman" w:hAnsi="Times New Roman" w:cs="Times New Roman"/>
          <w:b/>
          <w:bCs/>
        </w:rPr>
        <w:t>Strefowa 4</w:t>
      </w:r>
    </w:p>
    <w:p w:rsidR="00D53FD7" w:rsidRPr="00F55D75" w:rsidRDefault="00FB47C7" w:rsidP="00D53FD7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36-060 Głogów Małopolski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FB47C7">
        <w:rPr>
          <w:rFonts w:ascii="Times New Roman" w:hAnsi="Times New Roman" w:cs="Times New Roman"/>
        </w:rPr>
        <w:t>26.814,36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D53FD7" w:rsidRPr="00F55D75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Termin dostawy: 2 dni robocze</w:t>
      </w:r>
    </w:p>
    <w:p w:rsidR="00D53FD7" w:rsidRDefault="00D53FD7" w:rsidP="00D53FD7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6033B5">
        <w:rPr>
          <w:rFonts w:ascii="Times New Roman" w:hAnsi="Times New Roman" w:cs="Times New Roman"/>
        </w:rPr>
        <w:t>9</w:t>
      </w:r>
      <w:bookmarkStart w:id="0" w:name="_GoBack"/>
      <w:bookmarkEnd w:id="0"/>
      <w:r w:rsidR="00FB47C7">
        <w:rPr>
          <w:rFonts w:ascii="Times New Roman" w:hAnsi="Times New Roman" w:cs="Times New Roman"/>
        </w:rPr>
        <w:t>133181789</w:t>
      </w:r>
    </w:p>
    <w:p w:rsidR="00D53FD7" w:rsidRDefault="00D53FD7" w:rsidP="00D53FD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D53FD7" w:rsidRDefault="00D53FD7" w:rsidP="00803E4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sectPr w:rsidR="00D53F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12431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526531"/>
    <w:rsid w:val="00542105"/>
    <w:rsid w:val="00550A3E"/>
    <w:rsid w:val="0055106C"/>
    <w:rsid w:val="0055301F"/>
    <w:rsid w:val="005A6917"/>
    <w:rsid w:val="005B2D2A"/>
    <w:rsid w:val="005D6495"/>
    <w:rsid w:val="006033B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C773F"/>
    <w:rsid w:val="007E34AC"/>
    <w:rsid w:val="007E5F18"/>
    <w:rsid w:val="007F6252"/>
    <w:rsid w:val="00803E4D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33492"/>
    <w:rsid w:val="00A90732"/>
    <w:rsid w:val="00AD5439"/>
    <w:rsid w:val="00B003CC"/>
    <w:rsid w:val="00B35F13"/>
    <w:rsid w:val="00B37801"/>
    <w:rsid w:val="00B72D90"/>
    <w:rsid w:val="00BA1C18"/>
    <w:rsid w:val="00BD601B"/>
    <w:rsid w:val="00BE335D"/>
    <w:rsid w:val="00C120A9"/>
    <w:rsid w:val="00C25189"/>
    <w:rsid w:val="00C75FC1"/>
    <w:rsid w:val="00CA6494"/>
    <w:rsid w:val="00CD6BD0"/>
    <w:rsid w:val="00D022C8"/>
    <w:rsid w:val="00D43D76"/>
    <w:rsid w:val="00D52D39"/>
    <w:rsid w:val="00D53FD7"/>
    <w:rsid w:val="00D76F26"/>
    <w:rsid w:val="00D81A2D"/>
    <w:rsid w:val="00D91801"/>
    <w:rsid w:val="00DF4AB0"/>
    <w:rsid w:val="00E22AA2"/>
    <w:rsid w:val="00E4755D"/>
    <w:rsid w:val="00E60C06"/>
    <w:rsid w:val="00E80EDC"/>
    <w:rsid w:val="00E929C5"/>
    <w:rsid w:val="00EA004E"/>
    <w:rsid w:val="00F12CB5"/>
    <w:rsid w:val="00F547AC"/>
    <w:rsid w:val="00F55D75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39C530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7</cp:revision>
  <cp:lastPrinted>2023-02-27T11:00:00Z</cp:lastPrinted>
  <dcterms:created xsi:type="dcterms:W3CDTF">2022-12-09T10:16:00Z</dcterms:created>
  <dcterms:modified xsi:type="dcterms:W3CDTF">2023-02-27T11:44:00Z</dcterms:modified>
</cp:coreProperties>
</file>