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7A0A3B" w:rsidRDefault="00742654" w:rsidP="00B44F9C">
      <w:pPr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39B0">
        <w:rPr>
          <w:rFonts w:ascii="Times New Roman" w:hAnsi="Times New Roman"/>
          <w:sz w:val="24"/>
          <w:szCs w:val="24"/>
        </w:rPr>
        <w:t>Sz.S.P.O.O</w:t>
      </w:r>
      <w:proofErr w:type="spellEnd"/>
      <w:r w:rsidR="002739B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739B0">
        <w:rPr>
          <w:rFonts w:ascii="Times New Roman" w:hAnsi="Times New Roman"/>
          <w:sz w:val="24"/>
          <w:szCs w:val="24"/>
        </w:rPr>
        <w:t>SZPiGM</w:t>
      </w:r>
      <w:proofErr w:type="spellEnd"/>
      <w:r w:rsidR="002739B0">
        <w:rPr>
          <w:rFonts w:ascii="Times New Roman" w:hAnsi="Times New Roman"/>
          <w:sz w:val="24"/>
          <w:szCs w:val="24"/>
        </w:rPr>
        <w:t xml:space="preserve"> 3810/1</w:t>
      </w:r>
      <w:r w:rsidR="00703D89">
        <w:rPr>
          <w:rFonts w:ascii="Times New Roman" w:hAnsi="Times New Roman"/>
          <w:sz w:val="24"/>
          <w:szCs w:val="24"/>
        </w:rPr>
        <w:t>3</w:t>
      </w:r>
      <w:r w:rsidR="007F0B22">
        <w:rPr>
          <w:rFonts w:ascii="Times New Roman" w:hAnsi="Times New Roman"/>
          <w:sz w:val="24"/>
          <w:szCs w:val="24"/>
        </w:rPr>
        <w:t>/2023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  </w:t>
      </w:r>
      <w:r w:rsidR="00B07D5B" w:rsidRP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 xml:space="preserve">Brzozów, dnia </w:t>
      </w:r>
      <w:r w:rsidR="00703D89">
        <w:rPr>
          <w:rFonts w:ascii="Times New Roman" w:hAnsi="Times New Roman"/>
          <w:sz w:val="24"/>
          <w:szCs w:val="24"/>
        </w:rPr>
        <w:t>243</w:t>
      </w:r>
      <w:r w:rsidR="007F0B22">
        <w:rPr>
          <w:rFonts w:ascii="Times New Roman" w:hAnsi="Times New Roman"/>
          <w:sz w:val="24"/>
          <w:szCs w:val="24"/>
        </w:rPr>
        <w:t>.02.2023</w:t>
      </w:r>
      <w:r w:rsidR="00D67FF2" w:rsidRPr="007A0A3B">
        <w:rPr>
          <w:rFonts w:ascii="Times New Roman" w:hAnsi="Times New Roman"/>
          <w:sz w:val="24"/>
          <w:szCs w:val="24"/>
        </w:rPr>
        <w:t>r.</w:t>
      </w:r>
    </w:p>
    <w:p w:rsidR="00A73C42" w:rsidRPr="007A0A3B" w:rsidRDefault="00A73C42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F106DC" w:rsidRDefault="004814C9" w:rsidP="00414679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ZAWIADOMIENIE O WYNIKU POSTĘPOWANIA</w:t>
      </w:r>
    </w:p>
    <w:p w:rsidR="00414679" w:rsidRPr="00414679" w:rsidRDefault="00414679" w:rsidP="00414679">
      <w:pPr>
        <w:pStyle w:val="Tekstpodstawowy"/>
        <w:jc w:val="center"/>
        <w:rPr>
          <w:b/>
          <w:sz w:val="24"/>
          <w:u w:val="single"/>
        </w:rPr>
      </w:pPr>
    </w:p>
    <w:p w:rsidR="00A73C42" w:rsidRPr="007A0A3B" w:rsidRDefault="00A73C42" w:rsidP="00255E47">
      <w:pPr>
        <w:pStyle w:val="Tekstpodstawowy"/>
        <w:rPr>
          <w:sz w:val="24"/>
        </w:rPr>
      </w:pPr>
    </w:p>
    <w:p w:rsidR="00255E47" w:rsidRPr="007A0A3B" w:rsidRDefault="00255E47" w:rsidP="00255E47">
      <w:pPr>
        <w:pStyle w:val="Tekstpodstawowy"/>
        <w:rPr>
          <w:sz w:val="24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>iający w postępowan</w:t>
      </w:r>
      <w:r w:rsidR="00630F68" w:rsidRPr="007A0A3B">
        <w:rPr>
          <w:sz w:val="24"/>
        </w:rPr>
        <w:t xml:space="preserve">iu </w:t>
      </w:r>
      <w:r w:rsidR="0078094D" w:rsidRPr="007A0A3B">
        <w:rPr>
          <w:sz w:val="24"/>
        </w:rPr>
        <w:t>n</w:t>
      </w:r>
      <w:r w:rsidR="00BF4190" w:rsidRPr="007A0A3B">
        <w:rPr>
          <w:sz w:val="24"/>
        </w:rPr>
        <w:t>a</w:t>
      </w:r>
      <w:r w:rsidR="002739B0">
        <w:rPr>
          <w:sz w:val="24"/>
        </w:rPr>
        <w:t xml:space="preserve"> dos</w:t>
      </w:r>
      <w:r w:rsidR="00703D89">
        <w:rPr>
          <w:sz w:val="24"/>
        </w:rPr>
        <w:t>tawy produktów leczniczych</w:t>
      </w:r>
      <w:r w:rsidR="007F0B22">
        <w:rPr>
          <w:sz w:val="24"/>
        </w:rPr>
        <w:t xml:space="preserve">, </w:t>
      </w:r>
      <w:r w:rsidR="008A5DC8" w:rsidRPr="007A0A3B">
        <w:rPr>
          <w:sz w:val="24"/>
        </w:rPr>
        <w:t xml:space="preserve"> </w:t>
      </w:r>
      <w:proofErr w:type="spellStart"/>
      <w:r w:rsidR="00703D89">
        <w:rPr>
          <w:sz w:val="24"/>
        </w:rPr>
        <w:t>Sygn.SZSPOO.SZPiGM</w:t>
      </w:r>
      <w:proofErr w:type="spellEnd"/>
      <w:r w:rsidR="00703D89">
        <w:rPr>
          <w:sz w:val="24"/>
        </w:rPr>
        <w:t>. 3810/13</w:t>
      </w:r>
      <w:r w:rsidR="007F0B22">
        <w:rPr>
          <w:sz w:val="24"/>
        </w:rPr>
        <w:t>/2023</w:t>
      </w:r>
      <w:r w:rsidR="003E7392" w:rsidRPr="007A0A3B">
        <w:rPr>
          <w:sz w:val="24"/>
        </w:rPr>
        <w:t>,</w:t>
      </w:r>
      <w:r w:rsidR="009A7AAE">
        <w:rPr>
          <w:sz w:val="24"/>
        </w:rPr>
        <w:t xml:space="preserve"> przekazuje następujące </w:t>
      </w:r>
      <w:r w:rsidR="004A4919" w:rsidRPr="007A0A3B">
        <w:rPr>
          <w:sz w:val="24"/>
        </w:rPr>
        <w:t>informacje:</w:t>
      </w:r>
    </w:p>
    <w:p w:rsidR="006B4017" w:rsidRPr="007A0A3B" w:rsidRDefault="006B4017" w:rsidP="00255E47">
      <w:pPr>
        <w:pStyle w:val="Tekstpodstawowy"/>
        <w:rPr>
          <w:sz w:val="24"/>
        </w:rPr>
      </w:pPr>
    </w:p>
    <w:p w:rsidR="00255E47" w:rsidRPr="007A0A3B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Dokonano wyboru ofert</w:t>
      </w:r>
      <w:r w:rsidR="00032457" w:rsidRPr="007A0A3B">
        <w:rPr>
          <w:sz w:val="24"/>
          <w:u w:val="single"/>
        </w:rPr>
        <w:t>y najkorzystniejszej</w:t>
      </w:r>
      <w:r w:rsidR="00F106DC" w:rsidRPr="007A0A3B">
        <w:rPr>
          <w:sz w:val="24"/>
          <w:u w:val="single"/>
        </w:rPr>
        <w:t>:</w:t>
      </w:r>
    </w:p>
    <w:p w:rsidR="007F0B22" w:rsidRPr="007F0B22" w:rsidRDefault="007F0B22" w:rsidP="007F0B22">
      <w:pPr>
        <w:pStyle w:val="Tekstpodstawowy"/>
        <w:rPr>
          <w:sz w:val="24"/>
        </w:rPr>
      </w:pPr>
    </w:p>
    <w:p w:rsidR="00703D89" w:rsidRPr="00703D89" w:rsidRDefault="007F0B22" w:rsidP="00703D89">
      <w:pPr>
        <w:pStyle w:val="Tekstpodstawowy"/>
        <w:rPr>
          <w:b/>
          <w:sz w:val="24"/>
          <w:u w:val="single"/>
        </w:rPr>
      </w:pPr>
      <w:r w:rsidRPr="007F0B22">
        <w:rPr>
          <w:sz w:val="24"/>
        </w:rPr>
        <w:t xml:space="preserve">    </w:t>
      </w:r>
    </w:p>
    <w:p w:rsidR="00703D89" w:rsidRPr="00703D89" w:rsidRDefault="00703D89" w:rsidP="00703D89">
      <w:pPr>
        <w:pStyle w:val="Tekstpodstawowy"/>
        <w:rPr>
          <w:sz w:val="24"/>
        </w:rPr>
      </w:pPr>
      <w:r>
        <w:rPr>
          <w:sz w:val="24"/>
        </w:rPr>
        <w:t xml:space="preserve">    </w:t>
      </w:r>
      <w:r w:rsidRPr="00703D89">
        <w:rPr>
          <w:sz w:val="24"/>
        </w:rPr>
        <w:t>Oferta nr 1</w:t>
      </w:r>
    </w:p>
    <w:p w:rsidR="00703D89" w:rsidRPr="00703D89" w:rsidRDefault="00703D89" w:rsidP="00703D89">
      <w:pPr>
        <w:pStyle w:val="Tekstpodstawowy"/>
        <w:rPr>
          <w:sz w:val="24"/>
        </w:rPr>
      </w:pPr>
      <w:r w:rsidRPr="00703D89">
        <w:rPr>
          <w:sz w:val="24"/>
        </w:rPr>
        <w:t xml:space="preserve">    Wykonawca: FARMACOL -  LOGISTYKA Sp. z o.o.</w:t>
      </w:r>
    </w:p>
    <w:p w:rsidR="00703D89" w:rsidRPr="00703D89" w:rsidRDefault="00703D89" w:rsidP="00703D89">
      <w:pPr>
        <w:pStyle w:val="Tekstpodstawowy"/>
        <w:rPr>
          <w:sz w:val="24"/>
        </w:rPr>
      </w:pPr>
      <w:r w:rsidRPr="00703D89">
        <w:rPr>
          <w:sz w:val="24"/>
        </w:rPr>
        <w:t xml:space="preserve">    Adres:          : ul. Szopienicka 77, 40-431 Katowice</w:t>
      </w:r>
    </w:p>
    <w:p w:rsidR="00703D89" w:rsidRPr="00703D89" w:rsidRDefault="00703D89" w:rsidP="00703D89">
      <w:pPr>
        <w:pStyle w:val="Tekstpodstawowy"/>
        <w:rPr>
          <w:sz w:val="24"/>
        </w:rPr>
      </w:pPr>
      <w:r w:rsidRPr="00703D89">
        <w:rPr>
          <w:sz w:val="24"/>
        </w:rPr>
        <w:t xml:space="preserve">    Cena oferty  : 851.384,91 zł brutto</w:t>
      </w:r>
    </w:p>
    <w:p w:rsidR="00703D89" w:rsidRPr="00703D89" w:rsidRDefault="00703D89" w:rsidP="00703D89">
      <w:pPr>
        <w:pStyle w:val="Tekstpodstawowy"/>
        <w:rPr>
          <w:sz w:val="24"/>
        </w:rPr>
      </w:pPr>
      <w:r w:rsidRPr="00703D89">
        <w:rPr>
          <w:sz w:val="24"/>
        </w:rPr>
        <w:t xml:space="preserve">    NIP:5252409576</w:t>
      </w:r>
    </w:p>
    <w:p w:rsidR="00703D89" w:rsidRPr="00703D89" w:rsidRDefault="00703D89" w:rsidP="00703D89">
      <w:pPr>
        <w:pStyle w:val="Tekstpodstawowy"/>
        <w:rPr>
          <w:sz w:val="24"/>
        </w:rPr>
      </w:pPr>
      <w:r w:rsidRPr="00703D89">
        <w:rPr>
          <w:sz w:val="24"/>
        </w:rPr>
        <w:t xml:space="preserve">    Wielkość przedsiębiorstwa: duże przedsiębiorstwo</w:t>
      </w:r>
    </w:p>
    <w:p w:rsidR="00703D89" w:rsidRDefault="00703D89" w:rsidP="00703D89">
      <w:pPr>
        <w:pStyle w:val="Tekstpodstawowy"/>
        <w:rPr>
          <w:sz w:val="24"/>
        </w:rPr>
      </w:pPr>
    </w:p>
    <w:p w:rsidR="00703D89" w:rsidRPr="00703D89" w:rsidRDefault="00703D89" w:rsidP="00703D89">
      <w:pPr>
        <w:pStyle w:val="Tekstpodstawowy"/>
        <w:rPr>
          <w:sz w:val="24"/>
        </w:rPr>
      </w:pPr>
      <w:r w:rsidRPr="00703D89">
        <w:rPr>
          <w:sz w:val="24"/>
        </w:rPr>
        <w:t xml:space="preserve">  </w:t>
      </w:r>
    </w:p>
    <w:p w:rsidR="009A7AAE" w:rsidRPr="009A7AAE" w:rsidRDefault="009A7AAE" w:rsidP="009A7AAE">
      <w:pPr>
        <w:pStyle w:val="Tekstpodstawowy"/>
        <w:rPr>
          <w:sz w:val="24"/>
        </w:rPr>
      </w:pPr>
    </w:p>
    <w:p w:rsidR="004A4919" w:rsidRPr="007A0A3B" w:rsidRDefault="004A4919" w:rsidP="00280F05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 xml:space="preserve">Firmy i adresy wykonawców, którzy złożyli oferty w </w:t>
      </w:r>
      <w:r w:rsidR="00A53C40" w:rsidRPr="007A0A3B">
        <w:rPr>
          <w:sz w:val="24"/>
          <w:u w:val="single"/>
        </w:rPr>
        <w:t>terminie:</w:t>
      </w:r>
    </w:p>
    <w:p w:rsidR="008202F9" w:rsidRPr="007A0A3B" w:rsidRDefault="008202F9" w:rsidP="008202F9">
      <w:pPr>
        <w:pStyle w:val="Tekstpodstawowy"/>
        <w:ind w:left="426"/>
        <w:jc w:val="left"/>
        <w:rPr>
          <w:sz w:val="24"/>
        </w:rPr>
      </w:pPr>
    </w:p>
    <w:p w:rsidR="00703D89" w:rsidRPr="00703D89" w:rsidRDefault="00703D89" w:rsidP="00703D89">
      <w:pPr>
        <w:pStyle w:val="Tekstpodstawowy"/>
        <w:rPr>
          <w:sz w:val="24"/>
        </w:rPr>
      </w:pPr>
      <w:r>
        <w:rPr>
          <w:sz w:val="24"/>
        </w:rPr>
        <w:t xml:space="preserve">   </w:t>
      </w:r>
      <w:r w:rsidRPr="00703D89">
        <w:rPr>
          <w:sz w:val="24"/>
        </w:rPr>
        <w:t>Oferta nr 1</w:t>
      </w:r>
    </w:p>
    <w:p w:rsidR="00703D89" w:rsidRPr="00703D89" w:rsidRDefault="00703D89" w:rsidP="00703D89">
      <w:pPr>
        <w:pStyle w:val="Tekstpodstawowy"/>
        <w:rPr>
          <w:sz w:val="24"/>
        </w:rPr>
      </w:pPr>
      <w:r w:rsidRPr="00703D89">
        <w:rPr>
          <w:sz w:val="24"/>
        </w:rPr>
        <w:t xml:space="preserve">    Wykonawca: FARMACOL -  LOGISTYKA Sp. z o.o.</w:t>
      </w:r>
    </w:p>
    <w:p w:rsidR="00703D89" w:rsidRPr="00703D89" w:rsidRDefault="00703D89" w:rsidP="00703D89">
      <w:pPr>
        <w:pStyle w:val="Tekstpodstawowy"/>
        <w:rPr>
          <w:sz w:val="24"/>
        </w:rPr>
      </w:pPr>
      <w:r w:rsidRPr="00703D89">
        <w:rPr>
          <w:sz w:val="24"/>
        </w:rPr>
        <w:t xml:space="preserve">    Adres:          : ul. Szopienicka 77, 40-431 Katowice</w:t>
      </w:r>
    </w:p>
    <w:p w:rsidR="00703D89" w:rsidRPr="00703D89" w:rsidRDefault="00703D89" w:rsidP="00703D89">
      <w:pPr>
        <w:pStyle w:val="Tekstpodstawowy"/>
        <w:rPr>
          <w:sz w:val="24"/>
        </w:rPr>
      </w:pPr>
      <w:r w:rsidRPr="00703D89">
        <w:rPr>
          <w:sz w:val="24"/>
        </w:rPr>
        <w:t xml:space="preserve">    Cena oferty  : 851.384,91 zł brutto</w:t>
      </w:r>
    </w:p>
    <w:p w:rsidR="00703D89" w:rsidRPr="00703D89" w:rsidRDefault="00703D89" w:rsidP="00703D89">
      <w:pPr>
        <w:pStyle w:val="Tekstpodstawowy"/>
        <w:rPr>
          <w:sz w:val="24"/>
        </w:rPr>
      </w:pPr>
      <w:r w:rsidRPr="00703D89">
        <w:rPr>
          <w:sz w:val="24"/>
        </w:rPr>
        <w:t xml:space="preserve">    NIP:5252409576</w:t>
      </w:r>
    </w:p>
    <w:p w:rsidR="00703D89" w:rsidRPr="00703D89" w:rsidRDefault="00703D89" w:rsidP="00703D89">
      <w:pPr>
        <w:pStyle w:val="Tekstpodstawowy"/>
        <w:rPr>
          <w:sz w:val="24"/>
        </w:rPr>
      </w:pPr>
      <w:r w:rsidRPr="00703D89">
        <w:rPr>
          <w:sz w:val="24"/>
        </w:rPr>
        <w:t xml:space="preserve">    Wielkość przedsiębiorstwa: duże przedsiębiorstwo</w:t>
      </w:r>
    </w:p>
    <w:p w:rsidR="00703D89" w:rsidRPr="00703D89" w:rsidRDefault="00703D89" w:rsidP="00703D89">
      <w:pPr>
        <w:pStyle w:val="Tekstpodstawowy"/>
        <w:rPr>
          <w:sz w:val="24"/>
        </w:rPr>
      </w:pPr>
    </w:p>
    <w:p w:rsidR="00703D89" w:rsidRPr="00703D89" w:rsidRDefault="00703D89" w:rsidP="00703D89">
      <w:pPr>
        <w:pStyle w:val="Tekstpodstawowy"/>
        <w:rPr>
          <w:b/>
          <w:sz w:val="24"/>
          <w:u w:val="single"/>
        </w:rPr>
      </w:pPr>
      <w:r w:rsidRPr="00703D89">
        <w:rPr>
          <w:sz w:val="24"/>
        </w:rPr>
        <w:t xml:space="preserve">    </w:t>
      </w:r>
    </w:p>
    <w:p w:rsidR="00703D89" w:rsidRPr="00703D89" w:rsidRDefault="00703D89" w:rsidP="00703D89">
      <w:pPr>
        <w:pStyle w:val="Tekstpodstawowy"/>
        <w:rPr>
          <w:sz w:val="24"/>
        </w:rPr>
      </w:pPr>
      <w:r w:rsidRPr="00703D89">
        <w:rPr>
          <w:sz w:val="24"/>
        </w:rPr>
        <w:t xml:space="preserve">    Oferta nr 2</w:t>
      </w:r>
    </w:p>
    <w:p w:rsidR="00703D89" w:rsidRPr="00703D89" w:rsidRDefault="00703D89" w:rsidP="00703D89">
      <w:pPr>
        <w:pStyle w:val="Tekstpodstawowy"/>
        <w:rPr>
          <w:sz w:val="24"/>
        </w:rPr>
      </w:pPr>
      <w:r w:rsidRPr="00703D89">
        <w:rPr>
          <w:sz w:val="24"/>
        </w:rPr>
        <w:t xml:space="preserve">    Wykonawca: URTICA Sp. z o.o.</w:t>
      </w:r>
    </w:p>
    <w:p w:rsidR="00703D89" w:rsidRPr="00703D89" w:rsidRDefault="00703D89" w:rsidP="00703D89">
      <w:pPr>
        <w:pStyle w:val="Tekstpodstawowy"/>
        <w:rPr>
          <w:sz w:val="24"/>
        </w:rPr>
      </w:pPr>
      <w:r w:rsidRPr="00703D89">
        <w:rPr>
          <w:sz w:val="24"/>
        </w:rPr>
        <w:t xml:space="preserve">    Adres:          : ul. Krzemieniecka 120, 54-613 Wrocław</w:t>
      </w:r>
    </w:p>
    <w:p w:rsidR="00703D89" w:rsidRPr="00703D89" w:rsidRDefault="00703D89" w:rsidP="00703D89">
      <w:pPr>
        <w:pStyle w:val="Tekstpodstawowy"/>
        <w:rPr>
          <w:sz w:val="24"/>
        </w:rPr>
      </w:pPr>
      <w:r w:rsidRPr="00703D89">
        <w:rPr>
          <w:sz w:val="24"/>
        </w:rPr>
        <w:t xml:space="preserve">    Cena oferty  : 851.083,20 zł brutto</w:t>
      </w:r>
    </w:p>
    <w:p w:rsidR="00703D89" w:rsidRPr="00703D89" w:rsidRDefault="00703D89" w:rsidP="00703D89">
      <w:pPr>
        <w:pStyle w:val="Tekstpodstawowy"/>
        <w:rPr>
          <w:sz w:val="24"/>
        </w:rPr>
      </w:pPr>
      <w:r w:rsidRPr="00703D89">
        <w:rPr>
          <w:sz w:val="24"/>
        </w:rPr>
        <w:t xml:space="preserve">    NIP: 8942556799</w:t>
      </w:r>
    </w:p>
    <w:p w:rsidR="00703D89" w:rsidRPr="00703D89" w:rsidRDefault="00703D89" w:rsidP="00703D89">
      <w:pPr>
        <w:pStyle w:val="Tekstpodstawowy"/>
        <w:rPr>
          <w:sz w:val="24"/>
        </w:rPr>
      </w:pPr>
      <w:r w:rsidRPr="00703D89">
        <w:rPr>
          <w:sz w:val="24"/>
        </w:rPr>
        <w:t xml:space="preserve">    Wielkość przedsiębiorstwa: duże przedsiębiorstwo</w:t>
      </w:r>
    </w:p>
    <w:p w:rsidR="00703D89" w:rsidRPr="00703D89" w:rsidRDefault="00703D89" w:rsidP="00703D89">
      <w:pPr>
        <w:pStyle w:val="Tekstpodstawowy"/>
        <w:rPr>
          <w:sz w:val="24"/>
        </w:rPr>
      </w:pPr>
    </w:p>
    <w:p w:rsidR="007F0B22" w:rsidRDefault="007F0B22" w:rsidP="002739B0">
      <w:pPr>
        <w:pStyle w:val="Tekstpodstawowy"/>
        <w:rPr>
          <w:b/>
          <w:sz w:val="24"/>
          <w:u w:val="single"/>
        </w:rPr>
      </w:pPr>
    </w:p>
    <w:p w:rsidR="00703D89" w:rsidRPr="007F0B22" w:rsidRDefault="00703D89" w:rsidP="002739B0">
      <w:pPr>
        <w:pStyle w:val="Tekstpodstawowy"/>
        <w:rPr>
          <w:b/>
          <w:sz w:val="24"/>
          <w:u w:val="single"/>
        </w:rPr>
      </w:pPr>
    </w:p>
    <w:p w:rsidR="007F0B22" w:rsidRPr="007A0A3B" w:rsidRDefault="007F0B22" w:rsidP="00D67FF2">
      <w:pPr>
        <w:pStyle w:val="Tekstpodstawowy"/>
        <w:rPr>
          <w:sz w:val="24"/>
        </w:rPr>
      </w:pPr>
      <w:r w:rsidRPr="007F0B22">
        <w:rPr>
          <w:sz w:val="24"/>
        </w:rPr>
        <w:t xml:space="preserve">   </w:t>
      </w:r>
    </w:p>
    <w:p w:rsidR="00CC1F58" w:rsidRPr="007A0A3B" w:rsidRDefault="00280F05" w:rsidP="00630F68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lastRenderedPageBreak/>
        <w:t>P</w:t>
      </w:r>
      <w:r w:rsidR="00CC1F58" w:rsidRPr="007A0A3B">
        <w:rPr>
          <w:sz w:val="24"/>
          <w:u w:val="single"/>
        </w:rPr>
        <w:t xml:space="preserve">unktacja przyznana </w:t>
      </w:r>
      <w:r w:rsidR="007F0B22">
        <w:rPr>
          <w:sz w:val="24"/>
          <w:u w:val="single"/>
        </w:rPr>
        <w:t>ofertom</w:t>
      </w:r>
      <w:r w:rsidR="00630F68" w:rsidRPr="007A0A3B">
        <w:rPr>
          <w:sz w:val="24"/>
          <w:u w:val="single"/>
        </w:rPr>
        <w:t>:</w:t>
      </w:r>
    </w:p>
    <w:p w:rsidR="009A7AAE" w:rsidRDefault="009A7AAE" w:rsidP="00676491">
      <w:pPr>
        <w:pStyle w:val="Tekstpodstawowy"/>
        <w:ind w:left="426"/>
        <w:rPr>
          <w:sz w:val="24"/>
          <w:u w:val="single"/>
        </w:rPr>
      </w:pPr>
    </w:p>
    <w:p w:rsidR="00676491" w:rsidRPr="007A0A3B" w:rsidRDefault="00676491" w:rsidP="007F0B22">
      <w:pPr>
        <w:pStyle w:val="Tekstpodstawowy"/>
        <w:ind w:left="426"/>
        <w:rPr>
          <w:sz w:val="24"/>
        </w:rPr>
      </w:pPr>
      <w:r w:rsidRPr="007A0A3B">
        <w:rPr>
          <w:b/>
          <w:sz w:val="24"/>
        </w:rPr>
        <w:t xml:space="preserve">- </w:t>
      </w:r>
      <w:r w:rsidRPr="007A0A3B">
        <w:rPr>
          <w:sz w:val="24"/>
        </w:rPr>
        <w:t>wynikające z kryterium cena –możliwe do uzyskania 60,00 pkt</w:t>
      </w:r>
    </w:p>
    <w:p w:rsid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</w:t>
      </w:r>
      <w:r w:rsidR="00414679">
        <w:rPr>
          <w:sz w:val="24"/>
        </w:rPr>
        <w:t xml:space="preserve"> Oferta nr 1</w:t>
      </w:r>
      <w:r w:rsidR="00703D89">
        <w:rPr>
          <w:sz w:val="24"/>
        </w:rPr>
        <w:t>: 59,98</w:t>
      </w:r>
    </w:p>
    <w:p w:rsidR="00703D89" w:rsidRPr="007A0A3B" w:rsidRDefault="00703D89" w:rsidP="00676491">
      <w:pPr>
        <w:pStyle w:val="Tekstpodstawowy"/>
        <w:rPr>
          <w:sz w:val="24"/>
        </w:rPr>
      </w:pPr>
      <w:r>
        <w:rPr>
          <w:sz w:val="24"/>
        </w:rPr>
        <w:t xml:space="preserve">       Oferta nr 2: 60,00</w:t>
      </w:r>
    </w:p>
    <w:p w:rsidR="00676491" w:rsidRP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 - wynik</w:t>
      </w:r>
      <w:r w:rsidR="00414679">
        <w:rPr>
          <w:sz w:val="24"/>
        </w:rPr>
        <w:t>aj</w:t>
      </w:r>
      <w:r w:rsidR="007F0B22">
        <w:rPr>
          <w:sz w:val="24"/>
        </w:rPr>
        <w:t>ące z kryterium termin dostawy</w:t>
      </w:r>
      <w:r w:rsidRPr="007A0A3B">
        <w:rPr>
          <w:sz w:val="24"/>
        </w:rPr>
        <w:t xml:space="preserve"> - możliwe do uzyskania 40,00 pkt</w:t>
      </w:r>
    </w:p>
    <w:p w:rsid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</w:t>
      </w:r>
      <w:r w:rsidR="00703D89">
        <w:rPr>
          <w:sz w:val="24"/>
        </w:rPr>
        <w:t xml:space="preserve"> Oferta nr 1: 40,00</w:t>
      </w:r>
    </w:p>
    <w:p w:rsidR="00703D89" w:rsidRPr="007A0A3B" w:rsidRDefault="00703D89" w:rsidP="00676491">
      <w:pPr>
        <w:pStyle w:val="Tekstpodstawowy"/>
        <w:rPr>
          <w:sz w:val="24"/>
        </w:rPr>
      </w:pPr>
      <w:r>
        <w:rPr>
          <w:sz w:val="24"/>
        </w:rPr>
        <w:t xml:space="preserve">       Oferta nr 2:  0,00</w:t>
      </w:r>
    </w:p>
    <w:p w:rsidR="00676491" w:rsidRPr="007A0A3B" w:rsidRDefault="00676491" w:rsidP="00676491">
      <w:pPr>
        <w:pStyle w:val="Tekstpodstawowy"/>
        <w:rPr>
          <w:sz w:val="24"/>
        </w:rPr>
      </w:pPr>
      <w:r w:rsidRPr="007A0A3B">
        <w:rPr>
          <w:sz w:val="24"/>
        </w:rPr>
        <w:t xml:space="preserve">       Łączna punktacja przyznana ofercie:</w:t>
      </w:r>
    </w:p>
    <w:p w:rsidR="00676491" w:rsidRDefault="00703D89" w:rsidP="00676491">
      <w:pPr>
        <w:pStyle w:val="Tekstpodstawowy"/>
        <w:rPr>
          <w:sz w:val="24"/>
        </w:rPr>
      </w:pPr>
      <w:r>
        <w:rPr>
          <w:sz w:val="24"/>
        </w:rPr>
        <w:t xml:space="preserve">       Oferta nr 1: 99,80</w:t>
      </w:r>
    </w:p>
    <w:p w:rsidR="00703D89" w:rsidRDefault="00703D89" w:rsidP="00676491">
      <w:pPr>
        <w:pStyle w:val="Tekstpodstawowy"/>
        <w:rPr>
          <w:sz w:val="24"/>
        </w:rPr>
      </w:pPr>
      <w:r>
        <w:rPr>
          <w:sz w:val="24"/>
        </w:rPr>
        <w:t xml:space="preserve">       Oferta nr 2: 60,00</w:t>
      </w:r>
      <w:bookmarkStart w:id="0" w:name="_GoBack"/>
      <w:bookmarkEnd w:id="0"/>
    </w:p>
    <w:p w:rsidR="007F0B22" w:rsidRDefault="007F0B22" w:rsidP="007F0B22">
      <w:pPr>
        <w:pStyle w:val="Tekstpodstawowy"/>
        <w:rPr>
          <w:b/>
          <w:sz w:val="24"/>
          <w:u w:val="single"/>
        </w:rPr>
      </w:pPr>
    </w:p>
    <w:p w:rsidR="00676491" w:rsidRPr="007A0A3B" w:rsidRDefault="009A7AAE" w:rsidP="00676491">
      <w:pPr>
        <w:pStyle w:val="Tekstpodstawowy"/>
        <w:rPr>
          <w:sz w:val="24"/>
        </w:rPr>
      </w:pPr>
      <w:r>
        <w:rPr>
          <w:b/>
          <w:sz w:val="24"/>
        </w:rPr>
        <w:t xml:space="preserve">      </w:t>
      </w:r>
      <w:r w:rsidR="00676491" w:rsidRPr="007A0A3B">
        <w:rPr>
          <w:sz w:val="24"/>
        </w:rPr>
        <w:t xml:space="preserve">      </w:t>
      </w:r>
      <w:r w:rsidR="00676491" w:rsidRPr="007A0A3B">
        <w:rPr>
          <w:b/>
          <w:sz w:val="24"/>
        </w:rPr>
        <w:t xml:space="preserve">   </w:t>
      </w:r>
      <w:r w:rsidR="006A3BAA" w:rsidRPr="007A0A3B">
        <w:rPr>
          <w:b/>
          <w:sz w:val="24"/>
        </w:rPr>
        <w:t xml:space="preserve"> </w:t>
      </w:r>
      <w:r w:rsidR="00676491" w:rsidRPr="007A0A3B">
        <w:rPr>
          <w:b/>
          <w:sz w:val="24"/>
        </w:rPr>
        <w:t xml:space="preserve"> </w:t>
      </w:r>
    </w:p>
    <w:p w:rsidR="003E7392" w:rsidRPr="002739B0" w:rsidRDefault="001F4744" w:rsidP="00D67FF2">
      <w:pPr>
        <w:pStyle w:val="Tekstpodstawowy"/>
        <w:numPr>
          <w:ilvl w:val="0"/>
          <w:numId w:val="16"/>
        </w:numPr>
        <w:ind w:left="426" w:hanging="426"/>
        <w:rPr>
          <w:sz w:val="24"/>
          <w:u w:val="single"/>
        </w:rPr>
      </w:pPr>
      <w:r w:rsidRPr="007A0A3B">
        <w:rPr>
          <w:sz w:val="24"/>
          <w:u w:val="single"/>
        </w:rPr>
        <w:t>Nie dok</w:t>
      </w:r>
      <w:r w:rsidR="002739B0">
        <w:rPr>
          <w:sz w:val="24"/>
          <w:u w:val="single"/>
        </w:rPr>
        <w:t>onano odrzucenia żadnych ofert.</w:t>
      </w:r>
    </w:p>
    <w:sectPr w:rsidR="003E7392" w:rsidRPr="002739B0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24" w:rsidRDefault="00DE0A24" w:rsidP="00226E8F">
      <w:pPr>
        <w:spacing w:after="0" w:line="240" w:lineRule="auto"/>
      </w:pPr>
      <w:r>
        <w:separator/>
      </w:r>
    </w:p>
  </w:endnote>
  <w:endnote w:type="continuationSeparator" w:id="0">
    <w:p w:rsidR="00DE0A24" w:rsidRDefault="00DE0A24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24" w:rsidRDefault="00DE0A24" w:rsidP="00226E8F">
      <w:pPr>
        <w:spacing w:after="0" w:line="240" w:lineRule="auto"/>
      </w:pPr>
      <w:r>
        <w:separator/>
      </w:r>
    </w:p>
  </w:footnote>
  <w:footnote w:type="continuationSeparator" w:id="0">
    <w:p w:rsidR="00DE0A24" w:rsidRDefault="00DE0A24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8E5C3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DE0A24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622E92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7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9"/>
  </w:num>
  <w:num w:numId="7">
    <w:abstractNumId w:val="6"/>
  </w:num>
  <w:num w:numId="8">
    <w:abstractNumId w:val="16"/>
  </w:num>
  <w:num w:numId="9">
    <w:abstractNumId w:val="7"/>
  </w:num>
  <w:num w:numId="10">
    <w:abstractNumId w:val="17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  <w:num w:numId="17">
    <w:abstractNumId w:val="10"/>
  </w:num>
  <w:num w:numId="18">
    <w:abstractNumId w:val="1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32457"/>
    <w:rsid w:val="0004086C"/>
    <w:rsid w:val="00054ECC"/>
    <w:rsid w:val="00061021"/>
    <w:rsid w:val="00072F30"/>
    <w:rsid w:val="000741F8"/>
    <w:rsid w:val="00076341"/>
    <w:rsid w:val="00082090"/>
    <w:rsid w:val="00082C32"/>
    <w:rsid w:val="00084828"/>
    <w:rsid w:val="00090E04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D4DB3"/>
    <w:rsid w:val="000E11CB"/>
    <w:rsid w:val="000E2DF2"/>
    <w:rsid w:val="000E3F4C"/>
    <w:rsid w:val="000E6791"/>
    <w:rsid w:val="000E7159"/>
    <w:rsid w:val="000E7B70"/>
    <w:rsid w:val="000F08D3"/>
    <w:rsid w:val="000F3930"/>
    <w:rsid w:val="000F4762"/>
    <w:rsid w:val="00101C5C"/>
    <w:rsid w:val="00112FC8"/>
    <w:rsid w:val="001313B9"/>
    <w:rsid w:val="00135C2F"/>
    <w:rsid w:val="0015101B"/>
    <w:rsid w:val="001820BB"/>
    <w:rsid w:val="00193328"/>
    <w:rsid w:val="001A34B8"/>
    <w:rsid w:val="001A764F"/>
    <w:rsid w:val="001A7EB1"/>
    <w:rsid w:val="001B1AF8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23AF9"/>
    <w:rsid w:val="00224BEC"/>
    <w:rsid w:val="00226E8F"/>
    <w:rsid w:val="0022795E"/>
    <w:rsid w:val="002362F6"/>
    <w:rsid w:val="00236525"/>
    <w:rsid w:val="00240955"/>
    <w:rsid w:val="00255E47"/>
    <w:rsid w:val="002608F1"/>
    <w:rsid w:val="00265960"/>
    <w:rsid w:val="00270736"/>
    <w:rsid w:val="0027276F"/>
    <w:rsid w:val="002739B0"/>
    <w:rsid w:val="0027657B"/>
    <w:rsid w:val="00280F05"/>
    <w:rsid w:val="00282C04"/>
    <w:rsid w:val="002849DB"/>
    <w:rsid w:val="00287905"/>
    <w:rsid w:val="002930B9"/>
    <w:rsid w:val="002A3FFA"/>
    <w:rsid w:val="002B2B52"/>
    <w:rsid w:val="002C2839"/>
    <w:rsid w:val="002C5E50"/>
    <w:rsid w:val="002C6B06"/>
    <w:rsid w:val="002D167E"/>
    <w:rsid w:val="002D1DB4"/>
    <w:rsid w:val="00307A6A"/>
    <w:rsid w:val="00312463"/>
    <w:rsid w:val="00316225"/>
    <w:rsid w:val="00316C43"/>
    <w:rsid w:val="003170DE"/>
    <w:rsid w:val="00324147"/>
    <w:rsid w:val="00324189"/>
    <w:rsid w:val="00332237"/>
    <w:rsid w:val="003351DD"/>
    <w:rsid w:val="00371CC8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476A"/>
    <w:rsid w:val="003D11F9"/>
    <w:rsid w:val="003E5F59"/>
    <w:rsid w:val="003E7392"/>
    <w:rsid w:val="003F0151"/>
    <w:rsid w:val="0040440E"/>
    <w:rsid w:val="004066AC"/>
    <w:rsid w:val="00414679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7D8C"/>
    <w:rsid w:val="0066232F"/>
    <w:rsid w:val="00667A21"/>
    <w:rsid w:val="00675CB7"/>
    <w:rsid w:val="00675DCC"/>
    <w:rsid w:val="00676491"/>
    <w:rsid w:val="0068768F"/>
    <w:rsid w:val="00695922"/>
    <w:rsid w:val="00696673"/>
    <w:rsid w:val="00697109"/>
    <w:rsid w:val="006A3BAA"/>
    <w:rsid w:val="006B4017"/>
    <w:rsid w:val="006C0754"/>
    <w:rsid w:val="006D58A4"/>
    <w:rsid w:val="006F3715"/>
    <w:rsid w:val="006F4511"/>
    <w:rsid w:val="006F4BBA"/>
    <w:rsid w:val="006F6BE3"/>
    <w:rsid w:val="00703D89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A0A3B"/>
    <w:rsid w:val="007A18DE"/>
    <w:rsid w:val="007A1C53"/>
    <w:rsid w:val="007A6677"/>
    <w:rsid w:val="007C3003"/>
    <w:rsid w:val="007C4D73"/>
    <w:rsid w:val="007C7335"/>
    <w:rsid w:val="007C7B2D"/>
    <w:rsid w:val="007D577D"/>
    <w:rsid w:val="007F0B22"/>
    <w:rsid w:val="007F6CCD"/>
    <w:rsid w:val="008004B9"/>
    <w:rsid w:val="0080513B"/>
    <w:rsid w:val="00806744"/>
    <w:rsid w:val="00811CD3"/>
    <w:rsid w:val="008166E6"/>
    <w:rsid w:val="008202F9"/>
    <w:rsid w:val="00823E46"/>
    <w:rsid w:val="008247D7"/>
    <w:rsid w:val="008255B6"/>
    <w:rsid w:val="00825F20"/>
    <w:rsid w:val="00826285"/>
    <w:rsid w:val="00837A94"/>
    <w:rsid w:val="00840CB8"/>
    <w:rsid w:val="00842935"/>
    <w:rsid w:val="00850F64"/>
    <w:rsid w:val="00857E51"/>
    <w:rsid w:val="00866AFD"/>
    <w:rsid w:val="00867C4F"/>
    <w:rsid w:val="00871D4E"/>
    <w:rsid w:val="00881489"/>
    <w:rsid w:val="0088160A"/>
    <w:rsid w:val="00884175"/>
    <w:rsid w:val="0089131E"/>
    <w:rsid w:val="008A5DC8"/>
    <w:rsid w:val="008A6351"/>
    <w:rsid w:val="008B136E"/>
    <w:rsid w:val="008C18EB"/>
    <w:rsid w:val="008C221C"/>
    <w:rsid w:val="008C4AFF"/>
    <w:rsid w:val="008D1F5F"/>
    <w:rsid w:val="008D6B12"/>
    <w:rsid w:val="008E2443"/>
    <w:rsid w:val="008E5793"/>
    <w:rsid w:val="008E5C31"/>
    <w:rsid w:val="008F2A20"/>
    <w:rsid w:val="0092350E"/>
    <w:rsid w:val="009329D9"/>
    <w:rsid w:val="00933BD3"/>
    <w:rsid w:val="00935A87"/>
    <w:rsid w:val="0093606A"/>
    <w:rsid w:val="00937C83"/>
    <w:rsid w:val="009434D4"/>
    <w:rsid w:val="00945120"/>
    <w:rsid w:val="009509E9"/>
    <w:rsid w:val="009573FF"/>
    <w:rsid w:val="00961700"/>
    <w:rsid w:val="009778B6"/>
    <w:rsid w:val="00977967"/>
    <w:rsid w:val="00982971"/>
    <w:rsid w:val="009953E0"/>
    <w:rsid w:val="009978F7"/>
    <w:rsid w:val="009A7AAE"/>
    <w:rsid w:val="009B3476"/>
    <w:rsid w:val="009C0855"/>
    <w:rsid w:val="009C476A"/>
    <w:rsid w:val="009C4EBF"/>
    <w:rsid w:val="009C6049"/>
    <w:rsid w:val="009D14DB"/>
    <w:rsid w:val="009D71C5"/>
    <w:rsid w:val="009F0A8E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6BF8"/>
    <w:rsid w:val="00A43DC0"/>
    <w:rsid w:val="00A53C40"/>
    <w:rsid w:val="00A541AF"/>
    <w:rsid w:val="00A73641"/>
    <w:rsid w:val="00A73C42"/>
    <w:rsid w:val="00A80641"/>
    <w:rsid w:val="00A82CC0"/>
    <w:rsid w:val="00A94A98"/>
    <w:rsid w:val="00A95C45"/>
    <w:rsid w:val="00A9603D"/>
    <w:rsid w:val="00A974EF"/>
    <w:rsid w:val="00AA6167"/>
    <w:rsid w:val="00AC044B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326B5"/>
    <w:rsid w:val="00B34BBE"/>
    <w:rsid w:val="00B3774F"/>
    <w:rsid w:val="00B44F9C"/>
    <w:rsid w:val="00B5470C"/>
    <w:rsid w:val="00B57C07"/>
    <w:rsid w:val="00B73265"/>
    <w:rsid w:val="00B82561"/>
    <w:rsid w:val="00B95CB9"/>
    <w:rsid w:val="00BA1251"/>
    <w:rsid w:val="00BA2FA1"/>
    <w:rsid w:val="00BB1B8D"/>
    <w:rsid w:val="00BB29DF"/>
    <w:rsid w:val="00BC7AFC"/>
    <w:rsid w:val="00BE0A33"/>
    <w:rsid w:val="00BE266D"/>
    <w:rsid w:val="00BE631C"/>
    <w:rsid w:val="00BF06EA"/>
    <w:rsid w:val="00BF0CEC"/>
    <w:rsid w:val="00BF4190"/>
    <w:rsid w:val="00BF4C15"/>
    <w:rsid w:val="00BF7694"/>
    <w:rsid w:val="00C0109F"/>
    <w:rsid w:val="00C01986"/>
    <w:rsid w:val="00C01AC7"/>
    <w:rsid w:val="00C14CF0"/>
    <w:rsid w:val="00C16F82"/>
    <w:rsid w:val="00C20821"/>
    <w:rsid w:val="00C27228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7F9F"/>
    <w:rsid w:val="00CF63A1"/>
    <w:rsid w:val="00D03286"/>
    <w:rsid w:val="00D04480"/>
    <w:rsid w:val="00D07359"/>
    <w:rsid w:val="00D12BA5"/>
    <w:rsid w:val="00D142D4"/>
    <w:rsid w:val="00D22950"/>
    <w:rsid w:val="00D23911"/>
    <w:rsid w:val="00D2579E"/>
    <w:rsid w:val="00D41A58"/>
    <w:rsid w:val="00D45B5C"/>
    <w:rsid w:val="00D56A61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445A"/>
    <w:rsid w:val="00DE0A24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5C9F"/>
    <w:rsid w:val="00E63EE1"/>
    <w:rsid w:val="00E8393E"/>
    <w:rsid w:val="00E8544D"/>
    <w:rsid w:val="00E86581"/>
    <w:rsid w:val="00EA5779"/>
    <w:rsid w:val="00EB415D"/>
    <w:rsid w:val="00EC2A8C"/>
    <w:rsid w:val="00EE0CF0"/>
    <w:rsid w:val="00EE7321"/>
    <w:rsid w:val="00EF02CF"/>
    <w:rsid w:val="00EF2EC5"/>
    <w:rsid w:val="00EF38F6"/>
    <w:rsid w:val="00EF406B"/>
    <w:rsid w:val="00EF4C01"/>
    <w:rsid w:val="00EF50EC"/>
    <w:rsid w:val="00F05639"/>
    <w:rsid w:val="00F07DD6"/>
    <w:rsid w:val="00F106DC"/>
    <w:rsid w:val="00F1232D"/>
    <w:rsid w:val="00F13C80"/>
    <w:rsid w:val="00F16E25"/>
    <w:rsid w:val="00F21DA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9125C"/>
    <w:rsid w:val="00F9351A"/>
    <w:rsid w:val="00FA0A0D"/>
    <w:rsid w:val="00FA1273"/>
    <w:rsid w:val="00FA1D64"/>
    <w:rsid w:val="00FC0FBA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ABE13-2CC9-40D2-91B3-73E50E7A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1632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2023-02-07T09:21:00Z</cp:lastPrinted>
  <dcterms:created xsi:type="dcterms:W3CDTF">2023-02-23T12:13:00Z</dcterms:created>
  <dcterms:modified xsi:type="dcterms:W3CDTF">2023-02-23T12:13:00Z</dcterms:modified>
</cp:coreProperties>
</file>