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714564">
        <w:rPr>
          <w:rFonts w:ascii="Times New Roman" w:hAnsi="Times New Roman"/>
          <w:sz w:val="26"/>
          <w:szCs w:val="26"/>
        </w:rPr>
        <w:t>13</w:t>
      </w:r>
      <w:r w:rsidR="008D467C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714564">
        <w:rPr>
          <w:rFonts w:ascii="Times New Roman" w:hAnsi="Times New Roman"/>
          <w:sz w:val="26"/>
          <w:szCs w:val="26"/>
        </w:rPr>
        <w:t>Brzozów, dnia  21.02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D5092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8D467C">
        <w:rPr>
          <w:rFonts w:ascii="Times New Roman" w:hAnsi="Times New Roman"/>
          <w:sz w:val="26"/>
          <w:szCs w:val="26"/>
        </w:rPr>
        <w:t xml:space="preserve"> dostaw</w:t>
      </w:r>
      <w:r w:rsidR="00714564">
        <w:rPr>
          <w:rFonts w:ascii="Times New Roman" w:hAnsi="Times New Roman"/>
          <w:sz w:val="26"/>
          <w:szCs w:val="26"/>
        </w:rPr>
        <w:t>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714564">
        <w:rPr>
          <w:rFonts w:ascii="Times New Roman" w:hAnsi="Times New Roman"/>
          <w:sz w:val="26"/>
          <w:szCs w:val="26"/>
        </w:rPr>
        <w:t>Sygn. SZSPOO.3810/13</w:t>
      </w:r>
      <w:r w:rsidR="008D467C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 xml:space="preserve">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67C" w:rsidRDefault="008D467C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67C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8D467C" w:rsidRDefault="008D467C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714564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FARMACOL -  LOGISTYKA</w:t>
      </w:r>
      <w:r w:rsidR="008D467C">
        <w:rPr>
          <w:rFonts w:ascii="Times New Roman" w:hAnsi="Times New Roman"/>
          <w:sz w:val="26"/>
          <w:szCs w:val="26"/>
        </w:rPr>
        <w:t xml:space="preserve"> Sp. z o.o.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 w:rsidR="00714564">
        <w:rPr>
          <w:rFonts w:ascii="Times New Roman" w:hAnsi="Times New Roman"/>
          <w:sz w:val="26"/>
          <w:szCs w:val="26"/>
        </w:rPr>
        <w:t>l. Szopienicka 77, 40-431 Katowice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714564">
        <w:rPr>
          <w:rFonts w:ascii="Times New Roman" w:hAnsi="Times New Roman"/>
          <w:sz w:val="26"/>
          <w:szCs w:val="26"/>
        </w:rPr>
        <w:t xml:space="preserve"> : 851.384,91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8D467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14564">
        <w:rPr>
          <w:rFonts w:ascii="Times New Roman" w:hAnsi="Times New Roman"/>
          <w:sz w:val="26"/>
          <w:szCs w:val="26"/>
        </w:rPr>
        <w:t>NIP:5252409576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467C">
        <w:rPr>
          <w:rFonts w:ascii="Times New Roman" w:hAnsi="Times New Roman"/>
          <w:sz w:val="26"/>
          <w:szCs w:val="26"/>
        </w:rPr>
        <w:t xml:space="preserve"> Wi</w:t>
      </w:r>
      <w:r w:rsidR="00254410">
        <w:rPr>
          <w:rFonts w:ascii="Times New Roman" w:hAnsi="Times New Roman"/>
          <w:sz w:val="26"/>
          <w:szCs w:val="26"/>
        </w:rPr>
        <w:t>elkość przedsiębiorstwa: duż</w:t>
      </w:r>
      <w:bookmarkStart w:id="0" w:name="_GoBack"/>
      <w:bookmarkEnd w:id="0"/>
      <w:r w:rsidR="00254410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67C" w:rsidRDefault="0051487C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D467C" w:rsidRPr="008D467C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8D467C" w:rsidRDefault="008D467C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487C" w:rsidRPr="0051487C" w:rsidRDefault="008D46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1487C">
        <w:rPr>
          <w:rFonts w:ascii="Times New Roman" w:hAnsi="Times New Roman"/>
          <w:sz w:val="26"/>
          <w:szCs w:val="26"/>
        </w:rPr>
        <w:t>Oferta nr 2</w:t>
      </w:r>
    </w:p>
    <w:p w:rsidR="0051487C" w:rsidRP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</w:t>
      </w:r>
      <w:r w:rsidR="00254410">
        <w:rPr>
          <w:rFonts w:ascii="Times New Roman" w:hAnsi="Times New Roman"/>
          <w:sz w:val="26"/>
          <w:szCs w:val="26"/>
        </w:rPr>
        <w:t>Wykonawca: URTICA</w:t>
      </w:r>
      <w:r w:rsidR="008D467C">
        <w:rPr>
          <w:rFonts w:ascii="Times New Roman" w:hAnsi="Times New Roman"/>
          <w:sz w:val="26"/>
          <w:szCs w:val="26"/>
        </w:rPr>
        <w:t xml:space="preserve"> Sp. z o.o.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</w:t>
      </w:r>
      <w:r w:rsidR="00254410">
        <w:rPr>
          <w:rFonts w:ascii="Times New Roman" w:hAnsi="Times New Roman"/>
          <w:sz w:val="26"/>
          <w:szCs w:val="26"/>
        </w:rPr>
        <w:t>l. Krzemieniecka 120, 54-613</w:t>
      </w:r>
      <w:r w:rsidR="008D467C">
        <w:rPr>
          <w:rFonts w:ascii="Times New Roman" w:hAnsi="Times New Roman"/>
          <w:sz w:val="26"/>
          <w:szCs w:val="26"/>
        </w:rPr>
        <w:t xml:space="preserve"> Wrocław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254410">
        <w:rPr>
          <w:rFonts w:ascii="Times New Roman" w:hAnsi="Times New Roman"/>
          <w:sz w:val="26"/>
          <w:szCs w:val="26"/>
        </w:rPr>
        <w:t xml:space="preserve"> : 851.083,20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8D46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54410">
        <w:rPr>
          <w:rFonts w:ascii="Times New Roman" w:hAnsi="Times New Roman"/>
          <w:sz w:val="26"/>
          <w:szCs w:val="26"/>
        </w:rPr>
        <w:t>NIP: 8942556799</w:t>
      </w:r>
    </w:p>
    <w:p w:rsid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</w:t>
      </w:r>
      <w:r w:rsidR="00254410">
        <w:rPr>
          <w:rFonts w:ascii="Times New Roman" w:hAnsi="Times New Roman"/>
          <w:sz w:val="26"/>
          <w:szCs w:val="26"/>
        </w:rPr>
        <w:t xml:space="preserve"> duże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51487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26" w:rsidRDefault="003E6826" w:rsidP="00226E8F">
      <w:pPr>
        <w:spacing w:after="0" w:line="240" w:lineRule="auto"/>
      </w:pPr>
      <w:r>
        <w:separator/>
      </w:r>
    </w:p>
  </w:endnote>
  <w:endnote w:type="continuationSeparator" w:id="0">
    <w:p w:rsidR="003E6826" w:rsidRDefault="003E682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26" w:rsidRDefault="003E6826" w:rsidP="00226E8F">
      <w:pPr>
        <w:spacing w:after="0" w:line="240" w:lineRule="auto"/>
      </w:pPr>
      <w:r>
        <w:separator/>
      </w:r>
    </w:p>
  </w:footnote>
  <w:footnote w:type="continuationSeparator" w:id="0">
    <w:p w:rsidR="003E6826" w:rsidRDefault="003E682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1ED381" wp14:editId="4DA4B2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2DAC845" wp14:editId="4E41E591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5110D819" wp14:editId="0E3F0A8E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3E682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4254A95D" wp14:editId="44F22B07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B7150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4410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E6826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564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D467C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C6801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2D74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26C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053-7D7B-4B58-BB0D-619E7A4E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1143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2023-02-21T08:42:00Z</cp:lastPrinted>
  <dcterms:created xsi:type="dcterms:W3CDTF">2023-02-21T08:42:00Z</dcterms:created>
  <dcterms:modified xsi:type="dcterms:W3CDTF">2023-02-21T08:42:00Z</dcterms:modified>
</cp:coreProperties>
</file>