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B4183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0124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243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183F">
        <w:rPr>
          <w:rFonts w:ascii="Times New Roman" w:hAnsi="Times New Roman" w:cs="Times New Roman"/>
          <w:sz w:val="26"/>
          <w:szCs w:val="26"/>
        </w:rPr>
        <w:t>09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012431">
        <w:rPr>
          <w:rFonts w:ascii="Times New Roman" w:hAnsi="Times New Roman" w:cs="Times New Roman"/>
          <w:sz w:val="26"/>
          <w:szCs w:val="26"/>
        </w:rPr>
        <w:t>0</w:t>
      </w:r>
      <w:r w:rsidR="00B4183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E4755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D91801">
        <w:rPr>
          <w:rFonts w:ascii="Times New Roman" w:hAnsi="Times New Roman" w:cs="Times New Roman"/>
        </w:rPr>
        <w:t>dostaw</w:t>
      </w:r>
      <w:r w:rsidR="00A33492">
        <w:rPr>
          <w:rFonts w:ascii="Times New Roman" w:hAnsi="Times New Roman" w:cs="Times New Roman"/>
        </w:rPr>
        <w:t>y</w:t>
      </w:r>
      <w:r w:rsidR="00D91801">
        <w:rPr>
          <w:rFonts w:ascii="Times New Roman" w:hAnsi="Times New Roman" w:cs="Times New Roman"/>
        </w:rPr>
        <w:t xml:space="preserve"> </w:t>
      </w:r>
      <w:r w:rsidR="00B4183F">
        <w:rPr>
          <w:rFonts w:ascii="Times New Roman" w:hAnsi="Times New Roman" w:cs="Times New Roman"/>
        </w:rPr>
        <w:t>testów i materiałów pomocniczych do aparatu VITEK MS PRIME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</w:t>
      </w:r>
      <w:r w:rsidR="00A33492">
        <w:rPr>
          <w:rFonts w:ascii="Times New Roman" w:hAnsi="Times New Roman" w:cs="Times New Roman"/>
        </w:rPr>
        <w:t>/</w:t>
      </w:r>
      <w:r w:rsidR="00B4183F">
        <w:rPr>
          <w:rFonts w:ascii="Times New Roman" w:hAnsi="Times New Roman" w:cs="Times New Roman"/>
        </w:rPr>
        <w:t>11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012431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</w:t>
      </w:r>
      <w:r w:rsidR="00D91801">
        <w:rPr>
          <w:rFonts w:ascii="Times New Roman" w:hAnsi="Times New Roman" w:cs="Times New Roman"/>
        </w:rPr>
        <w:t xml:space="preserve"> </w:t>
      </w:r>
      <w:r w:rsidR="00B4183F">
        <w:rPr>
          <w:rFonts w:ascii="Times New Roman" w:hAnsi="Times New Roman" w:cs="Times New Roman"/>
        </w:rPr>
        <w:t xml:space="preserve">                                 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012431" w:rsidRPr="00F55D75" w:rsidRDefault="00012431" w:rsidP="0001243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012431" w:rsidRPr="00F55D75" w:rsidRDefault="00B4183F" w:rsidP="00012431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bioMérieux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Polska Sp. z o.o.</w:t>
      </w:r>
    </w:p>
    <w:p w:rsidR="00012431" w:rsidRPr="00F55D75" w:rsidRDefault="00012431" w:rsidP="0001243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B4183F">
        <w:rPr>
          <w:rFonts w:ascii="Times New Roman" w:eastAsia="Times New Roman" w:hAnsi="Times New Roman" w:cs="Times New Roman"/>
          <w:b/>
          <w:bCs/>
        </w:rPr>
        <w:t>Gen. Józefa Zajączka 9</w:t>
      </w:r>
    </w:p>
    <w:p w:rsidR="00012431" w:rsidRPr="00F55D75" w:rsidRDefault="00B4183F" w:rsidP="0001243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01-518 Warszawa</w:t>
      </w:r>
    </w:p>
    <w:p w:rsidR="00012431" w:rsidRPr="00F55D75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B4183F">
        <w:rPr>
          <w:rFonts w:ascii="Times New Roman" w:hAnsi="Times New Roman" w:cs="Times New Roman"/>
        </w:rPr>
        <w:t>144.747,73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012431" w:rsidRPr="00F55D75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B4183F">
        <w:rPr>
          <w:rFonts w:ascii="Times New Roman" w:hAnsi="Times New Roman" w:cs="Times New Roman"/>
        </w:rPr>
        <w:t>Termin dostawy: 7 dni roboczych</w:t>
      </w:r>
    </w:p>
    <w:p w:rsidR="00012431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E15464">
        <w:rPr>
          <w:rFonts w:ascii="Times New Roman" w:hAnsi="Times New Roman" w:cs="Times New Roman"/>
        </w:rPr>
        <w:t>5270203342</w:t>
      </w:r>
      <w:bookmarkStart w:id="0" w:name="_GoBack"/>
      <w:bookmarkEnd w:id="0"/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12431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33492"/>
    <w:rsid w:val="00A90732"/>
    <w:rsid w:val="00AD5439"/>
    <w:rsid w:val="00B003CC"/>
    <w:rsid w:val="00B35F13"/>
    <w:rsid w:val="00B37801"/>
    <w:rsid w:val="00B4183F"/>
    <w:rsid w:val="00B72D90"/>
    <w:rsid w:val="00BA1C18"/>
    <w:rsid w:val="00BD601B"/>
    <w:rsid w:val="00BE335D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15464"/>
    <w:rsid w:val="00E22AA2"/>
    <w:rsid w:val="00E4755D"/>
    <w:rsid w:val="00E60C06"/>
    <w:rsid w:val="00E80EDC"/>
    <w:rsid w:val="00E929C5"/>
    <w:rsid w:val="00EA004E"/>
    <w:rsid w:val="00F12CB5"/>
    <w:rsid w:val="00F547AC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6E5C8F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6</cp:revision>
  <cp:lastPrinted>2023-02-09T11:59:00Z</cp:lastPrinted>
  <dcterms:created xsi:type="dcterms:W3CDTF">2022-12-09T10:16:00Z</dcterms:created>
  <dcterms:modified xsi:type="dcterms:W3CDTF">2023-02-09T12:16:00Z</dcterms:modified>
</cp:coreProperties>
</file>