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39B0">
        <w:rPr>
          <w:rFonts w:ascii="Times New Roman" w:hAnsi="Times New Roman"/>
          <w:sz w:val="24"/>
          <w:szCs w:val="24"/>
        </w:rPr>
        <w:t>Sz.S.P.O.O</w:t>
      </w:r>
      <w:proofErr w:type="spellEnd"/>
      <w:r w:rsidR="002739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39B0">
        <w:rPr>
          <w:rFonts w:ascii="Times New Roman" w:hAnsi="Times New Roman"/>
          <w:sz w:val="24"/>
          <w:szCs w:val="24"/>
        </w:rPr>
        <w:t>SZPiGM</w:t>
      </w:r>
      <w:proofErr w:type="spellEnd"/>
      <w:r w:rsidR="002739B0">
        <w:rPr>
          <w:rFonts w:ascii="Times New Roman" w:hAnsi="Times New Roman"/>
          <w:sz w:val="24"/>
          <w:szCs w:val="24"/>
        </w:rPr>
        <w:t xml:space="preserve"> 3810/10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7F0B22">
        <w:rPr>
          <w:rFonts w:ascii="Times New Roman" w:hAnsi="Times New Roman"/>
          <w:sz w:val="24"/>
          <w:szCs w:val="24"/>
        </w:rPr>
        <w:t>07.02.2023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dostawy odczynników laboratoryjnych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2739B0">
        <w:rPr>
          <w:sz w:val="24"/>
        </w:rPr>
        <w:t>Sygn.SZSPOO.SZPiGM</w:t>
      </w:r>
      <w:proofErr w:type="spellEnd"/>
      <w:r w:rsidR="002739B0">
        <w:rPr>
          <w:sz w:val="24"/>
        </w:rPr>
        <w:t>. 3810/10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3E7392" w:rsidRDefault="003E7392" w:rsidP="009A7AAE">
      <w:pPr>
        <w:pStyle w:val="Tekstpodstawowy"/>
        <w:ind w:left="426"/>
        <w:rPr>
          <w:sz w:val="24"/>
        </w:rPr>
      </w:pPr>
    </w:p>
    <w:p w:rsidR="002739B0" w:rsidRPr="002739B0" w:rsidRDefault="009A7AAE" w:rsidP="002739B0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="002739B0" w:rsidRPr="002739B0">
        <w:rPr>
          <w:sz w:val="24"/>
        </w:rPr>
        <w:t>Oferta nr 1</w:t>
      </w:r>
    </w:p>
    <w:p w:rsidR="002739B0" w:rsidRPr="002739B0" w:rsidRDefault="002739B0" w:rsidP="002739B0">
      <w:pPr>
        <w:pStyle w:val="Tekstpodstawowy"/>
        <w:rPr>
          <w:sz w:val="24"/>
        </w:rPr>
      </w:pPr>
      <w:r w:rsidRPr="002739B0">
        <w:rPr>
          <w:sz w:val="24"/>
        </w:rPr>
        <w:t xml:space="preserve">    Wykonawca: Life Technologies Polska  Sp. z o.o.</w:t>
      </w:r>
    </w:p>
    <w:p w:rsidR="002739B0" w:rsidRPr="002739B0" w:rsidRDefault="002739B0" w:rsidP="002739B0">
      <w:pPr>
        <w:pStyle w:val="Tekstpodstawowy"/>
        <w:rPr>
          <w:sz w:val="24"/>
        </w:rPr>
      </w:pPr>
      <w:r w:rsidRPr="002739B0">
        <w:rPr>
          <w:sz w:val="24"/>
        </w:rPr>
        <w:t xml:space="preserve">    Adres:          : ul. Bonifraterska 17, 00-203 Warszawa</w:t>
      </w:r>
    </w:p>
    <w:p w:rsidR="002739B0" w:rsidRPr="002739B0" w:rsidRDefault="002739B0" w:rsidP="002739B0">
      <w:pPr>
        <w:pStyle w:val="Tekstpodstawowy"/>
        <w:rPr>
          <w:sz w:val="24"/>
        </w:rPr>
      </w:pPr>
      <w:r w:rsidRPr="002739B0">
        <w:rPr>
          <w:sz w:val="24"/>
        </w:rPr>
        <w:t xml:space="preserve">    Cena oferty  : 357.354,36 zł brutto</w:t>
      </w:r>
    </w:p>
    <w:p w:rsidR="002739B0" w:rsidRPr="002739B0" w:rsidRDefault="002739B0" w:rsidP="002739B0">
      <w:pPr>
        <w:pStyle w:val="Tekstpodstawowy"/>
        <w:rPr>
          <w:sz w:val="24"/>
        </w:rPr>
      </w:pPr>
      <w:r w:rsidRPr="002739B0">
        <w:rPr>
          <w:sz w:val="24"/>
        </w:rPr>
        <w:t xml:space="preserve">    NIP: 118-00-39-931</w:t>
      </w:r>
    </w:p>
    <w:p w:rsidR="002739B0" w:rsidRPr="002739B0" w:rsidRDefault="002739B0" w:rsidP="002739B0">
      <w:pPr>
        <w:pStyle w:val="Tekstpodstawowy"/>
        <w:rPr>
          <w:sz w:val="24"/>
        </w:rPr>
      </w:pPr>
      <w:r w:rsidRPr="002739B0">
        <w:rPr>
          <w:sz w:val="24"/>
        </w:rPr>
        <w:t xml:space="preserve">    Wielkość przedsiębiorstwa: średnie przedsiębiorstwo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9A7AAE" w:rsidRPr="009A7AAE" w:rsidRDefault="007F0B22" w:rsidP="009A7AAE">
      <w:pPr>
        <w:pStyle w:val="Tekstpodstawowy"/>
        <w:rPr>
          <w:sz w:val="24"/>
        </w:rPr>
      </w:pPr>
      <w:r w:rsidRPr="007F0B22">
        <w:rPr>
          <w:sz w:val="24"/>
        </w:rPr>
        <w:t xml:space="preserve">    </w:t>
      </w: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2739B0" w:rsidRPr="002739B0" w:rsidRDefault="007F0B22" w:rsidP="002739B0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="002739B0" w:rsidRPr="002739B0">
        <w:rPr>
          <w:sz w:val="24"/>
        </w:rPr>
        <w:t>Oferta nr 1</w:t>
      </w:r>
    </w:p>
    <w:p w:rsidR="002739B0" w:rsidRPr="002739B0" w:rsidRDefault="002739B0" w:rsidP="002739B0">
      <w:pPr>
        <w:pStyle w:val="Tekstpodstawowy"/>
        <w:rPr>
          <w:sz w:val="24"/>
        </w:rPr>
      </w:pPr>
      <w:r w:rsidRPr="002739B0">
        <w:rPr>
          <w:sz w:val="24"/>
        </w:rPr>
        <w:t xml:space="preserve">    Wykonawca: Life Technologies Polska  Sp. z o.o.</w:t>
      </w:r>
    </w:p>
    <w:p w:rsidR="002739B0" w:rsidRPr="002739B0" w:rsidRDefault="002739B0" w:rsidP="002739B0">
      <w:pPr>
        <w:pStyle w:val="Tekstpodstawowy"/>
        <w:rPr>
          <w:sz w:val="24"/>
        </w:rPr>
      </w:pPr>
      <w:r w:rsidRPr="002739B0">
        <w:rPr>
          <w:sz w:val="24"/>
        </w:rPr>
        <w:t xml:space="preserve">    Adres:          : ul. Bonifraterska 17, 00-203 Warszawa</w:t>
      </w:r>
    </w:p>
    <w:p w:rsidR="002739B0" w:rsidRPr="002739B0" w:rsidRDefault="002739B0" w:rsidP="002739B0">
      <w:pPr>
        <w:pStyle w:val="Tekstpodstawowy"/>
        <w:rPr>
          <w:sz w:val="24"/>
        </w:rPr>
      </w:pPr>
      <w:r w:rsidRPr="002739B0">
        <w:rPr>
          <w:sz w:val="24"/>
        </w:rPr>
        <w:t xml:space="preserve">    Cena oferty  : 357.354,36 zł brutto</w:t>
      </w:r>
    </w:p>
    <w:p w:rsidR="002739B0" w:rsidRPr="002739B0" w:rsidRDefault="002739B0" w:rsidP="002739B0">
      <w:pPr>
        <w:pStyle w:val="Tekstpodstawowy"/>
        <w:rPr>
          <w:sz w:val="24"/>
        </w:rPr>
      </w:pPr>
      <w:r w:rsidRPr="002739B0">
        <w:rPr>
          <w:sz w:val="24"/>
        </w:rPr>
        <w:t xml:space="preserve">    NIP: 118-00-39-931</w:t>
      </w:r>
    </w:p>
    <w:p w:rsidR="002739B0" w:rsidRPr="002739B0" w:rsidRDefault="002739B0" w:rsidP="002739B0">
      <w:pPr>
        <w:pStyle w:val="Tekstpodstawowy"/>
        <w:rPr>
          <w:sz w:val="24"/>
        </w:rPr>
      </w:pPr>
      <w:r w:rsidRPr="002739B0">
        <w:rPr>
          <w:sz w:val="24"/>
        </w:rPr>
        <w:t xml:space="preserve">    Wielkość przedsiębiorstwa: średnie przedsiębiorstwo</w:t>
      </w:r>
    </w:p>
    <w:p w:rsidR="007F0B22" w:rsidRPr="007F0B22" w:rsidRDefault="007F0B22" w:rsidP="002739B0">
      <w:pPr>
        <w:pStyle w:val="Tekstpodstawowy"/>
        <w:rPr>
          <w:b/>
          <w:sz w:val="24"/>
          <w:u w:val="single"/>
        </w:rPr>
      </w:pPr>
    </w:p>
    <w:p w:rsidR="007F0B22" w:rsidRPr="007A0A3B" w:rsidRDefault="007F0B22" w:rsidP="00D67FF2">
      <w:pPr>
        <w:pStyle w:val="Tekstpodstawowy"/>
        <w:rPr>
          <w:sz w:val="24"/>
        </w:rPr>
      </w:pPr>
      <w:r w:rsidRPr="007F0B22">
        <w:rPr>
          <w:sz w:val="24"/>
        </w:rPr>
        <w:t xml:space="preserve">   </w:t>
      </w: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7F0B22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9A7AAE" w:rsidRDefault="009A7AAE" w:rsidP="00676491">
      <w:pPr>
        <w:pStyle w:val="Tekstpodstawowy"/>
        <w:ind w:left="426"/>
        <w:rPr>
          <w:sz w:val="24"/>
          <w:u w:val="single"/>
        </w:rPr>
      </w:pPr>
    </w:p>
    <w:p w:rsidR="00676491" w:rsidRPr="007A0A3B" w:rsidRDefault="00676491" w:rsidP="007F0B22">
      <w:pPr>
        <w:pStyle w:val="Tekstpodstawowy"/>
        <w:ind w:left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Oferta nr 1</w:t>
      </w:r>
      <w:r w:rsidR="009A7AAE">
        <w:rPr>
          <w:sz w:val="24"/>
        </w:rPr>
        <w:t>: 60,00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- wynik</w:t>
      </w:r>
      <w:r w:rsidR="00414679">
        <w:rPr>
          <w:sz w:val="24"/>
        </w:rPr>
        <w:t>aj</w:t>
      </w:r>
      <w:r w:rsidR="007F0B22">
        <w:rPr>
          <w:sz w:val="24"/>
        </w:rPr>
        <w:t>ące z kryterium termin dostawy</w:t>
      </w:r>
      <w:r w:rsidRPr="007A0A3B">
        <w:rPr>
          <w:sz w:val="24"/>
        </w:rPr>
        <w:t xml:space="preserve"> - możliwe do uzyskania 40,00 pkt</w:t>
      </w:r>
    </w:p>
    <w:p w:rsidR="007A0A3B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Oferta nr 1: 2</w:t>
      </w:r>
      <w:r w:rsidR="007A0A3B" w:rsidRPr="007A0A3B">
        <w:rPr>
          <w:sz w:val="24"/>
        </w:rPr>
        <w:t>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Łączna punktacja przyznana ofercie:</w:t>
      </w:r>
    </w:p>
    <w:p w:rsidR="00676491" w:rsidRDefault="0041467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1: 80,00</w:t>
      </w:r>
    </w:p>
    <w:p w:rsidR="007F0B22" w:rsidRDefault="007F0B22" w:rsidP="007F0B22">
      <w:pPr>
        <w:pStyle w:val="Tekstpodstawowy"/>
        <w:rPr>
          <w:b/>
          <w:sz w:val="24"/>
          <w:u w:val="single"/>
        </w:rPr>
      </w:pP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3E7392" w:rsidRPr="002739B0" w:rsidRDefault="001F4744" w:rsidP="00D67FF2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</w:t>
      </w:r>
      <w:r w:rsidR="002739B0">
        <w:rPr>
          <w:sz w:val="24"/>
          <w:u w:val="single"/>
        </w:rPr>
        <w:t>onano odrzucenia żadnych ofert.</w:t>
      </w:r>
      <w:bookmarkStart w:id="0" w:name="_GoBack"/>
      <w:bookmarkEnd w:id="0"/>
    </w:p>
    <w:sectPr w:rsidR="003E7392" w:rsidRPr="002739B0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B8" w:rsidRDefault="00840CB8" w:rsidP="00226E8F">
      <w:pPr>
        <w:spacing w:after="0" w:line="240" w:lineRule="auto"/>
      </w:pPr>
      <w:r>
        <w:separator/>
      </w:r>
    </w:p>
  </w:endnote>
  <w:endnote w:type="continuationSeparator" w:id="0">
    <w:p w:rsidR="00840CB8" w:rsidRDefault="00840CB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B8" w:rsidRDefault="00840CB8" w:rsidP="00226E8F">
      <w:pPr>
        <w:spacing w:after="0" w:line="240" w:lineRule="auto"/>
      </w:pPr>
      <w:r>
        <w:separator/>
      </w:r>
    </w:p>
  </w:footnote>
  <w:footnote w:type="continuationSeparator" w:id="0">
    <w:p w:rsidR="00840CB8" w:rsidRDefault="00840CB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840CB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64F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1AD0D-9BBF-47FC-9B8E-CB6AC58D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1353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2023-02-07T09:21:00Z</cp:lastPrinted>
  <dcterms:created xsi:type="dcterms:W3CDTF">2023-02-07T09:24:00Z</dcterms:created>
  <dcterms:modified xsi:type="dcterms:W3CDTF">2023-02-07T09:24:00Z</dcterms:modified>
</cp:coreProperties>
</file>