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FCE" w:rsidRDefault="00C131A2" w:rsidP="007C1FC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Sz.S.P.O.O. SZPiGM 3810/</w:t>
      </w:r>
      <w:r w:rsidR="00F733A3">
        <w:rPr>
          <w:rFonts w:ascii="Times New Roman" w:hAnsi="Times New Roman"/>
          <w:sz w:val="26"/>
          <w:szCs w:val="26"/>
        </w:rPr>
        <w:t>80</w:t>
      </w:r>
      <w:r w:rsidR="008237B8">
        <w:rPr>
          <w:rFonts w:ascii="Times New Roman" w:hAnsi="Times New Roman"/>
          <w:sz w:val="26"/>
          <w:szCs w:val="26"/>
        </w:rPr>
        <w:t xml:space="preserve">/2022       </w:t>
      </w:r>
      <w:r w:rsidR="00E07737">
        <w:rPr>
          <w:rFonts w:ascii="Times New Roman" w:hAnsi="Times New Roman"/>
          <w:sz w:val="26"/>
          <w:szCs w:val="26"/>
        </w:rPr>
        <w:t xml:space="preserve"> 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</w:t>
      </w:r>
      <w:r w:rsidR="00411E88">
        <w:rPr>
          <w:rFonts w:ascii="Times New Roman" w:hAnsi="Times New Roman"/>
          <w:sz w:val="26"/>
          <w:szCs w:val="26"/>
        </w:rPr>
        <w:t xml:space="preserve">       </w:t>
      </w:r>
      <w:r w:rsidR="00C917C5">
        <w:rPr>
          <w:rFonts w:ascii="Times New Roman" w:hAnsi="Times New Roman"/>
          <w:sz w:val="26"/>
          <w:szCs w:val="26"/>
        </w:rPr>
        <w:t>Brzozów, dnia  07.02</w:t>
      </w:r>
      <w:r w:rsidR="00F733A3">
        <w:rPr>
          <w:rFonts w:ascii="Times New Roman" w:hAnsi="Times New Roman"/>
          <w:sz w:val="26"/>
          <w:szCs w:val="26"/>
        </w:rPr>
        <w:t>.2023</w:t>
      </w:r>
      <w:r w:rsidR="008237B8">
        <w:rPr>
          <w:rFonts w:ascii="Times New Roman" w:hAnsi="Times New Roman"/>
          <w:sz w:val="26"/>
          <w:szCs w:val="26"/>
        </w:rPr>
        <w:t>r.</w:t>
      </w:r>
      <w:r w:rsidR="007C1FCE" w:rsidRPr="007C1FCE">
        <w:rPr>
          <w:rFonts w:ascii="Times New Roman" w:hAnsi="Times New Roman"/>
          <w:b/>
          <w:sz w:val="26"/>
          <w:szCs w:val="26"/>
        </w:rPr>
        <w:t xml:space="preserve">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7658BA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7658BA" w:rsidRDefault="001328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:rsidR="00C917C5" w:rsidRDefault="00C917C5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2B2406" w:rsidRDefault="00C917C5" w:rsidP="007C1FC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</w:t>
      </w:r>
      <w:r w:rsidRPr="00C917C5">
        <w:rPr>
          <w:rFonts w:ascii="Times New Roman" w:hAnsi="Times New Roman"/>
          <w:b/>
          <w:sz w:val="26"/>
          <w:szCs w:val="26"/>
          <w:u w:val="single"/>
        </w:rPr>
        <w:t xml:space="preserve">SPROSTOWANIE </w:t>
      </w:r>
    </w:p>
    <w:p w:rsidR="002B2406" w:rsidRDefault="002B2406" w:rsidP="007C1FC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7C1FCE" w:rsidRPr="00C917C5" w:rsidRDefault="002B2406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  <w:r w:rsidR="00C917C5" w:rsidRPr="002B2406">
        <w:rPr>
          <w:rFonts w:ascii="Times New Roman" w:hAnsi="Times New Roman"/>
          <w:b/>
          <w:sz w:val="26"/>
          <w:szCs w:val="26"/>
        </w:rPr>
        <w:t>DO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7658BA">
        <w:rPr>
          <w:rFonts w:ascii="Times New Roman" w:hAnsi="Times New Roman"/>
          <w:b/>
          <w:sz w:val="26"/>
          <w:szCs w:val="26"/>
        </w:rPr>
        <w:t xml:space="preserve"> </w:t>
      </w:r>
      <w:r w:rsidR="00C917C5">
        <w:rPr>
          <w:rFonts w:ascii="Times New Roman" w:hAnsi="Times New Roman"/>
          <w:b/>
          <w:sz w:val="26"/>
          <w:szCs w:val="26"/>
        </w:rPr>
        <w:t>INFORMACJI</w:t>
      </w:r>
      <w:r w:rsidR="007C1FCE" w:rsidRPr="00C917C5">
        <w:rPr>
          <w:rFonts w:ascii="Times New Roman" w:hAnsi="Times New Roman"/>
          <w:b/>
          <w:sz w:val="26"/>
          <w:szCs w:val="26"/>
        </w:rPr>
        <w:t xml:space="preserve"> Z CZYNNOŚCI OTWARCIA OFERT</w:t>
      </w:r>
    </w:p>
    <w:p w:rsidR="00CE706C" w:rsidRDefault="007C1FCE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1FCE">
        <w:rPr>
          <w:rFonts w:ascii="Times New Roman" w:hAnsi="Times New Roman"/>
          <w:sz w:val="26"/>
          <w:szCs w:val="26"/>
        </w:rPr>
        <w:t xml:space="preserve">                            </w:t>
      </w:r>
      <w:r w:rsidR="008C2A8E">
        <w:rPr>
          <w:rFonts w:ascii="Times New Roman" w:hAnsi="Times New Roman"/>
          <w:sz w:val="26"/>
          <w:szCs w:val="26"/>
        </w:rPr>
        <w:t xml:space="preserve">                               </w:t>
      </w:r>
      <w:r w:rsidR="0011019F" w:rsidRPr="0011019F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 xml:space="preserve">                 </w:t>
      </w:r>
    </w:p>
    <w:p w:rsidR="0016653E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ab/>
        <w:t>Szpital Specjalistyczny w Brzozowie, Podkarpacki Ośrodek Onkologiczny Im. Ks. B. Markiewicza, występując jako zamawiający w postępowaniu na</w:t>
      </w:r>
      <w:r w:rsidR="00F733A3">
        <w:rPr>
          <w:rFonts w:ascii="Times New Roman" w:hAnsi="Times New Roman"/>
          <w:sz w:val="26"/>
          <w:szCs w:val="26"/>
        </w:rPr>
        <w:t xml:space="preserve"> zakup sprzętu medycznego</w:t>
      </w:r>
      <w:r w:rsidR="00EC5B80">
        <w:rPr>
          <w:rFonts w:ascii="Times New Roman" w:hAnsi="Times New Roman"/>
          <w:sz w:val="26"/>
          <w:szCs w:val="26"/>
        </w:rPr>
        <w:t xml:space="preserve">, </w:t>
      </w:r>
      <w:r w:rsidR="00F733A3">
        <w:rPr>
          <w:rFonts w:ascii="Times New Roman" w:hAnsi="Times New Roman"/>
          <w:sz w:val="26"/>
          <w:szCs w:val="26"/>
        </w:rPr>
        <w:t>Sygn. SZSPOO.3810/80</w:t>
      </w:r>
      <w:r w:rsidR="008237B8">
        <w:rPr>
          <w:rFonts w:ascii="Times New Roman" w:hAnsi="Times New Roman"/>
          <w:sz w:val="26"/>
          <w:szCs w:val="26"/>
        </w:rPr>
        <w:t>/2022</w:t>
      </w:r>
      <w:r w:rsidRPr="0011019F">
        <w:rPr>
          <w:rFonts w:ascii="Times New Roman" w:hAnsi="Times New Roman"/>
          <w:sz w:val="26"/>
          <w:szCs w:val="26"/>
        </w:rPr>
        <w:t xml:space="preserve">, </w:t>
      </w:r>
      <w:r w:rsidR="00C917C5">
        <w:rPr>
          <w:rFonts w:ascii="Times New Roman" w:hAnsi="Times New Roman"/>
          <w:sz w:val="26"/>
          <w:szCs w:val="26"/>
        </w:rPr>
        <w:t>informuje, że w dokumencie ,,Informacja z czynności otwarcia ofert” z dnia 25.01.2023r. omyłkowo nie wykazał oferty złożonej w zakresie Części 7 tj.</w:t>
      </w:r>
    </w:p>
    <w:p w:rsidR="00333A1F" w:rsidRDefault="00333A1F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33A1F" w:rsidRPr="008C2A8E" w:rsidRDefault="00C917C5" w:rsidP="00F733A3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Część 7</w:t>
      </w:r>
    </w:p>
    <w:p w:rsidR="00C917C5" w:rsidRDefault="00C917C5" w:rsidP="00C917C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917C5" w:rsidRPr="00C917C5" w:rsidRDefault="00C917C5" w:rsidP="00C917C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917C5">
        <w:rPr>
          <w:rFonts w:ascii="Times New Roman" w:hAnsi="Times New Roman"/>
          <w:sz w:val="26"/>
          <w:szCs w:val="26"/>
        </w:rPr>
        <w:t>Oferta nr 4</w:t>
      </w:r>
    </w:p>
    <w:p w:rsidR="00C917C5" w:rsidRPr="00C917C5" w:rsidRDefault="00C917C5" w:rsidP="00C917C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917C5">
        <w:rPr>
          <w:rFonts w:ascii="Times New Roman" w:hAnsi="Times New Roman"/>
          <w:sz w:val="26"/>
          <w:szCs w:val="26"/>
        </w:rPr>
        <w:t>Wykonawca: PAUL HARTMANN POLSKA Sp. z o.o.</w:t>
      </w:r>
    </w:p>
    <w:p w:rsidR="00C917C5" w:rsidRPr="00C917C5" w:rsidRDefault="00C917C5" w:rsidP="00C917C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917C5">
        <w:rPr>
          <w:rFonts w:ascii="Times New Roman" w:hAnsi="Times New Roman"/>
          <w:sz w:val="26"/>
          <w:szCs w:val="26"/>
        </w:rPr>
        <w:t>Adres:          : Żeromskiego 17, 95-200 Pabianice</w:t>
      </w:r>
    </w:p>
    <w:p w:rsidR="00C917C5" w:rsidRPr="00C917C5" w:rsidRDefault="00C917C5" w:rsidP="00C917C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917C5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76.633,20</w:t>
      </w:r>
      <w:r w:rsidRPr="00C917C5">
        <w:rPr>
          <w:rFonts w:ascii="Times New Roman" w:hAnsi="Times New Roman"/>
          <w:sz w:val="26"/>
          <w:szCs w:val="26"/>
        </w:rPr>
        <w:t xml:space="preserve"> zł brutto</w:t>
      </w:r>
    </w:p>
    <w:p w:rsidR="00C917C5" w:rsidRPr="00C917C5" w:rsidRDefault="00C917C5" w:rsidP="00C917C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917C5">
        <w:rPr>
          <w:rFonts w:ascii="Times New Roman" w:hAnsi="Times New Roman"/>
          <w:sz w:val="26"/>
          <w:szCs w:val="26"/>
        </w:rPr>
        <w:t>NIP: 7310004993</w:t>
      </w:r>
    </w:p>
    <w:p w:rsidR="00C917C5" w:rsidRPr="00C917C5" w:rsidRDefault="00C917C5" w:rsidP="00C917C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917C5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C2A8E" w:rsidRDefault="008C2A8E" w:rsidP="00F733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733A3" w:rsidRDefault="00F733A3" w:rsidP="00807BC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F733A3" w:rsidSect="00226E8F"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59F" w:rsidRDefault="00E0559F" w:rsidP="00226E8F">
      <w:pPr>
        <w:spacing w:after="0" w:line="240" w:lineRule="auto"/>
      </w:pPr>
      <w:r>
        <w:separator/>
      </w:r>
    </w:p>
  </w:endnote>
  <w:endnote w:type="continuationSeparator" w:id="0">
    <w:p w:rsidR="00E0559F" w:rsidRDefault="00E0559F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59F" w:rsidRDefault="00E0559F" w:rsidP="00226E8F">
      <w:pPr>
        <w:spacing w:after="0" w:line="240" w:lineRule="auto"/>
      </w:pPr>
      <w:r>
        <w:separator/>
      </w:r>
    </w:p>
  </w:footnote>
  <w:footnote w:type="continuationSeparator" w:id="0">
    <w:p w:rsidR="00E0559F" w:rsidRDefault="00E0559F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8F" w:rsidRPr="00226E8F" w:rsidRDefault="002E24D7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2E24D7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0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2E24D7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0" b="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CF5E5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394322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en-US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394322">
                              <w:rPr>
                                <w:color w:val="000080"/>
                                <w:lang w:val="en-US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 xml:space="preserve">         </w:t>
                            </w:r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e-mail: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2E24D7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0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2E24D7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0" b="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CF5E58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394322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en-US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394322">
                        <w:rPr>
                          <w:color w:val="000080"/>
                          <w:lang w:val="en-US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 xml:space="preserve">         </w:t>
                      </w:r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e-mail: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sz w:val="44"/>
        <w:szCs w:val="80"/>
      </w:rPr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 w15:restartNumberingAfterBreak="0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00345"/>
    <w:rsid w:val="00002E65"/>
    <w:rsid w:val="00003CE9"/>
    <w:rsid w:val="000043F4"/>
    <w:rsid w:val="0000726A"/>
    <w:rsid w:val="000118B1"/>
    <w:rsid w:val="000118C7"/>
    <w:rsid w:val="0004086C"/>
    <w:rsid w:val="000429E7"/>
    <w:rsid w:val="00043786"/>
    <w:rsid w:val="0005298A"/>
    <w:rsid w:val="00054ECC"/>
    <w:rsid w:val="00057AAF"/>
    <w:rsid w:val="00072F30"/>
    <w:rsid w:val="00074C70"/>
    <w:rsid w:val="00082090"/>
    <w:rsid w:val="00084828"/>
    <w:rsid w:val="00091703"/>
    <w:rsid w:val="0009322D"/>
    <w:rsid w:val="00095BC5"/>
    <w:rsid w:val="00096098"/>
    <w:rsid w:val="000A1CB3"/>
    <w:rsid w:val="000A1FE6"/>
    <w:rsid w:val="000A4ED3"/>
    <w:rsid w:val="000A6A43"/>
    <w:rsid w:val="000B5A61"/>
    <w:rsid w:val="000B5E70"/>
    <w:rsid w:val="000C0CF9"/>
    <w:rsid w:val="000C66A4"/>
    <w:rsid w:val="000D1733"/>
    <w:rsid w:val="000E11CB"/>
    <w:rsid w:val="000E6791"/>
    <w:rsid w:val="000E7159"/>
    <w:rsid w:val="000F08D3"/>
    <w:rsid w:val="000F3930"/>
    <w:rsid w:val="000F4762"/>
    <w:rsid w:val="000F4D32"/>
    <w:rsid w:val="000F50B8"/>
    <w:rsid w:val="000F74FA"/>
    <w:rsid w:val="00101C5C"/>
    <w:rsid w:val="00102318"/>
    <w:rsid w:val="0010514E"/>
    <w:rsid w:val="0011019F"/>
    <w:rsid w:val="00112BED"/>
    <w:rsid w:val="001328B3"/>
    <w:rsid w:val="00135DA2"/>
    <w:rsid w:val="001432A4"/>
    <w:rsid w:val="00156ADD"/>
    <w:rsid w:val="0016653E"/>
    <w:rsid w:val="00174941"/>
    <w:rsid w:val="001820BB"/>
    <w:rsid w:val="001A5E3E"/>
    <w:rsid w:val="001A784F"/>
    <w:rsid w:val="001B1AF8"/>
    <w:rsid w:val="001B3C32"/>
    <w:rsid w:val="001D5092"/>
    <w:rsid w:val="001E0859"/>
    <w:rsid w:val="001E1508"/>
    <w:rsid w:val="001E3046"/>
    <w:rsid w:val="001E5656"/>
    <w:rsid w:val="001E6C7C"/>
    <w:rsid w:val="001E6FD9"/>
    <w:rsid w:val="001F4CBE"/>
    <w:rsid w:val="001F5A05"/>
    <w:rsid w:val="00202997"/>
    <w:rsid w:val="00203353"/>
    <w:rsid w:val="00203844"/>
    <w:rsid w:val="0020395B"/>
    <w:rsid w:val="00203B77"/>
    <w:rsid w:val="00205D39"/>
    <w:rsid w:val="002062BF"/>
    <w:rsid w:val="00212F1E"/>
    <w:rsid w:val="002161FE"/>
    <w:rsid w:val="00223C2E"/>
    <w:rsid w:val="00224BEC"/>
    <w:rsid w:val="00226E8F"/>
    <w:rsid w:val="0022795E"/>
    <w:rsid w:val="00236525"/>
    <w:rsid w:val="00241BC9"/>
    <w:rsid w:val="00255E47"/>
    <w:rsid w:val="002578D9"/>
    <w:rsid w:val="00260CF6"/>
    <w:rsid w:val="0026232F"/>
    <w:rsid w:val="00265960"/>
    <w:rsid w:val="00266311"/>
    <w:rsid w:val="00276FCD"/>
    <w:rsid w:val="00282C04"/>
    <w:rsid w:val="002849DB"/>
    <w:rsid w:val="0028534D"/>
    <w:rsid w:val="002930B9"/>
    <w:rsid w:val="00293EE5"/>
    <w:rsid w:val="00295800"/>
    <w:rsid w:val="002A21DC"/>
    <w:rsid w:val="002A3FFA"/>
    <w:rsid w:val="002B03FD"/>
    <w:rsid w:val="002B2406"/>
    <w:rsid w:val="002B2B52"/>
    <w:rsid w:val="002B3127"/>
    <w:rsid w:val="002B59BE"/>
    <w:rsid w:val="002C34D3"/>
    <w:rsid w:val="002C5E50"/>
    <w:rsid w:val="002E1A3C"/>
    <w:rsid w:val="002E24D7"/>
    <w:rsid w:val="002E3DF6"/>
    <w:rsid w:val="002F4E51"/>
    <w:rsid w:val="00307A6A"/>
    <w:rsid w:val="00316C43"/>
    <w:rsid w:val="003170DE"/>
    <w:rsid w:val="00333A1F"/>
    <w:rsid w:val="00340DF5"/>
    <w:rsid w:val="00340F86"/>
    <w:rsid w:val="003660E3"/>
    <w:rsid w:val="00381F4E"/>
    <w:rsid w:val="00390B16"/>
    <w:rsid w:val="003910C4"/>
    <w:rsid w:val="00395639"/>
    <w:rsid w:val="003A41D1"/>
    <w:rsid w:val="003B19FA"/>
    <w:rsid w:val="003B1D39"/>
    <w:rsid w:val="003B4ED7"/>
    <w:rsid w:val="003C308A"/>
    <w:rsid w:val="003C476A"/>
    <w:rsid w:val="003C7933"/>
    <w:rsid w:val="003D1B2F"/>
    <w:rsid w:val="003D580A"/>
    <w:rsid w:val="003E5B6B"/>
    <w:rsid w:val="003F3F10"/>
    <w:rsid w:val="003F4809"/>
    <w:rsid w:val="003F4E01"/>
    <w:rsid w:val="004059AD"/>
    <w:rsid w:val="004066AC"/>
    <w:rsid w:val="00411E88"/>
    <w:rsid w:val="00422507"/>
    <w:rsid w:val="00433F8A"/>
    <w:rsid w:val="0044267A"/>
    <w:rsid w:val="004502B6"/>
    <w:rsid w:val="00450333"/>
    <w:rsid w:val="0045203F"/>
    <w:rsid w:val="00452489"/>
    <w:rsid w:val="00452E28"/>
    <w:rsid w:val="00454665"/>
    <w:rsid w:val="004601B1"/>
    <w:rsid w:val="00465163"/>
    <w:rsid w:val="00466A59"/>
    <w:rsid w:val="00477EE1"/>
    <w:rsid w:val="00483665"/>
    <w:rsid w:val="00484BCE"/>
    <w:rsid w:val="004858C0"/>
    <w:rsid w:val="00490183"/>
    <w:rsid w:val="0049461C"/>
    <w:rsid w:val="00494C27"/>
    <w:rsid w:val="00496B3F"/>
    <w:rsid w:val="004A3DB2"/>
    <w:rsid w:val="004A4919"/>
    <w:rsid w:val="004B16FA"/>
    <w:rsid w:val="004B5F9E"/>
    <w:rsid w:val="004C33C1"/>
    <w:rsid w:val="004C7A79"/>
    <w:rsid w:val="004D0D2B"/>
    <w:rsid w:val="004D3E0E"/>
    <w:rsid w:val="004D477E"/>
    <w:rsid w:val="004E45C6"/>
    <w:rsid w:val="004F14C1"/>
    <w:rsid w:val="004F42D8"/>
    <w:rsid w:val="00510287"/>
    <w:rsid w:val="00510B9E"/>
    <w:rsid w:val="005160D0"/>
    <w:rsid w:val="00517A74"/>
    <w:rsid w:val="00522C18"/>
    <w:rsid w:val="0052360B"/>
    <w:rsid w:val="00524790"/>
    <w:rsid w:val="00527328"/>
    <w:rsid w:val="00531D25"/>
    <w:rsid w:val="0053751D"/>
    <w:rsid w:val="00542658"/>
    <w:rsid w:val="00545802"/>
    <w:rsid w:val="00545A3B"/>
    <w:rsid w:val="00553D6B"/>
    <w:rsid w:val="00555136"/>
    <w:rsid w:val="00557889"/>
    <w:rsid w:val="005721C0"/>
    <w:rsid w:val="00572617"/>
    <w:rsid w:val="0057376C"/>
    <w:rsid w:val="005738D9"/>
    <w:rsid w:val="00576CDE"/>
    <w:rsid w:val="005774BF"/>
    <w:rsid w:val="00583E45"/>
    <w:rsid w:val="0058576E"/>
    <w:rsid w:val="0059321B"/>
    <w:rsid w:val="00593FEC"/>
    <w:rsid w:val="005A1514"/>
    <w:rsid w:val="005A6918"/>
    <w:rsid w:val="005B59ED"/>
    <w:rsid w:val="005B6C0F"/>
    <w:rsid w:val="005B7C25"/>
    <w:rsid w:val="005C220F"/>
    <w:rsid w:val="005D03DC"/>
    <w:rsid w:val="005D4BD1"/>
    <w:rsid w:val="005E160A"/>
    <w:rsid w:val="005E2D19"/>
    <w:rsid w:val="005E4315"/>
    <w:rsid w:val="005E509B"/>
    <w:rsid w:val="005E7194"/>
    <w:rsid w:val="00601561"/>
    <w:rsid w:val="00601B9B"/>
    <w:rsid w:val="00603085"/>
    <w:rsid w:val="00607B0F"/>
    <w:rsid w:val="006367FB"/>
    <w:rsid w:val="00667A21"/>
    <w:rsid w:val="00673A7F"/>
    <w:rsid w:val="00675DCC"/>
    <w:rsid w:val="0067640F"/>
    <w:rsid w:val="00676791"/>
    <w:rsid w:val="00684B85"/>
    <w:rsid w:val="0068768F"/>
    <w:rsid w:val="00696673"/>
    <w:rsid w:val="00696AAC"/>
    <w:rsid w:val="006A33BD"/>
    <w:rsid w:val="006A39DD"/>
    <w:rsid w:val="006A7FAF"/>
    <w:rsid w:val="006B20EE"/>
    <w:rsid w:val="006C0754"/>
    <w:rsid w:val="006C3B58"/>
    <w:rsid w:val="006C6BDF"/>
    <w:rsid w:val="006D5265"/>
    <w:rsid w:val="006D58A4"/>
    <w:rsid w:val="006E6793"/>
    <w:rsid w:val="006F3715"/>
    <w:rsid w:val="006F4BBA"/>
    <w:rsid w:val="006F6BE3"/>
    <w:rsid w:val="006F73DC"/>
    <w:rsid w:val="0071236B"/>
    <w:rsid w:val="0071310A"/>
    <w:rsid w:val="0071476F"/>
    <w:rsid w:val="00715EEC"/>
    <w:rsid w:val="00720C7D"/>
    <w:rsid w:val="00724E67"/>
    <w:rsid w:val="00734186"/>
    <w:rsid w:val="00761DFB"/>
    <w:rsid w:val="00761F00"/>
    <w:rsid w:val="007658BA"/>
    <w:rsid w:val="007679F6"/>
    <w:rsid w:val="007736F0"/>
    <w:rsid w:val="00774C28"/>
    <w:rsid w:val="00777DAD"/>
    <w:rsid w:val="00781496"/>
    <w:rsid w:val="007A18DE"/>
    <w:rsid w:val="007A1C53"/>
    <w:rsid w:val="007A6677"/>
    <w:rsid w:val="007A72CC"/>
    <w:rsid w:val="007C0D8D"/>
    <w:rsid w:val="007C1FCE"/>
    <w:rsid w:val="007C3003"/>
    <w:rsid w:val="007C4A32"/>
    <w:rsid w:val="007C4D73"/>
    <w:rsid w:val="007C7335"/>
    <w:rsid w:val="007C7B2D"/>
    <w:rsid w:val="007D0B9E"/>
    <w:rsid w:val="007E5696"/>
    <w:rsid w:val="007F3C10"/>
    <w:rsid w:val="007F79FD"/>
    <w:rsid w:val="008019E9"/>
    <w:rsid w:val="00804493"/>
    <w:rsid w:val="0080513B"/>
    <w:rsid w:val="00807120"/>
    <w:rsid w:val="00807BC3"/>
    <w:rsid w:val="008172D4"/>
    <w:rsid w:val="008237B8"/>
    <w:rsid w:val="008247D7"/>
    <w:rsid w:val="00825F20"/>
    <w:rsid w:val="00826285"/>
    <w:rsid w:val="008262D0"/>
    <w:rsid w:val="00833F58"/>
    <w:rsid w:val="00834799"/>
    <w:rsid w:val="008371E7"/>
    <w:rsid w:val="00837A94"/>
    <w:rsid w:val="00842935"/>
    <w:rsid w:val="00855D4E"/>
    <w:rsid w:val="00865431"/>
    <w:rsid w:val="00866AFD"/>
    <w:rsid w:val="00867C4F"/>
    <w:rsid w:val="00871D4E"/>
    <w:rsid w:val="00872B7F"/>
    <w:rsid w:val="00874BDF"/>
    <w:rsid w:val="00881489"/>
    <w:rsid w:val="00884175"/>
    <w:rsid w:val="008938A4"/>
    <w:rsid w:val="008A6351"/>
    <w:rsid w:val="008B19DA"/>
    <w:rsid w:val="008C21ED"/>
    <w:rsid w:val="008C221C"/>
    <w:rsid w:val="008C2A8E"/>
    <w:rsid w:val="008C735A"/>
    <w:rsid w:val="008E16FF"/>
    <w:rsid w:val="008E1D54"/>
    <w:rsid w:val="008E5A37"/>
    <w:rsid w:val="008E66EA"/>
    <w:rsid w:val="008E6A15"/>
    <w:rsid w:val="008F1F7B"/>
    <w:rsid w:val="008F77A4"/>
    <w:rsid w:val="00903F5F"/>
    <w:rsid w:val="00914C95"/>
    <w:rsid w:val="0092286F"/>
    <w:rsid w:val="009329D9"/>
    <w:rsid w:val="00935831"/>
    <w:rsid w:val="00935A87"/>
    <w:rsid w:val="00935EF3"/>
    <w:rsid w:val="00937C83"/>
    <w:rsid w:val="009434D4"/>
    <w:rsid w:val="009466B3"/>
    <w:rsid w:val="009509E9"/>
    <w:rsid w:val="00961700"/>
    <w:rsid w:val="009778B6"/>
    <w:rsid w:val="00982FD0"/>
    <w:rsid w:val="009954E1"/>
    <w:rsid w:val="00995B3C"/>
    <w:rsid w:val="009A0DC2"/>
    <w:rsid w:val="009B0CD3"/>
    <w:rsid w:val="009C27F5"/>
    <w:rsid w:val="009C4EBF"/>
    <w:rsid w:val="009C58C8"/>
    <w:rsid w:val="009C7A60"/>
    <w:rsid w:val="009D14DB"/>
    <w:rsid w:val="009E0B33"/>
    <w:rsid w:val="009E4CF5"/>
    <w:rsid w:val="009E589B"/>
    <w:rsid w:val="009F3628"/>
    <w:rsid w:val="009F4C2B"/>
    <w:rsid w:val="009F5F1E"/>
    <w:rsid w:val="00A11134"/>
    <w:rsid w:val="00A1529A"/>
    <w:rsid w:val="00A21941"/>
    <w:rsid w:val="00A223D3"/>
    <w:rsid w:val="00A256C2"/>
    <w:rsid w:val="00A26400"/>
    <w:rsid w:val="00A27E98"/>
    <w:rsid w:val="00A32EA7"/>
    <w:rsid w:val="00A36BF8"/>
    <w:rsid w:val="00A36D6F"/>
    <w:rsid w:val="00A72DD4"/>
    <w:rsid w:val="00A93547"/>
    <w:rsid w:val="00A93DD6"/>
    <w:rsid w:val="00A95C45"/>
    <w:rsid w:val="00A9603D"/>
    <w:rsid w:val="00A96A18"/>
    <w:rsid w:val="00A974EF"/>
    <w:rsid w:val="00AA113C"/>
    <w:rsid w:val="00AA21C8"/>
    <w:rsid w:val="00AA3B65"/>
    <w:rsid w:val="00AA6167"/>
    <w:rsid w:val="00AA6D40"/>
    <w:rsid w:val="00AC22EE"/>
    <w:rsid w:val="00AD6C6F"/>
    <w:rsid w:val="00AE05A5"/>
    <w:rsid w:val="00AE13C4"/>
    <w:rsid w:val="00AE1656"/>
    <w:rsid w:val="00AE674E"/>
    <w:rsid w:val="00AF01C2"/>
    <w:rsid w:val="00AF53F0"/>
    <w:rsid w:val="00B015F3"/>
    <w:rsid w:val="00B0167D"/>
    <w:rsid w:val="00B07358"/>
    <w:rsid w:val="00B07D5B"/>
    <w:rsid w:val="00B10C4C"/>
    <w:rsid w:val="00B139DA"/>
    <w:rsid w:val="00B1479A"/>
    <w:rsid w:val="00B20578"/>
    <w:rsid w:val="00B326B5"/>
    <w:rsid w:val="00B34BBE"/>
    <w:rsid w:val="00B35E67"/>
    <w:rsid w:val="00B438D4"/>
    <w:rsid w:val="00B567E4"/>
    <w:rsid w:val="00B60C53"/>
    <w:rsid w:val="00B706E0"/>
    <w:rsid w:val="00B77123"/>
    <w:rsid w:val="00B81EEB"/>
    <w:rsid w:val="00B907A7"/>
    <w:rsid w:val="00B92B81"/>
    <w:rsid w:val="00B93C3D"/>
    <w:rsid w:val="00BA1251"/>
    <w:rsid w:val="00BA2FA1"/>
    <w:rsid w:val="00BA3246"/>
    <w:rsid w:val="00BA57B0"/>
    <w:rsid w:val="00BA70F3"/>
    <w:rsid w:val="00BB29DF"/>
    <w:rsid w:val="00BC4AE9"/>
    <w:rsid w:val="00BC5324"/>
    <w:rsid w:val="00BE0A33"/>
    <w:rsid w:val="00BE266D"/>
    <w:rsid w:val="00BE55B6"/>
    <w:rsid w:val="00BE631C"/>
    <w:rsid w:val="00BF054E"/>
    <w:rsid w:val="00BF06EA"/>
    <w:rsid w:val="00BF0CEC"/>
    <w:rsid w:val="00BF3689"/>
    <w:rsid w:val="00BF4E9F"/>
    <w:rsid w:val="00C032D8"/>
    <w:rsid w:val="00C11EC4"/>
    <w:rsid w:val="00C131A2"/>
    <w:rsid w:val="00C2265F"/>
    <w:rsid w:val="00C25DB5"/>
    <w:rsid w:val="00C33DA6"/>
    <w:rsid w:val="00C3780B"/>
    <w:rsid w:val="00C4052A"/>
    <w:rsid w:val="00C45067"/>
    <w:rsid w:val="00C45DF9"/>
    <w:rsid w:val="00C472A6"/>
    <w:rsid w:val="00C51901"/>
    <w:rsid w:val="00C5454C"/>
    <w:rsid w:val="00C56FFD"/>
    <w:rsid w:val="00C62F29"/>
    <w:rsid w:val="00C84A6D"/>
    <w:rsid w:val="00C906B0"/>
    <w:rsid w:val="00C917C5"/>
    <w:rsid w:val="00C94E5F"/>
    <w:rsid w:val="00CA5B7F"/>
    <w:rsid w:val="00CB6F0D"/>
    <w:rsid w:val="00CC1E08"/>
    <w:rsid w:val="00CC2782"/>
    <w:rsid w:val="00CC6BA1"/>
    <w:rsid w:val="00CE706C"/>
    <w:rsid w:val="00CE7F9F"/>
    <w:rsid w:val="00CF5E58"/>
    <w:rsid w:val="00D04480"/>
    <w:rsid w:val="00D10F64"/>
    <w:rsid w:val="00D12BA5"/>
    <w:rsid w:val="00D142D4"/>
    <w:rsid w:val="00D22950"/>
    <w:rsid w:val="00D23911"/>
    <w:rsid w:val="00D27283"/>
    <w:rsid w:val="00D333E0"/>
    <w:rsid w:val="00D56A61"/>
    <w:rsid w:val="00D606B9"/>
    <w:rsid w:val="00D611BE"/>
    <w:rsid w:val="00D71095"/>
    <w:rsid w:val="00D80160"/>
    <w:rsid w:val="00D824BE"/>
    <w:rsid w:val="00D8458A"/>
    <w:rsid w:val="00D8498A"/>
    <w:rsid w:val="00D84C85"/>
    <w:rsid w:val="00DA09F4"/>
    <w:rsid w:val="00DB2AA8"/>
    <w:rsid w:val="00DC5B5D"/>
    <w:rsid w:val="00DE5A65"/>
    <w:rsid w:val="00DE69BE"/>
    <w:rsid w:val="00DF07A9"/>
    <w:rsid w:val="00DF1051"/>
    <w:rsid w:val="00DF47B3"/>
    <w:rsid w:val="00E0559F"/>
    <w:rsid w:val="00E07737"/>
    <w:rsid w:val="00E10815"/>
    <w:rsid w:val="00E12E71"/>
    <w:rsid w:val="00E15AD3"/>
    <w:rsid w:val="00E20DA6"/>
    <w:rsid w:val="00E217A2"/>
    <w:rsid w:val="00E43DD4"/>
    <w:rsid w:val="00E54FDD"/>
    <w:rsid w:val="00E55C9F"/>
    <w:rsid w:val="00E66AFD"/>
    <w:rsid w:val="00E71830"/>
    <w:rsid w:val="00E725A7"/>
    <w:rsid w:val="00E8215C"/>
    <w:rsid w:val="00E85386"/>
    <w:rsid w:val="00E860D4"/>
    <w:rsid w:val="00E967E4"/>
    <w:rsid w:val="00EA1A64"/>
    <w:rsid w:val="00EA50E1"/>
    <w:rsid w:val="00EA5779"/>
    <w:rsid w:val="00EC5B80"/>
    <w:rsid w:val="00EF02CF"/>
    <w:rsid w:val="00EF38F6"/>
    <w:rsid w:val="00EF406B"/>
    <w:rsid w:val="00EF50EC"/>
    <w:rsid w:val="00F05559"/>
    <w:rsid w:val="00F07DD6"/>
    <w:rsid w:val="00F100FF"/>
    <w:rsid w:val="00F13C80"/>
    <w:rsid w:val="00F21DA5"/>
    <w:rsid w:val="00F31C7F"/>
    <w:rsid w:val="00F33EA2"/>
    <w:rsid w:val="00F40750"/>
    <w:rsid w:val="00F4688F"/>
    <w:rsid w:val="00F52B88"/>
    <w:rsid w:val="00F54E35"/>
    <w:rsid w:val="00F64614"/>
    <w:rsid w:val="00F733A3"/>
    <w:rsid w:val="00F76C9E"/>
    <w:rsid w:val="00F8007F"/>
    <w:rsid w:val="00F8272F"/>
    <w:rsid w:val="00FA1B02"/>
    <w:rsid w:val="00FA559E"/>
    <w:rsid w:val="00FA6ABF"/>
    <w:rsid w:val="00FB260E"/>
    <w:rsid w:val="00FC0FBA"/>
    <w:rsid w:val="00FC3051"/>
    <w:rsid w:val="00FD1951"/>
    <w:rsid w:val="00FD7868"/>
    <w:rsid w:val="00FF3DA2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424DC1B-6A1E-40CA-927E-A93D86E8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134D9-1657-48E3-9808-111A9DB6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992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2023-02-07T13:18:00Z</cp:lastPrinted>
  <dcterms:created xsi:type="dcterms:W3CDTF">2023-02-07T13:46:00Z</dcterms:created>
  <dcterms:modified xsi:type="dcterms:W3CDTF">2023-02-07T13:46:00Z</dcterms:modified>
</cp:coreProperties>
</file>